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7E234F9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D4EC2">
        <w:rPr>
          <w:rFonts w:ascii="Calibri" w:hAnsi="Calibri"/>
          <w:sz w:val="20"/>
          <w:szCs w:val="20"/>
        </w:rPr>
        <w:t xml:space="preserve">Opracowanie dokumentacji projektowej dla </w:t>
      </w:r>
      <w:r w:rsidR="00F454D6">
        <w:rPr>
          <w:rFonts w:ascii="Calibri" w:hAnsi="Calibri"/>
          <w:sz w:val="20"/>
          <w:szCs w:val="20"/>
        </w:rPr>
        <w:t>robót polegających na remoncie dachu i elewacji budynku przy ul. K. Miarki 27 w Kamiennej Górze – ZIF.271.</w:t>
      </w:r>
      <w:r w:rsidR="009E0100">
        <w:rPr>
          <w:rFonts w:ascii="Calibri" w:hAnsi="Calibri"/>
          <w:sz w:val="20"/>
          <w:szCs w:val="20"/>
        </w:rPr>
        <w:t>36</w:t>
      </w:r>
      <w:r w:rsidR="00F454D6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51918F77" w14:textId="62D6FE73" w:rsidR="00B709C6" w:rsidRDefault="00B709C6" w:rsidP="00B709C6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 xml:space="preserve">Zarejestrowana nazwa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b/>
          <w:sz w:val="20"/>
          <w:szCs w:val="20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>/ Pełnomocnika</w:t>
      </w:r>
      <w:r w:rsidRPr="00DE19A6">
        <w:rPr>
          <w:rFonts w:ascii="Calibri" w:hAnsi="Calibri"/>
          <w:b/>
          <w:sz w:val="20"/>
          <w:szCs w:val="20"/>
        </w:rPr>
        <w:t xml:space="preserve">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6AB62AA0" w14:textId="77777777" w:rsidR="00E80FE7" w:rsidRPr="00DE19A6" w:rsidRDefault="00E80FE7" w:rsidP="00E80FE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698E1A9B" w14:textId="77777777" w:rsidR="00E80FE7" w:rsidRPr="00DE19A6" w:rsidRDefault="00E80FE7" w:rsidP="00E80FE7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0B9FAE63" w14:textId="77777777" w:rsidR="00E80FE7" w:rsidRPr="00DE19A6" w:rsidRDefault="00E80FE7" w:rsidP="00E80FE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07F1CC08" w14:textId="77777777" w:rsidR="00E80FE7" w:rsidRPr="00DE19A6" w:rsidRDefault="00E80FE7" w:rsidP="00E80FE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622D0DFE" w14:textId="77777777" w:rsidR="00E80FE7" w:rsidRPr="00DE19A6" w:rsidRDefault="00E80FE7" w:rsidP="00E80FE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757EC73A" w14:textId="77777777" w:rsidR="00E80FE7" w:rsidRPr="00DE19A6" w:rsidRDefault="00E80FE7" w:rsidP="00E80FE7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1BADE2E0" w14:textId="77777777" w:rsidR="00E80FE7" w:rsidRPr="00DE19A6" w:rsidRDefault="00E80FE7" w:rsidP="00E80FE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 KRS: _____</w:t>
      </w:r>
    </w:p>
    <w:p w14:paraId="78E566F1" w14:textId="77777777" w:rsidR="00E80FE7" w:rsidRPr="008D4204" w:rsidRDefault="00E80FE7" w:rsidP="00E80FE7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13AB14E7" w14:textId="77777777" w:rsidR="00E80FE7" w:rsidRPr="00DE19A6" w:rsidRDefault="00E80FE7" w:rsidP="00E80FE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54DA462" w14:textId="77777777" w:rsidR="00E80FE7" w:rsidRPr="00DE19A6" w:rsidRDefault="00E80FE7" w:rsidP="00E80FE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2EA7FB80" w14:textId="77777777" w:rsidR="00E80FE7" w:rsidRPr="00DE19A6" w:rsidRDefault="00E80FE7" w:rsidP="00E80FE7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7D68244E" w14:textId="77777777" w:rsidR="00E80FE7" w:rsidRPr="00DE19A6" w:rsidRDefault="00E80FE7" w:rsidP="00E80FE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1F45B721" w14:textId="77777777" w:rsidR="00E80FE7" w:rsidRPr="00DE19A6" w:rsidRDefault="00E80FE7" w:rsidP="00E80FE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508F2AF4" w14:textId="77777777" w:rsidR="00E80FE7" w:rsidRPr="00DE19A6" w:rsidRDefault="00E80FE7" w:rsidP="00E80FE7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1F6FB4CD" w14:textId="77777777" w:rsidR="00E80FE7" w:rsidRPr="000673B4" w:rsidRDefault="00E80FE7" w:rsidP="00E80FE7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1B77CE01" w14:textId="77777777" w:rsidR="00E80FE7" w:rsidRPr="000673B4" w:rsidRDefault="00E80FE7" w:rsidP="00E80FE7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 KRS: _____</w:t>
      </w:r>
    </w:p>
    <w:p w14:paraId="5E26B24F" w14:textId="77777777" w:rsidR="00E80FE7" w:rsidRPr="000673B4" w:rsidRDefault="00E80FE7" w:rsidP="00E80FE7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0D937883" w14:textId="77777777" w:rsidR="00E80FE7" w:rsidRDefault="00E80FE7" w:rsidP="00E80FE7">
      <w:pPr>
        <w:pStyle w:val="Nagwek2"/>
        <w:numPr>
          <w:ilvl w:val="0"/>
          <w:numId w:val="2"/>
        </w:numPr>
        <w:tabs>
          <w:tab w:val="clear" w:pos="360"/>
        </w:tabs>
        <w:spacing w:before="60" w:after="60"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>
        <w:rPr>
          <w:rFonts w:ascii="Calibri" w:hAnsi="Calibri"/>
          <w:sz w:val="20"/>
          <w:szCs w:val="20"/>
        </w:rPr>
        <w:t>Załączniku nr 7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r>
        <w:rPr>
          <w:rFonts w:ascii="Calibri" w:hAnsi="Calibri"/>
          <w:sz w:val="20"/>
          <w:szCs w:val="20"/>
        </w:rPr>
        <w:t xml:space="preserve"> _____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6CEC5F49" w14:textId="08926856" w:rsidR="00E80FE7" w:rsidRPr="002F1438" w:rsidRDefault="00E80FE7" w:rsidP="00E80FE7">
      <w:pPr>
        <w:pStyle w:val="Akapitzlist"/>
        <w:numPr>
          <w:ilvl w:val="0"/>
          <w:numId w:val="2"/>
        </w:numPr>
      </w:pPr>
      <w:r w:rsidRPr="00E80FE7">
        <w:rPr>
          <w:sz w:val="20"/>
          <w:szCs w:val="20"/>
        </w:rPr>
        <w:t>Jestem/ nie jestem</w:t>
      </w:r>
      <w:r w:rsidRPr="00E80FE7">
        <w:rPr>
          <w:sz w:val="20"/>
          <w:szCs w:val="20"/>
          <w:vertAlign w:val="superscript"/>
        </w:rPr>
        <w:t>1</w:t>
      </w:r>
      <w:r w:rsidRPr="00E80FE7">
        <w:rPr>
          <w:sz w:val="20"/>
          <w:szCs w:val="20"/>
        </w:rPr>
        <w:t xml:space="preserve"> zwolniony z podatki VAT na podstawie art. 113 ust. 1 i 9 ustawy z dnia 11 marca 2004 roku o podatku od towarów i usług (tekst jednolity </w:t>
      </w:r>
      <w:r w:rsidR="00F454D6">
        <w:rPr>
          <w:sz w:val="20"/>
          <w:szCs w:val="20"/>
        </w:rPr>
        <w:t>Dz.</w:t>
      </w:r>
      <w:r w:rsidRPr="00E80FE7">
        <w:rPr>
          <w:sz w:val="20"/>
          <w:szCs w:val="20"/>
        </w:rPr>
        <w:t xml:space="preserve"> U. z 202</w:t>
      </w:r>
      <w:r w:rsidR="00F454D6">
        <w:rPr>
          <w:sz w:val="20"/>
          <w:szCs w:val="20"/>
        </w:rPr>
        <w:t>3</w:t>
      </w:r>
      <w:r w:rsidRPr="00E80FE7">
        <w:rPr>
          <w:sz w:val="20"/>
          <w:szCs w:val="20"/>
        </w:rPr>
        <w:t xml:space="preserve"> r. poz. </w:t>
      </w:r>
      <w:r w:rsidR="00F454D6">
        <w:rPr>
          <w:sz w:val="20"/>
          <w:szCs w:val="20"/>
        </w:rPr>
        <w:t>1570</w:t>
      </w:r>
      <w:r w:rsidRPr="00E80FE7">
        <w:rPr>
          <w:sz w:val="20"/>
          <w:szCs w:val="20"/>
        </w:rPr>
        <w:t xml:space="preserve"> ze zmianami).</w:t>
      </w:r>
    </w:p>
    <w:bookmarkEnd w:id="1"/>
    <w:p w14:paraId="46DE68B3" w14:textId="079D6BF9" w:rsidR="00B52095" w:rsidRPr="009E0100" w:rsidRDefault="007645C3" w:rsidP="00AE1EC8">
      <w:pPr>
        <w:pStyle w:val="Nagwek2"/>
        <w:keepNext w:val="0"/>
        <w:numPr>
          <w:ilvl w:val="0"/>
          <w:numId w:val="8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1E5A01">
        <w:rPr>
          <w:rFonts w:asciiTheme="minorHAnsi" w:hAnsiTheme="minorHAnsi" w:cstheme="minorHAnsi"/>
          <w:b w:val="0"/>
          <w:sz w:val="20"/>
        </w:rPr>
        <w:t xml:space="preserve"> </w:t>
      </w:r>
      <w:r w:rsidR="00D11185" w:rsidRPr="009E0100">
        <w:rPr>
          <w:rFonts w:ascii="Calibri" w:hAnsi="Calibri"/>
          <w:sz w:val="20"/>
          <w:szCs w:val="20"/>
        </w:rPr>
        <w:t xml:space="preserve">do </w:t>
      </w:r>
      <w:r w:rsidR="009E0100" w:rsidRPr="009E0100">
        <w:rPr>
          <w:rFonts w:ascii="Calibri" w:hAnsi="Calibri"/>
          <w:sz w:val="20"/>
          <w:szCs w:val="20"/>
        </w:rPr>
        <w:t>120</w:t>
      </w:r>
      <w:r w:rsidR="00D11185" w:rsidRPr="009E0100">
        <w:rPr>
          <w:rFonts w:ascii="Calibri" w:hAnsi="Calibri"/>
          <w:sz w:val="20"/>
          <w:szCs w:val="20"/>
        </w:rPr>
        <w:t xml:space="preserve"> dni licząc od dnia podpisania umowy</w:t>
      </w:r>
      <w:r w:rsidR="009E0100" w:rsidRPr="009E0100">
        <w:rPr>
          <w:rFonts w:ascii="Calibri" w:hAnsi="Calibri"/>
          <w:sz w:val="20"/>
          <w:szCs w:val="20"/>
        </w:rPr>
        <w:t>. Do terminu tego nie wlicza się okresu uzyskiwania pozwolenia na budowę</w:t>
      </w:r>
      <w:r w:rsidR="00D11185" w:rsidRPr="009E0100">
        <w:rPr>
          <w:rFonts w:ascii="Calibri" w:hAnsi="Calibri"/>
          <w:sz w:val="20"/>
          <w:szCs w:val="20"/>
        </w:rPr>
        <w:t>.</w:t>
      </w:r>
    </w:p>
    <w:p w14:paraId="13935310" w14:textId="2BE8E6FA" w:rsidR="007645C3" w:rsidRDefault="00E80FE7" w:rsidP="00AE1EC8">
      <w:pPr>
        <w:pStyle w:val="Nagwek2"/>
        <w:keepNext w:val="0"/>
        <w:numPr>
          <w:ilvl w:val="0"/>
          <w:numId w:val="8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że okres </w:t>
      </w:r>
      <w:r w:rsidRPr="00E80FE7">
        <w:rPr>
          <w:rFonts w:ascii="Calibri" w:hAnsi="Calibri"/>
          <w:b w:val="0"/>
          <w:bCs w:val="0"/>
          <w:sz w:val="20"/>
          <w:szCs w:val="20"/>
        </w:rPr>
        <w:t xml:space="preserve">gwarancji </w:t>
      </w:r>
      <w:r w:rsidRPr="00C57C06">
        <w:rPr>
          <w:rFonts w:ascii="Calibri" w:hAnsi="Calibri"/>
          <w:b w:val="0"/>
          <w:bCs w:val="0"/>
          <w:i/>
          <w:iCs w:val="0"/>
          <w:sz w:val="20"/>
          <w:szCs w:val="20"/>
        </w:rPr>
        <w:t xml:space="preserve">(minimalny) 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na wykonany przedmiot zamówienia </w:t>
      </w:r>
      <w:r>
        <w:rPr>
          <w:rFonts w:ascii="Calibri" w:hAnsi="Calibri"/>
          <w:sz w:val="20"/>
          <w:szCs w:val="20"/>
        </w:rPr>
        <w:t>wynosi 36 miesięcy licząc od daty odbioru dokumentacji.</w:t>
      </w:r>
    </w:p>
    <w:p w14:paraId="207C74AD" w14:textId="7F61665E" w:rsidR="00E80FE7" w:rsidRPr="00E80FE7" w:rsidRDefault="00E80FE7" w:rsidP="00AE1EC8">
      <w:pPr>
        <w:pStyle w:val="Nagwek2"/>
        <w:keepNext w:val="0"/>
        <w:numPr>
          <w:ilvl w:val="0"/>
          <w:numId w:val="8"/>
        </w:numPr>
        <w:spacing w:after="60"/>
        <w:ind w:left="357" w:hanging="357"/>
        <w:rPr>
          <w:rFonts w:ascii="Calibri" w:hAnsi="Calibri"/>
          <w:b w:val="0"/>
          <w:sz w:val="16"/>
          <w:szCs w:val="16"/>
        </w:rPr>
      </w:pPr>
      <w:r w:rsidRPr="00452D65">
        <w:rPr>
          <w:rFonts w:ascii="Calibri" w:hAnsi="Calibri"/>
          <w:bCs w:val="0"/>
          <w:sz w:val="20"/>
          <w:szCs w:val="20"/>
        </w:rPr>
        <w:t>Oświadczamy</w:t>
      </w:r>
      <w:r>
        <w:rPr>
          <w:rFonts w:ascii="Calibri" w:hAnsi="Calibri"/>
          <w:b w:val="0"/>
          <w:sz w:val="20"/>
          <w:szCs w:val="20"/>
        </w:rPr>
        <w:t xml:space="preserve">, że </w:t>
      </w:r>
      <w:r w:rsidRPr="00452D65">
        <w:rPr>
          <w:rFonts w:ascii="Calibri" w:hAnsi="Calibri"/>
          <w:bCs w:val="0"/>
          <w:sz w:val="20"/>
          <w:szCs w:val="20"/>
        </w:rPr>
        <w:t>przedłużamy minimalny okres gwarancji</w:t>
      </w:r>
      <w:r>
        <w:rPr>
          <w:rFonts w:ascii="Calibri" w:hAnsi="Calibri"/>
          <w:b w:val="0"/>
          <w:sz w:val="20"/>
          <w:szCs w:val="20"/>
        </w:rPr>
        <w:t xml:space="preserve"> liczony od daty odbioru dokumentacji </w:t>
      </w:r>
      <w:r w:rsidRPr="00452D65">
        <w:rPr>
          <w:rFonts w:ascii="Calibri" w:hAnsi="Calibri"/>
          <w:bCs w:val="0"/>
          <w:sz w:val="20"/>
          <w:szCs w:val="20"/>
        </w:rPr>
        <w:t>o</w:t>
      </w:r>
      <w:r>
        <w:rPr>
          <w:rFonts w:ascii="Calibri" w:hAnsi="Calibri"/>
          <w:bCs w:val="0"/>
          <w:sz w:val="20"/>
          <w:szCs w:val="20"/>
        </w:rPr>
        <w:t xml:space="preserve"> ____</w:t>
      </w:r>
      <w:r w:rsidRPr="00E80FE7">
        <w:rPr>
          <w:rFonts w:ascii="Calibri" w:hAnsi="Calibri"/>
          <w:bCs w:val="0"/>
          <w:sz w:val="20"/>
          <w:szCs w:val="20"/>
        </w:rPr>
        <w:t xml:space="preserve"> miesiąc/-ce/-</w:t>
      </w:r>
      <w:proofErr w:type="spellStart"/>
      <w:r w:rsidRPr="00E80FE7">
        <w:rPr>
          <w:rFonts w:ascii="Calibri" w:hAnsi="Calibri"/>
          <w:bCs w:val="0"/>
          <w:sz w:val="20"/>
          <w:szCs w:val="20"/>
        </w:rPr>
        <w:t>ęcy</w:t>
      </w:r>
      <w:proofErr w:type="spellEnd"/>
      <w:r w:rsidRPr="00E80FE7">
        <w:rPr>
          <w:rFonts w:ascii="Calibri" w:hAnsi="Calibri"/>
          <w:bCs w:val="0"/>
          <w:sz w:val="20"/>
          <w:szCs w:val="20"/>
        </w:rPr>
        <w:t xml:space="preserve"> </w:t>
      </w:r>
      <w:r w:rsidRPr="00E80FE7">
        <w:rPr>
          <w:rFonts w:ascii="Calibri" w:hAnsi="Calibri"/>
          <w:b w:val="0"/>
          <w:sz w:val="16"/>
          <w:szCs w:val="16"/>
        </w:rPr>
        <w:t>(należy wskazać okres przedłużenia gwarancji, maksymalny okres przedłużenia gwarancji wynosi 24 miesiące)</w:t>
      </w:r>
      <w:r w:rsidRPr="00E80FE7">
        <w:rPr>
          <w:rFonts w:ascii="Calibri" w:hAnsi="Calibri"/>
          <w:b w:val="0"/>
          <w:sz w:val="16"/>
          <w:szCs w:val="16"/>
          <w:vertAlign w:val="superscript"/>
        </w:rPr>
        <w:t>1</w:t>
      </w:r>
    </w:p>
    <w:p w14:paraId="68E95E2C" w14:textId="005037E1" w:rsidR="007645C3" w:rsidRPr="00D337AA" w:rsidRDefault="007645C3" w:rsidP="00AE1EC8">
      <w:pPr>
        <w:pStyle w:val="Nagwek2"/>
        <w:keepNext w:val="0"/>
        <w:numPr>
          <w:ilvl w:val="0"/>
          <w:numId w:val="8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  <w:r w:rsidR="006772D9">
        <w:rPr>
          <w:rFonts w:ascii="Calibri" w:hAnsi="Calibri"/>
          <w:b w:val="0"/>
          <w:sz w:val="20"/>
          <w:szCs w:val="20"/>
        </w:rPr>
        <w:t xml:space="preserve"> </w:t>
      </w:r>
    </w:p>
    <w:p w14:paraId="5BCEA216" w14:textId="77777777" w:rsidR="007645C3" w:rsidRPr="00790B7C" w:rsidRDefault="007645C3" w:rsidP="00AE1EC8">
      <w:pPr>
        <w:pStyle w:val="Nagwek2"/>
        <w:numPr>
          <w:ilvl w:val="0"/>
          <w:numId w:val="8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F7032E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586E58E5" w:rsidR="007645C3" w:rsidRPr="00DE19A6" w:rsidRDefault="007645C3" w:rsidP="00F7032E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E80FE7">
        <w:rPr>
          <w:rFonts w:ascii="Calibri" w:hAnsi="Calibri"/>
          <w:sz w:val="20"/>
          <w:szCs w:val="20"/>
        </w:rPr>
        <w:t xml:space="preserve"> </w:t>
      </w:r>
      <w:r w:rsidR="00E80FE7" w:rsidRPr="00E80FE7">
        <w:rPr>
          <w:rFonts w:ascii="Calibri" w:hAnsi="Calibri"/>
          <w:b/>
          <w:bCs/>
          <w:sz w:val="20"/>
          <w:szCs w:val="20"/>
        </w:rPr>
        <w:t>____</w:t>
      </w:r>
    </w:p>
    <w:p w14:paraId="16414588" w14:textId="4A96978D" w:rsidR="007645C3" w:rsidRDefault="007645C3" w:rsidP="00F7032E">
      <w:pPr>
        <w:numPr>
          <w:ilvl w:val="0"/>
          <w:numId w:val="7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E80FE7" w:rsidRPr="00E80FE7">
        <w:rPr>
          <w:rFonts w:ascii="Calibri" w:hAnsi="Calibri"/>
          <w:b/>
          <w:bCs/>
          <w:sz w:val="20"/>
          <w:szCs w:val="20"/>
        </w:rPr>
        <w:t>____</w:t>
      </w:r>
    </w:p>
    <w:p w14:paraId="61152116" w14:textId="79BB4864" w:rsidR="007645C3" w:rsidRDefault="007645C3" w:rsidP="00F7032E">
      <w:pPr>
        <w:numPr>
          <w:ilvl w:val="0"/>
          <w:numId w:val="7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E80FE7">
        <w:rPr>
          <w:rFonts w:ascii="Calibri" w:hAnsi="Calibri"/>
          <w:sz w:val="20"/>
          <w:szCs w:val="20"/>
        </w:rPr>
        <w:t xml:space="preserve"> </w:t>
      </w:r>
      <w:r w:rsidR="00E80FE7" w:rsidRPr="00E80FE7">
        <w:rPr>
          <w:rFonts w:ascii="Calibri" w:hAnsi="Calibri"/>
          <w:b/>
          <w:bCs/>
          <w:sz w:val="20"/>
          <w:szCs w:val="20"/>
        </w:rPr>
        <w:t>____</w:t>
      </w:r>
    </w:p>
    <w:p w14:paraId="3F617C0A" w14:textId="77777777" w:rsidR="007645C3" w:rsidRPr="00DE19A6" w:rsidRDefault="007645C3" w:rsidP="00F7032E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5A60E95D" w:rsidR="007645C3" w:rsidRPr="00DE19A6" w:rsidRDefault="007645C3" w:rsidP="00AE1EC8">
      <w:pPr>
        <w:pStyle w:val="Nagwek2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7CC8FBC9" w:rsidR="007645C3" w:rsidRDefault="007645C3" w:rsidP="00AE1EC8">
      <w:pPr>
        <w:pStyle w:val="Nagwek3"/>
        <w:numPr>
          <w:ilvl w:val="1"/>
          <w:numId w:val="8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Załączniku </w:t>
      </w:r>
      <w:r w:rsidR="00EE0990" w:rsidRPr="007B3680">
        <w:rPr>
          <w:rFonts w:ascii="Calibri" w:hAnsi="Calibri"/>
          <w:sz w:val="20"/>
          <w:szCs w:val="20"/>
        </w:rPr>
        <w:t>nr</w:t>
      </w:r>
      <w:r w:rsidR="00C2599A">
        <w:rPr>
          <w:rFonts w:ascii="Calibri" w:hAnsi="Calibri"/>
          <w:sz w:val="20"/>
          <w:szCs w:val="20"/>
        </w:rPr>
        <w:t> </w:t>
      </w:r>
      <w:r w:rsidR="00E80FE7">
        <w:rPr>
          <w:rFonts w:ascii="Calibri" w:hAnsi="Calibri"/>
          <w:sz w:val="20"/>
          <w:szCs w:val="20"/>
        </w:rPr>
        <w:t>8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5262346F" w:rsidR="007645C3" w:rsidRPr="00DE19A6" w:rsidRDefault="007645C3" w:rsidP="00AE1EC8">
      <w:pPr>
        <w:pStyle w:val="Nagwek3"/>
        <w:numPr>
          <w:ilvl w:val="1"/>
          <w:numId w:val="8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68B79AEB" w:rsidR="007645C3" w:rsidRPr="00DE19A6" w:rsidRDefault="007645C3" w:rsidP="00AE1EC8">
      <w:pPr>
        <w:pStyle w:val="Nagwek3"/>
        <w:numPr>
          <w:ilvl w:val="1"/>
          <w:numId w:val="8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44BF4B67" w:rsidR="007645C3" w:rsidRDefault="00DD0B07" w:rsidP="00AE1EC8">
      <w:pPr>
        <w:pStyle w:val="Nagwek3"/>
        <w:numPr>
          <w:ilvl w:val="1"/>
          <w:numId w:val="8"/>
        </w:numPr>
        <w:spacing w:after="60" w:afterAutospacing="0"/>
        <w:ind w:left="56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AE1EC8">
      <w:pPr>
        <w:pStyle w:val="Akapitzlist"/>
        <w:numPr>
          <w:ilvl w:val="0"/>
          <w:numId w:val="3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AE1EC8">
      <w:pPr>
        <w:pStyle w:val="Akapitzlist"/>
        <w:numPr>
          <w:ilvl w:val="0"/>
          <w:numId w:val="3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AE1EC8">
      <w:pPr>
        <w:pStyle w:val="Akapitzlist"/>
        <w:numPr>
          <w:ilvl w:val="0"/>
          <w:numId w:val="3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AE1EC8">
      <w:pPr>
        <w:pStyle w:val="Akapitzlist"/>
        <w:numPr>
          <w:ilvl w:val="0"/>
          <w:numId w:val="3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AE1EC8">
      <w:pPr>
        <w:pStyle w:val="Akapitzlist"/>
        <w:numPr>
          <w:ilvl w:val="0"/>
          <w:numId w:val="3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2C548243" w:rsidR="003631DA" w:rsidRPr="00235077" w:rsidRDefault="003631DA" w:rsidP="00AE1EC8">
      <w:pPr>
        <w:pStyle w:val="Akapitzlist"/>
        <w:numPr>
          <w:ilvl w:val="0"/>
          <w:numId w:val="3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E80FE7" w:rsidRPr="00E80FE7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9E0100">
        <w:rPr>
          <w:sz w:val="16"/>
          <w:szCs w:val="16"/>
        </w:rPr>
        <w:t>(wskazać jaki)</w:t>
      </w:r>
    </w:p>
    <w:p w14:paraId="67B7F86F" w14:textId="12CDB5C5" w:rsidR="007645C3" w:rsidRDefault="007645C3" w:rsidP="00711C47">
      <w:pPr>
        <w:pStyle w:val="Nagwek3"/>
        <w:keepNext/>
        <w:numPr>
          <w:ilvl w:val="0"/>
          <w:numId w:val="8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38C350B5" w:rsidR="007645C3" w:rsidRPr="008B0438" w:rsidRDefault="00012DEB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Wybór1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A08AF">
        <w:rPr>
          <w:rFonts w:asciiTheme="minorHAnsi" w:hAnsiTheme="minorHAnsi" w:cstheme="minorHAnsi"/>
          <w:sz w:val="20"/>
          <w:szCs w:val="20"/>
        </w:rPr>
      </w:r>
      <w:r w:rsidR="002A08A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9D5987"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115CCC49" w:rsidR="007645C3" w:rsidRDefault="00012DEB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Wybór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A08AF">
        <w:rPr>
          <w:rFonts w:asciiTheme="minorHAnsi" w:hAnsiTheme="minorHAnsi" w:cstheme="minorHAnsi"/>
          <w:sz w:val="20"/>
          <w:szCs w:val="20"/>
        </w:rPr>
      </w:r>
      <w:r w:rsidR="002A08A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 w:rsidR="000D18F3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1BEAC6EB" w:rsidR="007645C3" w:rsidRDefault="007645C3" w:rsidP="00711C47">
      <w:pPr>
        <w:pStyle w:val="Nagwek3"/>
        <w:numPr>
          <w:ilvl w:val="0"/>
          <w:numId w:val="8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37E96A2" w14:textId="420563D1" w:rsidR="00AE1EC8" w:rsidRPr="00711C47" w:rsidRDefault="00E71A3D" w:rsidP="00711C47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11C47">
        <w:rPr>
          <w:rFonts w:asciiTheme="minorHAnsi" w:hAnsiTheme="minorHAnsi" w:cstheme="minorHAnsi"/>
          <w:sz w:val="20"/>
          <w:szCs w:val="20"/>
        </w:rPr>
        <w:lastRenderedPageBreak/>
        <w:t xml:space="preserve">Informacje o umocowaniu osób działających w imieniu Wykonawcy można uzyskać za pomocą bezpłatnych i ogólnodostępnych </w:t>
      </w:r>
      <w:r w:rsidR="00AE1EC8" w:rsidRPr="00711C47">
        <w:rPr>
          <w:rFonts w:asciiTheme="minorHAnsi" w:hAnsiTheme="minorHAnsi" w:cstheme="minorHAnsi"/>
          <w:sz w:val="20"/>
          <w:szCs w:val="20"/>
        </w:rPr>
        <w:t>baz danych</w:t>
      </w:r>
      <w:r w:rsidR="00AE1EC8" w:rsidRPr="00711C4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AE1EC8" w:rsidRPr="00711C47">
        <w:rPr>
          <w:rFonts w:asciiTheme="minorHAnsi" w:hAnsiTheme="minorHAnsi" w:cstheme="minorHAnsi"/>
          <w:sz w:val="20"/>
          <w:szCs w:val="20"/>
        </w:rPr>
        <w:t>, tj.:</w:t>
      </w:r>
    </w:p>
    <w:p w14:paraId="5A65C846" w14:textId="77777777" w:rsidR="00AE1EC8" w:rsidRDefault="00AE1EC8" w:rsidP="00AE1EC8">
      <w:pPr>
        <w:pStyle w:val="Akapitzlist"/>
        <w:numPr>
          <w:ilvl w:val="0"/>
          <w:numId w:val="3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https://skrs.ms.gov.pl/wyszukiwarka-krs/strona-glowna/index.html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6FAF1F" w14:textId="77777777" w:rsidR="00AE1EC8" w:rsidRDefault="00AE1EC8" w:rsidP="00AE1EC8">
      <w:pPr>
        <w:pStyle w:val="Akapitzlist"/>
        <w:numPr>
          <w:ilvl w:val="0"/>
          <w:numId w:val="31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96010" w14:textId="03200515" w:rsidR="00E71A3D" w:rsidRPr="00AE1EC8" w:rsidRDefault="00AE1EC8" w:rsidP="00AE1EC8">
      <w:pPr>
        <w:pStyle w:val="Akapitzlist"/>
        <w:numPr>
          <w:ilvl w:val="0"/>
          <w:numId w:val="31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E1EC8">
        <w:rPr>
          <w:rFonts w:asciiTheme="minorHAnsi" w:hAnsiTheme="minorHAnsi" w:cstheme="minorHAnsi"/>
          <w:sz w:val="20"/>
          <w:szCs w:val="20"/>
        </w:rPr>
        <w:t xml:space="preserve"> </w:t>
      </w:r>
      <w:r w:rsidRPr="00AE1EC8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57E5804A" w14:textId="0CA7B763" w:rsidR="007645C3" w:rsidRPr="00711C47" w:rsidRDefault="007645C3" w:rsidP="00711C47">
      <w:pPr>
        <w:pStyle w:val="Akapitzlist"/>
        <w:numPr>
          <w:ilvl w:val="0"/>
          <w:numId w:val="8"/>
        </w:numPr>
        <w:spacing w:before="120" w:after="120"/>
        <w:jc w:val="both"/>
        <w:rPr>
          <w:sz w:val="20"/>
          <w:szCs w:val="20"/>
        </w:rPr>
      </w:pPr>
      <w:r w:rsidRPr="00711C47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4783F4C2" w:rsidR="007645C3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2C5183E1" w14:textId="0674527F" w:rsidR="00AE1EC8" w:rsidRDefault="00AE1EC8" w:rsidP="007645C3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378D8C82" w14:textId="31796EA5" w:rsidR="00AE1EC8" w:rsidRPr="00DE19A6" w:rsidRDefault="00AE1EC8" w:rsidP="007645C3">
      <w:pPr>
        <w:spacing w:before="120"/>
        <w:jc w:val="both"/>
        <w:rPr>
          <w:rFonts w:ascii="Calibri" w:hAnsi="Calibr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2D28AE71" w14:textId="1D9E36D2" w:rsidR="007645C3" w:rsidRPr="00BB7990" w:rsidRDefault="000B02AD" w:rsidP="00BB7990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4548DA7A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</w:t>
      </w:r>
      <w:r w:rsidR="00CF7662">
        <w:rPr>
          <w:rFonts w:asciiTheme="minorHAnsi" w:hAnsiTheme="minorHAnsi" w:cstheme="minorHAnsi"/>
          <w:b/>
          <w:i w:val="0"/>
          <w:sz w:val="26"/>
          <w:szCs w:val="26"/>
        </w:rPr>
        <w:t xml:space="preserve">  </w:t>
      </w: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SPEŁNIANIU  WARUNKÓW  UDZIAŁU  W  POSTĘPOWANIU</w:t>
      </w:r>
    </w:p>
    <w:p w14:paraId="7273AD76" w14:textId="12B59BFA" w:rsidR="00AD4150" w:rsidRPr="00AD4150" w:rsidRDefault="00AD4150" w:rsidP="00012DEB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C57C06">
        <w:rPr>
          <w:rFonts w:asciiTheme="minorHAnsi" w:hAnsiTheme="minorHAnsi" w:cstheme="minorHAnsi"/>
          <w:b/>
          <w:bCs/>
          <w:sz w:val="28"/>
          <w:szCs w:val="28"/>
        </w:rPr>
        <w:t>Opracowanie dokumentacji projektowej dla</w:t>
      </w:r>
      <w:r w:rsidR="00392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E0100">
        <w:rPr>
          <w:rFonts w:asciiTheme="minorHAnsi" w:hAnsiTheme="minorHAnsi" w:cstheme="minorHAnsi"/>
          <w:b/>
          <w:bCs/>
          <w:sz w:val="28"/>
          <w:szCs w:val="28"/>
        </w:rPr>
        <w:t>robót polegających na remoncie dachu i elewacji budynku przy ul. K. Miarki 27 w Kamiennej Górze</w:t>
      </w:r>
      <w:r w:rsidR="00F7032E">
        <w:rPr>
          <w:rFonts w:asciiTheme="minorHAnsi" w:hAnsiTheme="minorHAnsi" w:cstheme="minorHAnsi"/>
          <w:b/>
          <w:bCs/>
          <w:sz w:val="28"/>
          <w:szCs w:val="28"/>
        </w:rPr>
        <w:t xml:space="preserve"> – ZIF.271.36.2023</w:t>
      </w:r>
    </w:p>
    <w:p w14:paraId="7BC21582" w14:textId="6E77DD72" w:rsidR="00392B37" w:rsidRDefault="00392B37" w:rsidP="009E0100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5FC00FB0" w:rsidR="00AD4150" w:rsidRPr="00AD4150" w:rsidRDefault="00392B37" w:rsidP="00392B3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52FABFEC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392B37">
        <w:rPr>
          <w:rFonts w:asciiTheme="minorHAnsi" w:hAnsiTheme="minorHAnsi" w:cstheme="minorHAnsi"/>
          <w:b/>
          <w:sz w:val="20"/>
          <w:szCs w:val="20"/>
        </w:rPr>
        <w:t>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 w:rsidRPr="00F7032E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1</w:t>
      </w:r>
      <w:r w:rsidR="00696021" w:rsidRPr="00F7032E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)</w:t>
      </w:r>
    </w:p>
    <w:p w14:paraId="08A07E36" w14:textId="515646DF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392B37">
        <w:rPr>
          <w:rFonts w:asciiTheme="minorHAnsi" w:hAnsiTheme="minorHAnsi" w:cstheme="minorHAnsi"/>
          <w:b/>
          <w:sz w:val="20"/>
          <w:szCs w:val="22"/>
        </w:rPr>
        <w:t xml:space="preserve"> ____</w:t>
      </w:r>
    </w:p>
    <w:p w14:paraId="46C5F690" w14:textId="1A2AB9F4" w:rsidR="003222A7" w:rsidRPr="00512BB9" w:rsidRDefault="00EE0990" w:rsidP="00392B37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7EF9F716" w14:textId="2D96F29F" w:rsidR="00012DEB" w:rsidRDefault="00AD4150" w:rsidP="00012DEB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012DEB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</w:t>
      </w:r>
      <w:r w:rsidR="009E0100">
        <w:rPr>
          <w:rFonts w:asciiTheme="minorHAnsi" w:hAnsiTheme="minorHAnsi" w:cstheme="minorHAnsi"/>
          <w:b/>
          <w:sz w:val="20"/>
        </w:rPr>
        <w:t xml:space="preserve">tekst jednolity </w:t>
      </w:r>
      <w:r w:rsidR="00012DEB">
        <w:rPr>
          <w:rFonts w:asciiTheme="minorHAnsi" w:hAnsiTheme="minorHAnsi" w:cstheme="minorHAnsi"/>
          <w:b/>
          <w:sz w:val="20"/>
        </w:rPr>
        <w:t>Dz. U. z 202</w:t>
      </w:r>
      <w:r w:rsidR="009E0100">
        <w:rPr>
          <w:rFonts w:asciiTheme="minorHAnsi" w:hAnsiTheme="minorHAnsi" w:cstheme="minorHAnsi"/>
          <w:b/>
          <w:sz w:val="20"/>
        </w:rPr>
        <w:t>3</w:t>
      </w:r>
      <w:r w:rsidR="00012DEB">
        <w:rPr>
          <w:rFonts w:asciiTheme="minorHAnsi" w:hAnsiTheme="minorHAnsi" w:cstheme="minorHAnsi"/>
          <w:b/>
          <w:sz w:val="20"/>
        </w:rPr>
        <w:t xml:space="preserve"> r. poz. </w:t>
      </w:r>
      <w:r w:rsidR="009E0100">
        <w:rPr>
          <w:rFonts w:asciiTheme="minorHAnsi" w:hAnsiTheme="minorHAnsi" w:cstheme="minorHAnsi"/>
          <w:b/>
          <w:sz w:val="20"/>
        </w:rPr>
        <w:t>1497</w:t>
      </w:r>
      <w:r w:rsidR="00392B37">
        <w:rPr>
          <w:rFonts w:asciiTheme="minorHAnsi" w:hAnsiTheme="minorHAnsi" w:cstheme="minorHAnsi"/>
          <w:b/>
          <w:sz w:val="20"/>
        </w:rPr>
        <w:t xml:space="preserve"> ze zmianami</w:t>
      </w:r>
      <w:r w:rsidR="00012DEB">
        <w:rPr>
          <w:rFonts w:asciiTheme="minorHAnsi" w:hAnsiTheme="minorHAnsi" w:cstheme="minorHAnsi"/>
          <w:b/>
          <w:sz w:val="20"/>
        </w:rPr>
        <w:t>).</w:t>
      </w:r>
    </w:p>
    <w:p w14:paraId="3EE552AD" w14:textId="57BDFB6B" w:rsidR="00AD4150" w:rsidRPr="00F60C81" w:rsidRDefault="00012DEB" w:rsidP="00012DEB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AE1EC8">
      <w:pPr>
        <w:pStyle w:val="Akapitzlist"/>
        <w:numPr>
          <w:ilvl w:val="0"/>
          <w:numId w:val="9"/>
        </w:numPr>
        <w:tabs>
          <w:tab w:val="left" w:pos="664"/>
        </w:tabs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AE1EC8">
      <w:pPr>
        <w:pStyle w:val="Akapitzlist"/>
        <w:numPr>
          <w:ilvl w:val="0"/>
          <w:numId w:val="9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AE1EC8">
      <w:pPr>
        <w:pStyle w:val="Akapitzlist"/>
        <w:numPr>
          <w:ilvl w:val="0"/>
          <w:numId w:val="9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AE1EC8">
      <w:pPr>
        <w:pStyle w:val="Akapitzlist"/>
        <w:numPr>
          <w:ilvl w:val="0"/>
          <w:numId w:val="9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177F8A">
      <w:pPr>
        <w:pStyle w:val="Style10"/>
        <w:spacing w:before="120"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4BA3A7BD" w14:textId="2E30C678" w:rsidR="008A0A91" w:rsidRDefault="008A0A91" w:rsidP="00AE1EC8">
      <w:pPr>
        <w:pStyle w:val="Style10"/>
        <w:numPr>
          <w:ilvl w:val="0"/>
          <w:numId w:val="10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66CD1AD3" w14:textId="605C2FD3" w:rsidR="00512BB9" w:rsidRPr="00C60858" w:rsidRDefault="00512BB9" w:rsidP="008A0A91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 w:rsidR="008A0A91">
        <w:rPr>
          <w:rFonts w:asciiTheme="minorHAnsi" w:hAnsiTheme="minorHAnsi" w:cstheme="minorHAnsi"/>
          <w:b/>
          <w:sz w:val="20"/>
          <w:szCs w:val="20"/>
        </w:rPr>
        <w:t>____</w:t>
      </w:r>
    </w:p>
    <w:p w14:paraId="455EA153" w14:textId="77777777" w:rsidR="008A0A91" w:rsidRPr="008A0A91" w:rsidRDefault="008A0A91" w:rsidP="00AE1EC8">
      <w:pPr>
        <w:pStyle w:val="Style10"/>
        <w:numPr>
          <w:ilvl w:val="0"/>
          <w:numId w:val="10"/>
        </w:numPr>
        <w:spacing w:line="240" w:lineRule="exac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658AFB93" w14:textId="53586820" w:rsidR="00512BB9" w:rsidRDefault="00512BB9" w:rsidP="008A0A91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 w:rsidR="008A0A91">
        <w:rPr>
          <w:rFonts w:asciiTheme="minorHAnsi" w:hAnsiTheme="minorHAnsi" w:cstheme="minorHAnsi"/>
          <w:b/>
          <w:sz w:val="20"/>
          <w:szCs w:val="20"/>
        </w:rPr>
        <w:t>____</w:t>
      </w:r>
    </w:p>
    <w:p w14:paraId="53B81EA0" w14:textId="77777777" w:rsidR="00C60858" w:rsidRPr="00C60858" w:rsidRDefault="00C60858" w:rsidP="00C60858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362F4966" w14:textId="2F1BB9AD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3FFB6648" w14:textId="2E8095C3" w:rsidR="009A4E2E" w:rsidRPr="001B3F3E" w:rsidRDefault="003222A7" w:rsidP="000B4051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9A4E2E" w:rsidRPr="001B3F3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8654DB7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267775"/>
    <w:multiLevelType w:val="multilevel"/>
    <w:tmpl w:val="0772DD44"/>
    <w:numStyleLink w:val="Styl1"/>
  </w:abstractNum>
  <w:abstractNum w:abstractNumId="20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99F0D03"/>
    <w:multiLevelType w:val="multilevel"/>
    <w:tmpl w:val="0772DD44"/>
    <w:numStyleLink w:val="Styl1"/>
  </w:abstractNum>
  <w:abstractNum w:abstractNumId="23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5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D5D60"/>
    <w:multiLevelType w:val="multilevel"/>
    <w:tmpl w:val="0772DD44"/>
    <w:numStyleLink w:val="Styl1"/>
  </w:abstractNum>
  <w:abstractNum w:abstractNumId="28" w15:restartNumberingAfterBreak="0">
    <w:nsid w:val="23535DAE"/>
    <w:multiLevelType w:val="multilevel"/>
    <w:tmpl w:val="0772DD44"/>
    <w:numStyleLink w:val="Styl1"/>
  </w:abstractNum>
  <w:abstractNum w:abstractNumId="29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97B1990"/>
    <w:multiLevelType w:val="multilevel"/>
    <w:tmpl w:val="0772DD44"/>
    <w:numStyleLink w:val="Styl1"/>
  </w:abstractNum>
  <w:abstractNum w:abstractNumId="32" w15:restartNumberingAfterBreak="0">
    <w:nsid w:val="2A372A66"/>
    <w:multiLevelType w:val="multilevel"/>
    <w:tmpl w:val="0772DD44"/>
    <w:numStyleLink w:val="Styl1"/>
  </w:abstractNum>
  <w:abstractNum w:abstractNumId="33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32FD49C8"/>
    <w:multiLevelType w:val="multilevel"/>
    <w:tmpl w:val="0772DD44"/>
    <w:numStyleLink w:val="Styl1"/>
  </w:abstractNum>
  <w:abstractNum w:abstractNumId="4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BB7817"/>
    <w:multiLevelType w:val="multilevel"/>
    <w:tmpl w:val="0772DD44"/>
    <w:numStyleLink w:val="Styl1"/>
  </w:abstractNum>
  <w:abstractNum w:abstractNumId="46" w15:restartNumberingAfterBreak="0">
    <w:nsid w:val="44775008"/>
    <w:multiLevelType w:val="multilevel"/>
    <w:tmpl w:val="0772DD44"/>
    <w:numStyleLink w:val="Styl1"/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BB7928"/>
    <w:multiLevelType w:val="hybridMultilevel"/>
    <w:tmpl w:val="C254AD3C"/>
    <w:lvl w:ilvl="0" w:tplc="A7200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F204DA3"/>
    <w:multiLevelType w:val="multilevel"/>
    <w:tmpl w:val="0772DD44"/>
    <w:numStyleLink w:val="Styl1"/>
  </w:abstractNum>
  <w:abstractNum w:abstractNumId="51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56D1156"/>
    <w:multiLevelType w:val="multilevel"/>
    <w:tmpl w:val="1C0E9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7C44A7F"/>
    <w:multiLevelType w:val="multilevel"/>
    <w:tmpl w:val="0772DD44"/>
    <w:numStyleLink w:val="Styl1"/>
  </w:abstractNum>
  <w:abstractNum w:abstractNumId="5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0C640A"/>
    <w:multiLevelType w:val="multilevel"/>
    <w:tmpl w:val="0772DD44"/>
    <w:numStyleLink w:val="Styl1"/>
  </w:abstractNum>
  <w:abstractNum w:abstractNumId="60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1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73031704"/>
    <w:multiLevelType w:val="multilevel"/>
    <w:tmpl w:val="0772DD44"/>
    <w:numStyleLink w:val="Styl1"/>
  </w:abstractNum>
  <w:abstractNum w:abstractNumId="77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49529">
    <w:abstractNumId w:val="47"/>
  </w:num>
  <w:num w:numId="2" w16cid:durableId="1582252743">
    <w:abstractNumId w:val="24"/>
  </w:num>
  <w:num w:numId="3" w16cid:durableId="970090630">
    <w:abstractNumId w:val="64"/>
  </w:num>
  <w:num w:numId="4" w16cid:durableId="1983654131">
    <w:abstractNumId w:val="75"/>
  </w:num>
  <w:num w:numId="5" w16cid:durableId="506674376">
    <w:abstractNumId w:val="63"/>
  </w:num>
  <w:num w:numId="6" w16cid:durableId="461922812">
    <w:abstractNumId w:val="81"/>
  </w:num>
  <w:num w:numId="7" w16cid:durableId="2070376865">
    <w:abstractNumId w:val="57"/>
  </w:num>
  <w:num w:numId="8" w16cid:durableId="1364940990">
    <w:abstractNumId w:val="21"/>
  </w:num>
  <w:num w:numId="9" w16cid:durableId="249001585">
    <w:abstractNumId w:val="12"/>
  </w:num>
  <w:num w:numId="10" w16cid:durableId="1385568536">
    <w:abstractNumId w:val="60"/>
  </w:num>
  <w:num w:numId="11" w16cid:durableId="487018924">
    <w:abstractNumId w:val="30"/>
  </w:num>
  <w:num w:numId="12" w16cid:durableId="54087184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2087144956">
    <w:abstractNumId w:val="50"/>
  </w:num>
  <w:num w:numId="14" w16cid:durableId="1019281857">
    <w:abstractNumId w:val="27"/>
  </w:num>
  <w:num w:numId="15" w16cid:durableId="1204168850">
    <w:abstractNumId w:val="49"/>
  </w:num>
  <w:num w:numId="16" w16cid:durableId="804082596">
    <w:abstractNumId w:val="17"/>
  </w:num>
  <w:num w:numId="17" w16cid:durableId="1486244910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  <w:sz w:val="20"/>
          <w:szCs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 w16cid:durableId="1437671873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9" w16cid:durableId="1001349750">
    <w:abstractNumId w:val="43"/>
  </w:num>
  <w:num w:numId="20" w16cid:durableId="1316106515">
    <w:abstractNumId w:val="22"/>
  </w:num>
  <w:num w:numId="21" w16cid:durableId="807405333">
    <w:abstractNumId w:val="72"/>
  </w:num>
  <w:num w:numId="22" w16cid:durableId="1807503204">
    <w:abstractNumId w:val="59"/>
  </w:num>
  <w:num w:numId="23" w16cid:durableId="1282152121">
    <w:abstractNumId w:val="31"/>
  </w:num>
  <w:num w:numId="24" w16cid:durableId="739520957">
    <w:abstractNumId w:val="11"/>
  </w:num>
  <w:num w:numId="25" w16cid:durableId="88473959">
    <w:abstractNumId w:val="28"/>
  </w:num>
  <w:num w:numId="26" w16cid:durableId="1271013120">
    <w:abstractNumId w:val="53"/>
  </w:num>
  <w:num w:numId="27" w16cid:durableId="1670792471">
    <w:abstractNumId w:val="56"/>
  </w:num>
  <w:num w:numId="28" w16cid:durableId="753164317">
    <w:abstractNumId w:val="9"/>
  </w:num>
  <w:num w:numId="29" w16cid:durableId="490566018">
    <w:abstractNumId w:val="73"/>
  </w:num>
  <w:num w:numId="30" w16cid:durableId="537619769">
    <w:abstractNumId w:val="23"/>
  </w:num>
  <w:num w:numId="31" w16cid:durableId="1764253266">
    <w:abstractNumId w:val="80"/>
  </w:num>
  <w:num w:numId="32" w16cid:durableId="31006686">
    <w:abstractNumId w:val="14"/>
  </w:num>
  <w:num w:numId="33" w16cid:durableId="1141507804">
    <w:abstractNumId w:val="67"/>
  </w:num>
  <w:num w:numId="34" w16cid:durableId="1087731046">
    <w:abstractNumId w:val="79"/>
  </w:num>
  <w:num w:numId="35" w16cid:durableId="1225723958">
    <w:abstractNumId w:val="42"/>
  </w:num>
  <w:num w:numId="36" w16cid:durableId="561840848">
    <w:abstractNumId w:val="13"/>
  </w:num>
  <w:num w:numId="37" w16cid:durableId="1478451146">
    <w:abstractNumId w:val="44"/>
  </w:num>
  <w:num w:numId="38" w16cid:durableId="96872868">
    <w:abstractNumId w:val="68"/>
  </w:num>
  <w:num w:numId="39" w16cid:durableId="1872372721">
    <w:abstractNumId w:val="35"/>
  </w:num>
  <w:num w:numId="40" w16cid:durableId="590510784">
    <w:abstractNumId w:val="15"/>
  </w:num>
  <w:num w:numId="41" w16cid:durableId="1398045234">
    <w:abstractNumId w:val="26"/>
  </w:num>
  <w:num w:numId="42" w16cid:durableId="1797915665">
    <w:abstractNumId w:val="77"/>
  </w:num>
  <w:num w:numId="43" w16cid:durableId="745419694">
    <w:abstractNumId w:val="54"/>
  </w:num>
  <w:num w:numId="44" w16cid:durableId="650134496">
    <w:abstractNumId w:val="40"/>
  </w:num>
  <w:num w:numId="45" w16cid:durableId="1112820614">
    <w:abstractNumId w:val="55"/>
  </w:num>
  <w:num w:numId="46" w16cid:durableId="1365209568">
    <w:abstractNumId w:val="19"/>
  </w:num>
  <w:num w:numId="47" w16cid:durableId="1498421590">
    <w:abstractNumId w:val="16"/>
  </w:num>
  <w:num w:numId="48" w16cid:durableId="917596913">
    <w:abstractNumId w:val="46"/>
  </w:num>
  <w:num w:numId="49" w16cid:durableId="1870753560">
    <w:abstractNumId w:val="32"/>
  </w:num>
  <w:num w:numId="50" w16cid:durableId="1505969909">
    <w:abstractNumId w:val="45"/>
  </w:num>
  <w:num w:numId="51" w16cid:durableId="1445535256">
    <w:abstractNumId w:val="8"/>
  </w:num>
  <w:num w:numId="52" w16cid:durableId="2117287733">
    <w:abstractNumId w:val="7"/>
  </w:num>
  <w:num w:numId="53" w16cid:durableId="1998725464">
    <w:abstractNumId w:val="71"/>
  </w:num>
  <w:num w:numId="54" w16cid:durableId="385882393">
    <w:abstractNumId w:val="38"/>
  </w:num>
  <w:num w:numId="55" w16cid:durableId="781338488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6" w16cid:durableId="521943663">
    <w:abstractNumId w:val="20"/>
    <w:lvlOverride w:ilvl="0">
      <w:startOverride w:val="1"/>
    </w:lvlOverride>
  </w:num>
  <w:num w:numId="57" w16cid:durableId="923760308">
    <w:abstractNumId w:val="74"/>
  </w:num>
  <w:num w:numId="58" w16cid:durableId="1755514758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 w16cid:durableId="1112437780">
    <w:abstractNumId w:val="62"/>
  </w:num>
  <w:num w:numId="60" w16cid:durableId="1427844304">
    <w:abstractNumId w:val="18"/>
  </w:num>
  <w:num w:numId="61" w16cid:durableId="2040078968">
    <w:abstractNumId w:val="78"/>
  </w:num>
  <w:num w:numId="62" w16cid:durableId="520432457">
    <w:abstractNumId w:val="66"/>
  </w:num>
  <w:num w:numId="63" w16cid:durableId="1381780758">
    <w:abstractNumId w:val="51"/>
  </w:num>
  <w:num w:numId="64" w16cid:durableId="1136991265">
    <w:abstractNumId w:val="65"/>
  </w:num>
  <w:num w:numId="65" w16cid:durableId="1258364711">
    <w:abstractNumId w:val="37"/>
  </w:num>
  <w:num w:numId="66" w16cid:durableId="1152522161">
    <w:abstractNumId w:val="61"/>
  </w:num>
  <w:num w:numId="67" w16cid:durableId="302734252">
    <w:abstractNumId w:val="33"/>
  </w:num>
  <w:num w:numId="68" w16cid:durableId="328019915">
    <w:abstractNumId w:val="25"/>
  </w:num>
  <w:num w:numId="69" w16cid:durableId="1584871181">
    <w:abstractNumId w:val="29"/>
  </w:num>
  <w:num w:numId="70" w16cid:durableId="674114612">
    <w:abstractNumId w:val="34"/>
  </w:num>
  <w:num w:numId="71" w16cid:durableId="281423069">
    <w:abstractNumId w:val="58"/>
  </w:num>
  <w:num w:numId="72" w16cid:durableId="749810135">
    <w:abstractNumId w:val="52"/>
  </w:num>
  <w:num w:numId="73" w16cid:durableId="969439384">
    <w:abstractNumId w:val="36"/>
  </w:num>
  <w:num w:numId="74" w16cid:durableId="1901725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4D9C"/>
    <w:rsid w:val="00005326"/>
    <w:rsid w:val="00005393"/>
    <w:rsid w:val="00005B8B"/>
    <w:rsid w:val="00005C15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0FA8"/>
    <w:rsid w:val="00011BAA"/>
    <w:rsid w:val="000122BD"/>
    <w:rsid w:val="00012DEB"/>
    <w:rsid w:val="0001311E"/>
    <w:rsid w:val="00013A42"/>
    <w:rsid w:val="00015115"/>
    <w:rsid w:val="00016054"/>
    <w:rsid w:val="00016F7B"/>
    <w:rsid w:val="000171E1"/>
    <w:rsid w:val="000201D4"/>
    <w:rsid w:val="00020263"/>
    <w:rsid w:val="00020605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288"/>
    <w:rsid w:val="00031592"/>
    <w:rsid w:val="000329F9"/>
    <w:rsid w:val="00032C0C"/>
    <w:rsid w:val="00032DFB"/>
    <w:rsid w:val="000331C2"/>
    <w:rsid w:val="00033924"/>
    <w:rsid w:val="00034B2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54D3"/>
    <w:rsid w:val="000466A6"/>
    <w:rsid w:val="00047B37"/>
    <w:rsid w:val="0005001C"/>
    <w:rsid w:val="000504D6"/>
    <w:rsid w:val="0005083E"/>
    <w:rsid w:val="00050A85"/>
    <w:rsid w:val="00051A4E"/>
    <w:rsid w:val="00052C75"/>
    <w:rsid w:val="00052CD3"/>
    <w:rsid w:val="00053A0C"/>
    <w:rsid w:val="00053F96"/>
    <w:rsid w:val="00054531"/>
    <w:rsid w:val="00054674"/>
    <w:rsid w:val="0005502F"/>
    <w:rsid w:val="0005516F"/>
    <w:rsid w:val="0005552E"/>
    <w:rsid w:val="000555C7"/>
    <w:rsid w:val="00056081"/>
    <w:rsid w:val="000564F5"/>
    <w:rsid w:val="00056F90"/>
    <w:rsid w:val="000570B3"/>
    <w:rsid w:val="000609E8"/>
    <w:rsid w:val="00060E1C"/>
    <w:rsid w:val="00061022"/>
    <w:rsid w:val="00061077"/>
    <w:rsid w:val="00061372"/>
    <w:rsid w:val="00061A3F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74A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750"/>
    <w:rsid w:val="00083B54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A12C6"/>
    <w:rsid w:val="000A134F"/>
    <w:rsid w:val="000A143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08BE"/>
    <w:rsid w:val="000B37ED"/>
    <w:rsid w:val="000B4051"/>
    <w:rsid w:val="000B44C1"/>
    <w:rsid w:val="000B49E5"/>
    <w:rsid w:val="000B4E86"/>
    <w:rsid w:val="000B53BA"/>
    <w:rsid w:val="000B6869"/>
    <w:rsid w:val="000B6DEA"/>
    <w:rsid w:val="000C0A81"/>
    <w:rsid w:val="000C1074"/>
    <w:rsid w:val="000C13A7"/>
    <w:rsid w:val="000C1525"/>
    <w:rsid w:val="000C2CB1"/>
    <w:rsid w:val="000C301B"/>
    <w:rsid w:val="000C31A9"/>
    <w:rsid w:val="000C32A1"/>
    <w:rsid w:val="000C46A8"/>
    <w:rsid w:val="000C46D9"/>
    <w:rsid w:val="000C4D19"/>
    <w:rsid w:val="000C5DD0"/>
    <w:rsid w:val="000C7994"/>
    <w:rsid w:val="000C7BDE"/>
    <w:rsid w:val="000D0186"/>
    <w:rsid w:val="000D030A"/>
    <w:rsid w:val="000D0A21"/>
    <w:rsid w:val="000D1383"/>
    <w:rsid w:val="000D18F3"/>
    <w:rsid w:val="000D3D95"/>
    <w:rsid w:val="000D4325"/>
    <w:rsid w:val="000D561D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3C5C"/>
    <w:rsid w:val="000E4902"/>
    <w:rsid w:val="000E4F7B"/>
    <w:rsid w:val="000E580B"/>
    <w:rsid w:val="000E7435"/>
    <w:rsid w:val="000E76D4"/>
    <w:rsid w:val="000E77F1"/>
    <w:rsid w:val="000E7B33"/>
    <w:rsid w:val="000F0725"/>
    <w:rsid w:val="000F1B4E"/>
    <w:rsid w:val="000F34E8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865"/>
    <w:rsid w:val="00101A3B"/>
    <w:rsid w:val="00101D3F"/>
    <w:rsid w:val="0010204A"/>
    <w:rsid w:val="001021C9"/>
    <w:rsid w:val="00102271"/>
    <w:rsid w:val="001039F1"/>
    <w:rsid w:val="00103AA1"/>
    <w:rsid w:val="00103D62"/>
    <w:rsid w:val="001041FB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B9A"/>
    <w:rsid w:val="00115F2F"/>
    <w:rsid w:val="00116029"/>
    <w:rsid w:val="00116501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1CA"/>
    <w:rsid w:val="00126824"/>
    <w:rsid w:val="00126D0D"/>
    <w:rsid w:val="00126D5A"/>
    <w:rsid w:val="0013047C"/>
    <w:rsid w:val="00131A85"/>
    <w:rsid w:val="00131B33"/>
    <w:rsid w:val="00131DE2"/>
    <w:rsid w:val="0013231B"/>
    <w:rsid w:val="0013239C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A14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1ABF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47B5"/>
    <w:rsid w:val="00154ED2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76F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77F8A"/>
    <w:rsid w:val="001800D3"/>
    <w:rsid w:val="0018121B"/>
    <w:rsid w:val="00182502"/>
    <w:rsid w:val="00182AE2"/>
    <w:rsid w:val="00183639"/>
    <w:rsid w:val="00184483"/>
    <w:rsid w:val="00184CA5"/>
    <w:rsid w:val="0018570F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C85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4A3E"/>
    <w:rsid w:val="001A5B27"/>
    <w:rsid w:val="001A6883"/>
    <w:rsid w:val="001A694A"/>
    <w:rsid w:val="001A6C41"/>
    <w:rsid w:val="001A7319"/>
    <w:rsid w:val="001B0877"/>
    <w:rsid w:val="001B1058"/>
    <w:rsid w:val="001B169E"/>
    <w:rsid w:val="001B19ED"/>
    <w:rsid w:val="001B1C02"/>
    <w:rsid w:val="001B37D4"/>
    <w:rsid w:val="001B3B60"/>
    <w:rsid w:val="001B3F3E"/>
    <w:rsid w:val="001B4374"/>
    <w:rsid w:val="001B6651"/>
    <w:rsid w:val="001B6977"/>
    <w:rsid w:val="001B7BBF"/>
    <w:rsid w:val="001C0004"/>
    <w:rsid w:val="001C04B6"/>
    <w:rsid w:val="001C1881"/>
    <w:rsid w:val="001C2453"/>
    <w:rsid w:val="001C2A30"/>
    <w:rsid w:val="001C52AC"/>
    <w:rsid w:val="001C5FEE"/>
    <w:rsid w:val="001C68A0"/>
    <w:rsid w:val="001C7C31"/>
    <w:rsid w:val="001D051D"/>
    <w:rsid w:val="001D1967"/>
    <w:rsid w:val="001D239D"/>
    <w:rsid w:val="001D2848"/>
    <w:rsid w:val="001D32C9"/>
    <w:rsid w:val="001D3AE2"/>
    <w:rsid w:val="001D425D"/>
    <w:rsid w:val="001D4739"/>
    <w:rsid w:val="001D5233"/>
    <w:rsid w:val="001D55EC"/>
    <w:rsid w:val="001D5610"/>
    <w:rsid w:val="001D6CF5"/>
    <w:rsid w:val="001D6FE1"/>
    <w:rsid w:val="001D714A"/>
    <w:rsid w:val="001D734A"/>
    <w:rsid w:val="001D7655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645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13E"/>
    <w:rsid w:val="001F5CCB"/>
    <w:rsid w:val="001F62C0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656"/>
    <w:rsid w:val="00205B62"/>
    <w:rsid w:val="00205FC6"/>
    <w:rsid w:val="0020628E"/>
    <w:rsid w:val="00206918"/>
    <w:rsid w:val="00206D44"/>
    <w:rsid w:val="00207690"/>
    <w:rsid w:val="00210CE4"/>
    <w:rsid w:val="002113F0"/>
    <w:rsid w:val="0021183D"/>
    <w:rsid w:val="002118E2"/>
    <w:rsid w:val="00211F25"/>
    <w:rsid w:val="00212B2E"/>
    <w:rsid w:val="00215ECD"/>
    <w:rsid w:val="0021618D"/>
    <w:rsid w:val="002207F7"/>
    <w:rsid w:val="00221241"/>
    <w:rsid w:val="00221378"/>
    <w:rsid w:val="0022345F"/>
    <w:rsid w:val="0022418B"/>
    <w:rsid w:val="002247C8"/>
    <w:rsid w:val="00225EFA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765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0AF8"/>
    <w:rsid w:val="00251D38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42CF"/>
    <w:rsid w:val="002650DA"/>
    <w:rsid w:val="0026608F"/>
    <w:rsid w:val="00266381"/>
    <w:rsid w:val="00266C82"/>
    <w:rsid w:val="00266E78"/>
    <w:rsid w:val="0026722C"/>
    <w:rsid w:val="00273A8A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514B"/>
    <w:rsid w:val="00286727"/>
    <w:rsid w:val="00286AAC"/>
    <w:rsid w:val="00290563"/>
    <w:rsid w:val="00290CB5"/>
    <w:rsid w:val="00291AA2"/>
    <w:rsid w:val="00291D20"/>
    <w:rsid w:val="0029218C"/>
    <w:rsid w:val="0029223D"/>
    <w:rsid w:val="00292688"/>
    <w:rsid w:val="00292F31"/>
    <w:rsid w:val="00293174"/>
    <w:rsid w:val="00293CCF"/>
    <w:rsid w:val="00294ACC"/>
    <w:rsid w:val="002955A1"/>
    <w:rsid w:val="002958CF"/>
    <w:rsid w:val="002962D5"/>
    <w:rsid w:val="00296F12"/>
    <w:rsid w:val="0029768F"/>
    <w:rsid w:val="00297EE1"/>
    <w:rsid w:val="002A08AF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5D0D"/>
    <w:rsid w:val="002A6848"/>
    <w:rsid w:val="002A7862"/>
    <w:rsid w:val="002B1BB8"/>
    <w:rsid w:val="002B21A8"/>
    <w:rsid w:val="002B294F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B08"/>
    <w:rsid w:val="002C62B9"/>
    <w:rsid w:val="002C6416"/>
    <w:rsid w:val="002C6521"/>
    <w:rsid w:val="002C76A4"/>
    <w:rsid w:val="002C7DBF"/>
    <w:rsid w:val="002D0A93"/>
    <w:rsid w:val="002D0FEE"/>
    <w:rsid w:val="002D1AD0"/>
    <w:rsid w:val="002D1F75"/>
    <w:rsid w:val="002D284B"/>
    <w:rsid w:val="002D3B62"/>
    <w:rsid w:val="002D3C8D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438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3BB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81A"/>
    <w:rsid w:val="00314936"/>
    <w:rsid w:val="0031527A"/>
    <w:rsid w:val="00315425"/>
    <w:rsid w:val="00315F1F"/>
    <w:rsid w:val="003167BB"/>
    <w:rsid w:val="00316D7A"/>
    <w:rsid w:val="0031721C"/>
    <w:rsid w:val="00321325"/>
    <w:rsid w:val="003214FE"/>
    <w:rsid w:val="0032217A"/>
    <w:rsid w:val="003222A7"/>
    <w:rsid w:val="00322895"/>
    <w:rsid w:val="00323487"/>
    <w:rsid w:val="00323690"/>
    <w:rsid w:val="003251A3"/>
    <w:rsid w:val="003254DE"/>
    <w:rsid w:val="003258D5"/>
    <w:rsid w:val="003265CE"/>
    <w:rsid w:val="003268B2"/>
    <w:rsid w:val="00326E2B"/>
    <w:rsid w:val="00327F2D"/>
    <w:rsid w:val="003328B4"/>
    <w:rsid w:val="00332A4C"/>
    <w:rsid w:val="003340B5"/>
    <w:rsid w:val="00334494"/>
    <w:rsid w:val="00334804"/>
    <w:rsid w:val="00334BCB"/>
    <w:rsid w:val="00335829"/>
    <w:rsid w:val="00335919"/>
    <w:rsid w:val="00335B91"/>
    <w:rsid w:val="00335EB2"/>
    <w:rsid w:val="00336246"/>
    <w:rsid w:val="0033665D"/>
    <w:rsid w:val="0033677C"/>
    <w:rsid w:val="00337B55"/>
    <w:rsid w:val="003401E6"/>
    <w:rsid w:val="0034061D"/>
    <w:rsid w:val="003409A2"/>
    <w:rsid w:val="00340A98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345"/>
    <w:rsid w:val="00362639"/>
    <w:rsid w:val="003626D4"/>
    <w:rsid w:val="00362A11"/>
    <w:rsid w:val="003631DA"/>
    <w:rsid w:val="00364281"/>
    <w:rsid w:val="003649E3"/>
    <w:rsid w:val="00366344"/>
    <w:rsid w:val="003671B5"/>
    <w:rsid w:val="0036742B"/>
    <w:rsid w:val="00370B05"/>
    <w:rsid w:val="00371374"/>
    <w:rsid w:val="00371401"/>
    <w:rsid w:val="00371EA0"/>
    <w:rsid w:val="00372483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2550"/>
    <w:rsid w:val="00392B37"/>
    <w:rsid w:val="00393678"/>
    <w:rsid w:val="0039385D"/>
    <w:rsid w:val="0039396A"/>
    <w:rsid w:val="00393D34"/>
    <w:rsid w:val="00395FBA"/>
    <w:rsid w:val="0039621C"/>
    <w:rsid w:val="00396582"/>
    <w:rsid w:val="00396E55"/>
    <w:rsid w:val="00397580"/>
    <w:rsid w:val="00397BC9"/>
    <w:rsid w:val="003A10AD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82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0C8"/>
    <w:rsid w:val="003C176D"/>
    <w:rsid w:val="003C218C"/>
    <w:rsid w:val="003C2343"/>
    <w:rsid w:val="003C25EF"/>
    <w:rsid w:val="003C270E"/>
    <w:rsid w:val="003C321E"/>
    <w:rsid w:val="003C3605"/>
    <w:rsid w:val="003C3CFD"/>
    <w:rsid w:val="003C47A0"/>
    <w:rsid w:val="003C4C2B"/>
    <w:rsid w:val="003C6214"/>
    <w:rsid w:val="003C6229"/>
    <w:rsid w:val="003C6C07"/>
    <w:rsid w:val="003C6F58"/>
    <w:rsid w:val="003C7759"/>
    <w:rsid w:val="003C7D9D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8E3"/>
    <w:rsid w:val="003F5ED2"/>
    <w:rsid w:val="003F63E4"/>
    <w:rsid w:val="003F6D59"/>
    <w:rsid w:val="003F7A3E"/>
    <w:rsid w:val="00400D80"/>
    <w:rsid w:val="0040125C"/>
    <w:rsid w:val="004012C0"/>
    <w:rsid w:val="0040231E"/>
    <w:rsid w:val="0040376E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A64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4E1A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5978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5C8B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0526"/>
    <w:rsid w:val="00471DE4"/>
    <w:rsid w:val="004738AB"/>
    <w:rsid w:val="004739E6"/>
    <w:rsid w:val="004744A8"/>
    <w:rsid w:val="004746F3"/>
    <w:rsid w:val="00475281"/>
    <w:rsid w:val="00475E8B"/>
    <w:rsid w:val="0047672A"/>
    <w:rsid w:val="00476E98"/>
    <w:rsid w:val="00477247"/>
    <w:rsid w:val="0047765B"/>
    <w:rsid w:val="004778D3"/>
    <w:rsid w:val="00480B34"/>
    <w:rsid w:val="00481B0D"/>
    <w:rsid w:val="00481F7F"/>
    <w:rsid w:val="00481FCC"/>
    <w:rsid w:val="00482046"/>
    <w:rsid w:val="00483036"/>
    <w:rsid w:val="00483620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4193"/>
    <w:rsid w:val="00495CD5"/>
    <w:rsid w:val="00496312"/>
    <w:rsid w:val="00496737"/>
    <w:rsid w:val="004A00DF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B53"/>
    <w:rsid w:val="004A5E3A"/>
    <w:rsid w:val="004A6769"/>
    <w:rsid w:val="004A67E7"/>
    <w:rsid w:val="004A6FE8"/>
    <w:rsid w:val="004A7422"/>
    <w:rsid w:val="004A773B"/>
    <w:rsid w:val="004A7A68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56AE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BCC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10F"/>
    <w:rsid w:val="004E0EC3"/>
    <w:rsid w:val="004E1DF3"/>
    <w:rsid w:val="004E1F73"/>
    <w:rsid w:val="004E24DD"/>
    <w:rsid w:val="004E26BA"/>
    <w:rsid w:val="004E2772"/>
    <w:rsid w:val="004E3C09"/>
    <w:rsid w:val="004E43A9"/>
    <w:rsid w:val="004E499E"/>
    <w:rsid w:val="004E49E3"/>
    <w:rsid w:val="004E5E09"/>
    <w:rsid w:val="004E75FF"/>
    <w:rsid w:val="004F23C7"/>
    <w:rsid w:val="004F3D67"/>
    <w:rsid w:val="004F42AB"/>
    <w:rsid w:val="004F49B0"/>
    <w:rsid w:val="004F648F"/>
    <w:rsid w:val="004F69D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6769"/>
    <w:rsid w:val="00507E0B"/>
    <w:rsid w:val="00510790"/>
    <w:rsid w:val="00510E58"/>
    <w:rsid w:val="00511094"/>
    <w:rsid w:val="00511496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2E8D"/>
    <w:rsid w:val="0052305A"/>
    <w:rsid w:val="005230A8"/>
    <w:rsid w:val="00523703"/>
    <w:rsid w:val="0052391F"/>
    <w:rsid w:val="0052457F"/>
    <w:rsid w:val="00524BBB"/>
    <w:rsid w:val="005251D8"/>
    <w:rsid w:val="005253DE"/>
    <w:rsid w:val="005264D7"/>
    <w:rsid w:val="00526745"/>
    <w:rsid w:val="00527243"/>
    <w:rsid w:val="00527AEC"/>
    <w:rsid w:val="00527E88"/>
    <w:rsid w:val="005300E8"/>
    <w:rsid w:val="00530B13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084"/>
    <w:rsid w:val="005376D4"/>
    <w:rsid w:val="00541110"/>
    <w:rsid w:val="00541887"/>
    <w:rsid w:val="00541A36"/>
    <w:rsid w:val="00542180"/>
    <w:rsid w:val="00542623"/>
    <w:rsid w:val="00542976"/>
    <w:rsid w:val="00542C0D"/>
    <w:rsid w:val="005433CF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13A"/>
    <w:rsid w:val="00552506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503"/>
    <w:rsid w:val="00570469"/>
    <w:rsid w:val="00571048"/>
    <w:rsid w:val="00571497"/>
    <w:rsid w:val="00571F6E"/>
    <w:rsid w:val="00573D83"/>
    <w:rsid w:val="00574215"/>
    <w:rsid w:val="005747CB"/>
    <w:rsid w:val="0057480A"/>
    <w:rsid w:val="005748D8"/>
    <w:rsid w:val="00574AA3"/>
    <w:rsid w:val="00574C0B"/>
    <w:rsid w:val="005750AF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9CE"/>
    <w:rsid w:val="00591A15"/>
    <w:rsid w:val="00592A65"/>
    <w:rsid w:val="00592F06"/>
    <w:rsid w:val="005931E0"/>
    <w:rsid w:val="0059393F"/>
    <w:rsid w:val="00593C08"/>
    <w:rsid w:val="00594260"/>
    <w:rsid w:val="005944AC"/>
    <w:rsid w:val="005945DF"/>
    <w:rsid w:val="005950D4"/>
    <w:rsid w:val="00596194"/>
    <w:rsid w:val="00596278"/>
    <w:rsid w:val="00596920"/>
    <w:rsid w:val="00596F85"/>
    <w:rsid w:val="00596F98"/>
    <w:rsid w:val="00597B0F"/>
    <w:rsid w:val="005A1BF8"/>
    <w:rsid w:val="005A21DB"/>
    <w:rsid w:val="005A2201"/>
    <w:rsid w:val="005A26ED"/>
    <w:rsid w:val="005A287D"/>
    <w:rsid w:val="005A353E"/>
    <w:rsid w:val="005A487F"/>
    <w:rsid w:val="005A5116"/>
    <w:rsid w:val="005A554D"/>
    <w:rsid w:val="005A58BB"/>
    <w:rsid w:val="005A715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4A8"/>
    <w:rsid w:val="005C6CC0"/>
    <w:rsid w:val="005C6E21"/>
    <w:rsid w:val="005C7F7D"/>
    <w:rsid w:val="005D1E90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B0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045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32C"/>
    <w:rsid w:val="0061000D"/>
    <w:rsid w:val="00610488"/>
    <w:rsid w:val="006105B1"/>
    <w:rsid w:val="00610D12"/>
    <w:rsid w:val="00611653"/>
    <w:rsid w:val="00611AF0"/>
    <w:rsid w:val="00611C32"/>
    <w:rsid w:val="00612713"/>
    <w:rsid w:val="006127B0"/>
    <w:rsid w:val="00612833"/>
    <w:rsid w:val="00612C9A"/>
    <w:rsid w:val="00613BC4"/>
    <w:rsid w:val="006159CE"/>
    <w:rsid w:val="00615F31"/>
    <w:rsid w:val="0061673D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0E78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5FD2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44FE"/>
    <w:rsid w:val="006454CD"/>
    <w:rsid w:val="00646624"/>
    <w:rsid w:val="00646F7A"/>
    <w:rsid w:val="006471A2"/>
    <w:rsid w:val="0065019E"/>
    <w:rsid w:val="006503B9"/>
    <w:rsid w:val="00650586"/>
    <w:rsid w:val="006505B6"/>
    <w:rsid w:val="00650B0D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1C2"/>
    <w:rsid w:val="0067627B"/>
    <w:rsid w:val="00676623"/>
    <w:rsid w:val="006768C1"/>
    <w:rsid w:val="00676978"/>
    <w:rsid w:val="00676C9E"/>
    <w:rsid w:val="006772D9"/>
    <w:rsid w:val="006776F3"/>
    <w:rsid w:val="00680F61"/>
    <w:rsid w:val="00681C69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646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6CC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0C74"/>
    <w:rsid w:val="006C1D22"/>
    <w:rsid w:val="006C264C"/>
    <w:rsid w:val="006C36F1"/>
    <w:rsid w:val="006C4517"/>
    <w:rsid w:val="006C5E6B"/>
    <w:rsid w:val="006C7DA5"/>
    <w:rsid w:val="006C7E60"/>
    <w:rsid w:val="006D0701"/>
    <w:rsid w:val="006D07AC"/>
    <w:rsid w:val="006D07DE"/>
    <w:rsid w:val="006D0EC8"/>
    <w:rsid w:val="006D0F27"/>
    <w:rsid w:val="006D12B6"/>
    <w:rsid w:val="006D1492"/>
    <w:rsid w:val="006D1B97"/>
    <w:rsid w:val="006D2A71"/>
    <w:rsid w:val="006D2D78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0E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3236"/>
    <w:rsid w:val="006F329F"/>
    <w:rsid w:val="006F3308"/>
    <w:rsid w:val="006F4868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043"/>
    <w:rsid w:val="00704587"/>
    <w:rsid w:val="0070490C"/>
    <w:rsid w:val="00705373"/>
    <w:rsid w:val="007058FE"/>
    <w:rsid w:val="00706198"/>
    <w:rsid w:val="00706C13"/>
    <w:rsid w:val="00706EAC"/>
    <w:rsid w:val="00707304"/>
    <w:rsid w:val="00707466"/>
    <w:rsid w:val="007077F9"/>
    <w:rsid w:val="007103ED"/>
    <w:rsid w:val="00711172"/>
    <w:rsid w:val="0071135A"/>
    <w:rsid w:val="00711C47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44E"/>
    <w:rsid w:val="00721EF6"/>
    <w:rsid w:val="00722236"/>
    <w:rsid w:val="00722FCB"/>
    <w:rsid w:val="00723BFF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269"/>
    <w:rsid w:val="00731628"/>
    <w:rsid w:val="00731667"/>
    <w:rsid w:val="00732766"/>
    <w:rsid w:val="00733500"/>
    <w:rsid w:val="00733E48"/>
    <w:rsid w:val="0073437B"/>
    <w:rsid w:val="00734EC9"/>
    <w:rsid w:val="00735288"/>
    <w:rsid w:val="00735A66"/>
    <w:rsid w:val="00735BDF"/>
    <w:rsid w:val="00736290"/>
    <w:rsid w:val="007405BC"/>
    <w:rsid w:val="007409B5"/>
    <w:rsid w:val="007416C3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35CD"/>
    <w:rsid w:val="00755150"/>
    <w:rsid w:val="00755E2F"/>
    <w:rsid w:val="00756213"/>
    <w:rsid w:val="00757141"/>
    <w:rsid w:val="00757F3E"/>
    <w:rsid w:val="007601ED"/>
    <w:rsid w:val="00760BA1"/>
    <w:rsid w:val="00760E03"/>
    <w:rsid w:val="007619F5"/>
    <w:rsid w:val="00761AE8"/>
    <w:rsid w:val="00761E91"/>
    <w:rsid w:val="00762628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23A6"/>
    <w:rsid w:val="00773B72"/>
    <w:rsid w:val="0077448E"/>
    <w:rsid w:val="007753B6"/>
    <w:rsid w:val="007753BA"/>
    <w:rsid w:val="0077588A"/>
    <w:rsid w:val="00775B90"/>
    <w:rsid w:val="00775DF3"/>
    <w:rsid w:val="00775E17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3AE"/>
    <w:rsid w:val="00793C7A"/>
    <w:rsid w:val="00793E95"/>
    <w:rsid w:val="00797376"/>
    <w:rsid w:val="007A0470"/>
    <w:rsid w:val="007A08ED"/>
    <w:rsid w:val="007A205C"/>
    <w:rsid w:val="007A2154"/>
    <w:rsid w:val="007A2420"/>
    <w:rsid w:val="007A2500"/>
    <w:rsid w:val="007A3A9B"/>
    <w:rsid w:val="007A3B57"/>
    <w:rsid w:val="007A45EE"/>
    <w:rsid w:val="007A5F52"/>
    <w:rsid w:val="007A7205"/>
    <w:rsid w:val="007A79A6"/>
    <w:rsid w:val="007A7B58"/>
    <w:rsid w:val="007B0AA2"/>
    <w:rsid w:val="007B3680"/>
    <w:rsid w:val="007B372F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072A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D64"/>
    <w:rsid w:val="007D3E23"/>
    <w:rsid w:val="007D44F8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E76F6"/>
    <w:rsid w:val="007E7B09"/>
    <w:rsid w:val="007F0530"/>
    <w:rsid w:val="007F0B46"/>
    <w:rsid w:val="007F1125"/>
    <w:rsid w:val="007F1E6E"/>
    <w:rsid w:val="007F261C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87D"/>
    <w:rsid w:val="00812973"/>
    <w:rsid w:val="00813A61"/>
    <w:rsid w:val="008146E2"/>
    <w:rsid w:val="00814716"/>
    <w:rsid w:val="008166B3"/>
    <w:rsid w:val="00816939"/>
    <w:rsid w:val="0081759B"/>
    <w:rsid w:val="008218A3"/>
    <w:rsid w:val="0082239D"/>
    <w:rsid w:val="0082358C"/>
    <w:rsid w:val="00824528"/>
    <w:rsid w:val="00824882"/>
    <w:rsid w:val="00824AE8"/>
    <w:rsid w:val="00824C88"/>
    <w:rsid w:val="00825EF1"/>
    <w:rsid w:val="00825F89"/>
    <w:rsid w:val="008264B3"/>
    <w:rsid w:val="00826895"/>
    <w:rsid w:val="00827712"/>
    <w:rsid w:val="0082773B"/>
    <w:rsid w:val="00827D81"/>
    <w:rsid w:val="00831DAF"/>
    <w:rsid w:val="0083327B"/>
    <w:rsid w:val="00833918"/>
    <w:rsid w:val="00833C42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37FF8"/>
    <w:rsid w:val="00840CD8"/>
    <w:rsid w:val="008428AB"/>
    <w:rsid w:val="00842C3F"/>
    <w:rsid w:val="00843564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34"/>
    <w:rsid w:val="00851346"/>
    <w:rsid w:val="00851443"/>
    <w:rsid w:val="00851825"/>
    <w:rsid w:val="0085185F"/>
    <w:rsid w:val="00852601"/>
    <w:rsid w:val="00852EE0"/>
    <w:rsid w:val="008552DC"/>
    <w:rsid w:val="0085594B"/>
    <w:rsid w:val="00856A9A"/>
    <w:rsid w:val="00856EA6"/>
    <w:rsid w:val="008577BD"/>
    <w:rsid w:val="00857B21"/>
    <w:rsid w:val="00857EA1"/>
    <w:rsid w:val="00860C2A"/>
    <w:rsid w:val="00860D4C"/>
    <w:rsid w:val="00860E65"/>
    <w:rsid w:val="0086171F"/>
    <w:rsid w:val="00863C03"/>
    <w:rsid w:val="00863C9D"/>
    <w:rsid w:val="00863E74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9D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3F0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9D"/>
    <w:rsid w:val="00896181"/>
    <w:rsid w:val="00896442"/>
    <w:rsid w:val="00896FD2"/>
    <w:rsid w:val="00897EC2"/>
    <w:rsid w:val="008A0A91"/>
    <w:rsid w:val="008A0AAC"/>
    <w:rsid w:val="008A0B5E"/>
    <w:rsid w:val="008A1C3A"/>
    <w:rsid w:val="008A307A"/>
    <w:rsid w:val="008A3290"/>
    <w:rsid w:val="008A39BC"/>
    <w:rsid w:val="008A3D74"/>
    <w:rsid w:val="008A3EF2"/>
    <w:rsid w:val="008A50A1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0BBE"/>
    <w:rsid w:val="008C0E8B"/>
    <w:rsid w:val="008C1C4F"/>
    <w:rsid w:val="008C2435"/>
    <w:rsid w:val="008C279F"/>
    <w:rsid w:val="008C3649"/>
    <w:rsid w:val="008C3ABC"/>
    <w:rsid w:val="008C3CE0"/>
    <w:rsid w:val="008C3F37"/>
    <w:rsid w:val="008C40E0"/>
    <w:rsid w:val="008C467A"/>
    <w:rsid w:val="008C5ACC"/>
    <w:rsid w:val="008C604E"/>
    <w:rsid w:val="008C613E"/>
    <w:rsid w:val="008C67D0"/>
    <w:rsid w:val="008C6C3F"/>
    <w:rsid w:val="008C6CBD"/>
    <w:rsid w:val="008C7368"/>
    <w:rsid w:val="008C7D9C"/>
    <w:rsid w:val="008D03BA"/>
    <w:rsid w:val="008D05C3"/>
    <w:rsid w:val="008D1543"/>
    <w:rsid w:val="008D1633"/>
    <w:rsid w:val="008D2A0B"/>
    <w:rsid w:val="008D2A92"/>
    <w:rsid w:val="008D4204"/>
    <w:rsid w:val="008D492F"/>
    <w:rsid w:val="008D4B33"/>
    <w:rsid w:val="008D4EA8"/>
    <w:rsid w:val="008D4EC2"/>
    <w:rsid w:val="008D5312"/>
    <w:rsid w:val="008D532D"/>
    <w:rsid w:val="008D5404"/>
    <w:rsid w:val="008D59BD"/>
    <w:rsid w:val="008D6355"/>
    <w:rsid w:val="008D6597"/>
    <w:rsid w:val="008D6F23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8F6571"/>
    <w:rsid w:val="008F7DF4"/>
    <w:rsid w:val="009009A1"/>
    <w:rsid w:val="00900EC6"/>
    <w:rsid w:val="0090220E"/>
    <w:rsid w:val="00902832"/>
    <w:rsid w:val="009029F7"/>
    <w:rsid w:val="009041A8"/>
    <w:rsid w:val="00904B39"/>
    <w:rsid w:val="00904CB0"/>
    <w:rsid w:val="009051BC"/>
    <w:rsid w:val="00906E2D"/>
    <w:rsid w:val="0090723B"/>
    <w:rsid w:val="00907CDC"/>
    <w:rsid w:val="00907E73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03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AFD"/>
    <w:rsid w:val="00923C7A"/>
    <w:rsid w:val="00923CDD"/>
    <w:rsid w:val="00924127"/>
    <w:rsid w:val="00924EA3"/>
    <w:rsid w:val="00924F81"/>
    <w:rsid w:val="009257DD"/>
    <w:rsid w:val="00925A8C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40C"/>
    <w:rsid w:val="00945FD1"/>
    <w:rsid w:val="0094680E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161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39A"/>
    <w:rsid w:val="0098649C"/>
    <w:rsid w:val="0098768D"/>
    <w:rsid w:val="00987D7E"/>
    <w:rsid w:val="00990518"/>
    <w:rsid w:val="009907F9"/>
    <w:rsid w:val="00990888"/>
    <w:rsid w:val="00992203"/>
    <w:rsid w:val="00992227"/>
    <w:rsid w:val="00993B44"/>
    <w:rsid w:val="00993EAE"/>
    <w:rsid w:val="00994B8F"/>
    <w:rsid w:val="00994DCE"/>
    <w:rsid w:val="009969F3"/>
    <w:rsid w:val="00997636"/>
    <w:rsid w:val="009A125D"/>
    <w:rsid w:val="009A26C4"/>
    <w:rsid w:val="009A2787"/>
    <w:rsid w:val="009A32BB"/>
    <w:rsid w:val="009A3E52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A22"/>
    <w:rsid w:val="009C1BA7"/>
    <w:rsid w:val="009C1D9E"/>
    <w:rsid w:val="009C2FCA"/>
    <w:rsid w:val="009C432D"/>
    <w:rsid w:val="009C43E4"/>
    <w:rsid w:val="009C473C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7D9"/>
    <w:rsid w:val="009D3E94"/>
    <w:rsid w:val="009D4786"/>
    <w:rsid w:val="009D58F5"/>
    <w:rsid w:val="009D5987"/>
    <w:rsid w:val="009D6C78"/>
    <w:rsid w:val="009D6E2E"/>
    <w:rsid w:val="009D7470"/>
    <w:rsid w:val="009D79E1"/>
    <w:rsid w:val="009E0100"/>
    <w:rsid w:val="009E1D5B"/>
    <w:rsid w:val="009E2246"/>
    <w:rsid w:val="009E2332"/>
    <w:rsid w:val="009E2A1A"/>
    <w:rsid w:val="009E3021"/>
    <w:rsid w:val="009E38E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010"/>
    <w:rsid w:val="009F6D44"/>
    <w:rsid w:val="009F6E14"/>
    <w:rsid w:val="009F73DD"/>
    <w:rsid w:val="00A0115E"/>
    <w:rsid w:val="00A017E3"/>
    <w:rsid w:val="00A026F9"/>
    <w:rsid w:val="00A028C8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3780"/>
    <w:rsid w:val="00A14018"/>
    <w:rsid w:val="00A15392"/>
    <w:rsid w:val="00A15DCF"/>
    <w:rsid w:val="00A1643B"/>
    <w:rsid w:val="00A1734B"/>
    <w:rsid w:val="00A173CA"/>
    <w:rsid w:val="00A210F8"/>
    <w:rsid w:val="00A21DCD"/>
    <w:rsid w:val="00A22706"/>
    <w:rsid w:val="00A24592"/>
    <w:rsid w:val="00A24B16"/>
    <w:rsid w:val="00A24D2D"/>
    <w:rsid w:val="00A25086"/>
    <w:rsid w:val="00A2617D"/>
    <w:rsid w:val="00A2741E"/>
    <w:rsid w:val="00A2749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400C"/>
    <w:rsid w:val="00A355F6"/>
    <w:rsid w:val="00A356F7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409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CC"/>
    <w:rsid w:val="00A53DE4"/>
    <w:rsid w:val="00A53DEB"/>
    <w:rsid w:val="00A55219"/>
    <w:rsid w:val="00A55228"/>
    <w:rsid w:val="00A55E92"/>
    <w:rsid w:val="00A56305"/>
    <w:rsid w:val="00A5763D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0FE1"/>
    <w:rsid w:val="00A71477"/>
    <w:rsid w:val="00A7254B"/>
    <w:rsid w:val="00A72CE7"/>
    <w:rsid w:val="00A73733"/>
    <w:rsid w:val="00A73BA3"/>
    <w:rsid w:val="00A73E18"/>
    <w:rsid w:val="00A74BA9"/>
    <w:rsid w:val="00A75064"/>
    <w:rsid w:val="00A750AC"/>
    <w:rsid w:val="00A755CD"/>
    <w:rsid w:val="00A76078"/>
    <w:rsid w:val="00A7632B"/>
    <w:rsid w:val="00A7648F"/>
    <w:rsid w:val="00A764F6"/>
    <w:rsid w:val="00A7681F"/>
    <w:rsid w:val="00A772E2"/>
    <w:rsid w:val="00A808C8"/>
    <w:rsid w:val="00A81BD8"/>
    <w:rsid w:val="00A829EE"/>
    <w:rsid w:val="00A82EA3"/>
    <w:rsid w:val="00A83641"/>
    <w:rsid w:val="00A838E9"/>
    <w:rsid w:val="00A84E54"/>
    <w:rsid w:val="00A84F4A"/>
    <w:rsid w:val="00A857E7"/>
    <w:rsid w:val="00A859FE"/>
    <w:rsid w:val="00A860F0"/>
    <w:rsid w:val="00A86203"/>
    <w:rsid w:val="00A86422"/>
    <w:rsid w:val="00A86DB7"/>
    <w:rsid w:val="00A870A2"/>
    <w:rsid w:val="00A87BEB"/>
    <w:rsid w:val="00A9098D"/>
    <w:rsid w:val="00A91778"/>
    <w:rsid w:val="00A923E7"/>
    <w:rsid w:val="00A9288C"/>
    <w:rsid w:val="00A92D0B"/>
    <w:rsid w:val="00A9309D"/>
    <w:rsid w:val="00A93D1F"/>
    <w:rsid w:val="00A94D7D"/>
    <w:rsid w:val="00A95454"/>
    <w:rsid w:val="00A955F2"/>
    <w:rsid w:val="00A964F4"/>
    <w:rsid w:val="00A96ACA"/>
    <w:rsid w:val="00A97A7C"/>
    <w:rsid w:val="00AA08D3"/>
    <w:rsid w:val="00AA0EA8"/>
    <w:rsid w:val="00AA1BE9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46C5"/>
    <w:rsid w:val="00AA5150"/>
    <w:rsid w:val="00AA520B"/>
    <w:rsid w:val="00AA5F25"/>
    <w:rsid w:val="00AA685B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451C"/>
    <w:rsid w:val="00AC54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EC8"/>
    <w:rsid w:val="00AE23AB"/>
    <w:rsid w:val="00AE2A2E"/>
    <w:rsid w:val="00AE39E5"/>
    <w:rsid w:val="00AE4040"/>
    <w:rsid w:val="00AE45AF"/>
    <w:rsid w:val="00AE478C"/>
    <w:rsid w:val="00AE55A9"/>
    <w:rsid w:val="00AE5F6E"/>
    <w:rsid w:val="00AE6037"/>
    <w:rsid w:val="00AE6972"/>
    <w:rsid w:val="00AE6A6E"/>
    <w:rsid w:val="00AE6B08"/>
    <w:rsid w:val="00AE6E23"/>
    <w:rsid w:val="00AE73BC"/>
    <w:rsid w:val="00AE7763"/>
    <w:rsid w:val="00AE789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0F41"/>
    <w:rsid w:val="00B01195"/>
    <w:rsid w:val="00B017F3"/>
    <w:rsid w:val="00B01BA3"/>
    <w:rsid w:val="00B021D7"/>
    <w:rsid w:val="00B024BC"/>
    <w:rsid w:val="00B03245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A86"/>
    <w:rsid w:val="00B27B9C"/>
    <w:rsid w:val="00B27DA0"/>
    <w:rsid w:val="00B303C2"/>
    <w:rsid w:val="00B3091E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4230"/>
    <w:rsid w:val="00B450D5"/>
    <w:rsid w:val="00B452B3"/>
    <w:rsid w:val="00B453FD"/>
    <w:rsid w:val="00B46BF1"/>
    <w:rsid w:val="00B46DB7"/>
    <w:rsid w:val="00B501FE"/>
    <w:rsid w:val="00B50D8A"/>
    <w:rsid w:val="00B50E8B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195F"/>
    <w:rsid w:val="00B6298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94E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724"/>
    <w:rsid w:val="00B937D1"/>
    <w:rsid w:val="00B938A5"/>
    <w:rsid w:val="00B9397C"/>
    <w:rsid w:val="00B947B4"/>
    <w:rsid w:val="00B94F01"/>
    <w:rsid w:val="00B952B0"/>
    <w:rsid w:val="00B95642"/>
    <w:rsid w:val="00B96196"/>
    <w:rsid w:val="00B968B7"/>
    <w:rsid w:val="00B969D6"/>
    <w:rsid w:val="00B96A50"/>
    <w:rsid w:val="00BA0001"/>
    <w:rsid w:val="00BA0E07"/>
    <w:rsid w:val="00BA115E"/>
    <w:rsid w:val="00BA2ADD"/>
    <w:rsid w:val="00BA2C64"/>
    <w:rsid w:val="00BA2D3B"/>
    <w:rsid w:val="00BA2E6C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939"/>
    <w:rsid w:val="00BB2A87"/>
    <w:rsid w:val="00BB39FD"/>
    <w:rsid w:val="00BB4034"/>
    <w:rsid w:val="00BB4077"/>
    <w:rsid w:val="00BB43DD"/>
    <w:rsid w:val="00BB4B79"/>
    <w:rsid w:val="00BB4EB3"/>
    <w:rsid w:val="00BB5A47"/>
    <w:rsid w:val="00BB6A21"/>
    <w:rsid w:val="00BB6B2A"/>
    <w:rsid w:val="00BB6B94"/>
    <w:rsid w:val="00BB6C74"/>
    <w:rsid w:val="00BB7990"/>
    <w:rsid w:val="00BC094D"/>
    <w:rsid w:val="00BC0C5F"/>
    <w:rsid w:val="00BC0D95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9B4"/>
    <w:rsid w:val="00BD5CA5"/>
    <w:rsid w:val="00BD6916"/>
    <w:rsid w:val="00BD7473"/>
    <w:rsid w:val="00BD76FC"/>
    <w:rsid w:val="00BD7892"/>
    <w:rsid w:val="00BE1F9C"/>
    <w:rsid w:val="00BE2564"/>
    <w:rsid w:val="00BE2F91"/>
    <w:rsid w:val="00BE3AF5"/>
    <w:rsid w:val="00BE3EDB"/>
    <w:rsid w:val="00BE42BD"/>
    <w:rsid w:val="00BE4B81"/>
    <w:rsid w:val="00BE4F0C"/>
    <w:rsid w:val="00BE56CC"/>
    <w:rsid w:val="00BE6187"/>
    <w:rsid w:val="00BE658B"/>
    <w:rsid w:val="00BE710C"/>
    <w:rsid w:val="00BE7471"/>
    <w:rsid w:val="00BF035A"/>
    <w:rsid w:val="00BF0400"/>
    <w:rsid w:val="00BF0524"/>
    <w:rsid w:val="00BF0662"/>
    <w:rsid w:val="00BF07F0"/>
    <w:rsid w:val="00BF0EBC"/>
    <w:rsid w:val="00BF167F"/>
    <w:rsid w:val="00BF17F6"/>
    <w:rsid w:val="00BF1D8E"/>
    <w:rsid w:val="00BF2206"/>
    <w:rsid w:val="00BF2715"/>
    <w:rsid w:val="00BF29DF"/>
    <w:rsid w:val="00BF392D"/>
    <w:rsid w:val="00BF5105"/>
    <w:rsid w:val="00BF54DC"/>
    <w:rsid w:val="00BF5BB7"/>
    <w:rsid w:val="00BF5F9A"/>
    <w:rsid w:val="00BF6014"/>
    <w:rsid w:val="00BF68FB"/>
    <w:rsid w:val="00BF7921"/>
    <w:rsid w:val="00C00310"/>
    <w:rsid w:val="00C00608"/>
    <w:rsid w:val="00C00FF2"/>
    <w:rsid w:val="00C0110C"/>
    <w:rsid w:val="00C026E6"/>
    <w:rsid w:val="00C02765"/>
    <w:rsid w:val="00C02C7D"/>
    <w:rsid w:val="00C02CAD"/>
    <w:rsid w:val="00C02DCC"/>
    <w:rsid w:val="00C03BB9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863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17A2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48AD"/>
    <w:rsid w:val="00C24C7C"/>
    <w:rsid w:val="00C2599A"/>
    <w:rsid w:val="00C268ED"/>
    <w:rsid w:val="00C306FF"/>
    <w:rsid w:val="00C3136C"/>
    <w:rsid w:val="00C32CE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3BB"/>
    <w:rsid w:val="00C4386E"/>
    <w:rsid w:val="00C43E01"/>
    <w:rsid w:val="00C44305"/>
    <w:rsid w:val="00C455D1"/>
    <w:rsid w:val="00C4593B"/>
    <w:rsid w:val="00C4616D"/>
    <w:rsid w:val="00C46D3C"/>
    <w:rsid w:val="00C50394"/>
    <w:rsid w:val="00C505B1"/>
    <w:rsid w:val="00C509CE"/>
    <w:rsid w:val="00C50BFC"/>
    <w:rsid w:val="00C51757"/>
    <w:rsid w:val="00C51810"/>
    <w:rsid w:val="00C5256D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0A2"/>
    <w:rsid w:val="00C6127E"/>
    <w:rsid w:val="00C614AD"/>
    <w:rsid w:val="00C614C6"/>
    <w:rsid w:val="00C62A64"/>
    <w:rsid w:val="00C6364F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2C2F"/>
    <w:rsid w:val="00C72DD2"/>
    <w:rsid w:val="00C75305"/>
    <w:rsid w:val="00C76018"/>
    <w:rsid w:val="00C76974"/>
    <w:rsid w:val="00C76CC5"/>
    <w:rsid w:val="00C779FF"/>
    <w:rsid w:val="00C80482"/>
    <w:rsid w:val="00C806F6"/>
    <w:rsid w:val="00C807FC"/>
    <w:rsid w:val="00C81059"/>
    <w:rsid w:val="00C815CE"/>
    <w:rsid w:val="00C817F2"/>
    <w:rsid w:val="00C819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016"/>
    <w:rsid w:val="00C910B6"/>
    <w:rsid w:val="00C91564"/>
    <w:rsid w:val="00C91DC1"/>
    <w:rsid w:val="00C92F30"/>
    <w:rsid w:val="00C93AB7"/>
    <w:rsid w:val="00C95E00"/>
    <w:rsid w:val="00C970F7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4B28"/>
    <w:rsid w:val="00CA535A"/>
    <w:rsid w:val="00CA5E89"/>
    <w:rsid w:val="00CA620F"/>
    <w:rsid w:val="00CA7985"/>
    <w:rsid w:val="00CA7F83"/>
    <w:rsid w:val="00CB1DBE"/>
    <w:rsid w:val="00CB1FBC"/>
    <w:rsid w:val="00CB2CE0"/>
    <w:rsid w:val="00CB337E"/>
    <w:rsid w:val="00CB3E37"/>
    <w:rsid w:val="00CB5437"/>
    <w:rsid w:val="00CB6025"/>
    <w:rsid w:val="00CB673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F9B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6243"/>
    <w:rsid w:val="00CE73B1"/>
    <w:rsid w:val="00CE783C"/>
    <w:rsid w:val="00CE7EE5"/>
    <w:rsid w:val="00CF028F"/>
    <w:rsid w:val="00CF0853"/>
    <w:rsid w:val="00CF088D"/>
    <w:rsid w:val="00CF0C0B"/>
    <w:rsid w:val="00CF0E1F"/>
    <w:rsid w:val="00CF1EB0"/>
    <w:rsid w:val="00CF1EF8"/>
    <w:rsid w:val="00CF2BFA"/>
    <w:rsid w:val="00CF35D5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0999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185"/>
    <w:rsid w:val="00D11289"/>
    <w:rsid w:val="00D11D10"/>
    <w:rsid w:val="00D11D69"/>
    <w:rsid w:val="00D12DFE"/>
    <w:rsid w:val="00D12E6C"/>
    <w:rsid w:val="00D14AEE"/>
    <w:rsid w:val="00D151C3"/>
    <w:rsid w:val="00D162CC"/>
    <w:rsid w:val="00D16B72"/>
    <w:rsid w:val="00D1701F"/>
    <w:rsid w:val="00D173F9"/>
    <w:rsid w:val="00D176B8"/>
    <w:rsid w:val="00D17961"/>
    <w:rsid w:val="00D17A3E"/>
    <w:rsid w:val="00D17C48"/>
    <w:rsid w:val="00D17E92"/>
    <w:rsid w:val="00D200CE"/>
    <w:rsid w:val="00D20C9D"/>
    <w:rsid w:val="00D21040"/>
    <w:rsid w:val="00D21161"/>
    <w:rsid w:val="00D21429"/>
    <w:rsid w:val="00D22B63"/>
    <w:rsid w:val="00D23130"/>
    <w:rsid w:val="00D24113"/>
    <w:rsid w:val="00D247DB"/>
    <w:rsid w:val="00D253A6"/>
    <w:rsid w:val="00D257FF"/>
    <w:rsid w:val="00D267B0"/>
    <w:rsid w:val="00D26AF1"/>
    <w:rsid w:val="00D272FF"/>
    <w:rsid w:val="00D30937"/>
    <w:rsid w:val="00D30E1E"/>
    <w:rsid w:val="00D3100D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28EA"/>
    <w:rsid w:val="00D53EEB"/>
    <w:rsid w:val="00D54090"/>
    <w:rsid w:val="00D54282"/>
    <w:rsid w:val="00D54356"/>
    <w:rsid w:val="00D5515F"/>
    <w:rsid w:val="00D569C6"/>
    <w:rsid w:val="00D601EF"/>
    <w:rsid w:val="00D6026C"/>
    <w:rsid w:val="00D60636"/>
    <w:rsid w:val="00D60693"/>
    <w:rsid w:val="00D60DD6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4FBA"/>
    <w:rsid w:val="00D65C68"/>
    <w:rsid w:val="00D66544"/>
    <w:rsid w:val="00D6654C"/>
    <w:rsid w:val="00D66BB7"/>
    <w:rsid w:val="00D66D76"/>
    <w:rsid w:val="00D6705A"/>
    <w:rsid w:val="00D7034E"/>
    <w:rsid w:val="00D70959"/>
    <w:rsid w:val="00D709E7"/>
    <w:rsid w:val="00D70B8E"/>
    <w:rsid w:val="00D70CCB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470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92D"/>
    <w:rsid w:val="00DA694B"/>
    <w:rsid w:val="00DA6A0A"/>
    <w:rsid w:val="00DA7270"/>
    <w:rsid w:val="00DA7510"/>
    <w:rsid w:val="00DA7F04"/>
    <w:rsid w:val="00DB03D4"/>
    <w:rsid w:val="00DB0E59"/>
    <w:rsid w:val="00DB15F6"/>
    <w:rsid w:val="00DB24F5"/>
    <w:rsid w:val="00DB2A7D"/>
    <w:rsid w:val="00DB3872"/>
    <w:rsid w:val="00DB4227"/>
    <w:rsid w:val="00DB4EC8"/>
    <w:rsid w:val="00DB5324"/>
    <w:rsid w:val="00DB569F"/>
    <w:rsid w:val="00DB58B7"/>
    <w:rsid w:val="00DB5DF6"/>
    <w:rsid w:val="00DB68BD"/>
    <w:rsid w:val="00DB6EB5"/>
    <w:rsid w:val="00DB72B8"/>
    <w:rsid w:val="00DB7734"/>
    <w:rsid w:val="00DB7949"/>
    <w:rsid w:val="00DB799E"/>
    <w:rsid w:val="00DC05A7"/>
    <w:rsid w:val="00DC0BCD"/>
    <w:rsid w:val="00DC0EFF"/>
    <w:rsid w:val="00DC2899"/>
    <w:rsid w:val="00DC2B4B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22F6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4009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502"/>
    <w:rsid w:val="00DF7650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620D"/>
    <w:rsid w:val="00E07BCE"/>
    <w:rsid w:val="00E1057B"/>
    <w:rsid w:val="00E1099C"/>
    <w:rsid w:val="00E10FEF"/>
    <w:rsid w:val="00E1194A"/>
    <w:rsid w:val="00E129F6"/>
    <w:rsid w:val="00E13314"/>
    <w:rsid w:val="00E14B97"/>
    <w:rsid w:val="00E15821"/>
    <w:rsid w:val="00E16129"/>
    <w:rsid w:val="00E166D3"/>
    <w:rsid w:val="00E174D2"/>
    <w:rsid w:val="00E1750A"/>
    <w:rsid w:val="00E20089"/>
    <w:rsid w:val="00E20A0A"/>
    <w:rsid w:val="00E20D3C"/>
    <w:rsid w:val="00E214BC"/>
    <w:rsid w:val="00E22275"/>
    <w:rsid w:val="00E23D59"/>
    <w:rsid w:val="00E25225"/>
    <w:rsid w:val="00E257CA"/>
    <w:rsid w:val="00E25FFC"/>
    <w:rsid w:val="00E26222"/>
    <w:rsid w:val="00E27631"/>
    <w:rsid w:val="00E279B8"/>
    <w:rsid w:val="00E27A04"/>
    <w:rsid w:val="00E301FC"/>
    <w:rsid w:val="00E306E7"/>
    <w:rsid w:val="00E30798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030"/>
    <w:rsid w:val="00E41276"/>
    <w:rsid w:val="00E41A7E"/>
    <w:rsid w:val="00E41DA7"/>
    <w:rsid w:val="00E42797"/>
    <w:rsid w:val="00E427C8"/>
    <w:rsid w:val="00E42E9E"/>
    <w:rsid w:val="00E4341A"/>
    <w:rsid w:val="00E44628"/>
    <w:rsid w:val="00E4514D"/>
    <w:rsid w:val="00E45306"/>
    <w:rsid w:val="00E454DB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193"/>
    <w:rsid w:val="00E523C4"/>
    <w:rsid w:val="00E52CE4"/>
    <w:rsid w:val="00E52D66"/>
    <w:rsid w:val="00E5470D"/>
    <w:rsid w:val="00E55048"/>
    <w:rsid w:val="00E552BD"/>
    <w:rsid w:val="00E56A79"/>
    <w:rsid w:val="00E57279"/>
    <w:rsid w:val="00E57FCD"/>
    <w:rsid w:val="00E60667"/>
    <w:rsid w:val="00E60A59"/>
    <w:rsid w:val="00E61844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15"/>
    <w:rsid w:val="00E669C8"/>
    <w:rsid w:val="00E66CFE"/>
    <w:rsid w:val="00E66E46"/>
    <w:rsid w:val="00E67328"/>
    <w:rsid w:val="00E675BA"/>
    <w:rsid w:val="00E70AF7"/>
    <w:rsid w:val="00E7110C"/>
    <w:rsid w:val="00E71A3D"/>
    <w:rsid w:val="00E72493"/>
    <w:rsid w:val="00E72B3E"/>
    <w:rsid w:val="00E73AEC"/>
    <w:rsid w:val="00E73E4C"/>
    <w:rsid w:val="00E74AD4"/>
    <w:rsid w:val="00E74DC7"/>
    <w:rsid w:val="00E7550A"/>
    <w:rsid w:val="00E75836"/>
    <w:rsid w:val="00E779A4"/>
    <w:rsid w:val="00E77CDF"/>
    <w:rsid w:val="00E80FE7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87B66"/>
    <w:rsid w:val="00E9005B"/>
    <w:rsid w:val="00E9011D"/>
    <w:rsid w:val="00E91719"/>
    <w:rsid w:val="00E918C2"/>
    <w:rsid w:val="00E91BE1"/>
    <w:rsid w:val="00E9207A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635"/>
    <w:rsid w:val="00EA4C7C"/>
    <w:rsid w:val="00EA5947"/>
    <w:rsid w:val="00EA7F36"/>
    <w:rsid w:val="00EB02A8"/>
    <w:rsid w:val="00EB0424"/>
    <w:rsid w:val="00EB0999"/>
    <w:rsid w:val="00EB0A98"/>
    <w:rsid w:val="00EB0F45"/>
    <w:rsid w:val="00EB29E9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2FC8"/>
    <w:rsid w:val="00EC4B0D"/>
    <w:rsid w:val="00EC4D18"/>
    <w:rsid w:val="00EC4F99"/>
    <w:rsid w:val="00EC57D9"/>
    <w:rsid w:val="00EC5973"/>
    <w:rsid w:val="00EC5DF6"/>
    <w:rsid w:val="00EC7FC5"/>
    <w:rsid w:val="00ED0822"/>
    <w:rsid w:val="00ED126A"/>
    <w:rsid w:val="00ED2CAA"/>
    <w:rsid w:val="00ED3697"/>
    <w:rsid w:val="00ED36C3"/>
    <w:rsid w:val="00ED4092"/>
    <w:rsid w:val="00ED4890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3B62"/>
    <w:rsid w:val="00EE4530"/>
    <w:rsid w:val="00EE464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912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BFC"/>
    <w:rsid w:val="00EF6C30"/>
    <w:rsid w:val="00EF7971"/>
    <w:rsid w:val="00F0020B"/>
    <w:rsid w:val="00F00280"/>
    <w:rsid w:val="00F008E1"/>
    <w:rsid w:val="00F00B18"/>
    <w:rsid w:val="00F02E45"/>
    <w:rsid w:val="00F02EC3"/>
    <w:rsid w:val="00F0422B"/>
    <w:rsid w:val="00F04F56"/>
    <w:rsid w:val="00F0589B"/>
    <w:rsid w:val="00F05984"/>
    <w:rsid w:val="00F07315"/>
    <w:rsid w:val="00F07D98"/>
    <w:rsid w:val="00F10567"/>
    <w:rsid w:val="00F1085F"/>
    <w:rsid w:val="00F139D6"/>
    <w:rsid w:val="00F13D36"/>
    <w:rsid w:val="00F14225"/>
    <w:rsid w:val="00F144BF"/>
    <w:rsid w:val="00F14873"/>
    <w:rsid w:val="00F14EC0"/>
    <w:rsid w:val="00F14F7E"/>
    <w:rsid w:val="00F165F0"/>
    <w:rsid w:val="00F1681D"/>
    <w:rsid w:val="00F168C5"/>
    <w:rsid w:val="00F170E7"/>
    <w:rsid w:val="00F17771"/>
    <w:rsid w:val="00F1795F"/>
    <w:rsid w:val="00F21341"/>
    <w:rsid w:val="00F216D0"/>
    <w:rsid w:val="00F22B29"/>
    <w:rsid w:val="00F22CD1"/>
    <w:rsid w:val="00F236C6"/>
    <w:rsid w:val="00F23A11"/>
    <w:rsid w:val="00F23A5B"/>
    <w:rsid w:val="00F23EA0"/>
    <w:rsid w:val="00F241A6"/>
    <w:rsid w:val="00F25A42"/>
    <w:rsid w:val="00F26306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4D6"/>
    <w:rsid w:val="00F45A63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9D1"/>
    <w:rsid w:val="00F55A83"/>
    <w:rsid w:val="00F55DBB"/>
    <w:rsid w:val="00F5662E"/>
    <w:rsid w:val="00F56759"/>
    <w:rsid w:val="00F56ACE"/>
    <w:rsid w:val="00F56E66"/>
    <w:rsid w:val="00F578D8"/>
    <w:rsid w:val="00F5796B"/>
    <w:rsid w:val="00F60C81"/>
    <w:rsid w:val="00F61141"/>
    <w:rsid w:val="00F620A4"/>
    <w:rsid w:val="00F63D51"/>
    <w:rsid w:val="00F63DB9"/>
    <w:rsid w:val="00F640F4"/>
    <w:rsid w:val="00F64C21"/>
    <w:rsid w:val="00F65B8D"/>
    <w:rsid w:val="00F67B43"/>
    <w:rsid w:val="00F700AE"/>
    <w:rsid w:val="00F7032E"/>
    <w:rsid w:val="00F70EFB"/>
    <w:rsid w:val="00F71092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B68"/>
    <w:rsid w:val="00F84F00"/>
    <w:rsid w:val="00F8501E"/>
    <w:rsid w:val="00F852A8"/>
    <w:rsid w:val="00F8563F"/>
    <w:rsid w:val="00F85D33"/>
    <w:rsid w:val="00F85F80"/>
    <w:rsid w:val="00F86018"/>
    <w:rsid w:val="00F860E0"/>
    <w:rsid w:val="00F86145"/>
    <w:rsid w:val="00F86764"/>
    <w:rsid w:val="00F86F25"/>
    <w:rsid w:val="00F87C37"/>
    <w:rsid w:val="00F87CA7"/>
    <w:rsid w:val="00F87CC4"/>
    <w:rsid w:val="00F901E4"/>
    <w:rsid w:val="00F903E2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5E4F"/>
    <w:rsid w:val="00F963AF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175"/>
    <w:rsid w:val="00FA6AF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13A8"/>
    <w:rsid w:val="00FD4079"/>
    <w:rsid w:val="00FD4F89"/>
    <w:rsid w:val="00FD6084"/>
    <w:rsid w:val="00FD655C"/>
    <w:rsid w:val="00FD6F02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4C57"/>
    <w:rsid w:val="00FF5392"/>
    <w:rsid w:val="00FF55EA"/>
    <w:rsid w:val="00FF6E93"/>
    <w:rsid w:val="00FF741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6F49296F-4C42-47F6-8603-204ECE9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s.ms.gov.pl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8941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10</cp:revision>
  <cp:lastPrinted>2023-12-18T10:16:00Z</cp:lastPrinted>
  <dcterms:created xsi:type="dcterms:W3CDTF">2021-06-21T09:43:00Z</dcterms:created>
  <dcterms:modified xsi:type="dcterms:W3CDTF">2023-12-18T12:10:00Z</dcterms:modified>
</cp:coreProperties>
</file>