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256DC6" w:rsidRPr="00AC321F">
        <w:rPr>
          <w:rFonts w:asciiTheme="minorHAnsi" w:hAnsiTheme="minorHAnsi" w:cstheme="minorHAnsi"/>
          <w:sz w:val="20"/>
        </w:rPr>
        <w:t>SWZ</w:t>
      </w:r>
    </w:p>
    <w:p w14:paraId="313CA4B0" w14:textId="49CBF46D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844A7" w:rsidRPr="00AC321F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4555A8" w:rsidRPr="00AC321F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2B0DF9" w:rsidRPr="00AC321F">
        <w:rPr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5721D2B5" w:rsidR="00E55175" w:rsidRPr="00AC321F" w:rsidRDefault="00480608" w:rsidP="00AC321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>publicznego w trybie przetargu nieogra</w:t>
      </w:r>
      <w:r w:rsidR="00611C2F" w:rsidRPr="00AC321F">
        <w:rPr>
          <w:rFonts w:asciiTheme="minorHAnsi" w:hAnsiTheme="minorHAnsi" w:cstheme="minorHAnsi"/>
          <w:sz w:val="20"/>
          <w:szCs w:val="20"/>
        </w:rPr>
        <w:t>niczonego na podstawie art.132</w:t>
      </w:r>
      <w:r w:rsidR="0033618D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„</w:t>
      </w:r>
      <w:r w:rsidR="00AC321F" w:rsidRPr="00AC321F">
        <w:rPr>
          <w:rFonts w:asciiTheme="minorHAnsi" w:hAnsiTheme="minorHAnsi" w:cstheme="minorHAnsi"/>
          <w:b/>
          <w:sz w:val="20"/>
          <w:szCs w:val="20"/>
        </w:rPr>
        <w:t>Sukcesywna dostawa jednorazowych produktów medycznych dla SP ZOZ MSWiA w Kielcach im. św. Jana Pawła II”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620BC4EB" w14:textId="6BC680CB" w:rsidR="00480608" w:rsidRPr="00AC321F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0A58BD86" w:rsidR="00611C2F" w:rsidRPr="00AC321F" w:rsidRDefault="00611C2F" w:rsidP="00611C2F">
      <w:pPr>
        <w:pStyle w:val="Standard"/>
        <w:keepNext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21F">
        <w:rPr>
          <w:rFonts w:asciiTheme="minorHAnsi" w:hAnsiTheme="minorHAnsi" w:cstheme="minorHAnsi"/>
          <w:i/>
          <w:sz w:val="20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AC321F" w:rsidRDefault="00DC13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Część nr…</w:t>
      </w:r>
      <w:r w:rsidR="00E81FA0" w:rsidRPr="00AC32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354BB7A3" w14:textId="6AC2955A" w:rsidR="00E55175" w:rsidRDefault="00386DAF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każdej sukcesywnej dostawy …… dni roboczych.</w:t>
      </w:r>
    </w:p>
    <w:p w14:paraId="7226BA1B" w14:textId="56AC4AAC" w:rsidR="00386DAF" w:rsidRPr="00AC321F" w:rsidRDefault="00386DAF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…. dni roboczych.</w:t>
      </w:r>
    </w:p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2FCDE7D2" w:rsidR="00B70615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AC321F">
        <w:rPr>
          <w:rFonts w:asciiTheme="minorHAnsi" w:hAnsiTheme="minorHAnsi" w:cstheme="minorHAnsi"/>
          <w:sz w:val="20"/>
          <w:szCs w:val="20"/>
        </w:rPr>
        <w:t>WZ</w:t>
      </w:r>
      <w:r w:rsidR="00C07761" w:rsidRPr="00AC321F">
        <w:rPr>
          <w:rFonts w:asciiTheme="minorHAnsi" w:hAnsiTheme="minorHAnsi" w:cstheme="minorHAnsi"/>
          <w:sz w:val="20"/>
          <w:szCs w:val="20"/>
        </w:rPr>
        <w:t xml:space="preserve"> z terminem płatności 3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AC321F">
        <w:rPr>
          <w:rFonts w:asciiTheme="minorHAnsi" w:hAnsiTheme="minorHAnsi" w:cstheme="minorHAnsi"/>
          <w:sz w:val="20"/>
          <w:szCs w:val="20"/>
        </w:rPr>
        <w:t>WZ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AC321F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AC321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AC321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AC321F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AC321F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56767468" w:rsidR="00672881" w:rsidRPr="00AC321F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AC321F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AC321F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AC321F">
        <w:rPr>
          <w:rFonts w:asciiTheme="minorHAnsi" w:hAnsiTheme="minorHAnsi" w:cstheme="minorHAnsi"/>
          <w:sz w:val="20"/>
          <w:szCs w:val="20"/>
        </w:rPr>
        <w:t xml:space="preserve"> i szkolenie personelu w zakresie obsługi zaoferowanego urządzenia..</w:t>
      </w:r>
    </w:p>
    <w:p w14:paraId="660B2919" w14:textId="77777777" w:rsidR="002A5282" w:rsidRPr="00AC321F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</w:r>
            <w:r w:rsidR="00F521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AC321F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AC321F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Ś</w:t>
      </w: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AC321F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271888C7" w:rsidR="00BE0EC5" w:rsidRPr="00BE0EC5" w:rsidRDefault="00BE0EC5" w:rsidP="00BE0E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E0EC5">
              <w:rPr>
                <w:rFonts w:asciiTheme="minorHAnsi" w:hAnsiTheme="minorHAnsi" w:cstheme="minorHAnsi"/>
                <w:bCs/>
                <w:sz w:val="18"/>
                <w:szCs w:val="20"/>
              </w:rPr>
              <w:t>Znak sprawy:</w:t>
            </w:r>
            <w:r w:rsidRPr="00BE0EC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03/PN/2022</w:t>
            </w:r>
          </w:p>
          <w:p w14:paraId="0DD44BC7" w14:textId="334E2E5F" w:rsidR="00480608" w:rsidRDefault="00BE0EC5" w:rsidP="006739A8">
            <w:pPr>
              <w:pStyle w:val="Stopka"/>
              <w:jc w:val="right"/>
            </w:pPr>
            <w:r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zał. nr. 1 do SWZ </w:t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86DA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86DA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1914">
    <w:abstractNumId w:val="0"/>
  </w:num>
  <w:num w:numId="2" w16cid:durableId="1879197111">
    <w:abstractNumId w:val="1"/>
  </w:num>
  <w:num w:numId="3" w16cid:durableId="1768842816">
    <w:abstractNumId w:val="2"/>
  </w:num>
  <w:num w:numId="4" w16cid:durableId="1121340061">
    <w:abstractNumId w:val="3"/>
  </w:num>
  <w:num w:numId="5" w16cid:durableId="440344610">
    <w:abstractNumId w:val="4"/>
  </w:num>
  <w:num w:numId="6" w16cid:durableId="1467578634">
    <w:abstractNumId w:val="5"/>
  </w:num>
  <w:num w:numId="7" w16cid:durableId="674647403">
    <w:abstractNumId w:val="6"/>
  </w:num>
  <w:num w:numId="8" w16cid:durableId="1957371416">
    <w:abstractNumId w:val="15"/>
  </w:num>
  <w:num w:numId="9" w16cid:durableId="1754935629">
    <w:abstractNumId w:val="22"/>
  </w:num>
  <w:num w:numId="10" w16cid:durableId="1612010255">
    <w:abstractNumId w:val="11"/>
  </w:num>
  <w:num w:numId="11" w16cid:durableId="72943632">
    <w:abstractNumId w:val="26"/>
  </w:num>
  <w:num w:numId="12" w16cid:durableId="1358003579">
    <w:abstractNumId w:val="33"/>
  </w:num>
  <w:num w:numId="13" w16cid:durableId="1868568079">
    <w:abstractNumId w:val="38"/>
  </w:num>
  <w:num w:numId="14" w16cid:durableId="319122475">
    <w:abstractNumId w:val="23"/>
  </w:num>
  <w:num w:numId="15" w16cid:durableId="9504346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5535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554361">
    <w:abstractNumId w:val="37"/>
  </w:num>
  <w:num w:numId="18" w16cid:durableId="1853371477">
    <w:abstractNumId w:val="34"/>
  </w:num>
  <w:num w:numId="19" w16cid:durableId="1718623196">
    <w:abstractNumId w:val="29"/>
  </w:num>
  <w:num w:numId="20" w16cid:durableId="675041903">
    <w:abstractNumId w:val="8"/>
  </w:num>
  <w:num w:numId="21" w16cid:durableId="643705300">
    <w:abstractNumId w:val="10"/>
  </w:num>
  <w:num w:numId="22" w16cid:durableId="1097290887">
    <w:abstractNumId w:val="13"/>
  </w:num>
  <w:num w:numId="23" w16cid:durableId="1411660647">
    <w:abstractNumId w:val="31"/>
  </w:num>
  <w:num w:numId="24" w16cid:durableId="886797473">
    <w:abstractNumId w:val="16"/>
  </w:num>
  <w:num w:numId="25" w16cid:durableId="707031523">
    <w:abstractNumId w:val="14"/>
  </w:num>
  <w:num w:numId="26" w16cid:durableId="609705312">
    <w:abstractNumId w:val="40"/>
  </w:num>
  <w:num w:numId="27" w16cid:durableId="1112480004">
    <w:abstractNumId w:val="12"/>
  </w:num>
  <w:num w:numId="28" w16cid:durableId="1604654320">
    <w:abstractNumId w:val="19"/>
  </w:num>
  <w:num w:numId="29" w16cid:durableId="1903247758">
    <w:abstractNumId w:val="17"/>
  </w:num>
  <w:num w:numId="30" w16cid:durableId="65345204">
    <w:abstractNumId w:val="7"/>
  </w:num>
  <w:num w:numId="31" w16cid:durableId="392656904">
    <w:abstractNumId w:val="39"/>
  </w:num>
  <w:num w:numId="32" w16cid:durableId="387344194">
    <w:abstractNumId w:val="18"/>
  </w:num>
  <w:num w:numId="33" w16cid:durableId="288365207">
    <w:abstractNumId w:val="36"/>
  </w:num>
  <w:num w:numId="34" w16cid:durableId="396175972">
    <w:abstractNumId w:val="42"/>
  </w:num>
  <w:num w:numId="35" w16cid:durableId="1620910467">
    <w:abstractNumId w:val="28"/>
  </w:num>
  <w:num w:numId="36" w16cid:durableId="1424691638">
    <w:abstractNumId w:val="9"/>
  </w:num>
  <w:num w:numId="37" w16cid:durableId="2130926145">
    <w:abstractNumId w:val="27"/>
  </w:num>
  <w:num w:numId="38" w16cid:durableId="1813788118">
    <w:abstractNumId w:val="20"/>
  </w:num>
  <w:num w:numId="39" w16cid:durableId="1632635275">
    <w:abstractNumId w:val="43"/>
  </w:num>
  <w:num w:numId="40" w16cid:durableId="1844005694">
    <w:abstractNumId w:val="35"/>
  </w:num>
  <w:num w:numId="41" w16cid:durableId="1421411783">
    <w:abstractNumId w:val="21"/>
  </w:num>
  <w:num w:numId="42" w16cid:durableId="389043057">
    <w:abstractNumId w:val="24"/>
  </w:num>
  <w:num w:numId="43" w16cid:durableId="1613518102">
    <w:abstractNumId w:val="44"/>
  </w:num>
  <w:num w:numId="44" w16cid:durableId="421146660">
    <w:abstractNumId w:val="32"/>
  </w:num>
  <w:num w:numId="45" w16cid:durableId="1639529482">
    <w:abstractNumId w:val="25"/>
  </w:num>
  <w:num w:numId="46" w16cid:durableId="34471956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9EF4AD3"/>
  <w15:docId w15:val="{D49AB86B-ACC4-4ADA-8952-C7498181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F131-20C3-4479-8A91-6D7D0909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2</cp:revision>
  <cp:lastPrinted>2021-11-12T09:31:00Z</cp:lastPrinted>
  <dcterms:created xsi:type="dcterms:W3CDTF">2022-12-13T12:18:00Z</dcterms:created>
  <dcterms:modified xsi:type="dcterms:W3CDTF">2022-12-13T12:18:00Z</dcterms:modified>
</cp:coreProperties>
</file>