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DA05CC" w:rsidRDefault="0085305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SR.272.rb.43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7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WYKAZ ROBÓT BUDOWLANYCH</w:t>
      </w:r>
    </w:p>
    <w:p w:rsidR="004C5299" w:rsidRDefault="004C5299" w:rsidP="004C5299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(wykonanych </w:t>
      </w:r>
      <w:r w:rsidRPr="00AA3CD1">
        <w:rPr>
          <w:rFonts w:cs="Times New Roman"/>
          <w:szCs w:val="20"/>
        </w:rPr>
        <w:t>w</w:t>
      </w:r>
      <w:r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4C5299" w:rsidRDefault="004C5299" w:rsidP="004C5299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>
        <w:rPr>
          <w:rFonts w:cs="Times New Roman"/>
          <w:szCs w:val="20"/>
        </w:rPr>
        <w:t>krótszy – w tym okresie)</w:t>
      </w:r>
    </w:p>
    <w:p w:rsidR="004C5299" w:rsidRPr="00DA05CC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C5299" w:rsidRPr="001D7BEC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bCs/>
          <w:szCs w:val="20"/>
          <w:lang w:eastAsia="ar-SA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1D7BE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C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>zęść nr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1D7BEC">
        <w:rPr>
          <w:rFonts w:eastAsia="Arial" w:cs="Times New Roman"/>
          <w:color w:val="000000"/>
          <w:kern w:val="1"/>
          <w:szCs w:val="20"/>
          <w:lang w:eastAsia="zh-CN" w:bidi="hi-IN"/>
        </w:rPr>
        <w:t>..,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pn: </w:t>
      </w:r>
      <w:r w:rsidR="001D7BEC">
        <w:rPr>
          <w:rFonts w:eastAsia="Arial" w:cs="Times New Roman"/>
          <w:color w:val="000000"/>
          <w:kern w:val="1"/>
          <w:szCs w:val="20"/>
          <w:lang w:eastAsia="zh-CN" w:bidi="hi-IN"/>
        </w:rPr>
        <w:t>„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……………….</w:t>
      </w:r>
      <w:r w:rsidR="001D7BEC">
        <w:rPr>
          <w:rFonts w:eastAsia="Arial" w:cs="Times New Roman"/>
          <w:color w:val="000000"/>
          <w:kern w:val="1"/>
          <w:szCs w:val="20"/>
          <w:lang w:eastAsia="zh-CN" w:bidi="hi-IN"/>
        </w:rPr>
        <w:t>”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(</w:t>
      </w:r>
      <w:r w:rsidR="00824492" w:rsidRPr="00824492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wypełnia </w:t>
      </w:r>
      <w:r w:rsidR="00B50C8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Wykonaw</w:t>
      </w:r>
      <w:r w:rsidR="00824492" w:rsidRPr="00824492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ca</w:t>
      </w:r>
      <w:r w:rsidR="008244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), </w:t>
      </w:r>
      <w:r w:rsidR="0068336F">
        <w:rPr>
          <w:rFonts w:eastAsia="Times New Roman" w:cs="Times New Roman"/>
          <w:bCs/>
          <w:szCs w:val="20"/>
          <w:lang w:eastAsia="ar-SA"/>
        </w:rPr>
        <w:t>w ramach postępowania</w:t>
      </w:r>
      <w:r w:rsidRPr="001D7BEC">
        <w:rPr>
          <w:rFonts w:eastAsia="Times New Roman" w:cs="Times New Roman"/>
          <w:bCs/>
          <w:szCs w:val="20"/>
          <w:lang w:eastAsia="ar-SA"/>
        </w:rPr>
        <w:t xml:space="preserve"> </w:t>
      </w:r>
      <w:r w:rsidR="001D7BEC">
        <w:rPr>
          <w:rFonts w:eastAsia="Times New Roman" w:cs="Times New Roman"/>
          <w:bCs/>
          <w:szCs w:val="20"/>
          <w:lang w:eastAsia="ar-SA"/>
        </w:rPr>
        <w:t>„</w:t>
      </w:r>
      <w:r w:rsidR="0068336F">
        <w:rPr>
          <w:rFonts w:cs="Times New Roman"/>
          <w:b/>
          <w:bCs/>
          <w:szCs w:val="20"/>
        </w:rPr>
        <w:t>Przebudowa dwóch</w:t>
      </w:r>
      <w:r w:rsidR="001D7BEC" w:rsidRPr="001D7BEC">
        <w:rPr>
          <w:rFonts w:cs="Times New Roman"/>
          <w:b/>
          <w:bCs/>
          <w:szCs w:val="20"/>
        </w:rPr>
        <w:t xml:space="preserve"> dróg w Powiecie Nowodwors</w:t>
      </w:r>
      <w:r w:rsidR="009224A0">
        <w:rPr>
          <w:rFonts w:cs="Times New Roman"/>
          <w:b/>
          <w:bCs/>
          <w:szCs w:val="20"/>
        </w:rPr>
        <w:t xml:space="preserve">kim t.j.: </w:t>
      </w:r>
      <w:r w:rsidR="001D7BEC" w:rsidRPr="001D7BEC">
        <w:rPr>
          <w:rFonts w:cs="Times New Roman"/>
          <w:b/>
          <w:bCs/>
          <w:szCs w:val="20"/>
        </w:rPr>
        <w:t>droga 2344G Tuja, droga 2334G Ostaszewo”</w:t>
      </w:r>
      <w:r w:rsidR="009224A0">
        <w:rPr>
          <w:rFonts w:cs="Times New Roman"/>
          <w:b/>
          <w:bCs/>
          <w:szCs w:val="20"/>
        </w:rPr>
        <w:t xml:space="preserve"> w </w:t>
      </w:r>
      <w:r w:rsidR="00BA15CE">
        <w:rPr>
          <w:rFonts w:cs="Times New Roman"/>
          <w:b/>
          <w:bCs/>
          <w:szCs w:val="20"/>
        </w:rPr>
        <w:t xml:space="preserve">ramach projektu </w:t>
      </w:r>
      <w:r w:rsidR="00BA15CE" w:rsidRPr="00BA15CE">
        <w:rPr>
          <w:rFonts w:cs="Times New Roman"/>
          <w:b/>
          <w:bCs/>
          <w:szCs w:val="20"/>
        </w:rPr>
        <w:t>„Przebudowa czterech dróg w Powiecie Nowodworskim t.j.: droga 2329G Wiśniówka, droga 2316G Płonina, droga 2344G Tuja, droga 2334G Ostaszewo”</w:t>
      </w:r>
      <w:r w:rsidR="001D7BEC">
        <w:rPr>
          <w:rFonts w:eastAsia="Times New Roman" w:cs="Times New Roman"/>
          <w:bCs/>
          <w:szCs w:val="20"/>
          <w:lang w:eastAsia="ar-SA"/>
        </w:rPr>
        <w:t xml:space="preserve">, </w:t>
      </w:r>
      <w:r w:rsidR="001D7BEC">
        <w:rPr>
          <w:rFonts w:eastAsia="Arial" w:cs="Times New Roman"/>
          <w:kern w:val="1"/>
          <w:szCs w:val="20"/>
          <w:lang w:eastAsia="zh-CN" w:bidi="hi-IN"/>
        </w:rPr>
        <w:t>wykazuję wykonanie następujących robót budowlanych:</w:t>
      </w:r>
    </w:p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4C5299" w:rsidRPr="00DA05CC" w:rsidTr="004C5299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Podmiotu,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ania robót </w:t>
            </w: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Wartość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4C5299" w:rsidRPr="00DA05CC" w:rsidTr="004C5299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C5299" w:rsidRPr="00DA05CC" w:rsidTr="004C5299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4C5299" w:rsidRPr="00DA05CC" w:rsidTr="004C5299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99" w:rsidRPr="00DA05CC" w:rsidRDefault="004C5299" w:rsidP="004C529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ty budowlane wykonane zostały należycie.</w:t>
      </w:r>
    </w:p>
    <w:p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4C5299" w:rsidRPr="00DA05C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Pr="00D57D30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C5299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791106" w15:done="0"/>
  <w15:commentEx w15:paraId="063ECD9B" w15:done="0"/>
  <w15:commentEx w15:paraId="5C24D751" w15:done="0"/>
  <w15:commentEx w15:paraId="7155CA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A4200" w16cex:dateUtc="2023-10-18T08:45:00Z"/>
  <w16cex:commentExtensible w16cex:durableId="02D9A701" w16cex:dateUtc="2023-10-18T08:42:00Z"/>
  <w16cex:commentExtensible w16cex:durableId="23FD59BB" w16cex:dateUtc="2023-10-18T08:43:00Z"/>
  <w16cex:commentExtensible w16cex:durableId="5D09D712" w16cex:dateUtc="2023-10-18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791106" w16cid:durableId="6D7A4200"/>
  <w16cid:commentId w16cid:paraId="063ECD9B" w16cid:durableId="02D9A701"/>
  <w16cid:commentId w16cid:paraId="5C24D751" w16cid:durableId="23FD59BB"/>
  <w16cid:commentId w16cid:paraId="7155CA2A" w16cid:durableId="5D09D7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DF" w:rsidRDefault="00822DDF">
      <w:pPr>
        <w:spacing w:after="0" w:line="240" w:lineRule="auto"/>
      </w:pPr>
      <w:r>
        <w:separator/>
      </w:r>
    </w:p>
  </w:endnote>
  <w:endnote w:type="continuationSeparator" w:id="0">
    <w:p w:rsidR="00822DDF" w:rsidRDefault="0082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5C" w:rsidRDefault="00EF5B1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F745C">
      <w:rPr>
        <w:szCs w:val="20"/>
      </w:rPr>
      <w:instrText xml:space="preserve"> PAGE </w:instrText>
    </w:r>
    <w:r>
      <w:rPr>
        <w:szCs w:val="20"/>
      </w:rPr>
      <w:fldChar w:fldCharType="separate"/>
    </w:r>
    <w:r w:rsidR="009C44E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DF" w:rsidRDefault="00822DDF">
      <w:pPr>
        <w:spacing w:after="0" w:line="240" w:lineRule="auto"/>
      </w:pPr>
      <w:r>
        <w:separator/>
      </w:r>
    </w:p>
  </w:footnote>
  <w:footnote w:type="continuationSeparator" w:id="0">
    <w:p w:rsidR="00822DDF" w:rsidRDefault="0082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028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23E"/>
    <w:rsid w:val="001174A0"/>
    <w:rsid w:val="001175FC"/>
    <w:rsid w:val="00117EED"/>
    <w:rsid w:val="001201A5"/>
    <w:rsid w:val="0012020E"/>
    <w:rsid w:val="00120D02"/>
    <w:rsid w:val="001215A7"/>
    <w:rsid w:val="00122D9A"/>
    <w:rsid w:val="00123322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137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CA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02E"/>
    <w:rsid w:val="001F5852"/>
    <w:rsid w:val="001F65C8"/>
    <w:rsid w:val="001F66D9"/>
    <w:rsid w:val="001F6D62"/>
    <w:rsid w:val="001F72D4"/>
    <w:rsid w:val="001F7F34"/>
    <w:rsid w:val="0020024B"/>
    <w:rsid w:val="002031EC"/>
    <w:rsid w:val="002035E0"/>
    <w:rsid w:val="00203B70"/>
    <w:rsid w:val="00204716"/>
    <w:rsid w:val="00205F39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18BA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A9B"/>
    <w:rsid w:val="00373C37"/>
    <w:rsid w:val="00373F4D"/>
    <w:rsid w:val="003754EE"/>
    <w:rsid w:val="00376761"/>
    <w:rsid w:val="00376C87"/>
    <w:rsid w:val="00376FF7"/>
    <w:rsid w:val="003776F5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21A"/>
    <w:rsid w:val="005676F8"/>
    <w:rsid w:val="00567F6B"/>
    <w:rsid w:val="00571318"/>
    <w:rsid w:val="005721D5"/>
    <w:rsid w:val="0057234C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60E"/>
    <w:rsid w:val="00592C74"/>
    <w:rsid w:val="00593C91"/>
    <w:rsid w:val="00595499"/>
    <w:rsid w:val="0059572B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09E1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2DDF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192E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4F86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6F3B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73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44E3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2C4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5B9"/>
    <w:rsid w:val="00B4263E"/>
    <w:rsid w:val="00B42AAC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C5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2629"/>
    <w:rsid w:val="00C342A2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5B1F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6AA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BB8C2-A29A-4766-ACFB-D6E53C0C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24</cp:revision>
  <cp:lastPrinted>2023-10-18T09:30:00Z</cp:lastPrinted>
  <dcterms:created xsi:type="dcterms:W3CDTF">2023-10-18T08:31:00Z</dcterms:created>
  <dcterms:modified xsi:type="dcterms:W3CDTF">2023-10-18T10:11:00Z</dcterms:modified>
</cp:coreProperties>
</file>