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0F904334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202EA0" w14:paraId="6F21049B" w14:textId="77777777" w:rsidTr="00FE5403">
        <w:trPr>
          <w:trHeight w:val="424"/>
        </w:trPr>
        <w:tc>
          <w:tcPr>
            <w:tcW w:w="8227" w:type="dxa"/>
            <w:shd w:val="clear" w:color="auto" w:fill="auto"/>
          </w:tcPr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6A26E538" w14:textId="77777777" w:rsidTr="00FE5403">
        <w:trPr>
          <w:trHeight w:val="379"/>
        </w:trPr>
        <w:tc>
          <w:tcPr>
            <w:tcW w:w="8227" w:type="dxa"/>
            <w:shd w:val="clear" w:color="auto" w:fill="auto"/>
          </w:tcPr>
          <w:p w14:paraId="6BF78E30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316BB94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13487FB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0DE82C67" w14:textId="77777777" w:rsidTr="00FE5403">
        <w:trPr>
          <w:trHeight w:val="435"/>
        </w:trPr>
        <w:tc>
          <w:tcPr>
            <w:tcW w:w="8227" w:type="dxa"/>
            <w:shd w:val="clear" w:color="auto" w:fill="auto"/>
          </w:tcPr>
          <w:p w14:paraId="3F71CC1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bookmarkStart w:id="1" w:name="_Hlk156820155"/>
          </w:p>
          <w:p w14:paraId="0BB084ED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bookmarkEnd w:id="1"/>
    <w:p w14:paraId="6EAD31D5" w14:textId="1EFC16A7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B62E58" w:rsidRPr="001F7030" w14:paraId="3E7B2A1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30A2BBB8" w14:textId="77777777" w:rsidTr="00FE5403">
        <w:trPr>
          <w:trHeight w:val="587"/>
        </w:trPr>
        <w:tc>
          <w:tcPr>
            <w:tcW w:w="8227" w:type="dxa"/>
            <w:shd w:val="clear" w:color="auto" w:fill="auto"/>
          </w:tcPr>
          <w:p w14:paraId="7AA1AF5E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7D1A48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BFE605" w14:textId="77777777" w:rsidR="00387B4D" w:rsidRPr="00387B4D" w:rsidRDefault="00387B4D" w:rsidP="00B62E58">
      <w:pPr>
        <w:ind w:left="284" w:right="68"/>
        <w:rPr>
          <w:rFonts w:ascii="Arial" w:hAnsi="Arial" w:cs="Arial"/>
          <w:sz w:val="8"/>
          <w:szCs w:val="8"/>
        </w:rPr>
      </w:pPr>
    </w:p>
    <w:p w14:paraId="4AB3D183" w14:textId="1875796C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B62E58" w:rsidRPr="001F7030" w14:paraId="7D6F73DD" w14:textId="77777777" w:rsidTr="00387B4D">
        <w:trPr>
          <w:trHeight w:val="577"/>
        </w:trPr>
        <w:tc>
          <w:tcPr>
            <w:tcW w:w="826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1F7030" w14:paraId="7D836FF2" w14:textId="77777777" w:rsidTr="00FE5403">
        <w:trPr>
          <w:trHeight w:val="537"/>
        </w:trPr>
        <w:tc>
          <w:tcPr>
            <w:tcW w:w="8227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CBE050D" w14:textId="77777777" w:rsidR="00387B4D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11C3D4D9" w14:textId="77777777" w:rsidR="00387B4D" w:rsidRPr="00202EA0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1ACAC406" w14:textId="39F0BBDA" w:rsidR="00FE5403" w:rsidRPr="00C82274" w:rsidRDefault="001D4899" w:rsidP="00E1154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="00E11540">
        <w:rPr>
          <w:rFonts w:ascii="Arial" w:hAnsi="Arial" w:cs="Arial"/>
          <w:b/>
          <w:bCs/>
          <w:sz w:val="22"/>
          <w:szCs w:val="22"/>
        </w:rPr>
        <w:t>Gmina</w:t>
      </w:r>
      <w:r w:rsidR="00FE5403">
        <w:rPr>
          <w:rFonts w:ascii="Arial" w:hAnsi="Arial" w:cs="Arial"/>
          <w:b/>
          <w:bCs/>
          <w:sz w:val="22"/>
          <w:szCs w:val="22"/>
        </w:rPr>
        <w:t xml:space="preserve">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B347850" w14:textId="77777777" w:rsidR="00387B4D" w:rsidRPr="00C82274" w:rsidRDefault="00387B4D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2B1923" w14:textId="77777777" w:rsidR="001D489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1CB2380" w14:textId="491DD4B1" w:rsidR="00387B4D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A0530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FE5403" w:rsidRPr="00B62E58" w14:paraId="685FD771" w14:textId="77777777" w:rsidTr="006F284D">
        <w:tc>
          <w:tcPr>
            <w:tcW w:w="9344" w:type="dxa"/>
          </w:tcPr>
          <w:p w14:paraId="6193A87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B239C9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FE5403" w:rsidRPr="00B62E58" w14:paraId="3F323537" w14:textId="77777777" w:rsidTr="006F284D">
        <w:tc>
          <w:tcPr>
            <w:tcW w:w="9344" w:type="dxa"/>
          </w:tcPr>
          <w:p w14:paraId="3FD8FAF8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20CBAC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FE5403" w:rsidRPr="00202EA0" w14:paraId="27F55691" w14:textId="77777777" w:rsidTr="006F284D">
        <w:tc>
          <w:tcPr>
            <w:tcW w:w="9344" w:type="dxa"/>
          </w:tcPr>
          <w:p w14:paraId="04304D8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C1A4C7E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E596641" w14:textId="77777777" w:rsidR="005A0530" w:rsidRPr="005A0530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931EA">
      <w:pPr>
        <w:widowControl w:val="0"/>
        <w:tabs>
          <w:tab w:val="num" w:pos="1353"/>
        </w:tabs>
        <w:autoSpaceDE w:val="0"/>
        <w:autoSpaceDN w:val="0"/>
        <w:adjustRightInd w:val="0"/>
        <w:spacing w:after="240" w:line="276" w:lineRule="auto"/>
        <w:ind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lastRenderedPageBreak/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2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2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053E6FB" w14:textId="1CD9FBB2" w:rsidR="00B931EA" w:rsidRPr="00FE5403" w:rsidRDefault="00B931EA" w:rsidP="00FE5403">
      <w:pPr>
        <w:pStyle w:val="Akapitzlist"/>
        <w:numPr>
          <w:ilvl w:val="0"/>
          <w:numId w:val="59"/>
        </w:numPr>
        <w:tabs>
          <w:tab w:val="clear" w:pos="720"/>
          <w:tab w:val="num" w:pos="0"/>
          <w:tab w:val="num" w:pos="1353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FE5403">
        <w:rPr>
          <w:rFonts w:ascii="Arial" w:hAnsi="Arial" w:cs="Arial"/>
          <w:sz w:val="20"/>
        </w:rPr>
        <w:t>Oświadczam, że wykonam przedmiot zamówienia w terminie:</w:t>
      </w:r>
      <w:r w:rsidRPr="00FE5403">
        <w:rPr>
          <w:rFonts w:ascii="Arial" w:hAnsi="Arial" w:cs="Arial"/>
          <w:b/>
          <w:bCs/>
          <w:sz w:val="20"/>
        </w:rPr>
        <w:t xml:space="preserve"> ________ </w:t>
      </w:r>
      <w:r w:rsidRPr="00FE5403">
        <w:rPr>
          <w:rFonts w:ascii="Arial" w:hAnsi="Arial" w:cs="Arial"/>
          <w:b/>
          <w:sz w:val="20"/>
        </w:rPr>
        <w:t xml:space="preserve">dni </w:t>
      </w:r>
      <w:r w:rsidR="00FE5403">
        <w:rPr>
          <w:rFonts w:ascii="Arial" w:hAnsi="Arial" w:cs="Arial"/>
          <w:bCs/>
          <w:sz w:val="20"/>
        </w:rPr>
        <w:t>od dnia podpisania umowy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br/>
      </w:r>
      <w:r w:rsidRPr="00FE5403">
        <w:rPr>
          <w:rFonts w:ascii="Arial" w:hAnsi="Arial" w:cs="Arial"/>
          <w:b/>
          <w:sz w:val="20"/>
        </w:rPr>
        <w:t>(należy wskazać konkretną liczbę dni, np. 7, 1</w:t>
      </w:r>
      <w:r w:rsidR="00FE5403">
        <w:rPr>
          <w:rFonts w:ascii="Arial" w:hAnsi="Arial" w:cs="Arial"/>
          <w:b/>
          <w:sz w:val="20"/>
        </w:rPr>
        <w:t>0</w:t>
      </w:r>
      <w:r w:rsidRPr="00FE5403">
        <w:rPr>
          <w:rFonts w:ascii="Arial" w:hAnsi="Arial" w:cs="Arial"/>
          <w:b/>
          <w:sz w:val="20"/>
        </w:rPr>
        <w:t xml:space="preserve">, </w:t>
      </w:r>
      <w:r w:rsidR="00FE5403">
        <w:rPr>
          <w:rFonts w:ascii="Arial" w:hAnsi="Arial" w:cs="Arial"/>
          <w:b/>
          <w:sz w:val="20"/>
        </w:rPr>
        <w:t>14</w:t>
      </w:r>
      <w:r w:rsidRPr="00FE5403">
        <w:rPr>
          <w:rFonts w:ascii="Arial" w:hAnsi="Arial" w:cs="Arial"/>
          <w:b/>
          <w:sz w:val="20"/>
        </w:rPr>
        <w:t>).</w:t>
      </w:r>
    </w:p>
    <w:p w14:paraId="41153254" w14:textId="6C07FB56" w:rsidR="001D4899" w:rsidRDefault="00B931EA" w:rsidP="00FE5403">
      <w:pPr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2D4600">
        <w:rPr>
          <w:rFonts w:ascii="Arial" w:hAnsi="Arial" w:cs="Arial"/>
          <w:b/>
          <w:sz w:val="20"/>
        </w:rPr>
        <w:t xml:space="preserve">UWAGA!!! Zaoferowany </w:t>
      </w:r>
      <w:r w:rsidRPr="00FE5403">
        <w:rPr>
          <w:rFonts w:ascii="Arial" w:hAnsi="Arial" w:cs="Arial"/>
          <w:b/>
          <w:sz w:val="20"/>
        </w:rPr>
        <w:t>termin wykonania zamówienia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b/>
          <w:sz w:val="20"/>
          <w:u w:val="single"/>
        </w:rPr>
        <w:t xml:space="preserve">nie może przekroczyć </w:t>
      </w:r>
      <w:r w:rsidR="00FE5403" w:rsidRPr="00FE5403">
        <w:rPr>
          <w:rFonts w:ascii="Arial" w:hAnsi="Arial" w:cs="Arial"/>
          <w:b/>
          <w:sz w:val="20"/>
          <w:u w:val="single"/>
        </w:rPr>
        <w:t>14</w:t>
      </w:r>
      <w:r w:rsidRPr="00FE5403">
        <w:rPr>
          <w:rFonts w:ascii="Arial" w:hAnsi="Arial" w:cs="Arial"/>
          <w:b/>
          <w:bCs/>
          <w:sz w:val="20"/>
          <w:u w:val="single"/>
        </w:rPr>
        <w:t xml:space="preserve"> dni</w:t>
      </w:r>
      <w:r w:rsidRPr="00FE5403">
        <w:rPr>
          <w:rFonts w:ascii="Arial" w:hAnsi="Arial" w:cs="Arial"/>
          <w:b/>
          <w:bCs/>
          <w:sz w:val="20"/>
        </w:rPr>
        <w:t xml:space="preserve"> </w:t>
      </w:r>
      <w:r w:rsidRPr="00FE5403">
        <w:rPr>
          <w:rFonts w:ascii="Arial" w:hAnsi="Arial" w:cs="Arial"/>
          <w:b/>
          <w:sz w:val="20"/>
        </w:rPr>
        <w:t xml:space="preserve">od </w:t>
      </w:r>
      <w:r w:rsidR="00FE5403" w:rsidRPr="00FE5403">
        <w:rPr>
          <w:rFonts w:ascii="Arial" w:hAnsi="Arial" w:cs="Arial"/>
          <w:b/>
          <w:sz w:val="20"/>
        </w:rPr>
        <w:t>dnia podpisania umowy</w:t>
      </w:r>
      <w:r w:rsidRPr="00FE5403">
        <w:rPr>
          <w:rFonts w:ascii="Arial" w:hAnsi="Arial" w:cs="Arial"/>
          <w:b/>
          <w:sz w:val="20"/>
        </w:rPr>
        <w:t>.</w:t>
      </w:r>
    </w:p>
    <w:p w14:paraId="65388EAA" w14:textId="120C6FED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6CBDFB36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FE5403">
        <w:rPr>
          <w:rFonts w:ascii="Arial" w:hAnsi="Arial" w:cs="Arial"/>
          <w:iCs/>
          <w:sz w:val="20"/>
        </w:rPr>
        <w:t>publicznych (</w:t>
      </w:r>
      <w:proofErr w:type="spellStart"/>
      <w:r w:rsidR="003D28E7" w:rsidRPr="00FE5403">
        <w:rPr>
          <w:rFonts w:ascii="Arial" w:hAnsi="Arial" w:cs="Arial"/>
          <w:iCs/>
          <w:sz w:val="20"/>
        </w:rPr>
        <w:t>t.j</w:t>
      </w:r>
      <w:proofErr w:type="spellEnd"/>
      <w:r w:rsidR="003D28E7" w:rsidRPr="00FE5403">
        <w:rPr>
          <w:rFonts w:ascii="Arial" w:hAnsi="Arial" w:cs="Arial"/>
          <w:iCs/>
          <w:sz w:val="20"/>
        </w:rPr>
        <w:t xml:space="preserve">. Dz. U. </w:t>
      </w:r>
      <w:r w:rsidR="004028A5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4028A5" w:rsidRPr="00FE5403">
        <w:rPr>
          <w:rFonts w:ascii="Arial" w:hAnsi="Arial" w:cs="Arial"/>
          <w:iCs/>
          <w:sz w:val="20"/>
        </w:rPr>
        <w:t>r. poz.1605</w:t>
      </w:r>
      <w:r w:rsidR="007B2790" w:rsidRPr="00FE5403">
        <w:rPr>
          <w:rFonts w:ascii="Arial" w:hAnsi="Arial" w:cs="Arial"/>
          <w:iCs/>
          <w:sz w:val="20"/>
        </w:rPr>
        <w:t xml:space="preserve"> z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proofErr w:type="spellStart"/>
      <w:r w:rsidR="00FE5403" w:rsidRPr="00FE5403">
        <w:rPr>
          <w:rFonts w:ascii="Arial" w:hAnsi="Arial" w:cs="Arial"/>
          <w:iCs/>
          <w:sz w:val="20"/>
        </w:rPr>
        <w:t>późn</w:t>
      </w:r>
      <w:proofErr w:type="spellEnd"/>
      <w:r w:rsidR="00FE5403" w:rsidRPr="00FE5403">
        <w:rPr>
          <w:rFonts w:ascii="Arial" w:hAnsi="Arial" w:cs="Arial"/>
          <w:iCs/>
          <w:sz w:val="20"/>
        </w:rPr>
        <w:t>.</w:t>
      </w:r>
      <w:r w:rsidR="007B2790" w:rsidRPr="00FE5403">
        <w:rPr>
          <w:rFonts w:ascii="Arial" w:hAnsi="Arial" w:cs="Arial"/>
          <w:iCs/>
          <w:sz w:val="20"/>
        </w:rPr>
        <w:t xml:space="preserve"> zm.</w:t>
      </w:r>
      <w:r w:rsidR="003D28E7" w:rsidRPr="00FE5403">
        <w:rPr>
          <w:rFonts w:ascii="Arial" w:hAnsi="Arial" w:cs="Arial"/>
          <w:iCs/>
          <w:sz w:val="20"/>
        </w:rPr>
        <w:t xml:space="preserve">) </w:t>
      </w:r>
      <w:r w:rsidRPr="00FE5403">
        <w:rPr>
          <w:rFonts w:ascii="Arial" w:hAnsi="Arial" w:cs="Arial"/>
          <w:iCs/>
          <w:sz w:val="20"/>
        </w:rPr>
        <w:t>informuję</w:t>
      </w:r>
      <w:r w:rsidRPr="00C82274">
        <w:rPr>
          <w:rFonts w:ascii="Arial" w:hAnsi="Arial" w:cs="Arial"/>
          <w:iCs/>
          <w:sz w:val="20"/>
        </w:rPr>
        <w:t>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3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C44010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</w:t>
      </w:r>
      <w:r w:rsidRPr="00787B08">
        <w:rPr>
          <w:rFonts w:ascii="Arial" w:hAnsi="Arial" w:cs="Arial"/>
          <w:sz w:val="20"/>
        </w:rPr>
        <w:t>zamówienia:</w:t>
      </w:r>
      <w:r w:rsidRPr="00787B08">
        <w:rPr>
          <w:rFonts w:ascii="Arial" w:hAnsi="Arial" w:cs="Arial"/>
          <w:b/>
          <w:sz w:val="20"/>
        </w:rPr>
        <w:t>*</w:t>
      </w:r>
      <w:r w:rsidR="003A22DD" w:rsidRPr="00787B08">
        <w:rPr>
          <w:rFonts w:ascii="Arial" w:hAnsi="Arial" w:cs="Arial"/>
          <w:b/>
          <w:sz w:val="20"/>
        </w:rPr>
        <w:t>*</w:t>
      </w:r>
      <w:r w:rsidRPr="00787B08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0352A1E" w:rsidR="001D4899" w:rsidRPr="00C82274" w:rsidRDefault="003A22DD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787B08">
        <w:rPr>
          <w:rFonts w:ascii="Arial" w:hAnsi="Arial" w:cs="Arial"/>
          <w:b/>
          <w:sz w:val="20"/>
        </w:rPr>
        <w:t>*</w:t>
      </w:r>
      <w:r w:rsidR="001D4899" w:rsidRPr="00787B08">
        <w:rPr>
          <w:rFonts w:ascii="Arial" w:hAnsi="Arial" w:cs="Arial"/>
          <w:b/>
          <w:sz w:val="20"/>
        </w:rPr>
        <w:t>*)</w:t>
      </w:r>
      <w:r w:rsidR="001D4899"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20174ABF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E5403">
        <w:rPr>
          <w:rFonts w:ascii="Arial" w:hAnsi="Arial" w:cs="Arial"/>
          <w:sz w:val="20"/>
        </w:rPr>
        <w:t>(</w:t>
      </w:r>
      <w:proofErr w:type="spellStart"/>
      <w:r w:rsidR="000F0110" w:rsidRPr="00FE5403">
        <w:rPr>
          <w:rFonts w:ascii="Arial" w:hAnsi="Arial" w:cs="Arial"/>
          <w:sz w:val="20"/>
        </w:rPr>
        <w:t>t.j</w:t>
      </w:r>
      <w:proofErr w:type="spellEnd"/>
      <w:r w:rsidR="000F0110" w:rsidRPr="00FE5403">
        <w:rPr>
          <w:rFonts w:ascii="Arial" w:hAnsi="Arial" w:cs="Arial"/>
          <w:sz w:val="20"/>
        </w:rPr>
        <w:t xml:space="preserve">. Dz. U. </w:t>
      </w:r>
      <w:r w:rsidR="00147C83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147C83" w:rsidRPr="00FE5403">
        <w:rPr>
          <w:rFonts w:ascii="Arial" w:hAnsi="Arial" w:cs="Arial"/>
          <w:iCs/>
          <w:sz w:val="20"/>
        </w:rPr>
        <w:t>r. poz.1605</w:t>
      </w:r>
      <w:r w:rsidR="000266A8" w:rsidRPr="00FE5403">
        <w:rPr>
          <w:rFonts w:ascii="Arial" w:hAnsi="Arial" w:cs="Arial"/>
          <w:iCs/>
          <w:sz w:val="20"/>
        </w:rPr>
        <w:t xml:space="preserve"> </w:t>
      </w:r>
      <w:r w:rsidR="00FE5403" w:rsidRPr="00FE5403">
        <w:rPr>
          <w:rFonts w:ascii="Arial" w:hAnsi="Arial" w:cs="Arial"/>
          <w:iCs/>
          <w:sz w:val="20"/>
        </w:rPr>
        <w:br/>
      </w:r>
      <w:r w:rsidR="000266A8" w:rsidRPr="00FE5403">
        <w:rPr>
          <w:rFonts w:ascii="Arial" w:hAnsi="Arial" w:cs="Arial"/>
          <w:iCs/>
          <w:sz w:val="20"/>
        </w:rPr>
        <w:t>z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proofErr w:type="spellStart"/>
      <w:r w:rsidR="00FE5403" w:rsidRPr="00FE5403">
        <w:rPr>
          <w:rFonts w:ascii="Arial" w:hAnsi="Arial" w:cs="Arial"/>
          <w:iCs/>
          <w:sz w:val="20"/>
        </w:rPr>
        <w:t>późn</w:t>
      </w:r>
      <w:proofErr w:type="spellEnd"/>
      <w:r w:rsidR="00FE5403" w:rsidRPr="00FE5403">
        <w:rPr>
          <w:rFonts w:ascii="Arial" w:hAnsi="Arial" w:cs="Arial"/>
          <w:iCs/>
          <w:sz w:val="20"/>
        </w:rPr>
        <w:t>.</w:t>
      </w:r>
      <w:r w:rsidR="000266A8" w:rsidRPr="00FE5403">
        <w:rPr>
          <w:rFonts w:ascii="Arial" w:hAnsi="Arial" w:cs="Arial"/>
          <w:iCs/>
          <w:sz w:val="20"/>
        </w:rPr>
        <w:t xml:space="preserve"> zm.</w:t>
      </w:r>
      <w:r w:rsidR="000F0110" w:rsidRPr="00FE5403">
        <w:rPr>
          <w:rFonts w:ascii="Arial" w:hAnsi="Arial" w:cs="Arial"/>
          <w:sz w:val="20"/>
        </w:rPr>
        <w:t>)</w:t>
      </w:r>
      <w:r w:rsidR="003D28E7"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t>zastrzec, iż Zamawiający nie będzie mógł udostępnić infor</w:t>
      </w:r>
      <w:r w:rsidRPr="00C82274">
        <w:rPr>
          <w:rFonts w:ascii="Arial" w:hAnsi="Arial" w:cs="Arial"/>
          <w:sz w:val="20"/>
        </w:rPr>
        <w:t xml:space="preserve">macji stanowiących tajemnicę przedsiębiorstwa w rozumieniu przepisów ustawy z dnia 16 kwietnia 1993 r. o zwalczaniu nieuczciwej </w:t>
      </w:r>
      <w:r w:rsidRPr="00FE5403">
        <w:rPr>
          <w:rFonts w:ascii="Arial" w:hAnsi="Arial" w:cs="Arial"/>
          <w:sz w:val="20"/>
        </w:rPr>
        <w:t>konkurencji (</w:t>
      </w:r>
      <w:proofErr w:type="spellStart"/>
      <w:r w:rsidR="00D57D8F" w:rsidRPr="00FE5403">
        <w:rPr>
          <w:rFonts w:ascii="Arial" w:hAnsi="Arial" w:cs="Arial"/>
          <w:sz w:val="20"/>
        </w:rPr>
        <w:t>t.j</w:t>
      </w:r>
      <w:proofErr w:type="spellEnd"/>
      <w:r w:rsidR="00D57D8F" w:rsidRPr="00FE5403">
        <w:rPr>
          <w:rFonts w:ascii="Arial" w:hAnsi="Arial" w:cs="Arial"/>
          <w:sz w:val="20"/>
        </w:rPr>
        <w:t xml:space="preserve">. Dz. U. z </w:t>
      </w:r>
      <w:r w:rsidR="00571F91" w:rsidRPr="00FE5403">
        <w:rPr>
          <w:rFonts w:ascii="Arial" w:hAnsi="Arial" w:cs="Arial"/>
          <w:sz w:val="20"/>
          <w:shd w:val="clear" w:color="auto" w:fill="FFFFFF"/>
        </w:rPr>
        <w:t>2022</w:t>
      </w:r>
      <w:r w:rsidR="00FE5403">
        <w:rPr>
          <w:rFonts w:ascii="Arial" w:hAnsi="Arial" w:cs="Arial"/>
          <w:sz w:val="20"/>
          <w:shd w:val="clear" w:color="auto" w:fill="FFFFFF"/>
        </w:rPr>
        <w:t xml:space="preserve"> </w:t>
      </w:r>
      <w:r w:rsidR="00571F91" w:rsidRPr="00FE5403">
        <w:rPr>
          <w:rFonts w:ascii="Arial" w:hAnsi="Arial" w:cs="Arial"/>
          <w:sz w:val="20"/>
          <w:shd w:val="clear" w:color="auto" w:fill="FFFFFF"/>
        </w:rPr>
        <w:t>r. poz. 1233</w:t>
      </w:r>
      <w:r w:rsidRPr="00FE5403">
        <w:rPr>
          <w:rFonts w:ascii="Arial" w:hAnsi="Arial" w:cs="Arial"/>
          <w:sz w:val="20"/>
        </w:rPr>
        <w:t>), po</w:t>
      </w:r>
      <w:r w:rsidRPr="00C82274">
        <w:rPr>
          <w:rFonts w:ascii="Arial" w:hAnsi="Arial" w:cs="Arial"/>
          <w:sz w:val="20"/>
        </w:rPr>
        <w:t xml:space="preserve"> uprzednim wykazaniu przeze mnie, nie później jednak niż </w:t>
      </w:r>
      <w:r w:rsidR="000266A8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3"/>
    </w:p>
    <w:p w14:paraId="37EE9F61" w14:textId="56004452" w:rsidR="001D4899" w:rsidRPr="00787B0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</w:t>
      </w:r>
      <w:r w:rsidRPr="00787B08">
        <w:rPr>
          <w:rFonts w:ascii="Arial" w:hAnsi="Arial" w:cs="Arial"/>
          <w:b/>
          <w:sz w:val="20"/>
        </w:rPr>
        <w:t xml:space="preserve">postepowaniu. </w:t>
      </w:r>
      <w:r w:rsidR="003A22DD" w:rsidRPr="00787B08">
        <w:rPr>
          <w:rFonts w:ascii="Arial" w:hAnsi="Arial" w:cs="Arial"/>
          <w:b/>
          <w:sz w:val="20"/>
        </w:rPr>
        <w:t>**</w:t>
      </w:r>
      <w:r w:rsidRPr="00787B08">
        <w:rPr>
          <w:rFonts w:ascii="Arial" w:hAnsi="Arial" w:cs="Arial"/>
          <w:b/>
          <w:sz w:val="20"/>
        </w:rPr>
        <w:t>*</w:t>
      </w:r>
    </w:p>
    <w:p w14:paraId="58651332" w14:textId="581F95FE" w:rsidR="001D4899" w:rsidRPr="00C82274" w:rsidRDefault="003A22DD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787B08">
        <w:rPr>
          <w:rFonts w:ascii="Arial" w:hAnsi="Arial" w:cs="Arial"/>
          <w:b/>
          <w:sz w:val="20"/>
        </w:rPr>
        <w:t>**</w:t>
      </w:r>
      <w:r w:rsidR="001D4899" w:rsidRPr="00787B08">
        <w:rPr>
          <w:rFonts w:ascii="Arial" w:hAnsi="Arial" w:cs="Arial"/>
          <w:sz w:val="18"/>
          <w:szCs w:val="18"/>
        </w:rPr>
        <w:t xml:space="preserve">*W przypadku, gdy Wykonawca </w:t>
      </w:r>
      <w:r w:rsidR="001D4899" w:rsidRPr="00787B08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787B08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</w:t>
      </w:r>
      <w:r w:rsidR="001D4899" w:rsidRPr="00C82274">
        <w:rPr>
          <w:rFonts w:ascii="Arial" w:hAnsi="Arial" w:cs="Arial"/>
          <w:sz w:val="18"/>
          <w:szCs w:val="18"/>
        </w:rPr>
        <w:t xml:space="preserve">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24F4F107" w14:textId="197DC074" w:rsidR="00BE55BD" w:rsidRDefault="001D4899" w:rsidP="005D53D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19485C" w:rsidRPr="00C82274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D5AF7" w14:textId="77777777" w:rsidR="000617CF" w:rsidRDefault="000617CF">
      <w:r>
        <w:separator/>
      </w:r>
    </w:p>
  </w:endnote>
  <w:endnote w:type="continuationSeparator" w:id="0">
    <w:p w14:paraId="14288FEE" w14:textId="77777777" w:rsidR="000617CF" w:rsidRDefault="0006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155C71" w:rsidRPr="002E3D20" w:rsidRDefault="00155C71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155C71" w:rsidRDefault="00155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E8CD4" w14:textId="77777777" w:rsidR="000617CF" w:rsidRDefault="000617CF">
      <w:r>
        <w:separator/>
      </w:r>
    </w:p>
  </w:footnote>
  <w:footnote w:type="continuationSeparator" w:id="0">
    <w:p w14:paraId="38CA9BF9" w14:textId="77777777" w:rsidR="000617CF" w:rsidRDefault="000617CF">
      <w:r>
        <w:continuationSeparator/>
      </w:r>
    </w:p>
  </w:footnote>
  <w:footnote w:id="1">
    <w:p w14:paraId="4444F8F2" w14:textId="77777777" w:rsidR="00155C71" w:rsidRPr="00C05CAC" w:rsidRDefault="00155C71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155C71" w:rsidRPr="00C05CAC" w:rsidRDefault="00155C71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155C71" w:rsidRDefault="00155C71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ACA03F3" w:rsidR="00155C71" w:rsidRPr="003B3E80" w:rsidRDefault="00155C71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185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37F28A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6D097BE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2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C1378A"/>
    <w:multiLevelType w:val="hybridMultilevel"/>
    <w:tmpl w:val="F614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9550">
    <w:abstractNumId w:val="77"/>
  </w:num>
  <w:num w:numId="2" w16cid:durableId="27875634">
    <w:abstractNumId w:val="40"/>
  </w:num>
  <w:num w:numId="3" w16cid:durableId="454838469">
    <w:abstractNumId w:val="78"/>
  </w:num>
  <w:num w:numId="4" w16cid:durableId="1468820252">
    <w:abstractNumId w:val="75"/>
  </w:num>
  <w:num w:numId="5" w16cid:durableId="1569730132">
    <w:abstractNumId w:val="85"/>
  </w:num>
  <w:num w:numId="6" w16cid:durableId="1799881985">
    <w:abstractNumId w:val="16"/>
  </w:num>
  <w:num w:numId="7" w16cid:durableId="1085109871">
    <w:abstractNumId w:val="58"/>
  </w:num>
  <w:num w:numId="8" w16cid:durableId="419104550">
    <w:abstractNumId w:val="42"/>
  </w:num>
  <w:num w:numId="9" w16cid:durableId="187646364">
    <w:abstractNumId w:val="14"/>
  </w:num>
  <w:num w:numId="10" w16cid:durableId="1963151525">
    <w:abstractNumId w:val="68"/>
  </w:num>
  <w:num w:numId="11" w16cid:durableId="1337686041">
    <w:abstractNumId w:val="19"/>
  </w:num>
  <w:num w:numId="12" w16cid:durableId="678970275">
    <w:abstractNumId w:val="82"/>
  </w:num>
  <w:num w:numId="13" w16cid:durableId="1254630159">
    <w:abstractNumId w:val="27"/>
  </w:num>
  <w:num w:numId="14" w16cid:durableId="1033504873">
    <w:abstractNumId w:val="65"/>
  </w:num>
  <w:num w:numId="15" w16cid:durableId="1273242887">
    <w:abstractNumId w:val="84"/>
  </w:num>
  <w:num w:numId="16" w16cid:durableId="1763142775">
    <w:abstractNumId w:val="34"/>
  </w:num>
  <w:num w:numId="17" w16cid:durableId="523175933">
    <w:abstractNumId w:val="66"/>
  </w:num>
  <w:num w:numId="18" w16cid:durableId="707922568">
    <w:abstractNumId w:val="64"/>
  </w:num>
  <w:num w:numId="19" w16cid:durableId="691418808">
    <w:abstractNumId w:val="24"/>
  </w:num>
  <w:num w:numId="20" w16cid:durableId="2070347813">
    <w:abstractNumId w:val="32"/>
  </w:num>
  <w:num w:numId="21" w16cid:durableId="2145075971">
    <w:abstractNumId w:val="20"/>
  </w:num>
  <w:num w:numId="22" w16cid:durableId="602299688">
    <w:abstractNumId w:val="36"/>
  </w:num>
  <w:num w:numId="23" w16cid:durableId="1728340800">
    <w:abstractNumId w:val="60"/>
  </w:num>
  <w:num w:numId="24" w16cid:durableId="1614751978">
    <w:abstractNumId w:val="72"/>
  </w:num>
  <w:num w:numId="25" w16cid:durableId="20192339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9100217">
    <w:abstractNumId w:val="38"/>
  </w:num>
  <w:num w:numId="27" w16cid:durableId="519319149">
    <w:abstractNumId w:val="56"/>
  </w:num>
  <w:num w:numId="28" w16cid:durableId="1691106588">
    <w:abstractNumId w:val="23"/>
  </w:num>
  <w:num w:numId="29" w16cid:durableId="204679154">
    <w:abstractNumId w:val="21"/>
  </w:num>
  <w:num w:numId="30" w16cid:durableId="1257320957">
    <w:abstractNumId w:val="29"/>
  </w:num>
  <w:num w:numId="31" w16cid:durableId="218178289">
    <w:abstractNumId w:val="48"/>
  </w:num>
  <w:num w:numId="32" w16cid:durableId="2005468423">
    <w:abstractNumId w:val="13"/>
  </w:num>
  <w:num w:numId="33" w16cid:durableId="970332241">
    <w:abstractNumId w:val="39"/>
  </w:num>
  <w:num w:numId="34" w16cid:durableId="2130510224">
    <w:abstractNumId w:val="25"/>
  </w:num>
  <w:num w:numId="35" w16cid:durableId="1708480855">
    <w:abstractNumId w:val="83"/>
  </w:num>
  <w:num w:numId="36" w16cid:durableId="323172214">
    <w:abstractNumId w:val="26"/>
  </w:num>
  <w:num w:numId="37" w16cid:durableId="1144665300">
    <w:abstractNumId w:val="35"/>
  </w:num>
  <w:num w:numId="38" w16cid:durableId="168065068">
    <w:abstractNumId w:val="47"/>
  </w:num>
  <w:num w:numId="39" w16cid:durableId="496309790">
    <w:abstractNumId w:val="61"/>
  </w:num>
  <w:num w:numId="40" w16cid:durableId="1636906998">
    <w:abstractNumId w:val="52"/>
  </w:num>
  <w:num w:numId="41" w16cid:durableId="503937147">
    <w:abstractNumId w:val="62"/>
  </w:num>
  <w:num w:numId="42" w16cid:durableId="853492328">
    <w:abstractNumId w:val="76"/>
  </w:num>
  <w:num w:numId="43" w16cid:durableId="737556793">
    <w:abstractNumId w:val="80"/>
  </w:num>
  <w:num w:numId="44" w16cid:durableId="1170368021">
    <w:abstractNumId w:val="30"/>
  </w:num>
  <w:num w:numId="45" w16cid:durableId="472410824">
    <w:abstractNumId w:val="49"/>
  </w:num>
  <w:num w:numId="46" w16cid:durableId="79835604">
    <w:abstractNumId w:val="22"/>
  </w:num>
  <w:num w:numId="47" w16cid:durableId="1797335020">
    <w:abstractNumId w:val="51"/>
  </w:num>
  <w:num w:numId="48" w16cid:durableId="929579140">
    <w:abstractNumId w:val="50"/>
  </w:num>
  <w:num w:numId="49" w16cid:durableId="1301498318">
    <w:abstractNumId w:val="46"/>
  </w:num>
  <w:num w:numId="50" w16cid:durableId="791509688">
    <w:abstractNumId w:val="33"/>
  </w:num>
  <w:num w:numId="51" w16cid:durableId="1043747824">
    <w:abstractNumId w:val="79"/>
  </w:num>
  <w:num w:numId="52" w16cid:durableId="931279188">
    <w:abstractNumId w:val="31"/>
  </w:num>
  <w:num w:numId="53" w16cid:durableId="2089842611">
    <w:abstractNumId w:val="37"/>
  </w:num>
  <w:num w:numId="54" w16cid:durableId="975640565">
    <w:abstractNumId w:val="55"/>
  </w:num>
  <w:num w:numId="55" w16cid:durableId="345985912">
    <w:abstractNumId w:val="53"/>
  </w:num>
  <w:num w:numId="56" w16cid:durableId="372996441">
    <w:abstractNumId w:val="54"/>
  </w:num>
  <w:num w:numId="57" w16cid:durableId="143010138">
    <w:abstractNumId w:val="17"/>
  </w:num>
  <w:num w:numId="58" w16cid:durableId="1014627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64998184">
    <w:abstractNumId w:val="69"/>
  </w:num>
  <w:num w:numId="60" w16cid:durableId="521668938">
    <w:abstractNumId w:val="71"/>
  </w:num>
  <w:num w:numId="61" w16cid:durableId="1122849625">
    <w:abstractNumId w:val="18"/>
  </w:num>
  <w:num w:numId="62" w16cid:durableId="229581372">
    <w:abstractNumId w:val="44"/>
  </w:num>
  <w:num w:numId="63" w16cid:durableId="1582324327">
    <w:abstractNumId w:val="81"/>
  </w:num>
  <w:num w:numId="64" w16cid:durableId="1520002478">
    <w:abstractNumId w:val="15"/>
  </w:num>
  <w:num w:numId="65" w16cid:durableId="1720013228">
    <w:abstractNumId w:val="43"/>
  </w:num>
  <w:num w:numId="66" w16cid:durableId="696583858">
    <w:abstractNumId w:val="59"/>
  </w:num>
  <w:num w:numId="67" w16cid:durableId="1397900947">
    <w:abstractNumId w:val="6"/>
  </w:num>
  <w:num w:numId="68" w16cid:durableId="1948460395">
    <w:abstractNumId w:val="28"/>
  </w:num>
  <w:num w:numId="69" w16cid:durableId="950863704">
    <w:abstractNumId w:val="45"/>
  </w:num>
  <w:num w:numId="70" w16cid:durableId="664742266">
    <w:abstractNumId w:val="2"/>
  </w:num>
  <w:num w:numId="71" w16cid:durableId="1055741518">
    <w:abstractNumId w:val="4"/>
  </w:num>
  <w:num w:numId="72" w16cid:durableId="2026714523">
    <w:abstractNumId w:val="7"/>
  </w:num>
  <w:num w:numId="73" w16cid:durableId="1664552045">
    <w:abstractNumId w:val="8"/>
  </w:num>
  <w:num w:numId="74" w16cid:durableId="1582718358">
    <w:abstractNumId w:val="9"/>
  </w:num>
  <w:num w:numId="75" w16cid:durableId="1085884502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7CF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212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5C71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4C9"/>
    <w:rsid w:val="002438BE"/>
    <w:rsid w:val="00243B3C"/>
    <w:rsid w:val="00243C0A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4EB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35DB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2DD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5BFD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12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3D4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492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2E0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6EFD"/>
    <w:rsid w:val="0074704E"/>
    <w:rsid w:val="00747224"/>
    <w:rsid w:val="00750552"/>
    <w:rsid w:val="0075070D"/>
    <w:rsid w:val="00750AAE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87B08"/>
    <w:rsid w:val="00790636"/>
    <w:rsid w:val="0079066A"/>
    <w:rsid w:val="0079164F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DD6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3D06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89F"/>
    <w:rsid w:val="00854B98"/>
    <w:rsid w:val="00855420"/>
    <w:rsid w:val="00855796"/>
    <w:rsid w:val="00855ECF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175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6FDC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9F3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07A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677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30A3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47C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2B0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756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21F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72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10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40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1B6"/>
    <w:rsid w:val="00EB1475"/>
    <w:rsid w:val="00EB15EF"/>
    <w:rsid w:val="00EB2D90"/>
    <w:rsid w:val="00EB2EEB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DD6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80D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AF18-AD7E-4EF2-BB65-2396AE94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7081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3</cp:revision>
  <cp:lastPrinted>2022-06-24T09:48:00Z</cp:lastPrinted>
  <dcterms:created xsi:type="dcterms:W3CDTF">2024-04-08T11:21:00Z</dcterms:created>
  <dcterms:modified xsi:type="dcterms:W3CDTF">2024-04-08T11:42:00Z</dcterms:modified>
</cp:coreProperties>
</file>