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8D790" w14:textId="77777777" w:rsidR="00F71657" w:rsidRDefault="00FE2B2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U M O W A    - / </w:t>
      </w:r>
      <w:r>
        <w:rPr>
          <w:b/>
          <w:i/>
          <w:color w:val="000000" w:themeColor="text1"/>
          <w:sz w:val="22"/>
          <w:szCs w:val="22"/>
        </w:rPr>
        <w:t>WM</w:t>
      </w:r>
      <w:r>
        <w:rPr>
          <w:b/>
          <w:i/>
          <w:color w:val="000000" w:themeColor="text1"/>
          <w:sz w:val="22"/>
          <w:szCs w:val="22"/>
        </w:rPr>
        <w:t xml:space="preserve"> / 2024</w:t>
      </w:r>
    </w:p>
    <w:p w14:paraId="14927AEB" w14:textId="77777777" w:rsidR="00F71657" w:rsidRDefault="00F71657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F71657" w:rsidRDefault="00FE2B2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F71657" w:rsidRDefault="00F71657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7777777" w:rsidR="00F71657" w:rsidRDefault="00FE2B2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>
        <w:rPr>
          <w:color w:val="000000"/>
          <w:sz w:val="22"/>
          <w:szCs w:val="22"/>
        </w:rPr>
        <w:t>Dolna 9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</w:t>
      </w:r>
      <w:r>
        <w:rPr>
          <w:color w:val="000000"/>
          <w:sz w:val="22"/>
          <w:szCs w:val="22"/>
        </w:rPr>
        <w:t>występuje: Zakład Gospodarki Miejskiej w Lubawce, 58-420 Lubawka ul. Zielona 12, reprezentowany przez: Ireneusza Kordzińskiego – Kierownika Zakładu, przy kontrasygnacie Głównego Księgowego Zakładu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Moniki Warchoł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F71657" w:rsidRDefault="00FE2B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F71657" w:rsidRDefault="00FE2B2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F71657" w:rsidRDefault="00F71657">
      <w:pPr>
        <w:pStyle w:val="Tekstpodstawowy23"/>
        <w:spacing w:line="276" w:lineRule="auto"/>
        <w:rPr>
          <w:sz w:val="22"/>
          <w:szCs w:val="22"/>
        </w:rPr>
      </w:pPr>
    </w:p>
    <w:p w14:paraId="61CA0F1A" w14:textId="77777777" w:rsidR="00F71657" w:rsidRDefault="00FE2B2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 faktem, iż wartość zamówienia jest niższa od kwoty, o której mowa w art. 2 ust. 1 pkt. 1 ustawy z dnia </w:t>
      </w:r>
      <w:r>
        <w:rPr>
          <w:sz w:val="22"/>
          <w:szCs w:val="22"/>
        </w:rPr>
        <w:t>11.09.2019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 poz. 1605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r, poz. 1270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F71657" w:rsidRDefault="00F71657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F71657" w:rsidRDefault="00FE2B2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051DB2B" w14:textId="77777777" w:rsidR="00F71657" w:rsidRDefault="00FE2B2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sporządzeniu ekspertyzy </w:t>
      </w:r>
      <w:r>
        <w:rPr>
          <w:color w:val="000000"/>
          <w:sz w:val="22"/>
          <w:szCs w:val="22"/>
        </w:rPr>
        <w:t>stanu technicznego budynku mieszkalnego wielorodzinnego przy ul. Dolnej 9 w Lubawce</w:t>
      </w:r>
      <w:r>
        <w:rPr>
          <w:color w:val="000000"/>
          <w:sz w:val="22"/>
          <w:szCs w:val="22"/>
        </w:rPr>
        <w:t>, w szczególności w zakresie:</w:t>
      </w:r>
    </w:p>
    <w:p w14:paraId="7B3476CC" w14:textId="77777777" w:rsidR="00F71657" w:rsidRDefault="00FE2B23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ekspertyzy technicznej stanu budynku, w szczególności stanu: ścian zewnętrznych, ścian wewnętrznych, stropów, więźby dachowej,</w:t>
      </w:r>
    </w:p>
    <w:p w14:paraId="388BCD1A" w14:textId="77777777" w:rsidR="00F71657" w:rsidRDefault="00FE2B23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ind w:hanging="51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kosztorysu inwestorskiego na wykonanie prac opisanych w ekspertyzie</w:t>
      </w:r>
      <w:r>
        <w:rPr>
          <w:color w:val="000000"/>
          <w:sz w:val="22"/>
          <w:szCs w:val="22"/>
        </w:rPr>
        <w:t>,</w:t>
      </w:r>
    </w:p>
    <w:p w14:paraId="15BD8EB2" w14:textId="77777777" w:rsidR="00F71657" w:rsidRDefault="00FE2B23">
      <w:pPr>
        <w:tabs>
          <w:tab w:val="left" w:pos="0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ilości </w:t>
      </w:r>
      <w:r>
        <w:rPr>
          <w:rFonts w:ascii="Cambria" w:hAnsi="Cambria" w:cs="Arial"/>
          <w:color w:val="000000" w:themeColor="text1"/>
          <w:sz w:val="22"/>
          <w:szCs w:val="22"/>
        </w:rPr>
        <w:t>4 egz. (wersja papierowa) oraz 1 egz. (na nośniku elektronicznym).</w:t>
      </w:r>
    </w:p>
    <w:p w14:paraId="01BFB6F8" w14:textId="77777777" w:rsidR="00F71657" w:rsidRDefault="00FE2B2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E2797CD" w14:textId="77777777" w:rsidR="00F71657" w:rsidRDefault="00F71657">
      <w:pPr>
        <w:spacing w:line="276" w:lineRule="auto"/>
        <w:jc w:val="both"/>
        <w:rPr>
          <w:b/>
          <w:sz w:val="22"/>
          <w:szCs w:val="22"/>
        </w:rPr>
      </w:pPr>
    </w:p>
    <w:p w14:paraId="6E6FAAC8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26F9D93D" w14:textId="3986EDD4" w:rsidR="00F71657" w:rsidRDefault="00FE2B23">
      <w:pPr>
        <w:spacing w:line="276" w:lineRule="auto"/>
        <w:jc w:val="both"/>
        <w:rPr>
          <w:color w:val="000000"/>
          <w:sz w:val="22"/>
          <w:szCs w:val="22"/>
        </w:rPr>
      </w:pPr>
      <w:r w:rsidRPr="00FE2B23">
        <w:rPr>
          <w:color w:val="000000"/>
          <w:sz w:val="22"/>
          <w:szCs w:val="22"/>
        </w:rPr>
        <w:t>Wykonawca zobowiązuje się wykonać przedmiot umowy w terminie 120 dni kalendarzowych, tj. do dnia ……….</w:t>
      </w:r>
    </w:p>
    <w:p w14:paraId="495496D3" w14:textId="77777777" w:rsidR="00FE2B23" w:rsidRDefault="00FE2B23">
      <w:pPr>
        <w:spacing w:line="276" w:lineRule="auto"/>
        <w:jc w:val="both"/>
        <w:rPr>
          <w:color w:val="000000"/>
          <w:sz w:val="22"/>
          <w:szCs w:val="22"/>
        </w:rPr>
      </w:pPr>
    </w:p>
    <w:p w14:paraId="091F03E4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713BE918" w14:textId="77777777" w:rsidR="00F71657" w:rsidRDefault="00FE2B23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powiększoną o należny podatek VAT, tj. ……… zł </w:t>
      </w:r>
      <w:r>
        <w:rPr>
          <w:color w:val="000000"/>
          <w:sz w:val="22"/>
          <w:szCs w:val="22"/>
        </w:rPr>
        <w:t>netto (słownie: ………).</w:t>
      </w:r>
    </w:p>
    <w:p w14:paraId="226A408C" w14:textId="77777777" w:rsidR="00F71657" w:rsidRDefault="00FE2B2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F71657" w:rsidRDefault="00FE2B2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F71657" w:rsidRDefault="00FE2B2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F71657" w:rsidRDefault="00FE2B2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4AFF6288" w14:textId="77777777" w:rsidR="00F71657" w:rsidRDefault="00FE2B2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>
        <w:rPr>
          <w:color w:val="000000"/>
          <w:sz w:val="22"/>
          <w:szCs w:val="22"/>
        </w:rPr>
        <w:t>Dolna 9 Lubawka</w:t>
      </w:r>
    </w:p>
    <w:p w14:paraId="1F409370" w14:textId="77777777" w:rsidR="00F71657" w:rsidRDefault="00FE2B2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58-420 Lubawka, NIP: 6141</w:t>
      </w:r>
      <w:r>
        <w:rPr>
          <w:sz w:val="22"/>
          <w:szCs w:val="22"/>
        </w:rPr>
        <w:t>580824</w:t>
      </w:r>
    </w:p>
    <w:p w14:paraId="764D2D0E" w14:textId="77777777" w:rsidR="00F71657" w:rsidRDefault="00FE2B2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F51CD59" w14:textId="77777777" w:rsidR="00F71657" w:rsidRDefault="00FE2B2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0AFA8E56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F71657" w:rsidRDefault="00FE2B2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14:paraId="7E27D703" w14:textId="77777777" w:rsidR="00F71657" w:rsidRDefault="00FE2B23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F71657" w:rsidRDefault="00FE2B23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4B6F0341" w14:textId="77777777" w:rsidR="00F71657" w:rsidRDefault="00FE2B23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F71657" w:rsidRDefault="00FE2B23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9D5226E" w14:textId="77777777" w:rsidR="00F71657" w:rsidRDefault="00FE2B23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0096DCC3" w14:textId="77777777" w:rsidR="00F71657" w:rsidRDefault="00FE2B23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F71657" w:rsidRDefault="00FE2B23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F71657" w:rsidRDefault="00FE2B23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3726DE57" w14:textId="77777777" w:rsidR="00F71657" w:rsidRDefault="00FE2B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3E685F07" w14:textId="77777777" w:rsidR="00F71657" w:rsidRDefault="00FE2B2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F71657" w:rsidRDefault="00FE2B23">
      <w:pPr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6D423334" w14:textId="77777777" w:rsidR="00F71657" w:rsidRDefault="00FE2B23">
      <w:pPr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F71657" w:rsidRDefault="00FE2B23">
      <w:pPr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F71657" w:rsidRDefault="00FE2B2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F71657" w:rsidRDefault="00FE2B23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4A795BA7" w14:textId="77777777" w:rsidR="00F71657" w:rsidRDefault="00FE2B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F71657" w:rsidRDefault="00FE2B23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0F29ADED" w14:textId="77777777" w:rsidR="00F71657" w:rsidRDefault="00FE2B23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F71657" w:rsidRDefault="00FE2B23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za niewykonanie przedmiotu umowy w wyznaczonym terminie w wysokości 3% wynagrodzenia umownego za każdy dzień zwłoki,</w:t>
      </w:r>
    </w:p>
    <w:p w14:paraId="63960552" w14:textId="77777777" w:rsidR="00F71657" w:rsidRDefault="00FE2B23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F71657" w:rsidRDefault="00FE2B23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F71657" w:rsidRDefault="00F71657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F71657" w:rsidRDefault="00FE2B2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76F0D561" w14:textId="77777777" w:rsidR="00F71657" w:rsidRDefault="00FE2B23">
      <w:pPr>
        <w:pStyle w:val="Tekstpodstawowy"/>
        <w:numPr>
          <w:ilvl w:val="0"/>
          <w:numId w:val="10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77777777" w:rsidR="00F71657" w:rsidRDefault="00FE2B23">
      <w:pPr>
        <w:pStyle w:val="Tekstpodstawowy"/>
        <w:numPr>
          <w:ilvl w:val="0"/>
          <w:numId w:val="10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</w:t>
      </w:r>
      <w:r>
        <w:rPr>
          <w:color w:val="000000"/>
          <w:sz w:val="22"/>
          <w:szCs w:val="22"/>
        </w:rPr>
        <w:t>wykonywaniem obowiązków wynikających z treści niniejszej Umowy Wykonawca wyznacza: ………</w:t>
      </w:r>
    </w:p>
    <w:p w14:paraId="237F7D63" w14:textId="77777777" w:rsidR="00F71657" w:rsidRDefault="00F71657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4DFBB205" w14:textId="77777777" w:rsidR="00F71657" w:rsidRDefault="00FE2B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7D5CD53" w14:textId="77777777" w:rsidR="00F71657" w:rsidRDefault="00FE2B2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F71657" w:rsidRDefault="00F71657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6DA36E6" w14:textId="77777777" w:rsidR="00F71657" w:rsidRDefault="00FE2B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620D4C4E" w14:textId="77777777" w:rsidR="00F71657" w:rsidRDefault="00FE2B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F71657" w:rsidRDefault="00FE2B2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7ED891D0" w14:textId="77777777" w:rsidR="00F71657" w:rsidRDefault="00FE2B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555ED8C4" w14:textId="77777777" w:rsidR="00F71657" w:rsidRDefault="00FE2B2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6B401F2C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49E35244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0153C2E7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71657" w14:paraId="3229C4DD" w14:textId="77777777">
        <w:tc>
          <w:tcPr>
            <w:tcW w:w="5303" w:type="dxa"/>
            <w:shd w:val="clear" w:color="auto" w:fill="auto"/>
          </w:tcPr>
          <w:p w14:paraId="60E6A9D3" w14:textId="77777777" w:rsidR="00F71657" w:rsidRDefault="00F716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A533C8F" w14:textId="77777777" w:rsidR="00F71657" w:rsidRDefault="00F716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B073CD" w14:textId="77777777" w:rsidR="00F71657" w:rsidRDefault="00F716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3DDC65B" w14:textId="77777777" w:rsidR="00F71657" w:rsidRDefault="00FE2B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56ED0176" w14:textId="77777777" w:rsidR="00F71657" w:rsidRDefault="00FE2B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2C493F90" w14:textId="77777777" w:rsidR="00F71657" w:rsidRDefault="00F7165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65D046E" w14:textId="77777777" w:rsidR="00F71657" w:rsidRDefault="00F7165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94070E" w14:textId="77777777" w:rsidR="00F71657" w:rsidRDefault="00F7165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257CF65" w14:textId="77777777" w:rsidR="00F71657" w:rsidRDefault="00FE2B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5BEC2F5D" w14:textId="77777777" w:rsidR="00F71657" w:rsidRDefault="00FE2B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6B18C292" w14:textId="77777777" w:rsidR="00F71657" w:rsidRDefault="00F71657">
      <w:pPr>
        <w:spacing w:line="276" w:lineRule="auto"/>
        <w:jc w:val="both"/>
        <w:rPr>
          <w:sz w:val="22"/>
          <w:szCs w:val="22"/>
        </w:rPr>
      </w:pPr>
    </w:p>
    <w:p w14:paraId="6947AF84" w14:textId="77777777" w:rsidR="00F71657" w:rsidRDefault="00F71657">
      <w:pPr>
        <w:pStyle w:val="Tekstpodstawowy22"/>
        <w:spacing w:line="276" w:lineRule="auto"/>
        <w:rPr>
          <w:b/>
          <w:color w:val="000000" w:themeColor="text1"/>
        </w:rPr>
      </w:pPr>
    </w:p>
    <w:sectPr w:rsidR="00F7165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91B6F" w14:textId="77777777" w:rsidR="00FE2B23" w:rsidRDefault="00FE2B23">
      <w:r>
        <w:separator/>
      </w:r>
    </w:p>
  </w:endnote>
  <w:endnote w:type="continuationSeparator" w:id="0">
    <w:p w14:paraId="56C93FD8" w14:textId="77777777" w:rsidR="00FE2B23" w:rsidRDefault="00F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F71657" w:rsidRDefault="00FE2B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F71657" w:rsidRDefault="00F71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DB6ED" w14:textId="77777777" w:rsidR="00FE2B23" w:rsidRDefault="00FE2B23">
      <w:r>
        <w:separator/>
      </w:r>
    </w:p>
  </w:footnote>
  <w:footnote w:type="continuationSeparator" w:id="0">
    <w:p w14:paraId="1B5BB684" w14:textId="77777777" w:rsidR="00FE2B23" w:rsidRDefault="00FE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9596" w14:textId="77777777" w:rsidR="00F71657" w:rsidRDefault="00FE2B2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41DF"/>
    <w:multiLevelType w:val="multilevel"/>
    <w:tmpl w:val="341F41DF"/>
    <w:lvl w:ilvl="0">
      <w:start w:val="1"/>
      <w:numFmt w:val="bullet"/>
      <w:lvlText w:val=""/>
      <w:lvlJc w:val="left"/>
      <w:pPr>
        <w:tabs>
          <w:tab w:val="left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6536">
    <w:abstractNumId w:val="0"/>
  </w:num>
  <w:num w:numId="2" w16cid:durableId="244993278">
    <w:abstractNumId w:val="6"/>
  </w:num>
  <w:num w:numId="3" w16cid:durableId="981427979">
    <w:abstractNumId w:val="4"/>
  </w:num>
  <w:num w:numId="4" w16cid:durableId="581181723">
    <w:abstractNumId w:val="10"/>
  </w:num>
  <w:num w:numId="5" w16cid:durableId="870532875">
    <w:abstractNumId w:val="1"/>
  </w:num>
  <w:num w:numId="6" w16cid:durableId="1793861295">
    <w:abstractNumId w:val="2"/>
  </w:num>
  <w:num w:numId="7" w16cid:durableId="1579823749">
    <w:abstractNumId w:val="7"/>
  </w:num>
  <w:num w:numId="8" w16cid:durableId="879173024">
    <w:abstractNumId w:val="5"/>
  </w:num>
  <w:num w:numId="9" w16cid:durableId="180169125">
    <w:abstractNumId w:val="8"/>
  </w:num>
  <w:num w:numId="10" w16cid:durableId="528954900">
    <w:abstractNumId w:val="3"/>
  </w:num>
  <w:num w:numId="11" w16cid:durableId="544756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1EED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00C2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27709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4F9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75F24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1657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2B23"/>
    <w:rsid w:val="00FE546F"/>
    <w:rsid w:val="09DF25C2"/>
    <w:rsid w:val="132B618B"/>
    <w:rsid w:val="15DB5524"/>
    <w:rsid w:val="19214C59"/>
    <w:rsid w:val="1D365CB6"/>
    <w:rsid w:val="31F10AB6"/>
    <w:rsid w:val="35A70118"/>
    <w:rsid w:val="45FB105F"/>
    <w:rsid w:val="55750B07"/>
    <w:rsid w:val="5C456C45"/>
    <w:rsid w:val="63B0770D"/>
    <w:rsid w:val="6B260059"/>
    <w:rsid w:val="797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EB7DC"/>
  <w15:docId w15:val="{22683B7A-55AE-4084-9177-FC4D6A1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187</cp:revision>
  <cp:lastPrinted>2019-02-14T08:39:00Z</cp:lastPrinted>
  <dcterms:created xsi:type="dcterms:W3CDTF">2019-02-11T19:01:00Z</dcterms:created>
  <dcterms:modified xsi:type="dcterms:W3CDTF">2024-07-29T08:38:00Z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1045-12.2.0.17545</vt:lpwstr>
  </property>
  <property fmtid="{D5CDD505-2E9C-101B-9397-08002B2CF9AE}" pid="3" name="ICV">
    <vt:lpwstr>30F756009EEE4B718DE42B66D1F67B70</vt:lpwstr>
  </property>
</Properties>
</file>