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Default="007734DC" w:rsidP="002D0FBA">
      <w:pPr>
        <w:tabs>
          <w:tab w:val="clear" w:pos="0"/>
        </w:tabs>
        <w:spacing w:line="10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63F84">
        <w:rPr>
          <w:b/>
          <w:bCs/>
          <w:sz w:val="22"/>
          <w:szCs w:val="22"/>
        </w:rPr>
        <w:t>1</w:t>
      </w:r>
      <w:r w:rsidR="00FD2672">
        <w:rPr>
          <w:b/>
          <w:bCs/>
          <w:sz w:val="22"/>
          <w:szCs w:val="22"/>
        </w:rPr>
        <w:t xml:space="preserve"> do SWZ</w:t>
      </w:r>
    </w:p>
    <w:p w:rsidR="007734DC" w:rsidRPr="00B22591" w:rsidRDefault="007734DC" w:rsidP="002D0FBA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  <w:r w:rsidRPr="00B22591">
        <w:rPr>
          <w:b/>
          <w:bCs/>
          <w:szCs w:val="24"/>
        </w:rPr>
        <w:t>FORMULARZ OFERTOWY</w:t>
      </w: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Cs w:val="24"/>
        </w:rPr>
      </w:pPr>
    </w:p>
    <w:p w:rsidR="0077405E" w:rsidRPr="00B22591" w:rsidRDefault="0077405E" w:rsidP="002D0FBA">
      <w:pPr>
        <w:tabs>
          <w:tab w:val="clear" w:pos="0"/>
        </w:tabs>
        <w:spacing w:line="100" w:lineRule="atLeast"/>
        <w:jc w:val="center"/>
        <w:rPr>
          <w:b/>
          <w:bCs/>
          <w:sz w:val="28"/>
          <w:szCs w:val="24"/>
        </w:rPr>
      </w:pPr>
    </w:p>
    <w:p w:rsidR="007734DC" w:rsidRPr="00B22591" w:rsidRDefault="007734DC" w:rsidP="002D0FBA">
      <w:pPr>
        <w:tabs>
          <w:tab w:val="clear" w:pos="0"/>
        </w:tabs>
        <w:jc w:val="center"/>
        <w:rPr>
          <w:b/>
          <w:bCs/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pełna nazwa wykonawcy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...............................................................................................................................................</w:t>
      </w:r>
    </w:p>
    <w:p w:rsidR="007734DC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</w:t>
      </w:r>
      <w:r w:rsidR="007734DC" w:rsidRPr="00B22591">
        <w:rPr>
          <w:szCs w:val="24"/>
        </w:rPr>
        <w:t>dres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E915EF" w:rsidRPr="00B22591" w:rsidRDefault="00E915EF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NIP</w:t>
      </w:r>
    </w:p>
    <w:p w:rsidR="002D0FBA" w:rsidRPr="00B22591" w:rsidRDefault="002D0FBA" w:rsidP="002D0FBA">
      <w:pPr>
        <w:tabs>
          <w:tab w:val="clear" w:pos="0"/>
        </w:tabs>
        <w:rPr>
          <w:szCs w:val="24"/>
        </w:rPr>
      </w:pPr>
    </w:p>
    <w:p w:rsidR="002D0FBA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</w:r>
      <w:r w:rsidR="007734DC" w:rsidRPr="00B22591">
        <w:rPr>
          <w:szCs w:val="24"/>
        </w:rPr>
        <w:t>........................</w:t>
      </w:r>
      <w:r w:rsidRPr="00B22591">
        <w:rPr>
          <w:szCs w:val="24"/>
        </w:rPr>
        <w:t>.......................</w:t>
      </w:r>
      <w:r w:rsidRPr="00B22591">
        <w:rPr>
          <w:szCs w:val="24"/>
        </w:rPr>
        <w:tab/>
        <w:t>..............................................</w:t>
      </w:r>
    </w:p>
    <w:p w:rsidR="007734DC" w:rsidRPr="00B22591" w:rsidRDefault="002D0FBA" w:rsidP="002D0FBA">
      <w:pPr>
        <w:tabs>
          <w:tab w:val="clear" w:pos="0"/>
          <w:tab w:val="center" w:pos="2268"/>
          <w:tab w:val="center" w:pos="7797"/>
        </w:tabs>
        <w:rPr>
          <w:szCs w:val="24"/>
        </w:rPr>
      </w:pPr>
      <w:r w:rsidRPr="00B22591">
        <w:rPr>
          <w:szCs w:val="24"/>
        </w:rPr>
        <w:tab/>
        <w:t>t</w:t>
      </w:r>
      <w:r w:rsidR="007734DC" w:rsidRPr="00B22591">
        <w:rPr>
          <w:szCs w:val="24"/>
        </w:rPr>
        <w:t>e</w:t>
      </w:r>
      <w:r w:rsidRPr="00B22591">
        <w:rPr>
          <w:szCs w:val="24"/>
        </w:rPr>
        <w:t>lef</w:t>
      </w:r>
      <w:r w:rsidR="007734DC" w:rsidRPr="00B22591">
        <w:rPr>
          <w:szCs w:val="24"/>
        </w:rPr>
        <w:t>on</w:t>
      </w:r>
      <w:r w:rsidRPr="00B22591">
        <w:rPr>
          <w:szCs w:val="24"/>
        </w:rPr>
        <w:tab/>
      </w:r>
      <w:r w:rsidR="007734DC" w:rsidRPr="00B22591">
        <w:rPr>
          <w:szCs w:val="24"/>
        </w:rPr>
        <w:t>fax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.......................................................</w:t>
      </w:r>
    </w:p>
    <w:p w:rsidR="007734DC" w:rsidRPr="00B22591" w:rsidRDefault="007734DC" w:rsidP="002D0FBA">
      <w:pPr>
        <w:tabs>
          <w:tab w:val="clear" w:pos="0"/>
        </w:tabs>
        <w:jc w:val="center"/>
        <w:rPr>
          <w:szCs w:val="24"/>
        </w:rPr>
      </w:pPr>
      <w:r w:rsidRPr="00B22591">
        <w:rPr>
          <w:szCs w:val="24"/>
        </w:rPr>
        <w:t>adres e-mail</w:t>
      </w:r>
    </w:p>
    <w:p w:rsidR="002D0FBA" w:rsidRPr="00B22591" w:rsidRDefault="002D0FBA" w:rsidP="002D0FBA">
      <w:pPr>
        <w:tabs>
          <w:tab w:val="clear" w:pos="0"/>
        </w:tabs>
        <w:jc w:val="center"/>
        <w:rPr>
          <w:szCs w:val="24"/>
        </w:rPr>
      </w:pPr>
    </w:p>
    <w:tbl>
      <w:tblPr>
        <w:tblW w:w="1009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3119"/>
        <w:gridCol w:w="1134"/>
        <w:gridCol w:w="567"/>
        <w:gridCol w:w="1134"/>
        <w:gridCol w:w="1134"/>
        <w:gridCol w:w="709"/>
        <w:gridCol w:w="1828"/>
      </w:tblGrid>
      <w:tr w:rsidR="007734DC" w:rsidRPr="00EC6F05" w:rsidTr="00EA46D8">
        <w:trPr>
          <w:tblHeader/>
          <w:jc w:val="center"/>
        </w:trPr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Lp</w:t>
            </w:r>
            <w:r w:rsidR="00EA46D8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Przedmiot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zamówienia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EA46D8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Ilość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J.m</w:t>
            </w:r>
            <w:r w:rsidR="00EA46D8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Cena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 xml:space="preserve">netto/kg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netto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VAT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%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snapToGrid w:val="0"/>
              <w:rPr>
                <w:szCs w:val="24"/>
              </w:rPr>
            </w:pPr>
            <w:r w:rsidRPr="00EC6F05">
              <w:rPr>
                <w:szCs w:val="24"/>
              </w:rPr>
              <w:t>Wartość</w:t>
            </w:r>
          </w:p>
          <w:p w:rsidR="007734DC" w:rsidRPr="00EC6F05" w:rsidRDefault="007734DC" w:rsidP="00FD08CF">
            <w:pPr>
              <w:pStyle w:val="Nagwektabeli"/>
              <w:tabs>
                <w:tab w:val="clear" w:pos="0"/>
              </w:tabs>
              <w:rPr>
                <w:szCs w:val="24"/>
              </w:rPr>
            </w:pPr>
            <w:r w:rsidRPr="00EC6F05">
              <w:rPr>
                <w:szCs w:val="24"/>
              </w:rPr>
              <w:t>brutto</w:t>
            </w:r>
          </w:p>
        </w:tc>
      </w:tr>
      <w:tr w:rsidR="007734DC" w:rsidRPr="00EC6F05" w:rsidTr="00EA46D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4020ED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405E" w:rsidP="005D0DEA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Bu</w:t>
            </w:r>
            <w:r w:rsidR="005D0DEA">
              <w:rPr>
                <w:b/>
                <w:bCs/>
                <w:szCs w:val="24"/>
              </w:rPr>
              <w:t>łka tarta w op. do 1 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5D0DEA" w:rsidP="005D0DEA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D7788" w:rsidRPr="00EC6F05">
              <w:rPr>
                <w:b/>
                <w:bCs/>
                <w:szCs w:val="24"/>
              </w:rPr>
              <w:t xml:space="preserve"> </w:t>
            </w:r>
            <w:r w:rsidR="00FD2672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4DC" w:rsidRPr="00EC6F05" w:rsidRDefault="00CC59CE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0%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4DC" w:rsidRPr="00EC6F05" w:rsidRDefault="007734DC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A93161" w:rsidRPr="00EC6F05" w:rsidTr="00EA46D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117145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5D0DEA" w:rsidP="00FD08CF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szCs w:val="24"/>
              </w:rPr>
              <w:t>Chleb pszenny 175 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77418E" w:rsidP="0077418E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15 00</w:t>
            </w:r>
            <w:r w:rsidR="003F032C" w:rsidRPr="00EC6F05"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CC59CE" w:rsidRDefault="00CC59CE" w:rsidP="00FD08CF">
            <w:pPr>
              <w:tabs>
                <w:tab w:val="clear" w:pos="0"/>
              </w:tabs>
              <w:jc w:val="center"/>
              <w:rPr>
                <w:b/>
                <w:szCs w:val="24"/>
              </w:rPr>
            </w:pPr>
            <w:r w:rsidRPr="00CC59C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%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  <w:tr w:rsidR="00A93161" w:rsidRPr="00EC6F05" w:rsidTr="00EA46D8">
        <w:trPr>
          <w:trHeight w:val="233"/>
          <w:jc w:val="center"/>
        </w:trPr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8D7788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b/>
                <w:bCs/>
                <w:szCs w:val="24"/>
              </w:rPr>
            </w:pPr>
            <w:r w:rsidRPr="00EC6F05">
              <w:rPr>
                <w:b/>
                <w:bCs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5D0DEA" w:rsidP="00FD08CF">
            <w:pPr>
              <w:pStyle w:val="Zawartotabeli"/>
              <w:tabs>
                <w:tab w:val="clear" w:pos="0"/>
              </w:tabs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szCs w:val="24"/>
              </w:rPr>
              <w:t>Chleb zwykły mieszany 175 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77418E" w:rsidP="0077418E">
            <w:pPr>
              <w:pStyle w:val="Zawartotabeli"/>
              <w:tabs>
                <w:tab w:val="clear" w:pos="0"/>
              </w:tabs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98</w:t>
            </w:r>
            <w:r w:rsidR="00FD2672">
              <w:rPr>
                <w:b/>
                <w:bCs/>
                <w:szCs w:val="24"/>
              </w:rPr>
              <w:t xml:space="preserve"> 0</w:t>
            </w:r>
            <w:r w:rsidR="00F4419D">
              <w:rPr>
                <w:b/>
                <w:bCs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3161" w:rsidRPr="00EC6F05" w:rsidRDefault="003F032C" w:rsidP="00FD08CF">
            <w:pPr>
              <w:pStyle w:val="Zawartotabeli"/>
              <w:tabs>
                <w:tab w:val="clear" w:pos="0"/>
              </w:tabs>
              <w:snapToGrid w:val="0"/>
              <w:jc w:val="center"/>
              <w:rPr>
                <w:szCs w:val="24"/>
              </w:rPr>
            </w:pPr>
            <w:r w:rsidRPr="00EC6F05">
              <w:rPr>
                <w:szCs w:val="24"/>
              </w:rPr>
              <w:t>k</w:t>
            </w:r>
            <w:r w:rsidR="00A93161" w:rsidRPr="00EC6F05">
              <w:rPr>
                <w:szCs w:val="24"/>
              </w:rPr>
              <w:t>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161" w:rsidRPr="00CC59CE" w:rsidRDefault="00CC59CE" w:rsidP="00FD08CF">
            <w:pPr>
              <w:tabs>
                <w:tab w:val="clear" w:pos="0"/>
              </w:tabs>
              <w:jc w:val="center"/>
              <w:rPr>
                <w:b/>
                <w:szCs w:val="24"/>
              </w:rPr>
            </w:pPr>
            <w:r w:rsidRPr="00CC59C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%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161" w:rsidRPr="00EC6F05" w:rsidRDefault="00A93161" w:rsidP="00FD08CF">
            <w:pPr>
              <w:pStyle w:val="Zawartotabeli"/>
              <w:tabs>
                <w:tab w:val="clear" w:pos="0"/>
              </w:tabs>
              <w:snapToGrid w:val="0"/>
              <w:rPr>
                <w:szCs w:val="24"/>
              </w:rPr>
            </w:pPr>
          </w:p>
        </w:tc>
      </w:tr>
    </w:tbl>
    <w:p w:rsidR="008331EC" w:rsidRPr="00B22591" w:rsidRDefault="008331EC" w:rsidP="00FD08CF">
      <w:pPr>
        <w:tabs>
          <w:tab w:val="clear" w:pos="0"/>
        </w:tabs>
        <w:rPr>
          <w:szCs w:val="24"/>
        </w:rPr>
      </w:pPr>
    </w:p>
    <w:p w:rsidR="00E915EF" w:rsidRPr="00B22591" w:rsidRDefault="00E915EF" w:rsidP="00B22591">
      <w:pPr>
        <w:tabs>
          <w:tab w:val="clear" w:pos="0"/>
        </w:tabs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netto oferty : .................................................</w:t>
      </w:r>
      <w:r w:rsidR="00C22677" w:rsidRPr="00B22591">
        <w:rPr>
          <w:szCs w:val="24"/>
        </w:rPr>
        <w:t>............</w:t>
      </w:r>
      <w:bookmarkStart w:id="0" w:name="_GoBack"/>
      <w:bookmarkEnd w:id="0"/>
      <w:r w:rsidR="00C22677" w:rsidRPr="00B22591">
        <w:rPr>
          <w:szCs w:val="24"/>
        </w:rPr>
        <w:t>...............</w:t>
      </w:r>
      <w:r w:rsidRPr="00B22591">
        <w:rPr>
          <w:szCs w:val="24"/>
        </w:rPr>
        <w:t xml:space="preserve">.                   </w:t>
      </w: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spacing w:line="100" w:lineRule="atLeast"/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34DC" w:rsidRPr="00B22591" w:rsidRDefault="007734DC" w:rsidP="00FD08CF">
      <w:pPr>
        <w:tabs>
          <w:tab w:val="clear" w:pos="0"/>
        </w:tabs>
        <w:jc w:val="center"/>
        <w:rPr>
          <w:szCs w:val="24"/>
        </w:rPr>
      </w:pP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Wartość brutto oferty : ..................................................</w:t>
      </w:r>
      <w:r w:rsidR="00C22677" w:rsidRPr="00B22591">
        <w:rPr>
          <w:szCs w:val="24"/>
        </w:rPr>
        <w:t>..........................</w:t>
      </w:r>
      <w:r w:rsidRPr="00B22591">
        <w:rPr>
          <w:szCs w:val="24"/>
        </w:rPr>
        <w:t xml:space="preserve">                   </w:t>
      </w:r>
    </w:p>
    <w:p w:rsidR="007734DC" w:rsidRPr="00B22591" w:rsidRDefault="007734DC" w:rsidP="00FD08CF">
      <w:pPr>
        <w:tabs>
          <w:tab w:val="clear" w:pos="0"/>
        </w:tabs>
        <w:rPr>
          <w:szCs w:val="24"/>
        </w:rPr>
      </w:pPr>
    </w:p>
    <w:p w:rsidR="007734DC" w:rsidRPr="00B22591" w:rsidRDefault="007734DC" w:rsidP="00B22591">
      <w:pPr>
        <w:tabs>
          <w:tab w:val="clear" w:pos="0"/>
        </w:tabs>
        <w:rPr>
          <w:szCs w:val="24"/>
        </w:rPr>
      </w:pPr>
      <w:r w:rsidRPr="00B22591">
        <w:rPr>
          <w:szCs w:val="24"/>
        </w:rPr>
        <w:t>Słownie: ..................................................................................................</w:t>
      </w: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405E" w:rsidRPr="00B22591" w:rsidRDefault="0077405E" w:rsidP="00B22591">
      <w:pPr>
        <w:tabs>
          <w:tab w:val="clear" w:pos="0"/>
        </w:tabs>
        <w:rPr>
          <w:szCs w:val="24"/>
        </w:rPr>
      </w:pPr>
    </w:p>
    <w:p w:rsidR="007734DC" w:rsidRDefault="007734DC" w:rsidP="00B22591">
      <w:pPr>
        <w:tabs>
          <w:tab w:val="clear" w:pos="0"/>
        </w:tabs>
      </w:pPr>
      <w:r>
        <w:t>Oświadczam, ż</w:t>
      </w:r>
      <w:r w:rsidR="00B22591">
        <w:t xml:space="preserve">e </w:t>
      </w:r>
      <w:r>
        <w:t>zamierzam / nie zamierzam*  powierzyć podwykonawcom wykonanie nw. części zamówienia</w:t>
      </w:r>
      <w:r w:rsidR="00B22591">
        <w:tab/>
      </w:r>
      <w:r>
        <w:t>....................................................</w:t>
      </w:r>
    </w:p>
    <w:p w:rsidR="007734DC" w:rsidRDefault="007734DC" w:rsidP="00B22591">
      <w:pPr>
        <w:tabs>
          <w:tab w:val="clear" w:pos="0"/>
        </w:tabs>
      </w:pPr>
    </w:p>
    <w:p w:rsidR="007734DC" w:rsidRDefault="007734DC" w:rsidP="00B22591">
      <w:pPr>
        <w:tabs>
          <w:tab w:val="clear" w:pos="0"/>
        </w:tabs>
      </w:pPr>
      <w:r>
        <w:t>Oświadczam, że firma, którą reprezentuję jest mikroprzedsiębiorstwem, małym lub średnim przedsiębiorstwem*.</w:t>
      </w:r>
    </w:p>
    <w:p w:rsidR="007734DC" w:rsidRDefault="007734DC" w:rsidP="00B22591">
      <w:pPr>
        <w:tabs>
          <w:tab w:val="clear" w:pos="0"/>
        </w:tabs>
      </w:pPr>
    </w:p>
    <w:p w:rsidR="00B22591" w:rsidRDefault="00B22591" w:rsidP="00B22591">
      <w:pPr>
        <w:tabs>
          <w:tab w:val="clear" w:pos="0"/>
        </w:tabs>
      </w:pP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sz w:val="22"/>
        </w:rPr>
        <w:t>.....................................</w:t>
      </w:r>
      <w:r w:rsidRPr="00B22591">
        <w:rPr>
          <w:sz w:val="22"/>
        </w:rPr>
        <w:t>..............................</w:t>
      </w:r>
    </w:p>
    <w:p w:rsidR="00B22591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FD2672">
        <w:rPr>
          <w:sz w:val="22"/>
        </w:rPr>
        <w:t>P</w:t>
      </w:r>
      <w:r w:rsidR="007734DC" w:rsidRPr="00B22591">
        <w:rPr>
          <w:sz w:val="22"/>
        </w:rPr>
        <w:t>odpis osoby (osób) upoważnionej</w:t>
      </w:r>
    </w:p>
    <w:p w:rsidR="007734DC" w:rsidRPr="00B22591" w:rsidRDefault="00B22591" w:rsidP="00B22591">
      <w:pPr>
        <w:tabs>
          <w:tab w:val="clear" w:pos="0"/>
          <w:tab w:val="center" w:pos="7938"/>
        </w:tabs>
        <w:rPr>
          <w:sz w:val="22"/>
        </w:rPr>
      </w:pPr>
      <w:r w:rsidRPr="00B22591">
        <w:rPr>
          <w:sz w:val="22"/>
        </w:rPr>
        <w:tab/>
      </w:r>
      <w:r w:rsidR="007734DC" w:rsidRPr="00B22591">
        <w:rPr>
          <w:bCs/>
          <w:sz w:val="22"/>
        </w:rPr>
        <w:t>do reprezentowania</w:t>
      </w:r>
      <w:r>
        <w:rPr>
          <w:bCs/>
          <w:sz w:val="22"/>
        </w:rPr>
        <w:t xml:space="preserve"> wykonawcy</w:t>
      </w:r>
    </w:p>
    <w:p w:rsidR="007734DC" w:rsidRDefault="007734DC" w:rsidP="00B22591">
      <w:pPr>
        <w:rPr>
          <w:bCs/>
        </w:rPr>
      </w:pPr>
    </w:p>
    <w:p w:rsidR="007734DC" w:rsidRDefault="007734DC" w:rsidP="00B22591">
      <w:r>
        <w:t xml:space="preserve">           </w:t>
      </w:r>
    </w:p>
    <w:p w:rsidR="00B22591" w:rsidRPr="00EA46D8" w:rsidRDefault="00B22591" w:rsidP="00B22591">
      <w:pPr>
        <w:rPr>
          <w:sz w:val="20"/>
        </w:rPr>
      </w:pPr>
      <w:r w:rsidRPr="00EA46D8">
        <w:rPr>
          <w:sz w:val="20"/>
        </w:rPr>
        <w:t xml:space="preserve">* </w:t>
      </w:r>
      <w:r w:rsidR="007734DC" w:rsidRPr="00EA46D8">
        <w:rPr>
          <w:sz w:val="20"/>
        </w:rPr>
        <w:t>niepotrzebne skreślić</w:t>
      </w:r>
    </w:p>
    <w:p w:rsidR="00510FFD" w:rsidRDefault="0078774D" w:rsidP="005D0DEA">
      <w:pPr>
        <w:tabs>
          <w:tab w:val="clear" w:pos="0"/>
        </w:tabs>
        <w:spacing w:line="100" w:lineRule="atLeast"/>
      </w:pPr>
      <w:r>
        <w:t xml:space="preserve"> </w:t>
      </w:r>
    </w:p>
    <w:p w:rsidR="00510FFD" w:rsidRDefault="00510FFD" w:rsidP="00E915EF"/>
    <w:sectPr w:rsidR="00510FFD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6F" w:rsidRDefault="004E0E6F">
      <w:r>
        <w:separator/>
      </w:r>
    </w:p>
  </w:endnote>
  <w:endnote w:type="continuationSeparator" w:id="0">
    <w:p w:rsidR="004E0E6F" w:rsidRDefault="004E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6F" w:rsidRDefault="004E0E6F">
      <w:r>
        <w:separator/>
      </w:r>
    </w:p>
  </w:footnote>
  <w:footnote w:type="continuationSeparator" w:id="0">
    <w:p w:rsidR="004E0E6F" w:rsidRDefault="004E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C"/>
    <w:rsid w:val="00010955"/>
    <w:rsid w:val="00012A05"/>
    <w:rsid w:val="00016847"/>
    <w:rsid w:val="0004544B"/>
    <w:rsid w:val="000510C1"/>
    <w:rsid w:val="0005419D"/>
    <w:rsid w:val="00077971"/>
    <w:rsid w:val="00081068"/>
    <w:rsid w:val="00082A33"/>
    <w:rsid w:val="000966F9"/>
    <w:rsid w:val="000B5761"/>
    <w:rsid w:val="00117145"/>
    <w:rsid w:val="00135F3E"/>
    <w:rsid w:val="00182139"/>
    <w:rsid w:val="001932D2"/>
    <w:rsid w:val="001E5A95"/>
    <w:rsid w:val="00203C4E"/>
    <w:rsid w:val="00244EB4"/>
    <w:rsid w:val="00246DBE"/>
    <w:rsid w:val="00275AD3"/>
    <w:rsid w:val="00280297"/>
    <w:rsid w:val="002A1E28"/>
    <w:rsid w:val="002A25AD"/>
    <w:rsid w:val="002C638F"/>
    <w:rsid w:val="002D0FBA"/>
    <w:rsid w:val="002D645D"/>
    <w:rsid w:val="002E6B6A"/>
    <w:rsid w:val="003505F7"/>
    <w:rsid w:val="003565F5"/>
    <w:rsid w:val="00373C98"/>
    <w:rsid w:val="00380F3E"/>
    <w:rsid w:val="003B1B00"/>
    <w:rsid w:val="003D51BB"/>
    <w:rsid w:val="003E0343"/>
    <w:rsid w:val="003F032C"/>
    <w:rsid w:val="003F76EC"/>
    <w:rsid w:val="004003FB"/>
    <w:rsid w:val="004020ED"/>
    <w:rsid w:val="00407ED7"/>
    <w:rsid w:val="00432EEB"/>
    <w:rsid w:val="00444356"/>
    <w:rsid w:val="00450B5C"/>
    <w:rsid w:val="004602B9"/>
    <w:rsid w:val="004A0F9F"/>
    <w:rsid w:val="004A368D"/>
    <w:rsid w:val="004D3DE0"/>
    <w:rsid w:val="004E0E6F"/>
    <w:rsid w:val="004F12E2"/>
    <w:rsid w:val="004F3F10"/>
    <w:rsid w:val="00510FFD"/>
    <w:rsid w:val="00550D82"/>
    <w:rsid w:val="00586767"/>
    <w:rsid w:val="005D0DEA"/>
    <w:rsid w:val="006A4B76"/>
    <w:rsid w:val="006F1740"/>
    <w:rsid w:val="00705366"/>
    <w:rsid w:val="007164DB"/>
    <w:rsid w:val="007734DC"/>
    <w:rsid w:val="0077405E"/>
    <w:rsid w:val="0077418E"/>
    <w:rsid w:val="0078774D"/>
    <w:rsid w:val="0083031C"/>
    <w:rsid w:val="008331EC"/>
    <w:rsid w:val="008421E2"/>
    <w:rsid w:val="008638C9"/>
    <w:rsid w:val="00863F84"/>
    <w:rsid w:val="00867429"/>
    <w:rsid w:val="008C2E34"/>
    <w:rsid w:val="008D51F5"/>
    <w:rsid w:val="008D7788"/>
    <w:rsid w:val="00915B8C"/>
    <w:rsid w:val="0092174A"/>
    <w:rsid w:val="00935693"/>
    <w:rsid w:val="00957F7E"/>
    <w:rsid w:val="009B6A5E"/>
    <w:rsid w:val="009C77F5"/>
    <w:rsid w:val="009D285E"/>
    <w:rsid w:val="009E3852"/>
    <w:rsid w:val="00A34D05"/>
    <w:rsid w:val="00A3508F"/>
    <w:rsid w:val="00A5536C"/>
    <w:rsid w:val="00A67C28"/>
    <w:rsid w:val="00A93161"/>
    <w:rsid w:val="00AB0D31"/>
    <w:rsid w:val="00AC61B4"/>
    <w:rsid w:val="00B22591"/>
    <w:rsid w:val="00B31869"/>
    <w:rsid w:val="00B31FDD"/>
    <w:rsid w:val="00B717BC"/>
    <w:rsid w:val="00BA2B63"/>
    <w:rsid w:val="00BB5DBD"/>
    <w:rsid w:val="00BB62FA"/>
    <w:rsid w:val="00BD3288"/>
    <w:rsid w:val="00BE301D"/>
    <w:rsid w:val="00C05905"/>
    <w:rsid w:val="00C22677"/>
    <w:rsid w:val="00C41C63"/>
    <w:rsid w:val="00C51811"/>
    <w:rsid w:val="00C52DBC"/>
    <w:rsid w:val="00C92F15"/>
    <w:rsid w:val="00CB6E15"/>
    <w:rsid w:val="00CC59CE"/>
    <w:rsid w:val="00CC67D4"/>
    <w:rsid w:val="00CF7485"/>
    <w:rsid w:val="00E118C2"/>
    <w:rsid w:val="00E17970"/>
    <w:rsid w:val="00E252D4"/>
    <w:rsid w:val="00E37DF6"/>
    <w:rsid w:val="00E5344B"/>
    <w:rsid w:val="00E915EF"/>
    <w:rsid w:val="00E927F3"/>
    <w:rsid w:val="00EA46D8"/>
    <w:rsid w:val="00EB19FC"/>
    <w:rsid w:val="00EB3AC8"/>
    <w:rsid w:val="00EC6F05"/>
    <w:rsid w:val="00EE0558"/>
    <w:rsid w:val="00EF54F1"/>
    <w:rsid w:val="00F2054A"/>
    <w:rsid w:val="00F4419D"/>
    <w:rsid w:val="00F51176"/>
    <w:rsid w:val="00FB0726"/>
    <w:rsid w:val="00FD08CF"/>
    <w:rsid w:val="00FD2672"/>
    <w:rsid w:val="00FE13F0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7AFB8C-A487-432B-B263-F5B2DAE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68A3-0889-4133-A826-C09F788E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Paweł Kierzyk</cp:lastModifiedBy>
  <cp:revision>2</cp:revision>
  <cp:lastPrinted>2022-07-22T08:50:00Z</cp:lastPrinted>
  <dcterms:created xsi:type="dcterms:W3CDTF">2024-02-07T13:21:00Z</dcterms:created>
  <dcterms:modified xsi:type="dcterms:W3CDTF">2024-02-07T13:21:00Z</dcterms:modified>
</cp:coreProperties>
</file>