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4A9FB" w14:textId="77777777" w:rsidR="002C20A4" w:rsidRPr="00186CAA" w:rsidRDefault="00191992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2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14:paraId="6B39DAD2" w14:textId="77777777" w:rsidR="00186CAA" w:rsidRDefault="00186CAA" w:rsidP="00186CAA"/>
    <w:p w14:paraId="258CA5EC" w14:textId="77777777" w:rsidR="00F518E9" w:rsidRDefault="00F518E9" w:rsidP="00186CAA"/>
    <w:p w14:paraId="1FC61D7C" w14:textId="77777777" w:rsidR="00191992" w:rsidRDefault="00191992" w:rsidP="00186CAA"/>
    <w:p w14:paraId="0E65F438" w14:textId="77777777" w:rsidR="0057704A" w:rsidRDefault="0057704A" w:rsidP="00186CAA"/>
    <w:p w14:paraId="7856B778" w14:textId="77777777" w:rsidR="0057704A" w:rsidRDefault="0057704A" w:rsidP="00186CAA"/>
    <w:p w14:paraId="31C98077" w14:textId="77777777" w:rsidR="002155B1" w:rsidRDefault="002155B1" w:rsidP="0019199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……………………………………..</w:t>
      </w:r>
    </w:p>
    <w:p w14:paraId="1A52111A" w14:textId="77777777" w:rsidR="00191992" w:rsidRPr="00B908B7" w:rsidRDefault="00191992" w:rsidP="00191992">
      <w:pPr>
        <w:jc w:val="both"/>
        <w:rPr>
          <w:rFonts w:ascii="Tahoma" w:hAnsi="Tahoma" w:cs="Tahoma"/>
        </w:rPr>
      </w:pPr>
      <w:r w:rsidRPr="00B908B7">
        <w:rPr>
          <w:rFonts w:ascii="Tahoma" w:hAnsi="Tahoma" w:cs="Tahoma"/>
        </w:rPr>
        <w:t>Nazwa i adres Wykonawcy</w:t>
      </w:r>
    </w:p>
    <w:p w14:paraId="5966CAF1" w14:textId="77777777" w:rsidR="00B2377E" w:rsidRDefault="00B2377E" w:rsidP="00A14D31">
      <w:pPr>
        <w:rPr>
          <w:sz w:val="18"/>
          <w:szCs w:val="18"/>
        </w:rPr>
      </w:pPr>
    </w:p>
    <w:p w14:paraId="578457BE" w14:textId="77777777" w:rsidR="00B2377E" w:rsidRDefault="00B2377E" w:rsidP="00A14D31">
      <w:pPr>
        <w:rPr>
          <w:sz w:val="18"/>
          <w:szCs w:val="18"/>
        </w:rPr>
      </w:pPr>
    </w:p>
    <w:p w14:paraId="0B26E5D9" w14:textId="77777777" w:rsidR="00B2377E" w:rsidRDefault="00B2377E" w:rsidP="00A14D31">
      <w:pPr>
        <w:rPr>
          <w:sz w:val="18"/>
          <w:szCs w:val="18"/>
        </w:rPr>
      </w:pPr>
    </w:p>
    <w:p w14:paraId="6E4C76CB" w14:textId="77777777" w:rsidR="00503C84" w:rsidRDefault="00503C84" w:rsidP="00A14D31">
      <w:pPr>
        <w:rPr>
          <w:sz w:val="18"/>
          <w:szCs w:val="18"/>
        </w:rPr>
      </w:pPr>
    </w:p>
    <w:p w14:paraId="06763619" w14:textId="77777777" w:rsidR="009C419D" w:rsidRPr="00E0420C" w:rsidRDefault="009C419D" w:rsidP="00A14D31">
      <w:pPr>
        <w:rPr>
          <w:sz w:val="18"/>
          <w:szCs w:val="18"/>
        </w:rPr>
      </w:pPr>
    </w:p>
    <w:p w14:paraId="00060360" w14:textId="77777777" w:rsidR="00F47B00" w:rsidRPr="00611CEE" w:rsidRDefault="0019199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WNIOSEK</w:t>
      </w:r>
    </w:p>
    <w:p w14:paraId="01BC2663" w14:textId="77777777" w:rsidR="00191992" w:rsidRPr="006D44A7" w:rsidRDefault="00191992" w:rsidP="00191992">
      <w:pPr>
        <w:widowControl w:val="0"/>
        <w:adjustRightInd w:val="0"/>
        <w:spacing w:line="300" w:lineRule="exact"/>
        <w:jc w:val="center"/>
        <w:textAlignment w:val="baseline"/>
        <w:rPr>
          <w:rFonts w:ascii="Tahoma" w:eastAsia="Calibri" w:hAnsi="Tahoma" w:cs="Tahoma"/>
          <w:b/>
          <w:sz w:val="22"/>
          <w:szCs w:val="22"/>
        </w:rPr>
      </w:pPr>
      <w:r w:rsidRPr="006D44A7">
        <w:rPr>
          <w:rFonts w:ascii="Tahoma" w:eastAsia="Calibri" w:hAnsi="Tahoma" w:cs="Tahoma"/>
          <w:b/>
          <w:sz w:val="22"/>
          <w:szCs w:val="22"/>
        </w:rPr>
        <w:t>o udostępnienie części poufnej SWZ</w:t>
      </w:r>
    </w:p>
    <w:p w14:paraId="2A195366" w14:textId="77777777" w:rsidR="00A14D31" w:rsidRDefault="00A14D31" w:rsidP="00A14D31"/>
    <w:p w14:paraId="28A1305D" w14:textId="77777777" w:rsidR="003F5D74" w:rsidRPr="003F5D74" w:rsidRDefault="003F5D74" w:rsidP="00737D1C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14:paraId="4AC92BE9" w14:textId="77777777" w:rsidR="003F5D74" w:rsidRPr="003F5D74" w:rsidRDefault="003F5D74" w:rsidP="00737D1C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14:paraId="22A67877" w14:textId="34434005" w:rsidR="003F5D74" w:rsidRPr="003F5D74" w:rsidRDefault="003F5D74" w:rsidP="00737D1C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3F5D74">
        <w:rPr>
          <w:rFonts w:ascii="Tahoma" w:eastAsia="Calibri" w:hAnsi="Tahoma" w:cs="Tahoma"/>
          <w:b/>
          <w:bCs/>
          <w:iCs/>
          <w:sz w:val="22"/>
          <w:szCs w:val="22"/>
        </w:rPr>
        <w:t>Ubezpieczenie majątku i odpowi</w:t>
      </w:r>
      <w:r w:rsidR="008A5AF6">
        <w:rPr>
          <w:rFonts w:ascii="Tahoma" w:eastAsia="Calibri" w:hAnsi="Tahoma" w:cs="Tahoma"/>
          <w:b/>
          <w:bCs/>
          <w:iCs/>
          <w:sz w:val="22"/>
          <w:szCs w:val="22"/>
        </w:rPr>
        <w:t xml:space="preserve">edzialności cywilnej Gminy </w:t>
      </w:r>
      <w:r w:rsidR="00D67EA4">
        <w:rPr>
          <w:rFonts w:ascii="Tahoma" w:eastAsia="Calibri" w:hAnsi="Tahoma" w:cs="Tahoma"/>
          <w:b/>
          <w:bCs/>
          <w:iCs/>
          <w:sz w:val="22"/>
          <w:szCs w:val="22"/>
        </w:rPr>
        <w:t>Nowogard</w:t>
      </w:r>
    </w:p>
    <w:p w14:paraId="67683981" w14:textId="7A8842F8" w:rsidR="003F5D74" w:rsidRPr="003F5D74" w:rsidRDefault="00E965BD" w:rsidP="003F5D74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>
        <w:rPr>
          <w:rFonts w:ascii="Tahoma" w:eastAsia="Calibri" w:hAnsi="Tahoma" w:cs="Tahoma"/>
          <w:b/>
          <w:bCs/>
          <w:iCs/>
        </w:rPr>
        <w:t>Oznaczenie sprawy: PB.2021.</w:t>
      </w:r>
      <w:r w:rsidR="00D67EA4">
        <w:rPr>
          <w:rFonts w:ascii="Tahoma" w:eastAsia="Calibri" w:hAnsi="Tahoma" w:cs="Tahoma"/>
          <w:b/>
          <w:bCs/>
          <w:iCs/>
        </w:rPr>
        <w:t>12.04.NOW</w:t>
      </w:r>
    </w:p>
    <w:p w14:paraId="2473069F" w14:textId="77777777" w:rsidR="003F5D74" w:rsidRDefault="003F5D74" w:rsidP="00A14D31"/>
    <w:p w14:paraId="6BD1C5CB" w14:textId="77777777" w:rsidR="003864BD" w:rsidRDefault="003864BD" w:rsidP="00A14D31"/>
    <w:p w14:paraId="699DFA40" w14:textId="77777777" w:rsidR="006D44A7" w:rsidRPr="0042117D" w:rsidRDefault="006D44A7" w:rsidP="00DB1FDD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Zwracam si</w:t>
      </w:r>
      <w:r w:rsidRPr="0042117D">
        <w:rPr>
          <w:rFonts w:ascii="Tahoma" w:eastAsia="TimesNewRoman" w:hAnsi="Tahoma" w:cs="Tahoma"/>
        </w:rPr>
        <w:t xml:space="preserve">ę </w:t>
      </w:r>
      <w:r w:rsidRPr="0042117D">
        <w:rPr>
          <w:rFonts w:ascii="Tahoma" w:hAnsi="Tahoma" w:cs="Tahoma"/>
        </w:rPr>
        <w:t>z wnioskiem o udost</w:t>
      </w:r>
      <w:r w:rsidRPr="0042117D">
        <w:rPr>
          <w:rFonts w:ascii="Tahoma" w:eastAsia="TimesNewRoman" w:hAnsi="Tahoma" w:cs="Tahoma"/>
        </w:rPr>
        <w:t>ę</w:t>
      </w:r>
      <w:r w:rsidRPr="0042117D">
        <w:rPr>
          <w:rFonts w:ascii="Tahoma" w:hAnsi="Tahoma" w:cs="Tahoma"/>
        </w:rPr>
        <w:t>pnienie Załącznika nr 3 do SWZ oraz zestawień do tego załącznika stanowiących część poufną SWZ</w:t>
      </w:r>
      <w:r w:rsidR="004C75EC" w:rsidRPr="0042117D">
        <w:rPr>
          <w:rFonts w:ascii="Tahoma" w:hAnsi="Tahoma" w:cs="Tahoma"/>
        </w:rPr>
        <w:t>.</w:t>
      </w:r>
    </w:p>
    <w:p w14:paraId="6C964CAD" w14:textId="77777777" w:rsidR="004C75EC" w:rsidRPr="0042117D" w:rsidRDefault="004C75EC" w:rsidP="00DB1FDD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Dokumentację proszę przesłać na adres e-mail: ………………………………</w:t>
      </w:r>
    </w:p>
    <w:p w14:paraId="5D088A79" w14:textId="77777777" w:rsidR="004C75EC" w:rsidRPr="0042117D" w:rsidRDefault="004C75EC" w:rsidP="004C75EC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Jednocześnie zobowiązuję się do zachowania poufnego charakteru uzyskanych informacji służących przygotowaniu oferty ubezpieczenia.</w:t>
      </w:r>
    </w:p>
    <w:p w14:paraId="2BB52717" w14:textId="77777777" w:rsidR="00382DAF" w:rsidRDefault="00382DAF" w:rsidP="00382DAF"/>
    <w:p w14:paraId="5FA95CBE" w14:textId="77777777" w:rsidR="00DB1FDD" w:rsidRDefault="00DB1FDD" w:rsidP="00382DAF"/>
    <w:p w14:paraId="7F57D87C" w14:textId="77777777" w:rsidR="00DB1FDD" w:rsidRDefault="00DB1FDD" w:rsidP="00382DAF"/>
    <w:p w14:paraId="681909BA" w14:textId="77777777" w:rsidR="002B65A2" w:rsidRDefault="002B65A2" w:rsidP="00382DAF"/>
    <w:p w14:paraId="23970801" w14:textId="77777777" w:rsidR="002B65A2" w:rsidRDefault="002B65A2" w:rsidP="00382DAF"/>
    <w:p w14:paraId="741AC343" w14:textId="77777777" w:rsidR="002B65A2" w:rsidRDefault="002B65A2" w:rsidP="00382DAF"/>
    <w:p w14:paraId="41C1C452" w14:textId="77777777" w:rsidR="002B65A2" w:rsidRDefault="002B65A2" w:rsidP="00382DAF"/>
    <w:p w14:paraId="419555AE" w14:textId="77777777" w:rsidR="002B65A2" w:rsidRDefault="002B65A2" w:rsidP="00382DAF"/>
    <w:p w14:paraId="1904D086" w14:textId="77777777" w:rsidR="00DB1FDD" w:rsidRDefault="00DB1FDD" w:rsidP="00382DAF"/>
    <w:p w14:paraId="68C07620" w14:textId="77777777" w:rsidR="008600ED" w:rsidRDefault="008600ED" w:rsidP="002B65A2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</w:t>
      </w:r>
      <w:r w:rsidR="0076106F">
        <w:rPr>
          <w:rFonts w:ascii="Tahoma" w:hAnsi="Tahoma" w:cs="Tahoma"/>
        </w:rPr>
        <w:t>.</w:t>
      </w:r>
      <w:r>
        <w:rPr>
          <w:rFonts w:ascii="Tahoma" w:hAnsi="Tahoma" w:cs="Tahoma"/>
        </w:rPr>
        <w:t>………………………………………………………………………….</w:t>
      </w:r>
    </w:p>
    <w:p w14:paraId="3A809479" w14:textId="77777777" w:rsidR="00C14035" w:rsidRPr="00B908B7" w:rsidRDefault="00C14035" w:rsidP="002B65A2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Podpis osoby składającej wniosek w imieniu </w:t>
      </w:r>
      <w:r w:rsidRPr="00B908B7">
        <w:rPr>
          <w:rFonts w:ascii="Tahoma" w:hAnsi="Tahoma" w:cs="Tahoma"/>
        </w:rPr>
        <w:t>Wykonawcy</w:t>
      </w:r>
    </w:p>
    <w:p w14:paraId="71CCC08B" w14:textId="77777777" w:rsidR="00DB1FDD" w:rsidRDefault="00DB1FDD" w:rsidP="00382DAF"/>
    <w:p w14:paraId="5703857D" w14:textId="77777777" w:rsidR="00DB1FDD" w:rsidRDefault="00DB1FDD" w:rsidP="00382DAF"/>
    <w:p w14:paraId="3D24E2F4" w14:textId="77777777" w:rsidR="001E2107" w:rsidRDefault="001E2107" w:rsidP="00382DAF"/>
    <w:p w14:paraId="4B237C9D" w14:textId="77777777" w:rsidR="00DE7495" w:rsidRPr="001F5619" w:rsidRDefault="001E24F4" w:rsidP="00B351F9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>
        <w:rPr>
          <w:rFonts w:asciiTheme="majorHAnsi" w:hAnsiTheme="majorHAnsi" w:cs="Segoe UI"/>
          <w:b/>
          <w:i/>
          <w:color w:val="FF0000"/>
          <w:sz w:val="22"/>
          <w:szCs w:val="22"/>
        </w:rPr>
        <w:t>Niniejszy wniosek</w:t>
      </w:r>
      <w:r w:rsidR="00DE7495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 należy opatrzyć kwalifikowanym podpisem elektronicznym, podpisem z</w:t>
      </w:r>
      <w:r w:rsidR="002D56D9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aufanym lub podpisem osobistym </w:t>
      </w:r>
      <w:r w:rsidR="00DE7495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>osoby uprawnionej.</w:t>
      </w:r>
    </w:p>
    <w:p w14:paraId="2B7061F0" w14:textId="77777777"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3180A" w14:textId="77777777" w:rsidR="004E1B4D" w:rsidRDefault="004E1B4D">
      <w:r>
        <w:separator/>
      </w:r>
    </w:p>
  </w:endnote>
  <w:endnote w:type="continuationSeparator" w:id="0">
    <w:p w14:paraId="1CD19D03" w14:textId="77777777" w:rsidR="004E1B4D" w:rsidRDefault="004E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1163" w14:textId="77777777" w:rsidR="00EA752E" w:rsidRPr="00A019DE" w:rsidRDefault="00EA752E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E965BD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E965BD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9F1EE" w14:textId="77777777" w:rsidR="004E1B4D" w:rsidRDefault="004E1B4D">
      <w:r>
        <w:separator/>
      </w:r>
    </w:p>
  </w:footnote>
  <w:footnote w:type="continuationSeparator" w:id="0">
    <w:p w14:paraId="5F889E5F" w14:textId="77777777" w:rsidR="004E1B4D" w:rsidRDefault="004E1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E0A4" w14:textId="77777777" w:rsidR="00EA752E" w:rsidRDefault="00EA752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CFCFD0" w14:textId="77777777"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 w15:restartNumberingAfterBreak="0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1992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4F4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5B1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5A2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5D74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17D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5EC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4D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4A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E80"/>
    <w:rsid w:val="006731D4"/>
    <w:rsid w:val="00673F1A"/>
    <w:rsid w:val="006746A1"/>
    <w:rsid w:val="00674D4F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44A7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37D1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06F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342C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127B"/>
    <w:rsid w:val="007F203E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0ED"/>
    <w:rsid w:val="00860BA8"/>
    <w:rsid w:val="0086104B"/>
    <w:rsid w:val="00861197"/>
    <w:rsid w:val="00861685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5AF6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2202"/>
    <w:rsid w:val="00B33560"/>
    <w:rsid w:val="00B33A29"/>
    <w:rsid w:val="00B33A9F"/>
    <w:rsid w:val="00B340B0"/>
    <w:rsid w:val="00B34273"/>
    <w:rsid w:val="00B34DCD"/>
    <w:rsid w:val="00B351F9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48DC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035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45AE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67EA4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1FDD"/>
    <w:rsid w:val="00DB203D"/>
    <w:rsid w:val="00DB2477"/>
    <w:rsid w:val="00DB27C2"/>
    <w:rsid w:val="00DB2821"/>
    <w:rsid w:val="00DB33B4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5BD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793"/>
    <w:rsid w:val="00F26E3B"/>
    <w:rsid w:val="00F27173"/>
    <w:rsid w:val="00F30D2C"/>
    <w:rsid w:val="00F30E11"/>
    <w:rsid w:val="00F30F5A"/>
    <w:rsid w:val="00F31026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6EC83"/>
  <w15:docId w15:val="{502D77AD-8068-4F98-8C38-2C345ECC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8FA7A-D465-4C1C-87A8-3A25017C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Mira</cp:lastModifiedBy>
  <cp:revision>200</cp:revision>
  <cp:lastPrinted>2012-12-10T11:59:00Z</cp:lastPrinted>
  <dcterms:created xsi:type="dcterms:W3CDTF">2018-06-01T12:59:00Z</dcterms:created>
  <dcterms:modified xsi:type="dcterms:W3CDTF">2021-12-08T10:07:00Z</dcterms:modified>
</cp:coreProperties>
</file>