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A19B" w14:textId="75C2ADB7" w:rsidR="00A0260A" w:rsidRDefault="0012098F" w:rsidP="00015720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PZS/PN/1/2022</w:t>
      </w:r>
    </w:p>
    <w:p w14:paraId="488F48E8" w14:textId="41E0DAAC" w:rsidR="0012098F" w:rsidRDefault="0012098F" w:rsidP="00015720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7 do SWZ</w:t>
      </w:r>
    </w:p>
    <w:p w14:paraId="4C8F8519" w14:textId="77777777" w:rsidR="002C32A6" w:rsidRPr="00EB78FB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49C025C2" w14:textId="3D9577A7" w:rsidR="00705BBE" w:rsidRDefault="00B85B0A" w:rsidP="00B85B0A">
      <w:pPr>
        <w:tabs>
          <w:tab w:val="left" w:pos="360"/>
          <w:tab w:val="left" w:pos="1260"/>
        </w:tabs>
        <w:autoSpaceDE w:val="0"/>
        <w:autoSpaceDN w:val="0"/>
        <w:spacing w:line="240" w:lineRule="auto"/>
        <w:jc w:val="center"/>
        <w:rPr>
          <w:rFonts w:ascii="Times New Roman" w:hAnsi="Times New Roman"/>
          <w:bCs/>
        </w:rPr>
      </w:pPr>
      <w:r w:rsidRPr="00682B0B">
        <w:rPr>
          <w:rFonts w:ascii="Times New Roman" w:hAnsi="Times New Roman"/>
          <w:b/>
          <w:bCs/>
          <w:color w:val="000000"/>
          <w:sz w:val="24"/>
          <w:szCs w:val="24"/>
        </w:rPr>
        <w:t>USŁUGA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PRZYGOTOWANIA I DOSTARCZENIA POSIŁKÓW</w:t>
      </w:r>
      <w:r w:rsidRPr="00432B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2B05">
        <w:rPr>
          <w:rFonts w:ascii="Times New Roman" w:hAnsi="Times New Roman"/>
          <w:b/>
          <w:sz w:val="24"/>
          <w:szCs w:val="24"/>
        </w:rPr>
        <w:t>DLA POWIATOWEGO ZESPOŁU SZPITALI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FD7861E" w14:textId="77777777" w:rsidR="00705BBE" w:rsidRDefault="00705BBE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</w:p>
    <w:p w14:paraId="09A6E99D" w14:textId="77777777" w:rsidR="00705BBE" w:rsidRDefault="00705BBE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</w:p>
    <w:p w14:paraId="56060ABB" w14:textId="5A40F940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>___________________________</w:t>
      </w:r>
    </w:p>
    <w:p w14:paraId="40D69840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 xml:space="preserve">              Dane Wykonawcy</w:t>
      </w:r>
    </w:p>
    <w:p w14:paraId="3888A4FB" w14:textId="54D4B5D6" w:rsidR="00745C7B" w:rsidRDefault="00705BBE" w:rsidP="00705BBE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14:paraId="7F50A9BB" w14:textId="77777777" w:rsidR="00705BBE" w:rsidRPr="000B1909" w:rsidRDefault="00705BBE" w:rsidP="00705BBE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Times New Roman" w:hAnsi="Times New Roman"/>
          <w:b/>
          <w:bCs/>
        </w:rPr>
      </w:pPr>
    </w:p>
    <w:p w14:paraId="162ABAB3" w14:textId="1D93F048" w:rsidR="000B1909" w:rsidRPr="00705BBE" w:rsidRDefault="00705BBE" w:rsidP="00705BBE">
      <w:pPr>
        <w:pStyle w:val="Akapitzlist"/>
        <w:ind w:left="0"/>
        <w:jc w:val="both"/>
        <w:rPr>
          <w:b/>
          <w:bCs/>
          <w:sz w:val="22"/>
          <w:szCs w:val="22"/>
        </w:rPr>
      </w:pPr>
      <w:r w:rsidRPr="00705BBE">
        <w:rPr>
          <w:sz w:val="22"/>
          <w:szCs w:val="22"/>
        </w:rPr>
        <w:t>Oświadczam, że nie podlegam wykluczeniu</w:t>
      </w:r>
      <w:r>
        <w:rPr>
          <w:b/>
          <w:bCs/>
          <w:sz w:val="22"/>
          <w:szCs w:val="22"/>
        </w:rPr>
        <w:t xml:space="preserve"> </w:t>
      </w:r>
      <w:r w:rsidR="00CF2177" w:rsidRPr="00705BBE">
        <w:rPr>
          <w:sz w:val="22"/>
          <w:szCs w:val="22"/>
        </w:rPr>
        <w:t>z postępowania na podstawie art.7 ust. 1</w:t>
      </w:r>
      <w:r>
        <w:rPr>
          <w:sz w:val="22"/>
          <w:szCs w:val="22"/>
        </w:rPr>
        <w:t xml:space="preserve"> p.1), 2), 3)</w:t>
      </w:r>
      <w:r w:rsidR="00023AD6">
        <w:rPr>
          <w:sz w:val="22"/>
          <w:szCs w:val="22"/>
        </w:rPr>
        <w:t xml:space="preserve">, </w:t>
      </w:r>
      <w:r>
        <w:rPr>
          <w:sz w:val="22"/>
          <w:szCs w:val="22"/>
        </w:rPr>
        <w:t>ust.2</w:t>
      </w:r>
      <w:r w:rsidR="00023AD6">
        <w:rPr>
          <w:sz w:val="22"/>
          <w:szCs w:val="22"/>
        </w:rPr>
        <w:t xml:space="preserve"> i ust.3</w:t>
      </w:r>
      <w:r w:rsidR="00CF2177" w:rsidRPr="00705BBE">
        <w:rPr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3AB73799" w14:textId="77777777" w:rsidR="00D317E6" w:rsidRPr="000B1909" w:rsidRDefault="00D317E6" w:rsidP="00705BB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BC98566" w14:textId="6B084A62" w:rsidR="00D317E6" w:rsidRPr="000B1909" w:rsidRDefault="00D317E6" w:rsidP="00705BBE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>Oświadczam</w:t>
      </w:r>
      <w:r w:rsidR="00511510">
        <w:rPr>
          <w:rFonts w:ascii="Times New Roman" w:hAnsi="Times New Roman" w:cs="Times New Roman"/>
        </w:rPr>
        <w:t xml:space="preserve"> pod rygorem </w:t>
      </w:r>
      <w:r w:rsidR="00BA0120">
        <w:rPr>
          <w:rFonts w:ascii="Times New Roman" w:hAnsi="Times New Roman" w:cs="Times New Roman"/>
        </w:rPr>
        <w:t xml:space="preserve">odpowiedzialności karnej za poświadczenie nieprawdy w rozumieniu art.271 </w:t>
      </w:r>
      <w:r w:rsidR="00BA0120" w:rsidRPr="00BA0120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BA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0120" w:rsidRPr="00BA0120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3953F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A0120" w:rsidRPr="00BA012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A0120">
        <w:rPr>
          <w:rFonts w:ascii="Times New Roman" w:hAnsi="Times New Roman" w:cs="Times New Roman"/>
        </w:rPr>
        <w:t xml:space="preserve">, </w:t>
      </w:r>
      <w:r w:rsidRPr="000B1909">
        <w:rPr>
          <w:rFonts w:ascii="Times New Roman" w:hAnsi="Times New Roman" w:cs="Times New Roman"/>
        </w:rPr>
        <w:t xml:space="preserve">że wszystkie informacje podane </w:t>
      </w:r>
      <w:r w:rsidR="00B5474E" w:rsidRPr="000B1909">
        <w:rPr>
          <w:rFonts w:ascii="Times New Roman" w:hAnsi="Times New Roman" w:cs="Times New Roman"/>
        </w:rPr>
        <w:t>powyżej</w:t>
      </w:r>
      <w:r w:rsidRPr="000B1909">
        <w:rPr>
          <w:rFonts w:ascii="Times New Roman" w:hAnsi="Times New Roman" w:cs="Times New Roman"/>
        </w:rPr>
        <w:t xml:space="preserve"> są zgodne z prawdą oraz zostały przedstawione z pełną świadomością konsekwencji wprowadzenia zamawiającego w błąd przy przedstawianiu informacji</w:t>
      </w:r>
      <w:bookmarkStart w:id="0" w:name="_Hlk67657778"/>
      <w:r w:rsidR="00BA0120">
        <w:rPr>
          <w:rFonts w:ascii="Times New Roman" w:hAnsi="Times New Roman" w:cs="Times New Roman"/>
        </w:rPr>
        <w:t>.</w:t>
      </w:r>
    </w:p>
    <w:bookmarkEnd w:id="0"/>
    <w:p w14:paraId="37A7F1C3" w14:textId="660803FA" w:rsidR="00D317E6" w:rsidRDefault="00D317E6" w:rsidP="00705BBE">
      <w:pPr>
        <w:pStyle w:val="Akapitzlist"/>
        <w:tabs>
          <w:tab w:val="left" w:pos="360"/>
        </w:tabs>
        <w:autoSpaceDE w:val="0"/>
        <w:autoSpaceDN w:val="0"/>
        <w:ind w:left="0"/>
        <w:rPr>
          <w:sz w:val="20"/>
        </w:rPr>
      </w:pPr>
    </w:p>
    <w:p w14:paraId="5C8D6CD4" w14:textId="3894E725" w:rsidR="00DE6AAB" w:rsidRDefault="00DE6AAB" w:rsidP="00705BBE">
      <w:pPr>
        <w:pStyle w:val="Akapitzlist"/>
        <w:tabs>
          <w:tab w:val="left" w:pos="360"/>
        </w:tabs>
        <w:autoSpaceDE w:val="0"/>
        <w:autoSpaceDN w:val="0"/>
        <w:ind w:left="284"/>
        <w:rPr>
          <w:sz w:val="20"/>
        </w:rPr>
      </w:pPr>
    </w:p>
    <w:p w14:paraId="43744005" w14:textId="5DC8E7E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7F74FB21" w14:textId="0049292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1BC01D4" w14:textId="749EDAE3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0D401981" w14:textId="6F1F2A39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9A3CE09" w14:textId="3C23F68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B568EB" w14:textId="2C86CAFA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2596DC" w14:textId="70949575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0F369AF3" w14:textId="3CE3100E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DEBB044" w14:textId="05D60FFA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002F9343" w14:textId="3C310F9D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130BC33" w14:textId="05B0C14E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8F47977" w14:textId="05E4C9EA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3522B6E7" w14:textId="0FCF8BCB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2B602321" w14:textId="223085AD" w:rsidR="000B1909" w:rsidRPr="007246A5" w:rsidRDefault="000B1909" w:rsidP="007246A5">
      <w:pPr>
        <w:tabs>
          <w:tab w:val="left" w:pos="360"/>
        </w:tabs>
        <w:autoSpaceDE w:val="0"/>
        <w:autoSpaceDN w:val="0"/>
        <w:spacing w:line="240" w:lineRule="auto"/>
        <w:rPr>
          <w:sz w:val="20"/>
        </w:rPr>
      </w:pPr>
    </w:p>
    <w:p w14:paraId="3A850BC6" w14:textId="7777777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D40427B" w14:textId="77777777" w:rsidR="00DE6AAB" w:rsidRPr="00035D00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257D7AC" w14:textId="77777777" w:rsidR="004275F5" w:rsidRPr="00035D00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9083469" w14:textId="77777777" w:rsidR="00D53E4F" w:rsidRDefault="00D53E4F" w:rsidP="00D53E4F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7ACF928F" w14:textId="77777777" w:rsidR="00D53E4F" w:rsidRDefault="00D53E4F" w:rsidP="00D53E4F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294B01D" w14:textId="0A2BCEBA" w:rsidR="004275F5" w:rsidRPr="00C76933" w:rsidRDefault="00D53E4F" w:rsidP="00C7693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4275F5" w:rsidRPr="00C76933" w:rsidSect="009861C3">
      <w:headerReference w:type="default" r:id="rId8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F682" w14:textId="77777777" w:rsidR="008C3F59" w:rsidRDefault="008C3F59" w:rsidP="002016C2">
      <w:pPr>
        <w:spacing w:after="0" w:line="240" w:lineRule="auto"/>
      </w:pPr>
      <w:r>
        <w:separator/>
      </w:r>
    </w:p>
  </w:endnote>
  <w:endnote w:type="continuationSeparator" w:id="0">
    <w:p w14:paraId="62F85FBB" w14:textId="77777777" w:rsidR="008C3F59" w:rsidRDefault="008C3F59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BB88" w14:textId="77777777" w:rsidR="008C3F59" w:rsidRDefault="008C3F59" w:rsidP="002016C2">
      <w:pPr>
        <w:spacing w:after="0" w:line="240" w:lineRule="auto"/>
      </w:pPr>
      <w:r>
        <w:separator/>
      </w:r>
    </w:p>
  </w:footnote>
  <w:footnote w:type="continuationSeparator" w:id="0">
    <w:p w14:paraId="236983B7" w14:textId="77777777" w:rsidR="008C3F59" w:rsidRDefault="008C3F59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4EE5BF6D" w:rsidR="00782546" w:rsidRPr="00305E97" w:rsidRDefault="00782546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A737C8D"/>
    <w:multiLevelType w:val="hybridMultilevel"/>
    <w:tmpl w:val="F0D4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8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59314770">
    <w:abstractNumId w:val="0"/>
  </w:num>
  <w:num w:numId="2" w16cid:durableId="1667660294">
    <w:abstractNumId w:val="14"/>
  </w:num>
  <w:num w:numId="3" w16cid:durableId="97991010">
    <w:abstractNumId w:val="21"/>
  </w:num>
  <w:num w:numId="4" w16cid:durableId="1063215536">
    <w:abstractNumId w:val="38"/>
  </w:num>
  <w:num w:numId="5" w16cid:durableId="466898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861607">
    <w:abstractNumId w:val="1"/>
  </w:num>
  <w:num w:numId="7" w16cid:durableId="20471047">
    <w:abstractNumId w:val="2"/>
  </w:num>
  <w:num w:numId="8" w16cid:durableId="775250946">
    <w:abstractNumId w:val="15"/>
  </w:num>
  <w:num w:numId="9" w16cid:durableId="999041831">
    <w:abstractNumId w:val="8"/>
  </w:num>
  <w:num w:numId="10" w16cid:durableId="1674335695">
    <w:abstractNumId w:val="26"/>
  </w:num>
  <w:num w:numId="11" w16cid:durableId="192009619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066810">
    <w:abstractNumId w:val="10"/>
  </w:num>
  <w:num w:numId="13" w16cid:durableId="197933852">
    <w:abstractNumId w:val="37"/>
  </w:num>
  <w:num w:numId="14" w16cid:durableId="1360471518">
    <w:abstractNumId w:val="32"/>
  </w:num>
  <w:num w:numId="15" w16cid:durableId="587271311">
    <w:abstractNumId w:val="6"/>
  </w:num>
  <w:num w:numId="16" w16cid:durableId="50617203">
    <w:abstractNumId w:val="13"/>
  </w:num>
  <w:num w:numId="17" w16cid:durableId="800463117">
    <w:abstractNumId w:val="9"/>
  </w:num>
  <w:num w:numId="18" w16cid:durableId="1534222053">
    <w:abstractNumId w:val="22"/>
  </w:num>
  <w:num w:numId="19" w16cid:durableId="1569075359">
    <w:abstractNumId w:val="25"/>
  </w:num>
  <w:num w:numId="20" w16cid:durableId="2096825550">
    <w:abstractNumId w:val="7"/>
  </w:num>
  <w:num w:numId="21" w16cid:durableId="575476533">
    <w:abstractNumId w:val="35"/>
  </w:num>
  <w:num w:numId="22" w16cid:durableId="597980616">
    <w:abstractNumId w:val="16"/>
  </w:num>
  <w:num w:numId="23" w16cid:durableId="1143549628">
    <w:abstractNumId w:val="27"/>
  </w:num>
  <w:num w:numId="24" w16cid:durableId="624194960">
    <w:abstractNumId w:val="40"/>
  </w:num>
  <w:num w:numId="25" w16cid:durableId="1746032096">
    <w:abstractNumId w:val="20"/>
  </w:num>
  <w:num w:numId="26" w16cid:durableId="671110308">
    <w:abstractNumId w:val="34"/>
  </w:num>
  <w:num w:numId="27" w16cid:durableId="477957801">
    <w:abstractNumId w:val="19"/>
  </w:num>
  <w:num w:numId="28" w16cid:durableId="898170917">
    <w:abstractNumId w:val="31"/>
  </w:num>
  <w:num w:numId="29" w16cid:durableId="1061247125">
    <w:abstractNumId w:val="5"/>
  </w:num>
  <w:num w:numId="30" w16cid:durableId="644746802">
    <w:abstractNumId w:val="29"/>
  </w:num>
  <w:num w:numId="31" w16cid:durableId="7244473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62786436">
    <w:abstractNumId w:val="28"/>
  </w:num>
  <w:num w:numId="33" w16cid:durableId="1098990688">
    <w:abstractNumId w:val="23"/>
  </w:num>
  <w:num w:numId="34" w16cid:durableId="804808429">
    <w:abstractNumId w:val="36"/>
  </w:num>
  <w:num w:numId="35" w16cid:durableId="792283933">
    <w:abstractNumId w:val="12"/>
  </w:num>
  <w:num w:numId="36" w16cid:durableId="1920406205">
    <w:abstractNumId w:val="39"/>
  </w:num>
  <w:num w:numId="37" w16cid:durableId="289826249">
    <w:abstractNumId w:val="33"/>
  </w:num>
  <w:num w:numId="38" w16cid:durableId="6347963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3374300">
    <w:abstractNumId w:val="3"/>
    <w:lvlOverride w:ilvl="0">
      <w:startOverride w:val="1"/>
    </w:lvlOverride>
  </w:num>
  <w:num w:numId="40" w16cid:durableId="86312080">
    <w:abstractNumId w:val="4"/>
  </w:num>
  <w:num w:numId="41" w16cid:durableId="1418214810">
    <w:abstractNumId w:val="11"/>
  </w:num>
  <w:num w:numId="42" w16cid:durableId="1949313284">
    <w:abstractNumId w:val="18"/>
  </w:num>
  <w:num w:numId="43" w16cid:durableId="5808712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3AD6"/>
    <w:rsid w:val="00025BE0"/>
    <w:rsid w:val="00031C74"/>
    <w:rsid w:val="00035389"/>
    <w:rsid w:val="00035C16"/>
    <w:rsid w:val="00035D00"/>
    <w:rsid w:val="00041476"/>
    <w:rsid w:val="00042C94"/>
    <w:rsid w:val="000437D6"/>
    <w:rsid w:val="00043DBE"/>
    <w:rsid w:val="0005234D"/>
    <w:rsid w:val="000532AB"/>
    <w:rsid w:val="000534B0"/>
    <w:rsid w:val="00057AF1"/>
    <w:rsid w:val="00060694"/>
    <w:rsid w:val="000607EB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2541"/>
    <w:rsid w:val="000A3C51"/>
    <w:rsid w:val="000A40B5"/>
    <w:rsid w:val="000A4414"/>
    <w:rsid w:val="000A593E"/>
    <w:rsid w:val="000A7A56"/>
    <w:rsid w:val="000B124F"/>
    <w:rsid w:val="000B1909"/>
    <w:rsid w:val="000B3300"/>
    <w:rsid w:val="000B361C"/>
    <w:rsid w:val="000B415F"/>
    <w:rsid w:val="000B7561"/>
    <w:rsid w:val="000B7E96"/>
    <w:rsid w:val="000C1982"/>
    <w:rsid w:val="000C6B1A"/>
    <w:rsid w:val="000D0C75"/>
    <w:rsid w:val="000D1523"/>
    <w:rsid w:val="000E2028"/>
    <w:rsid w:val="000E2975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098F"/>
    <w:rsid w:val="00121A91"/>
    <w:rsid w:val="00121D3A"/>
    <w:rsid w:val="00122B60"/>
    <w:rsid w:val="00125877"/>
    <w:rsid w:val="00126C2E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705B"/>
    <w:rsid w:val="00147239"/>
    <w:rsid w:val="00152DAB"/>
    <w:rsid w:val="001542B3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87F5D"/>
    <w:rsid w:val="00193B67"/>
    <w:rsid w:val="00193C6B"/>
    <w:rsid w:val="001A3546"/>
    <w:rsid w:val="001A6490"/>
    <w:rsid w:val="001A7771"/>
    <w:rsid w:val="001B043B"/>
    <w:rsid w:val="001B55CC"/>
    <w:rsid w:val="001B734C"/>
    <w:rsid w:val="001B7948"/>
    <w:rsid w:val="001C132F"/>
    <w:rsid w:val="001C4ADB"/>
    <w:rsid w:val="001D0837"/>
    <w:rsid w:val="001D09DE"/>
    <w:rsid w:val="001D0CCE"/>
    <w:rsid w:val="001D179B"/>
    <w:rsid w:val="001D2B29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2016C2"/>
    <w:rsid w:val="00202093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41588"/>
    <w:rsid w:val="00241754"/>
    <w:rsid w:val="002426AB"/>
    <w:rsid w:val="00243D6D"/>
    <w:rsid w:val="00244056"/>
    <w:rsid w:val="00245E75"/>
    <w:rsid w:val="00246142"/>
    <w:rsid w:val="00247C99"/>
    <w:rsid w:val="002507D5"/>
    <w:rsid w:val="00254758"/>
    <w:rsid w:val="00255C5E"/>
    <w:rsid w:val="00256D9A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6019"/>
    <w:rsid w:val="002B65D4"/>
    <w:rsid w:val="002B6C40"/>
    <w:rsid w:val="002B6DC2"/>
    <w:rsid w:val="002C028B"/>
    <w:rsid w:val="002C0531"/>
    <w:rsid w:val="002C2593"/>
    <w:rsid w:val="002C32A6"/>
    <w:rsid w:val="002C3AF4"/>
    <w:rsid w:val="002C3F6C"/>
    <w:rsid w:val="002C4AEC"/>
    <w:rsid w:val="002C5939"/>
    <w:rsid w:val="002D0983"/>
    <w:rsid w:val="002D18E4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275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DCD"/>
    <w:rsid w:val="0032074A"/>
    <w:rsid w:val="003207B8"/>
    <w:rsid w:val="00320834"/>
    <w:rsid w:val="003210CF"/>
    <w:rsid w:val="003214F6"/>
    <w:rsid w:val="00322439"/>
    <w:rsid w:val="00324594"/>
    <w:rsid w:val="003253D2"/>
    <w:rsid w:val="00326CC2"/>
    <w:rsid w:val="00330CD2"/>
    <w:rsid w:val="00330DB7"/>
    <w:rsid w:val="00330E7B"/>
    <w:rsid w:val="00331813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9CD"/>
    <w:rsid w:val="00377E02"/>
    <w:rsid w:val="00380D2D"/>
    <w:rsid w:val="00381A59"/>
    <w:rsid w:val="00382DA4"/>
    <w:rsid w:val="00386963"/>
    <w:rsid w:val="00387C0B"/>
    <w:rsid w:val="00390BE6"/>
    <w:rsid w:val="003927DC"/>
    <w:rsid w:val="003932D6"/>
    <w:rsid w:val="00394BC6"/>
    <w:rsid w:val="00394C2D"/>
    <w:rsid w:val="003953F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00D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B66"/>
    <w:rsid w:val="004102C3"/>
    <w:rsid w:val="004102D9"/>
    <w:rsid w:val="004114B1"/>
    <w:rsid w:val="00411677"/>
    <w:rsid w:val="004134D6"/>
    <w:rsid w:val="00413EFC"/>
    <w:rsid w:val="00420935"/>
    <w:rsid w:val="00424F96"/>
    <w:rsid w:val="004275F5"/>
    <w:rsid w:val="0043091F"/>
    <w:rsid w:val="004309E1"/>
    <w:rsid w:val="00432DB2"/>
    <w:rsid w:val="00434AEC"/>
    <w:rsid w:val="00437090"/>
    <w:rsid w:val="00437326"/>
    <w:rsid w:val="00444851"/>
    <w:rsid w:val="00445F6A"/>
    <w:rsid w:val="00447C4B"/>
    <w:rsid w:val="00452A92"/>
    <w:rsid w:val="00455822"/>
    <w:rsid w:val="004629AB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34B6"/>
    <w:rsid w:val="004A5027"/>
    <w:rsid w:val="004A5073"/>
    <w:rsid w:val="004A75D6"/>
    <w:rsid w:val="004B093B"/>
    <w:rsid w:val="004B79FA"/>
    <w:rsid w:val="004C0B8F"/>
    <w:rsid w:val="004C1383"/>
    <w:rsid w:val="004C1F44"/>
    <w:rsid w:val="004C51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510"/>
    <w:rsid w:val="0051268B"/>
    <w:rsid w:val="00513CAB"/>
    <w:rsid w:val="00513D32"/>
    <w:rsid w:val="00515521"/>
    <w:rsid w:val="00515529"/>
    <w:rsid w:val="00517518"/>
    <w:rsid w:val="005208AE"/>
    <w:rsid w:val="005217E3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AFA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2D63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2AAD"/>
    <w:rsid w:val="006035E5"/>
    <w:rsid w:val="006042FA"/>
    <w:rsid w:val="0060655F"/>
    <w:rsid w:val="00607032"/>
    <w:rsid w:val="00607681"/>
    <w:rsid w:val="006079BD"/>
    <w:rsid w:val="006164B6"/>
    <w:rsid w:val="00617215"/>
    <w:rsid w:val="006215F7"/>
    <w:rsid w:val="00622347"/>
    <w:rsid w:val="00622AF7"/>
    <w:rsid w:val="00622C7A"/>
    <w:rsid w:val="0062338D"/>
    <w:rsid w:val="00626E58"/>
    <w:rsid w:val="006275A2"/>
    <w:rsid w:val="00632878"/>
    <w:rsid w:val="006372E4"/>
    <w:rsid w:val="00642F90"/>
    <w:rsid w:val="006430B8"/>
    <w:rsid w:val="00644AC2"/>
    <w:rsid w:val="00646FF3"/>
    <w:rsid w:val="00647C80"/>
    <w:rsid w:val="00650361"/>
    <w:rsid w:val="00654B62"/>
    <w:rsid w:val="006569BF"/>
    <w:rsid w:val="00661225"/>
    <w:rsid w:val="00663418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85A"/>
    <w:rsid w:val="006B3EB0"/>
    <w:rsid w:val="006B6F1A"/>
    <w:rsid w:val="006C1811"/>
    <w:rsid w:val="006C2CAD"/>
    <w:rsid w:val="006C33DE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5BBE"/>
    <w:rsid w:val="007064D8"/>
    <w:rsid w:val="00710DA1"/>
    <w:rsid w:val="00713326"/>
    <w:rsid w:val="00713402"/>
    <w:rsid w:val="0071460F"/>
    <w:rsid w:val="00720034"/>
    <w:rsid w:val="007201CF"/>
    <w:rsid w:val="00722F96"/>
    <w:rsid w:val="00723D03"/>
    <w:rsid w:val="007246A5"/>
    <w:rsid w:val="007255CF"/>
    <w:rsid w:val="00732348"/>
    <w:rsid w:val="007365F9"/>
    <w:rsid w:val="00740734"/>
    <w:rsid w:val="0074338F"/>
    <w:rsid w:val="007435E6"/>
    <w:rsid w:val="00745C7B"/>
    <w:rsid w:val="0075027D"/>
    <w:rsid w:val="0075045C"/>
    <w:rsid w:val="007506E4"/>
    <w:rsid w:val="00750CCC"/>
    <w:rsid w:val="007519D9"/>
    <w:rsid w:val="007527DB"/>
    <w:rsid w:val="0075424B"/>
    <w:rsid w:val="00757CE3"/>
    <w:rsid w:val="00757E35"/>
    <w:rsid w:val="00763740"/>
    <w:rsid w:val="007662C5"/>
    <w:rsid w:val="007670F1"/>
    <w:rsid w:val="007759F8"/>
    <w:rsid w:val="00776082"/>
    <w:rsid w:val="0077677D"/>
    <w:rsid w:val="0077691E"/>
    <w:rsid w:val="00780029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3D51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07FD"/>
    <w:rsid w:val="00822A62"/>
    <w:rsid w:val="00822F08"/>
    <w:rsid w:val="008242CA"/>
    <w:rsid w:val="008305E8"/>
    <w:rsid w:val="00830CC0"/>
    <w:rsid w:val="00832C59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2AC"/>
    <w:rsid w:val="00874631"/>
    <w:rsid w:val="00880582"/>
    <w:rsid w:val="008807D5"/>
    <w:rsid w:val="00883C16"/>
    <w:rsid w:val="00884E0C"/>
    <w:rsid w:val="00886E2D"/>
    <w:rsid w:val="008907A4"/>
    <w:rsid w:val="00892952"/>
    <w:rsid w:val="00893CD1"/>
    <w:rsid w:val="00894D69"/>
    <w:rsid w:val="008969FF"/>
    <w:rsid w:val="0089741C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3F59"/>
    <w:rsid w:val="008C60B9"/>
    <w:rsid w:val="008C610B"/>
    <w:rsid w:val="008C6524"/>
    <w:rsid w:val="008C6B02"/>
    <w:rsid w:val="008D1081"/>
    <w:rsid w:val="008D11C2"/>
    <w:rsid w:val="008D3AF2"/>
    <w:rsid w:val="008D6E10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1BF6"/>
    <w:rsid w:val="009135CF"/>
    <w:rsid w:val="00914791"/>
    <w:rsid w:val="00915523"/>
    <w:rsid w:val="00917136"/>
    <w:rsid w:val="00917E06"/>
    <w:rsid w:val="00920188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121E"/>
    <w:rsid w:val="00982353"/>
    <w:rsid w:val="0098277D"/>
    <w:rsid w:val="00982E7E"/>
    <w:rsid w:val="009861C3"/>
    <w:rsid w:val="00987820"/>
    <w:rsid w:val="00991C1D"/>
    <w:rsid w:val="00993054"/>
    <w:rsid w:val="00994344"/>
    <w:rsid w:val="00994588"/>
    <w:rsid w:val="00994B14"/>
    <w:rsid w:val="00994DCC"/>
    <w:rsid w:val="00996A4E"/>
    <w:rsid w:val="00996F58"/>
    <w:rsid w:val="009A1021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3BEC"/>
    <w:rsid w:val="009E00B9"/>
    <w:rsid w:val="009E475B"/>
    <w:rsid w:val="009E47C6"/>
    <w:rsid w:val="009E55FB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30ECF"/>
    <w:rsid w:val="00A337F7"/>
    <w:rsid w:val="00A344A0"/>
    <w:rsid w:val="00A35116"/>
    <w:rsid w:val="00A4067B"/>
    <w:rsid w:val="00A409E5"/>
    <w:rsid w:val="00A436CD"/>
    <w:rsid w:val="00A44307"/>
    <w:rsid w:val="00A4565C"/>
    <w:rsid w:val="00A45E16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57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0D82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0D67"/>
    <w:rsid w:val="00B419B5"/>
    <w:rsid w:val="00B41A74"/>
    <w:rsid w:val="00B42A8C"/>
    <w:rsid w:val="00B42E4D"/>
    <w:rsid w:val="00B45549"/>
    <w:rsid w:val="00B5276F"/>
    <w:rsid w:val="00B52D59"/>
    <w:rsid w:val="00B5474E"/>
    <w:rsid w:val="00B62041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85B0A"/>
    <w:rsid w:val="00B918F7"/>
    <w:rsid w:val="00B9576B"/>
    <w:rsid w:val="00BA0120"/>
    <w:rsid w:val="00BA30B3"/>
    <w:rsid w:val="00BA3EB5"/>
    <w:rsid w:val="00BA498D"/>
    <w:rsid w:val="00BA618C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2711"/>
    <w:rsid w:val="00BE3562"/>
    <w:rsid w:val="00BE364F"/>
    <w:rsid w:val="00BE6CFC"/>
    <w:rsid w:val="00BE6EE1"/>
    <w:rsid w:val="00BE787E"/>
    <w:rsid w:val="00BF06E4"/>
    <w:rsid w:val="00BF08DA"/>
    <w:rsid w:val="00BF0ADA"/>
    <w:rsid w:val="00BF125E"/>
    <w:rsid w:val="00BF1A9A"/>
    <w:rsid w:val="00BF3EAA"/>
    <w:rsid w:val="00BF43FD"/>
    <w:rsid w:val="00BF729B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917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34DA"/>
    <w:rsid w:val="00C6426D"/>
    <w:rsid w:val="00C65770"/>
    <w:rsid w:val="00C67AC4"/>
    <w:rsid w:val="00C70B2D"/>
    <w:rsid w:val="00C767F9"/>
    <w:rsid w:val="00C76933"/>
    <w:rsid w:val="00C77C33"/>
    <w:rsid w:val="00C80296"/>
    <w:rsid w:val="00C81E48"/>
    <w:rsid w:val="00C83D91"/>
    <w:rsid w:val="00C85D84"/>
    <w:rsid w:val="00C8757B"/>
    <w:rsid w:val="00C87A47"/>
    <w:rsid w:val="00C900AA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B7A32"/>
    <w:rsid w:val="00CC05C8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2177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47D"/>
    <w:rsid w:val="00D16122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17E6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3E4F"/>
    <w:rsid w:val="00D5455E"/>
    <w:rsid w:val="00D546FE"/>
    <w:rsid w:val="00D5557F"/>
    <w:rsid w:val="00D558CC"/>
    <w:rsid w:val="00D56B8C"/>
    <w:rsid w:val="00D63AAA"/>
    <w:rsid w:val="00D64312"/>
    <w:rsid w:val="00D67FAB"/>
    <w:rsid w:val="00D7571D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4A88"/>
    <w:rsid w:val="00DA71E4"/>
    <w:rsid w:val="00DB0BC7"/>
    <w:rsid w:val="00DB0FF6"/>
    <w:rsid w:val="00DB1D80"/>
    <w:rsid w:val="00DB6E2F"/>
    <w:rsid w:val="00DB7119"/>
    <w:rsid w:val="00DC1888"/>
    <w:rsid w:val="00DC37F1"/>
    <w:rsid w:val="00DC7EF0"/>
    <w:rsid w:val="00DD4254"/>
    <w:rsid w:val="00DD4E80"/>
    <w:rsid w:val="00DD4FBC"/>
    <w:rsid w:val="00DD7630"/>
    <w:rsid w:val="00DE0B35"/>
    <w:rsid w:val="00DE3187"/>
    <w:rsid w:val="00DE3964"/>
    <w:rsid w:val="00DE60ED"/>
    <w:rsid w:val="00DE6AAB"/>
    <w:rsid w:val="00DE6FD1"/>
    <w:rsid w:val="00DF0801"/>
    <w:rsid w:val="00DF4E7D"/>
    <w:rsid w:val="00DF50EF"/>
    <w:rsid w:val="00DF6145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50A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4168D"/>
    <w:rsid w:val="00E4673B"/>
    <w:rsid w:val="00E47416"/>
    <w:rsid w:val="00E51701"/>
    <w:rsid w:val="00E51F04"/>
    <w:rsid w:val="00E51F69"/>
    <w:rsid w:val="00E52290"/>
    <w:rsid w:val="00E525B5"/>
    <w:rsid w:val="00E52A55"/>
    <w:rsid w:val="00E54BB1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3F3B"/>
    <w:rsid w:val="00E84BBD"/>
    <w:rsid w:val="00E851D7"/>
    <w:rsid w:val="00E86A90"/>
    <w:rsid w:val="00E90CD7"/>
    <w:rsid w:val="00E93260"/>
    <w:rsid w:val="00E945C8"/>
    <w:rsid w:val="00E95527"/>
    <w:rsid w:val="00E95672"/>
    <w:rsid w:val="00E9567F"/>
    <w:rsid w:val="00E96176"/>
    <w:rsid w:val="00E962C3"/>
    <w:rsid w:val="00E9649E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5F7"/>
    <w:rsid w:val="00ED3826"/>
    <w:rsid w:val="00ED4316"/>
    <w:rsid w:val="00ED6A82"/>
    <w:rsid w:val="00ED755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07F68"/>
    <w:rsid w:val="00F13E76"/>
    <w:rsid w:val="00F13F52"/>
    <w:rsid w:val="00F14879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37C8B"/>
    <w:rsid w:val="00F40679"/>
    <w:rsid w:val="00F42E7B"/>
    <w:rsid w:val="00F44A82"/>
    <w:rsid w:val="00F46F31"/>
    <w:rsid w:val="00F477E6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Domylnaczcionkaakapitu1">
    <w:name w:val="Domyślna czcionka akapitu1"/>
    <w:rsid w:val="001D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387</cp:revision>
  <cp:lastPrinted>2022-04-27T10:08:00Z</cp:lastPrinted>
  <dcterms:created xsi:type="dcterms:W3CDTF">2021-02-10T09:20:00Z</dcterms:created>
  <dcterms:modified xsi:type="dcterms:W3CDTF">2022-04-27T10:52:00Z</dcterms:modified>
</cp:coreProperties>
</file>