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427CF9C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r w:rsidR="00EB0E97" w:rsidRPr="00D71226">
        <w:rPr>
          <w:rFonts w:ascii="Arial" w:hAnsi="Arial" w:cs="Arial"/>
          <w:sz w:val="18"/>
          <w:szCs w:val="18"/>
        </w:rPr>
        <w:t>PZP</w:t>
      </w:r>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D460346" w14:textId="46CDDAC9" w:rsidR="00EB0E97" w:rsidRPr="009379D7" w:rsidRDefault="00EB0E97" w:rsidP="00EB0E97">
      <w:pPr>
        <w:spacing w:before="120" w:after="160" w:line="360" w:lineRule="auto"/>
        <w:jc w:val="center"/>
        <w:rPr>
          <w:rFonts w:ascii="Arial" w:hAnsi="Arial" w:cs="Arial"/>
          <w:b/>
          <w:sz w:val="20"/>
          <w:szCs w:val="20"/>
        </w:rPr>
      </w:pPr>
      <w:r w:rsidRPr="009379D7">
        <w:rPr>
          <w:rFonts w:ascii="Arial" w:hAnsi="Arial" w:cs="Arial"/>
          <w:b/>
        </w:rPr>
        <w:t>Dostawa i uruchomienie drukarki do wytwarzania</w:t>
      </w:r>
      <w:r w:rsidR="00CA39F5">
        <w:rPr>
          <w:rFonts w:ascii="Arial" w:hAnsi="Arial" w:cs="Arial"/>
          <w:b/>
        </w:rPr>
        <w:t>,</w:t>
      </w:r>
      <w:r w:rsidRPr="009379D7">
        <w:rPr>
          <w:rFonts w:ascii="Arial" w:hAnsi="Arial" w:cs="Arial"/>
          <w:b/>
        </w:rPr>
        <w:t xml:space="preserve"> metodą przetapiania</w:t>
      </w:r>
      <w:r w:rsidR="00CA39F5">
        <w:rPr>
          <w:rFonts w:ascii="Arial" w:hAnsi="Arial" w:cs="Arial"/>
          <w:b/>
        </w:rPr>
        <w:t xml:space="preserve"> laserowego,</w:t>
      </w:r>
      <w:r w:rsidRPr="009379D7">
        <w:rPr>
          <w:rFonts w:ascii="Arial" w:hAnsi="Arial" w:cs="Arial"/>
          <w:b/>
        </w:rPr>
        <w:t xml:space="preserve"> trójwymiarowych obiektów z proszku metali i kompozytów ceramika-metal</w:t>
      </w:r>
    </w:p>
    <w:p w14:paraId="31BEC5BB" w14:textId="450F17DD"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CA39F5">
        <w:rPr>
          <w:rFonts w:ascii="Arial" w:hAnsi="Arial" w:cs="Arial"/>
          <w:b/>
          <w:sz w:val="20"/>
          <w:szCs w:val="20"/>
        </w:rPr>
        <w:t>1</w:t>
      </w:r>
      <w:r w:rsidR="00201B27">
        <w:rPr>
          <w:rFonts w:ascii="Arial" w:hAnsi="Arial" w:cs="Arial"/>
          <w:b/>
          <w:sz w:val="20"/>
          <w:szCs w:val="20"/>
        </w:rPr>
        <w:t>4</w:t>
      </w:r>
      <w:r w:rsidRPr="00D71226">
        <w:rPr>
          <w:rFonts w:ascii="Arial" w:hAnsi="Arial" w:cs="Arial"/>
          <w:b/>
          <w:sz w:val="20"/>
          <w:szCs w:val="20"/>
        </w:rPr>
        <w:t>_202</w:t>
      </w:r>
      <w:r w:rsidR="00CA39F5">
        <w:rPr>
          <w:rFonts w:ascii="Arial" w:hAnsi="Arial" w:cs="Arial"/>
          <w:b/>
          <w:sz w:val="20"/>
          <w:szCs w:val="20"/>
        </w:rPr>
        <w:t>3</w:t>
      </w:r>
      <w:r w:rsidRPr="00D71226">
        <w:rPr>
          <w:rFonts w:ascii="Arial" w:hAnsi="Arial" w:cs="Arial"/>
          <w:b/>
          <w:sz w:val="20"/>
          <w:szCs w:val="20"/>
        </w:rPr>
        <w:t>_W</w:t>
      </w:r>
      <w:r w:rsidR="00EB0E97">
        <w:rPr>
          <w:rFonts w:ascii="Arial" w:hAnsi="Arial" w:cs="Arial"/>
          <w:b/>
          <w:sz w:val="20"/>
          <w:szCs w:val="20"/>
        </w:rPr>
        <w:t>MT-</w:t>
      </w:r>
      <w:r w:rsidR="00F3001F">
        <w:rPr>
          <w:rFonts w:ascii="Arial" w:hAnsi="Arial" w:cs="Arial"/>
          <w:b/>
          <w:sz w:val="20"/>
          <w:szCs w:val="20"/>
        </w:rPr>
        <w:t>W</w:t>
      </w:r>
      <w:r w:rsidR="00EB0E97">
        <w:rPr>
          <w:rFonts w:ascii="Arial" w:hAnsi="Arial" w:cs="Arial"/>
          <w:b/>
          <w:sz w:val="20"/>
          <w:szCs w:val="20"/>
        </w:rPr>
        <w:t xml:space="preserve">MT </w:t>
      </w:r>
      <w:r w:rsidRPr="00D71226">
        <w:rPr>
          <w:rFonts w:ascii="Arial" w:hAnsi="Arial" w:cs="Arial"/>
          <w:sz w:val="20"/>
          <w:szCs w:val="20"/>
        </w:rPr>
        <w:t xml:space="preserve">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1510129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w:t>
      </w:r>
      <w:r w:rsidR="00EB0E97">
        <w:rPr>
          <w:rFonts w:ascii="Arial" w:hAnsi="Arial" w:cs="Arial"/>
          <w:sz w:val="18"/>
          <w:szCs w:val="18"/>
          <w:lang w:eastAsia="zh-CN"/>
        </w:rPr>
        <w:t>ZP</w:t>
      </w:r>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22A7A8F" w14:textId="0099101A" w:rsidR="00EB0E97" w:rsidRPr="009379D7" w:rsidRDefault="00EB0E97" w:rsidP="00EB0E97">
      <w:pPr>
        <w:spacing w:before="120" w:after="160" w:line="360" w:lineRule="auto"/>
        <w:jc w:val="center"/>
        <w:rPr>
          <w:rFonts w:ascii="Arial" w:hAnsi="Arial" w:cs="Arial"/>
          <w:b/>
          <w:sz w:val="20"/>
          <w:szCs w:val="20"/>
        </w:rPr>
      </w:pPr>
      <w:r w:rsidRPr="009379D7">
        <w:rPr>
          <w:rFonts w:ascii="Arial" w:hAnsi="Arial" w:cs="Arial"/>
          <w:b/>
        </w:rPr>
        <w:t>Dostawa i uruchomienie drukarki do wytwarzania</w:t>
      </w:r>
      <w:r w:rsidR="00CA39F5">
        <w:rPr>
          <w:rFonts w:ascii="Arial" w:hAnsi="Arial" w:cs="Arial"/>
          <w:b/>
        </w:rPr>
        <w:t>,</w:t>
      </w:r>
      <w:r w:rsidRPr="009379D7">
        <w:rPr>
          <w:rFonts w:ascii="Arial" w:hAnsi="Arial" w:cs="Arial"/>
          <w:b/>
        </w:rPr>
        <w:t xml:space="preserve"> metodą przetapiania </w:t>
      </w:r>
      <w:r w:rsidR="00CA39F5">
        <w:rPr>
          <w:rFonts w:ascii="Arial" w:hAnsi="Arial" w:cs="Arial"/>
          <w:b/>
        </w:rPr>
        <w:t xml:space="preserve">laserowego, </w:t>
      </w:r>
      <w:r w:rsidRPr="009379D7">
        <w:rPr>
          <w:rFonts w:ascii="Arial" w:hAnsi="Arial" w:cs="Arial"/>
          <w:b/>
        </w:rPr>
        <w:t>trójwymiarowych obiektów z proszku metali i kompozytów ceramika-metal</w:t>
      </w:r>
    </w:p>
    <w:p w14:paraId="09364FC3" w14:textId="090BA3CB"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CA39F5">
        <w:rPr>
          <w:rFonts w:ascii="Arial" w:hAnsi="Arial" w:cs="Arial"/>
          <w:b/>
          <w:sz w:val="20"/>
          <w:szCs w:val="20"/>
        </w:rPr>
        <w:t>1</w:t>
      </w:r>
      <w:r w:rsidR="00201B27">
        <w:rPr>
          <w:rFonts w:ascii="Arial" w:hAnsi="Arial" w:cs="Arial"/>
          <w:b/>
          <w:sz w:val="20"/>
          <w:szCs w:val="20"/>
        </w:rPr>
        <w:t>4</w:t>
      </w:r>
      <w:r w:rsidRPr="00D71226">
        <w:rPr>
          <w:rFonts w:ascii="Arial" w:hAnsi="Arial" w:cs="Arial"/>
          <w:b/>
          <w:sz w:val="20"/>
          <w:szCs w:val="20"/>
        </w:rPr>
        <w:t>_202</w:t>
      </w:r>
      <w:r w:rsidR="00CA39F5">
        <w:rPr>
          <w:rFonts w:ascii="Arial" w:hAnsi="Arial" w:cs="Arial"/>
          <w:b/>
          <w:sz w:val="20"/>
          <w:szCs w:val="20"/>
        </w:rPr>
        <w:t>3</w:t>
      </w:r>
      <w:r w:rsidRPr="00D71226">
        <w:rPr>
          <w:rFonts w:ascii="Arial" w:hAnsi="Arial" w:cs="Arial"/>
          <w:b/>
          <w:sz w:val="20"/>
          <w:szCs w:val="20"/>
        </w:rPr>
        <w:t>_W</w:t>
      </w:r>
      <w:r w:rsidR="00EB0E97">
        <w:rPr>
          <w:rFonts w:ascii="Arial" w:hAnsi="Arial" w:cs="Arial"/>
          <w:b/>
          <w:sz w:val="20"/>
          <w:szCs w:val="20"/>
        </w:rPr>
        <w:t>MT</w:t>
      </w:r>
      <w:r w:rsidR="00F3001F">
        <w:rPr>
          <w:rFonts w:ascii="Arial" w:hAnsi="Arial" w:cs="Arial"/>
          <w:b/>
          <w:sz w:val="20"/>
          <w:szCs w:val="20"/>
        </w:rPr>
        <w:t>-W</w:t>
      </w:r>
      <w:r w:rsidR="00EB0E97">
        <w:rPr>
          <w:rFonts w:ascii="Arial" w:hAnsi="Arial" w:cs="Arial"/>
          <w:b/>
          <w:sz w:val="20"/>
          <w:szCs w:val="20"/>
        </w:rPr>
        <w:t>MT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2E498CD3" w:rsidR="00B11D01" w:rsidRPr="00B11D01" w:rsidRDefault="00B11D01">
    <w:pPr>
      <w:pStyle w:val="Stopka"/>
      <w:rPr>
        <w:sz w:val="18"/>
        <w:szCs w:val="18"/>
      </w:rPr>
    </w:pPr>
    <w:r w:rsidRPr="00B11D01">
      <w:rPr>
        <w:rFonts w:ascii="Arial" w:hAnsi="Arial" w:cs="Arial"/>
        <w:b/>
        <w:sz w:val="18"/>
        <w:szCs w:val="18"/>
      </w:rPr>
      <w:t>ZP_</w:t>
    </w:r>
    <w:r w:rsidR="00CA39F5">
      <w:rPr>
        <w:rFonts w:ascii="Arial" w:hAnsi="Arial" w:cs="Arial"/>
        <w:b/>
        <w:sz w:val="18"/>
        <w:szCs w:val="18"/>
      </w:rPr>
      <w:t>1</w:t>
    </w:r>
    <w:r w:rsidR="00201B27">
      <w:rPr>
        <w:rFonts w:ascii="Arial" w:hAnsi="Arial" w:cs="Arial"/>
        <w:b/>
        <w:sz w:val="18"/>
        <w:szCs w:val="18"/>
      </w:rPr>
      <w:t>4</w:t>
    </w:r>
    <w:r w:rsidRPr="00B11D01">
      <w:rPr>
        <w:rFonts w:ascii="Arial" w:hAnsi="Arial" w:cs="Arial"/>
        <w:b/>
        <w:sz w:val="18"/>
        <w:szCs w:val="18"/>
      </w:rPr>
      <w:t>_202</w:t>
    </w:r>
    <w:r w:rsidR="00CA39F5">
      <w:rPr>
        <w:rFonts w:ascii="Arial" w:hAnsi="Arial" w:cs="Arial"/>
        <w:b/>
        <w:sz w:val="18"/>
        <w:szCs w:val="18"/>
      </w:rPr>
      <w:t>3</w:t>
    </w:r>
    <w:r w:rsidRPr="00B11D01">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w:t>
    </w:r>
    <w:r w:rsidR="00EB0E97">
      <w:rPr>
        <w:rFonts w:ascii="Arial" w:hAnsi="Arial" w:cs="Arial"/>
        <w:b/>
        <w:sz w:val="18"/>
        <w:szCs w:val="18"/>
      </w:rPr>
      <w:t>MT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255D5827" w:rsidR="008455C7" w:rsidRPr="008455C7" w:rsidRDefault="008455C7">
    <w:pPr>
      <w:pStyle w:val="Stopka"/>
      <w:rPr>
        <w:sz w:val="18"/>
        <w:szCs w:val="18"/>
      </w:rPr>
    </w:pPr>
    <w:r w:rsidRPr="008455C7">
      <w:rPr>
        <w:rFonts w:ascii="Arial" w:hAnsi="Arial" w:cs="Arial"/>
        <w:b/>
        <w:sz w:val="18"/>
        <w:szCs w:val="18"/>
      </w:rPr>
      <w:t>ZP_</w:t>
    </w:r>
    <w:r w:rsidR="00CA39F5">
      <w:rPr>
        <w:rFonts w:ascii="Arial" w:hAnsi="Arial" w:cs="Arial"/>
        <w:b/>
        <w:sz w:val="18"/>
        <w:szCs w:val="18"/>
      </w:rPr>
      <w:t>1</w:t>
    </w:r>
    <w:r w:rsidR="00201B27">
      <w:rPr>
        <w:rFonts w:ascii="Arial" w:hAnsi="Arial" w:cs="Arial"/>
        <w:b/>
        <w:sz w:val="18"/>
        <w:szCs w:val="18"/>
      </w:rPr>
      <w:t>4</w:t>
    </w:r>
    <w:r w:rsidRPr="008455C7">
      <w:rPr>
        <w:rFonts w:ascii="Arial" w:hAnsi="Arial" w:cs="Arial"/>
        <w:b/>
        <w:sz w:val="18"/>
        <w:szCs w:val="18"/>
      </w:rPr>
      <w:t>_202</w:t>
    </w:r>
    <w:r w:rsidR="00CA39F5">
      <w:rPr>
        <w:rFonts w:ascii="Arial" w:hAnsi="Arial" w:cs="Arial"/>
        <w:b/>
        <w:sz w:val="18"/>
        <w:szCs w:val="18"/>
      </w:rPr>
      <w:t>3</w:t>
    </w:r>
    <w:r w:rsidRPr="008455C7">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w:t>
    </w:r>
    <w:r w:rsidR="00EB0E97">
      <w:rPr>
        <w:rFonts w:ascii="Arial" w:hAnsi="Arial" w:cs="Arial"/>
        <w:b/>
        <w:sz w:val="18"/>
        <w:szCs w:val="18"/>
      </w:rPr>
      <w:t>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917901">
    <w:abstractNumId w:val="47"/>
  </w:num>
  <w:num w:numId="2" w16cid:durableId="2076077869">
    <w:abstractNumId w:val="5"/>
  </w:num>
  <w:num w:numId="3" w16cid:durableId="1112942419">
    <w:abstractNumId w:val="38"/>
  </w:num>
  <w:num w:numId="4" w16cid:durableId="94256665">
    <w:abstractNumId w:val="10"/>
  </w:num>
  <w:num w:numId="5" w16cid:durableId="2068263774">
    <w:abstractNumId w:val="29"/>
  </w:num>
  <w:num w:numId="6" w16cid:durableId="1193760434">
    <w:abstractNumId w:val="51"/>
  </w:num>
  <w:num w:numId="7" w16cid:durableId="2013944203">
    <w:abstractNumId w:val="13"/>
  </w:num>
  <w:num w:numId="8" w16cid:durableId="224731346">
    <w:abstractNumId w:val="4"/>
  </w:num>
  <w:num w:numId="9" w16cid:durableId="80025961">
    <w:abstractNumId w:val="39"/>
  </w:num>
  <w:num w:numId="10" w16cid:durableId="1062799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7465954">
    <w:abstractNumId w:val="32"/>
  </w:num>
  <w:num w:numId="12" w16cid:durableId="15329534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2694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19119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2721685">
    <w:abstractNumId w:val="33"/>
  </w:num>
  <w:num w:numId="16" w16cid:durableId="938607503">
    <w:abstractNumId w:val="9"/>
  </w:num>
  <w:num w:numId="17" w16cid:durableId="1757820326">
    <w:abstractNumId w:val="50"/>
  </w:num>
  <w:num w:numId="18" w16cid:durableId="410078812">
    <w:abstractNumId w:val="42"/>
  </w:num>
  <w:num w:numId="19" w16cid:durableId="1294142161">
    <w:abstractNumId w:val="18"/>
  </w:num>
  <w:num w:numId="20" w16cid:durableId="1784569612">
    <w:abstractNumId w:val="28"/>
  </w:num>
  <w:num w:numId="21" w16cid:durableId="492918312">
    <w:abstractNumId w:val="19"/>
  </w:num>
  <w:num w:numId="22" w16cid:durableId="1247037738">
    <w:abstractNumId w:val="8"/>
  </w:num>
  <w:num w:numId="23" w16cid:durableId="1571694424">
    <w:abstractNumId w:val="23"/>
  </w:num>
  <w:num w:numId="24" w16cid:durableId="1005748144">
    <w:abstractNumId w:val="26"/>
  </w:num>
  <w:num w:numId="25" w16cid:durableId="1410811051">
    <w:abstractNumId w:val="21"/>
  </w:num>
  <w:num w:numId="26" w16cid:durableId="1666126317">
    <w:abstractNumId w:val="40"/>
  </w:num>
  <w:num w:numId="27" w16cid:durableId="906383730">
    <w:abstractNumId w:val="16"/>
  </w:num>
  <w:num w:numId="28" w16cid:durableId="330837352">
    <w:abstractNumId w:val="34"/>
  </w:num>
  <w:num w:numId="29" w16cid:durableId="571500988">
    <w:abstractNumId w:val="45"/>
  </w:num>
  <w:num w:numId="30" w16cid:durableId="325745716">
    <w:abstractNumId w:val="20"/>
  </w:num>
  <w:num w:numId="31" w16cid:durableId="243685659">
    <w:abstractNumId w:val="36"/>
  </w:num>
  <w:num w:numId="32" w16cid:durableId="2438495">
    <w:abstractNumId w:val="44"/>
  </w:num>
  <w:num w:numId="33" w16cid:durableId="403113586">
    <w:abstractNumId w:val="14"/>
  </w:num>
  <w:num w:numId="34" w16cid:durableId="1947544912">
    <w:abstractNumId w:val="49"/>
  </w:num>
  <w:num w:numId="35" w16cid:durableId="882326810">
    <w:abstractNumId w:val="37"/>
  </w:num>
  <w:num w:numId="36" w16cid:durableId="1164400275">
    <w:abstractNumId w:val="30"/>
  </w:num>
  <w:num w:numId="37" w16cid:durableId="1510213633">
    <w:abstractNumId w:val="31"/>
  </w:num>
  <w:num w:numId="38" w16cid:durableId="242572580">
    <w:abstractNumId w:val="43"/>
  </w:num>
  <w:num w:numId="39" w16cid:durableId="1960918162">
    <w:abstractNumId w:val="11"/>
  </w:num>
  <w:num w:numId="40" w16cid:durableId="1465268804">
    <w:abstractNumId w:val="6"/>
  </w:num>
  <w:num w:numId="41" w16cid:durableId="224026820">
    <w:abstractNumId w:val="22"/>
  </w:num>
  <w:num w:numId="42" w16cid:durableId="545876483">
    <w:abstractNumId w:val="15"/>
  </w:num>
  <w:num w:numId="43" w16cid:durableId="899753713">
    <w:abstractNumId w:val="7"/>
  </w:num>
  <w:num w:numId="44" w16cid:durableId="1629437250">
    <w:abstractNumId w:val="12"/>
  </w:num>
  <w:num w:numId="45" w16cid:durableId="421994118">
    <w:abstractNumId w:val="48"/>
  </w:num>
  <w:num w:numId="46" w16cid:durableId="566184951">
    <w:abstractNumId w:val="25"/>
  </w:num>
  <w:num w:numId="47" w16cid:durableId="2045322424">
    <w:abstractNumId w:val="24"/>
  </w:num>
  <w:num w:numId="48" w16cid:durableId="1691562769">
    <w:abstractNumId w:val="17"/>
  </w:num>
  <w:num w:numId="49" w16cid:durableId="1489865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E25AB"/>
    <w:rsid w:val="001B7572"/>
    <w:rsid w:val="00201B27"/>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A39F5"/>
    <w:rsid w:val="00CC2E88"/>
    <w:rsid w:val="00CE023F"/>
    <w:rsid w:val="00CF5CC9"/>
    <w:rsid w:val="00D63C57"/>
    <w:rsid w:val="00D71226"/>
    <w:rsid w:val="00DA0EBA"/>
    <w:rsid w:val="00DE2B8D"/>
    <w:rsid w:val="00E14F26"/>
    <w:rsid w:val="00E81F14"/>
    <w:rsid w:val="00EB0E97"/>
    <w:rsid w:val="00EC4A0B"/>
    <w:rsid w:val="00F3001F"/>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B28EE637-4712-45BB-B4EF-2FE097A4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706</Words>
  <Characters>4238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michal.haraburda</cp:lastModifiedBy>
  <cp:revision>7</cp:revision>
  <dcterms:created xsi:type="dcterms:W3CDTF">2021-11-02T10:30:00Z</dcterms:created>
  <dcterms:modified xsi:type="dcterms:W3CDTF">2023-09-27T13:23:00Z</dcterms:modified>
</cp:coreProperties>
</file>