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  <w:r w:rsidR="00FD2672">
        <w:rPr>
          <w:b/>
          <w:bCs/>
          <w:sz w:val="22"/>
          <w:szCs w:val="22"/>
        </w:rPr>
        <w:t xml:space="preserve"> 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119"/>
        <w:gridCol w:w="1134"/>
        <w:gridCol w:w="567"/>
        <w:gridCol w:w="1134"/>
        <w:gridCol w:w="1134"/>
        <w:gridCol w:w="709"/>
        <w:gridCol w:w="1828"/>
      </w:tblGrid>
      <w:tr w:rsidR="007734DC" w:rsidRPr="00EC6F05" w:rsidTr="00EA46D8">
        <w:trPr>
          <w:tblHeader/>
          <w:jc w:val="center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EA46D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734DC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4020ED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405E" w:rsidP="005D0DEA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Bu</w:t>
            </w:r>
            <w:r w:rsidR="005D0DEA">
              <w:rPr>
                <w:b/>
                <w:bCs/>
                <w:szCs w:val="24"/>
              </w:rPr>
              <w:t>łka tarta w op. do 1 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D134AD" w:rsidP="005D0DE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5D0DEA"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CC59CE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117145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pszenny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D134AD" w:rsidP="00F4419D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7 75</w:t>
            </w:r>
            <w:r w:rsidR="003F032C"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8D7788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zwykły mieszany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D134AD" w:rsidP="00F4419D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52 5</w:t>
            </w:r>
            <w:r w:rsidR="00F4419D"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3F032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</w:t>
            </w:r>
            <w:r w:rsidR="00A93161" w:rsidRPr="00EC6F05">
              <w:rPr>
                <w:szCs w:val="24"/>
              </w:rPr>
              <w:t>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  <w:bookmarkStart w:id="0" w:name="_GoBack"/>
      <w:bookmarkEnd w:id="0"/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</w:t>
      </w:r>
      <w:r w:rsidR="00B22591">
        <w:t xml:space="preserve">e </w:t>
      </w:r>
      <w:r>
        <w:t>zamierzam / nie zamierzam*  powierzyć podwykonawcom wykonanie nw. części zamówienia</w:t>
      </w:r>
      <w:r w:rsidR="00B22591">
        <w:tab/>
      </w:r>
      <w:r>
        <w:t>....................................................</w:t>
      </w:r>
    </w:p>
    <w:p w:rsidR="007734DC" w:rsidRDefault="007734DC" w:rsidP="00B22591">
      <w:pPr>
        <w:tabs>
          <w:tab w:val="clear" w:pos="0"/>
        </w:tabs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FD2672">
        <w:rPr>
          <w:sz w:val="22"/>
        </w:rPr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EA46D8" w:rsidRDefault="00B22591" w:rsidP="00B22591">
      <w:pPr>
        <w:rPr>
          <w:sz w:val="20"/>
        </w:rPr>
      </w:pPr>
      <w:r w:rsidRPr="00EA46D8">
        <w:rPr>
          <w:sz w:val="20"/>
        </w:rPr>
        <w:t xml:space="preserve">* </w:t>
      </w:r>
      <w:r w:rsidR="007734DC" w:rsidRPr="00EA46D8">
        <w:rPr>
          <w:sz w:val="20"/>
        </w:rPr>
        <w:t>niepotrzebne skreślić</w:t>
      </w:r>
    </w:p>
    <w:p w:rsidR="00510FFD" w:rsidRDefault="0078774D" w:rsidP="005D0DEA">
      <w:pPr>
        <w:tabs>
          <w:tab w:val="clear" w:pos="0"/>
        </w:tabs>
        <w:spacing w:line="100" w:lineRule="atLeast"/>
      </w:pPr>
      <w:r>
        <w:t xml:space="preserve"> </w:t>
      </w:r>
    </w:p>
    <w:p w:rsidR="00510FFD" w:rsidRDefault="00510FFD" w:rsidP="00E915EF"/>
    <w:sectPr w:rsidR="00510FFD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6F" w:rsidRDefault="004E0E6F">
      <w:r>
        <w:separator/>
      </w:r>
    </w:p>
  </w:endnote>
  <w:endnote w:type="continuationSeparator" w:id="0">
    <w:p w:rsidR="004E0E6F" w:rsidRDefault="004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6F" w:rsidRDefault="004E0E6F">
      <w:r>
        <w:separator/>
      </w:r>
    </w:p>
  </w:footnote>
  <w:footnote w:type="continuationSeparator" w:id="0">
    <w:p w:rsidR="004E0E6F" w:rsidRDefault="004E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82139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5D0DEA"/>
    <w:rsid w:val="006A4B76"/>
    <w:rsid w:val="006F1740"/>
    <w:rsid w:val="00705366"/>
    <w:rsid w:val="007164DB"/>
    <w:rsid w:val="007734DC"/>
    <w:rsid w:val="0077405E"/>
    <w:rsid w:val="0078774D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B6E15"/>
    <w:rsid w:val="00CC59CE"/>
    <w:rsid w:val="00CC67D4"/>
    <w:rsid w:val="00CF7485"/>
    <w:rsid w:val="00D134AD"/>
    <w:rsid w:val="00E118C2"/>
    <w:rsid w:val="00E17970"/>
    <w:rsid w:val="00E252D4"/>
    <w:rsid w:val="00E37DF6"/>
    <w:rsid w:val="00E5344B"/>
    <w:rsid w:val="00E915EF"/>
    <w:rsid w:val="00E927F3"/>
    <w:rsid w:val="00EA46D8"/>
    <w:rsid w:val="00EB19FC"/>
    <w:rsid w:val="00EB3AC8"/>
    <w:rsid w:val="00EC6F05"/>
    <w:rsid w:val="00EE0558"/>
    <w:rsid w:val="00EF54F1"/>
    <w:rsid w:val="00F2054A"/>
    <w:rsid w:val="00F4419D"/>
    <w:rsid w:val="00F51176"/>
    <w:rsid w:val="00FB0726"/>
    <w:rsid w:val="00FD08CF"/>
    <w:rsid w:val="00FD2672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5FC18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A408-C465-4965-9200-DDCC8B2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9</cp:revision>
  <cp:lastPrinted>2022-07-22T08:50:00Z</cp:lastPrinted>
  <dcterms:created xsi:type="dcterms:W3CDTF">2022-07-17T10:14:00Z</dcterms:created>
  <dcterms:modified xsi:type="dcterms:W3CDTF">2023-08-03T13:22:00Z</dcterms:modified>
</cp:coreProperties>
</file>