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B618E0" w14:textId="77777777" w:rsidR="00E11578" w:rsidRPr="005D7FB3" w:rsidRDefault="00E11578" w:rsidP="00E11578">
      <w:pPr>
        <w:jc w:val="both"/>
        <w:rPr>
          <w:rFonts w:ascii="Arial" w:hAnsi="Arial" w:cs="Arial"/>
          <w:sz w:val="21"/>
          <w:szCs w:val="21"/>
        </w:rPr>
      </w:pPr>
    </w:p>
    <w:p w14:paraId="5CE53DE3" w14:textId="1E5A8E61" w:rsidR="00E11578" w:rsidRPr="005D7FB3" w:rsidRDefault="004820C2" w:rsidP="00E11578">
      <w:pPr>
        <w:spacing w:line="360" w:lineRule="auto"/>
        <w:ind w:left="6381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              </w:t>
      </w:r>
      <w:r w:rsidR="00E11578" w:rsidRPr="005D7FB3">
        <w:rPr>
          <w:rFonts w:ascii="Arial" w:hAnsi="Arial" w:cs="Arial"/>
          <w:sz w:val="20"/>
          <w:szCs w:val="20"/>
        </w:rPr>
        <w:t xml:space="preserve">Załącznik nr </w:t>
      </w:r>
      <w:r w:rsidR="00CF485A" w:rsidRPr="005D7FB3">
        <w:rPr>
          <w:rFonts w:ascii="Arial" w:hAnsi="Arial" w:cs="Arial"/>
          <w:sz w:val="20"/>
          <w:szCs w:val="20"/>
        </w:rPr>
        <w:t>4</w:t>
      </w:r>
      <w:r w:rsidR="00E11578" w:rsidRPr="005D7FB3">
        <w:rPr>
          <w:rFonts w:ascii="Arial" w:hAnsi="Arial" w:cs="Arial"/>
          <w:sz w:val="20"/>
          <w:szCs w:val="20"/>
        </w:rPr>
        <w:t xml:space="preserve"> do SWZ</w:t>
      </w:r>
      <w:r w:rsidR="00E11578" w:rsidRPr="005D7FB3">
        <w:rPr>
          <w:rFonts w:ascii="Arial" w:hAnsi="Arial" w:cs="Arial"/>
          <w:sz w:val="20"/>
          <w:szCs w:val="20"/>
        </w:rPr>
        <w:tab/>
      </w:r>
    </w:p>
    <w:p w14:paraId="5A9E6BDC" w14:textId="77777777" w:rsidR="00E11578" w:rsidRPr="005D7FB3" w:rsidRDefault="00E11578" w:rsidP="00E11578">
      <w:pPr>
        <w:pStyle w:val="Nagwek1"/>
        <w:spacing w:line="200" w:lineRule="atLeast"/>
        <w:rPr>
          <w:rFonts w:ascii="Arial" w:hAnsi="Arial" w:cs="Arial"/>
          <w:color w:val="000000"/>
          <w:sz w:val="20"/>
        </w:rPr>
      </w:pPr>
    </w:p>
    <w:p w14:paraId="0A9CAEF7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WYKONAWCY </w:t>
      </w:r>
    </w:p>
    <w:p w14:paraId="37F0FD9E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>składane w zakresie art. 108 ust. 1 pkt 5 PZP</w:t>
      </w:r>
    </w:p>
    <w:p w14:paraId="333E5F9B" w14:textId="77777777" w:rsidR="00E11578" w:rsidRPr="005D7FB3" w:rsidRDefault="00E11578" w:rsidP="00E11578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/>
          <w:sz w:val="22"/>
          <w:szCs w:val="22"/>
        </w:rPr>
        <w:t xml:space="preserve">O GRUPIE KAPITAŁOWEJ </w:t>
      </w:r>
    </w:p>
    <w:p w14:paraId="7AE6828A" w14:textId="77777777" w:rsidR="00E11578" w:rsidRPr="005D7FB3" w:rsidRDefault="00E11578" w:rsidP="00E11578">
      <w:pPr>
        <w:spacing w:after="12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/>
          <w:sz w:val="20"/>
          <w:szCs w:val="20"/>
          <w:lang w:eastAsia="en-US"/>
        </w:rPr>
        <w:t>Na potrzeby postępowania o udzielenie zamówienia publicznego pn.:</w:t>
      </w:r>
    </w:p>
    <w:p w14:paraId="202E87DB" w14:textId="41C244C1" w:rsidR="00E11578" w:rsidRPr="005D7FB3" w:rsidRDefault="00E25D8D" w:rsidP="004424E5">
      <w:pPr>
        <w:suppressAutoHyphens w:val="0"/>
        <w:jc w:val="center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 xml:space="preserve">Dostawy 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materiałów medycznych w podziale na </w:t>
      </w:r>
      <w:r w:rsidR="0010034A">
        <w:rPr>
          <w:rFonts w:ascii="Arial" w:hAnsi="Arial" w:cs="Arial"/>
          <w:b/>
          <w:sz w:val="22"/>
          <w:szCs w:val="22"/>
        </w:rPr>
        <w:t>6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10034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10034A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5D7FB3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341E9787" w14:textId="6305F209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Wykonawca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(pełna nazwa/firma,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adres)………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…………….. </w:t>
      </w: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14A7EE03" w14:textId="77777777" w:rsidR="00E11578" w:rsidRPr="005D7FB3" w:rsidRDefault="00E11578" w:rsidP="00E11578">
      <w:pPr>
        <w:pStyle w:val="Tekstpodstawowy"/>
        <w:spacing w:before="346" w:after="0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962A603" w14:textId="4C9428E2" w:rsidR="00E11578" w:rsidRPr="005D7FB3" w:rsidRDefault="00E11578" w:rsidP="00E11578">
      <w:pPr>
        <w:pStyle w:val="Tekstpodstawowy"/>
        <w:spacing w:before="346" w:line="276" w:lineRule="auto"/>
        <w:rPr>
          <w:rFonts w:ascii="Arial" w:hAnsi="Arial" w:cs="Arial"/>
          <w:color w:val="000000"/>
          <w:sz w:val="20"/>
          <w:szCs w:val="20"/>
        </w:rPr>
      </w:pPr>
      <w:r w:rsidRPr="005D7FB3">
        <w:rPr>
          <w:rFonts w:ascii="Arial" w:hAnsi="Arial" w:cs="Arial"/>
          <w:b/>
          <w:bCs/>
          <w:color w:val="000000"/>
          <w:sz w:val="20"/>
          <w:szCs w:val="20"/>
        </w:rPr>
        <w:t>Reprezentowany przez</w:t>
      </w:r>
      <w:r w:rsidRPr="005D7FB3">
        <w:rPr>
          <w:rFonts w:ascii="Arial" w:hAnsi="Arial" w:cs="Arial"/>
          <w:color w:val="000000"/>
          <w:sz w:val="20"/>
          <w:szCs w:val="20"/>
        </w:rPr>
        <w:t xml:space="preserve"> (imię i</w:t>
      </w:r>
      <w:r w:rsidR="004424E5" w:rsidRPr="005D7F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FB3">
        <w:rPr>
          <w:rFonts w:ascii="Arial" w:hAnsi="Arial" w:cs="Arial"/>
          <w:color w:val="000000"/>
          <w:sz w:val="20"/>
          <w:szCs w:val="20"/>
        </w:rPr>
        <w:t>nazwisko).........................................................................................................</w:t>
      </w:r>
    </w:p>
    <w:p w14:paraId="2887680E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jako</w:t>
      </w:r>
    </w:p>
    <w:p w14:paraId="6DAFA5F1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067E0BFC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C9E78B9" w14:textId="77777777" w:rsidR="00E11578" w:rsidRPr="005D7FB3" w:rsidRDefault="00E11578" w:rsidP="00E11578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- wpisany do Centralnej Ewidencji i Informacji o Działalności Gospodarczej RP ..............................................</w:t>
      </w:r>
    </w:p>
    <w:p w14:paraId="568A1132" w14:textId="78D85A78" w:rsidR="00E11578" w:rsidRPr="005D7FB3" w:rsidRDefault="00E11578" w:rsidP="004424E5">
      <w:pPr>
        <w:suppressAutoHyphens w:val="0"/>
        <w:jc w:val="both"/>
        <w:rPr>
          <w:rFonts w:ascii="Arial" w:eastAsia="Calibri" w:hAnsi="Arial" w:cs="Arial"/>
          <w:sz w:val="22"/>
          <w:szCs w:val="22"/>
        </w:rPr>
      </w:pP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zamówieniu publicznego na: </w:t>
      </w:r>
      <w:r w:rsidR="004424E5" w:rsidRPr="005D7FB3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4424E5" w:rsidRPr="005D7FB3">
        <w:rPr>
          <w:rFonts w:ascii="Arial" w:hAnsi="Arial" w:cs="Arial"/>
          <w:b/>
          <w:bCs/>
          <w:sz w:val="22"/>
          <w:szCs w:val="22"/>
        </w:rPr>
        <w:t>Dostawy</w:t>
      </w:r>
      <w:r w:rsidR="006D4AFB" w:rsidRPr="005D7FB3">
        <w:rPr>
          <w:rFonts w:ascii="Arial" w:hAnsi="Arial" w:cs="Arial"/>
          <w:b/>
          <w:sz w:val="22"/>
          <w:szCs w:val="22"/>
        </w:rPr>
        <w:t xml:space="preserve"> 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materiałów medycznych w podziale na </w:t>
      </w:r>
      <w:r w:rsidR="0010034A">
        <w:rPr>
          <w:rFonts w:ascii="Arial" w:hAnsi="Arial" w:cs="Arial"/>
          <w:b/>
          <w:sz w:val="22"/>
          <w:szCs w:val="22"/>
        </w:rPr>
        <w:t>6</w:t>
      </w:r>
      <w:r w:rsidR="004424E5" w:rsidRPr="005D7FB3">
        <w:rPr>
          <w:rFonts w:ascii="Arial" w:hAnsi="Arial" w:cs="Arial"/>
          <w:b/>
          <w:sz w:val="22"/>
          <w:szCs w:val="22"/>
        </w:rPr>
        <w:t xml:space="preserve"> części</w:t>
      </w:r>
      <w:r w:rsidR="004424E5" w:rsidRPr="005D7FB3">
        <w:rPr>
          <w:rFonts w:ascii="Arial" w:hAnsi="Arial" w:cs="Arial"/>
          <w:b/>
          <w:color w:val="000000" w:themeColor="text1"/>
          <w:sz w:val="22"/>
          <w:szCs w:val="22"/>
        </w:rPr>
        <w:t>” [znak NZP.3520.</w:t>
      </w:r>
      <w:r w:rsidR="0010034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4424E5" w:rsidRPr="005D7FB3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10034A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4424E5" w:rsidRPr="005D7FB3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4424E5" w:rsidRPr="005D7FB3">
        <w:rPr>
          <w:rFonts w:ascii="Arial" w:eastAsia="Calibri" w:hAnsi="Arial" w:cs="Arial"/>
          <w:sz w:val="22"/>
          <w:szCs w:val="22"/>
        </w:rPr>
        <w:t xml:space="preserve"> </w:t>
      </w:r>
      <w:r w:rsidRPr="005D7FB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prowadzonym </w:t>
      </w:r>
      <w:r w:rsidRPr="005D7FB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Stację Pogotowia Ratunkowego Samodzielny Publiczny Zakład Opieki Zdrowotnej w Białej Podlaskiej </w:t>
      </w:r>
      <w:r w:rsidRPr="005D7FB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oświadczam, że:</w:t>
      </w:r>
    </w:p>
    <w:p w14:paraId="09C289A7" w14:textId="77777777" w:rsidR="00E11578" w:rsidRPr="005D7FB3" w:rsidRDefault="00E11578" w:rsidP="00E11578">
      <w:pPr>
        <w:pStyle w:val="Nagwek2"/>
        <w:tabs>
          <w:tab w:val="left" w:pos="0"/>
        </w:tabs>
        <w:spacing w:before="113" w:line="3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NALEŻĘ</w:t>
      </w:r>
      <w:r w:rsidRPr="005D7FB3">
        <w:rPr>
          <w:rFonts w:ascii="Arial" w:hAnsi="Arial" w:cs="Arial"/>
          <w:b w:val="0"/>
          <w:sz w:val="20"/>
          <w:szCs w:val="20"/>
        </w:rPr>
        <w:t>*</w:t>
      </w:r>
    </w:p>
    <w:p w14:paraId="07278105" w14:textId="77777777" w:rsidR="00E11578" w:rsidRPr="005D7FB3" w:rsidRDefault="00E11578" w:rsidP="00E11578">
      <w:pPr>
        <w:tabs>
          <w:tab w:val="left" w:pos="0"/>
        </w:tabs>
        <w:spacing w:before="57" w:after="57" w:line="300" w:lineRule="atLeast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sz w:val="20"/>
          <w:szCs w:val="20"/>
        </w:rPr>
        <w:t>lub</w:t>
      </w:r>
    </w:p>
    <w:p w14:paraId="118D5CE2" w14:textId="77777777" w:rsidR="00E11578" w:rsidRPr="005D7FB3" w:rsidRDefault="00E11578" w:rsidP="00E11578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rFonts w:ascii="Arial" w:hAnsi="Arial" w:cs="Arial"/>
          <w:sz w:val="20"/>
          <w:szCs w:val="20"/>
        </w:rPr>
      </w:pPr>
      <w:r w:rsidRPr="005D7FB3">
        <w:rPr>
          <w:rFonts w:ascii="Arial" w:hAnsi="Arial" w:cs="Arial"/>
          <w:bCs/>
          <w:sz w:val="20"/>
          <w:szCs w:val="20"/>
        </w:rPr>
        <w:t>NIE NALEŻĘ*</w:t>
      </w:r>
    </w:p>
    <w:p w14:paraId="77310930" w14:textId="77777777" w:rsidR="00E11578" w:rsidRPr="005D7FB3" w:rsidRDefault="00E11578" w:rsidP="00E11578">
      <w:pPr>
        <w:keepNext/>
        <w:tabs>
          <w:tab w:val="left" w:pos="0"/>
        </w:tabs>
        <w:snapToGrid w:val="0"/>
        <w:spacing w:before="113" w:after="120" w:line="100" w:lineRule="atLeast"/>
        <w:ind w:right="-174" w:firstLine="15"/>
        <w:jc w:val="both"/>
        <w:outlineLvl w:val="1"/>
        <w:rPr>
          <w:rFonts w:ascii="Arial" w:hAnsi="Arial" w:cs="Arial"/>
          <w:b/>
          <w:cap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do tej samej grupy kapitałowej, </w:t>
      </w:r>
      <w:r w:rsidRPr="005D7FB3">
        <w:rPr>
          <w:rFonts w:ascii="Arial" w:eastAsia="Arial" w:hAnsi="Arial" w:cs="Arial"/>
          <w:caps/>
          <w:color w:val="000000"/>
          <w:sz w:val="20"/>
          <w:szCs w:val="20"/>
          <w:lang w:eastAsia="en-US"/>
        </w:rPr>
        <w:t>w rozumieniu ustawy z dnia 16 lutego 2007 r. o ochronie konkurencji i konsumentów (Dz. U. z 2021 r. poz. 275 ze ZM.)</w:t>
      </w:r>
      <w:r w:rsidRPr="005D7FB3">
        <w:rPr>
          <w:rFonts w:ascii="Arial" w:eastAsia="TimesNewRoman" w:hAnsi="Arial" w:cs="Arial"/>
          <w:caps/>
          <w:color w:val="000000"/>
          <w:sz w:val="20"/>
          <w:szCs w:val="20"/>
          <w:lang w:eastAsia="en-US"/>
        </w:rPr>
        <w:t xml:space="preserve"> z wykonawcą który złożył odrębną ofertę, ofertę częściową w podmiotowym postępowaniu. </w:t>
      </w:r>
    </w:p>
    <w:p w14:paraId="2F3A7465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eastAsia="TimesNewRoman" w:hAnsi="Arial" w:cs="Arial"/>
          <w:color w:val="000000"/>
          <w:sz w:val="20"/>
          <w:szCs w:val="20"/>
          <w:lang w:eastAsia="en-US"/>
        </w:rPr>
      </w:pPr>
      <w:r w:rsidRPr="005D7FB3">
        <w:rPr>
          <w:rFonts w:ascii="Arial" w:eastAsia="Arial" w:hAnsi="Arial" w:cs="Arial"/>
          <w:color w:val="000000"/>
          <w:sz w:val="20"/>
          <w:szCs w:val="20"/>
          <w:lang w:eastAsia="en-US"/>
        </w:rPr>
        <w:t>W</w:t>
      </w:r>
      <w:r w:rsidRPr="005D7FB3">
        <w:rPr>
          <w:rFonts w:ascii="Arial" w:eastAsia="TimesNewRoman" w:hAnsi="Arial" w:cs="Arial"/>
          <w:color w:val="000000"/>
          <w:sz w:val="20"/>
          <w:szCs w:val="20"/>
          <w:lang w:eastAsia="en-US"/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przedmiotowym postępowaniu o udzielenie zamówienia publicznego. </w:t>
      </w:r>
    </w:p>
    <w:p w14:paraId="70900734" w14:textId="77777777" w:rsidR="00E11578" w:rsidRPr="005D7FB3" w:rsidRDefault="00E11578" w:rsidP="00E11578">
      <w:pPr>
        <w:tabs>
          <w:tab w:val="left" w:pos="1620"/>
        </w:tabs>
        <w:suppressAutoHyphens w:val="0"/>
        <w:spacing w:before="113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713ECA" w14:textId="77777777" w:rsidR="00E11578" w:rsidRPr="005D7FB3" w:rsidRDefault="00E11578" w:rsidP="00E11578">
      <w:pPr>
        <w:tabs>
          <w:tab w:val="left" w:pos="1620"/>
        </w:tabs>
        <w:suppressAutoHyphens w:val="0"/>
        <w:spacing w:line="10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82B09C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</w:pPr>
      <w:r w:rsidRPr="005D7FB3">
        <w:rPr>
          <w:rFonts w:ascii="Arial" w:eastAsia="TimesNewRoman" w:hAnsi="Arial" w:cs="Arial"/>
          <w:b/>
          <w:bCs/>
          <w:color w:val="000000"/>
          <w:sz w:val="20"/>
          <w:szCs w:val="20"/>
          <w:lang w:eastAsia="en-US"/>
        </w:rPr>
        <w:t>*niepotrzebne skreślić</w:t>
      </w:r>
    </w:p>
    <w:p w14:paraId="77BE39B8" w14:textId="77777777" w:rsidR="00E11578" w:rsidRPr="005D7FB3" w:rsidRDefault="00E11578" w:rsidP="00E11578">
      <w:pPr>
        <w:tabs>
          <w:tab w:val="left" w:pos="0"/>
        </w:tabs>
        <w:spacing w:before="113" w:line="200" w:lineRule="atLeast"/>
        <w:ind w:firstLine="1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B93B28" w14:textId="77777777" w:rsidR="00E11578" w:rsidRPr="005D7FB3" w:rsidRDefault="00E11578" w:rsidP="00E11578">
      <w:pPr>
        <w:ind w:left="382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D7FB3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        ...................................................................................</w:t>
      </w:r>
    </w:p>
    <w:p w14:paraId="7C2F5597" w14:textId="77777777" w:rsidR="00776CFE" w:rsidRPr="00BA467A" w:rsidRDefault="00E11578" w:rsidP="00776CFE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776CFE"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(kwalifikowany podpis elektroniczny </w:t>
      </w:r>
    </w:p>
    <w:p w14:paraId="6626B4F8" w14:textId="508065C2" w:rsidR="00E11578" w:rsidRPr="00BA467A" w:rsidRDefault="00776CFE" w:rsidP="00776CFE">
      <w:pPr>
        <w:widowControl/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A46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lub podpis zaufany lub podpis osobisty)</w:t>
      </w:r>
    </w:p>
    <w:p w14:paraId="75F98AFF" w14:textId="77777777" w:rsidR="00E11578" w:rsidRPr="005D7FB3" w:rsidRDefault="00E11578" w:rsidP="00E1157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A36F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E3FD894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33D3B6BE" w14:textId="77777777" w:rsidR="0020224E" w:rsidRPr="005D7FB3" w:rsidRDefault="0020224E" w:rsidP="0020224E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6577AD3B" w14:textId="12647B1D" w:rsidR="0020224E" w:rsidRPr="005D7FB3" w:rsidRDefault="0020224E" w:rsidP="0020224E">
      <w:pPr>
        <w:jc w:val="both"/>
        <w:rPr>
          <w:rFonts w:ascii="Arial" w:hAnsi="Arial" w:cs="Arial"/>
          <w:color w:val="000000" w:themeColor="text1"/>
        </w:rPr>
      </w:pPr>
      <w:r w:rsidRPr="005D7FB3">
        <w:rPr>
          <w:rFonts w:ascii="Arial" w:hAnsi="Arial" w:cs="Arial"/>
          <w:b/>
          <w:bCs/>
          <w:color w:val="000000" w:themeColor="text1"/>
          <w:u w:val="single"/>
        </w:rPr>
        <w:t>Uwaga:</w:t>
      </w:r>
      <w:r w:rsidRPr="005D7FB3">
        <w:rPr>
          <w:rFonts w:ascii="Arial" w:hAnsi="Arial" w:cs="Arial"/>
          <w:b/>
          <w:bCs/>
          <w:color w:val="000000" w:themeColor="text1"/>
        </w:rPr>
        <w:t xml:space="preserve"> niniejsze o</w:t>
      </w:r>
      <w:r w:rsidRPr="005D7FB3">
        <w:rPr>
          <w:rFonts w:ascii="Arial" w:hAnsi="Arial" w:cs="Arial"/>
          <w:b/>
          <w:color w:val="000000" w:themeColor="text1"/>
        </w:rPr>
        <w:t>ś</w:t>
      </w:r>
      <w:r w:rsidRPr="005D7FB3">
        <w:rPr>
          <w:rFonts w:ascii="Arial" w:hAnsi="Arial" w:cs="Arial"/>
          <w:b/>
          <w:bCs/>
          <w:color w:val="000000" w:themeColor="text1"/>
        </w:rPr>
        <w:t>wiadczenie składa ka</w:t>
      </w:r>
      <w:r w:rsidRPr="005D7FB3">
        <w:rPr>
          <w:rFonts w:ascii="Arial" w:hAnsi="Arial" w:cs="Arial"/>
          <w:b/>
          <w:color w:val="000000" w:themeColor="text1"/>
        </w:rPr>
        <w:t>ż</w:t>
      </w:r>
      <w:r w:rsidRPr="005D7FB3">
        <w:rPr>
          <w:rFonts w:ascii="Arial" w:hAnsi="Arial" w:cs="Arial"/>
          <w:b/>
          <w:bCs/>
          <w:color w:val="000000" w:themeColor="text1"/>
        </w:rPr>
        <w:t>dy z Wykonawców wspólnie ubiegaj</w:t>
      </w:r>
      <w:r w:rsidRPr="005D7FB3">
        <w:rPr>
          <w:rFonts w:ascii="Arial" w:hAnsi="Arial" w:cs="Arial"/>
          <w:b/>
          <w:color w:val="000000" w:themeColor="text1"/>
        </w:rPr>
        <w:t>ą</w:t>
      </w:r>
      <w:r w:rsidRPr="005D7FB3">
        <w:rPr>
          <w:rFonts w:ascii="Arial" w:hAnsi="Arial" w:cs="Arial"/>
          <w:b/>
          <w:bCs/>
          <w:color w:val="000000" w:themeColor="text1"/>
        </w:rPr>
        <w:t>cych si</w:t>
      </w:r>
      <w:r w:rsidRPr="005D7FB3">
        <w:rPr>
          <w:rFonts w:ascii="Arial" w:hAnsi="Arial" w:cs="Arial"/>
          <w:b/>
          <w:color w:val="000000" w:themeColor="text1"/>
        </w:rPr>
        <w:t xml:space="preserve">ę </w:t>
      </w:r>
      <w:r w:rsidRPr="005D7FB3">
        <w:rPr>
          <w:rFonts w:ascii="Arial" w:hAnsi="Arial" w:cs="Arial"/>
          <w:b/>
          <w:bCs/>
          <w:color w:val="000000" w:themeColor="text1"/>
        </w:rPr>
        <w:t>o udzielenie zamówienia.</w:t>
      </w:r>
    </w:p>
    <w:p w14:paraId="71971D0E" w14:textId="1EBD9833" w:rsidR="00972704" w:rsidRPr="005D7FB3" w:rsidRDefault="00972704" w:rsidP="00E11578">
      <w:pPr>
        <w:rPr>
          <w:rFonts w:ascii="Arial" w:hAnsi="Arial" w:cs="Arial"/>
        </w:rPr>
      </w:pPr>
    </w:p>
    <w:sectPr w:rsidR="00972704" w:rsidRPr="005D7FB3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1F63" w14:textId="77777777" w:rsidR="005A2664" w:rsidRDefault="005A2664" w:rsidP="00AE550F">
      <w:r>
        <w:separator/>
      </w:r>
    </w:p>
  </w:endnote>
  <w:endnote w:type="continuationSeparator" w:id="0">
    <w:p w14:paraId="65F485C2" w14:textId="77777777" w:rsidR="005A2664" w:rsidRDefault="005A2664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FFFA" w14:textId="77777777" w:rsidR="006133AE" w:rsidRDefault="00C5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028">
      <w:rPr>
        <w:noProof/>
      </w:rPr>
      <w:t>19</w:t>
    </w:r>
    <w:r>
      <w:rPr>
        <w:noProof/>
      </w:rPr>
      <w:fldChar w:fldCharType="end"/>
    </w:r>
  </w:p>
  <w:p w14:paraId="4DF9F276" w14:textId="77777777" w:rsidR="006133AE" w:rsidRDefault="006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A4F2" w14:textId="77777777" w:rsidR="005A2664" w:rsidRDefault="005A2664" w:rsidP="00AE550F">
      <w:r>
        <w:separator/>
      </w:r>
    </w:p>
  </w:footnote>
  <w:footnote w:type="continuationSeparator" w:id="0">
    <w:p w14:paraId="78CDA663" w14:textId="77777777" w:rsidR="005A2664" w:rsidRDefault="005A2664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7996F08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1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2" w15:restartNumberingAfterBreak="0">
    <w:nsid w:val="00000008"/>
    <w:multiLevelType w:val="multilevel"/>
    <w:tmpl w:val="3E6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9" w15:restartNumberingAfterBreak="0">
    <w:nsid w:val="00000010"/>
    <w:multiLevelType w:val="multilevel"/>
    <w:tmpl w:val="70A6F9A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2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B"/>
    <w:multiLevelType w:val="singleLevel"/>
    <w:tmpl w:val="C99AAE72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trike w:val="0"/>
        <w:sz w:val="22"/>
        <w:szCs w:val="22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18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0"/>
    <w:multiLevelType w:val="singleLevel"/>
    <w:tmpl w:val="C382FFAA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2"/>
        <w:szCs w:val="22"/>
      </w:rPr>
    </w:lvl>
  </w:abstractNum>
  <w:abstractNum w:abstractNumId="21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35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5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3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80D83"/>
    <w:multiLevelType w:val="hybridMultilevel"/>
    <w:tmpl w:val="31E6C6CC"/>
    <w:lvl w:ilvl="0" w:tplc="2E640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9D0301F"/>
    <w:multiLevelType w:val="hybridMultilevel"/>
    <w:tmpl w:val="84C4EC90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1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51632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9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0152">
    <w:abstractNumId w:val="52"/>
  </w:num>
  <w:num w:numId="4" w16cid:durableId="589697251">
    <w:abstractNumId w:val="68"/>
  </w:num>
  <w:num w:numId="5" w16cid:durableId="1874417132">
    <w:abstractNumId w:val="35"/>
  </w:num>
  <w:num w:numId="6" w16cid:durableId="1710255990">
    <w:abstractNumId w:val="42"/>
  </w:num>
  <w:num w:numId="7" w16cid:durableId="752893566">
    <w:abstractNumId w:val="43"/>
  </w:num>
  <w:num w:numId="8" w16cid:durableId="630552809">
    <w:abstractNumId w:val="58"/>
  </w:num>
  <w:num w:numId="9" w16cid:durableId="1435859973">
    <w:abstractNumId w:val="51"/>
  </w:num>
  <w:num w:numId="10" w16cid:durableId="1368792118">
    <w:abstractNumId w:val="53"/>
  </w:num>
  <w:num w:numId="11" w16cid:durableId="87121151">
    <w:abstractNumId w:val="59"/>
  </w:num>
  <w:num w:numId="12" w16cid:durableId="1204831688">
    <w:abstractNumId w:val="36"/>
  </w:num>
  <w:num w:numId="13" w16cid:durableId="1970743574">
    <w:abstractNumId w:val="71"/>
  </w:num>
  <w:num w:numId="14" w16cid:durableId="355471774">
    <w:abstractNumId w:val="30"/>
  </w:num>
  <w:num w:numId="15" w16cid:durableId="566887372">
    <w:abstractNumId w:val="63"/>
  </w:num>
  <w:num w:numId="16" w16cid:durableId="174542104">
    <w:abstractNumId w:val="44"/>
  </w:num>
  <w:num w:numId="17" w16cid:durableId="528492322">
    <w:abstractNumId w:val="62"/>
  </w:num>
  <w:num w:numId="18" w16cid:durableId="633491187">
    <w:abstractNumId w:val="54"/>
  </w:num>
  <w:num w:numId="19" w16cid:durableId="1469128224">
    <w:abstractNumId w:val="37"/>
  </w:num>
  <w:num w:numId="20" w16cid:durableId="573197179">
    <w:abstractNumId w:val="0"/>
  </w:num>
  <w:num w:numId="21" w16cid:durableId="480082529">
    <w:abstractNumId w:val="18"/>
  </w:num>
  <w:num w:numId="22" w16cid:durableId="513155353">
    <w:abstractNumId w:val="9"/>
  </w:num>
  <w:num w:numId="23" w16cid:durableId="1015153920">
    <w:abstractNumId w:val="41"/>
  </w:num>
  <w:num w:numId="24" w16cid:durableId="633679032">
    <w:abstractNumId w:val="60"/>
    <w:lvlOverride w:ilvl="0">
      <w:startOverride w:val="1"/>
    </w:lvlOverride>
  </w:num>
  <w:num w:numId="25" w16cid:durableId="1123109964">
    <w:abstractNumId w:val="50"/>
    <w:lvlOverride w:ilvl="0">
      <w:startOverride w:val="1"/>
    </w:lvlOverride>
  </w:num>
  <w:num w:numId="26" w16cid:durableId="1989821254">
    <w:abstractNumId w:val="39"/>
  </w:num>
  <w:num w:numId="27" w16cid:durableId="1323660063">
    <w:abstractNumId w:val="38"/>
  </w:num>
  <w:num w:numId="28" w16cid:durableId="2132163869">
    <w:abstractNumId w:val="33"/>
  </w:num>
  <w:num w:numId="29" w16cid:durableId="2137916903">
    <w:abstractNumId w:val="32"/>
  </w:num>
  <w:num w:numId="30" w16cid:durableId="1527984211">
    <w:abstractNumId w:val="57"/>
  </w:num>
  <w:num w:numId="31" w16cid:durableId="421337423">
    <w:abstractNumId w:val="31"/>
  </w:num>
  <w:num w:numId="32" w16cid:durableId="1887375642">
    <w:abstractNumId w:val="29"/>
  </w:num>
  <w:num w:numId="33" w16cid:durableId="1269893502">
    <w:abstractNumId w:val="45"/>
  </w:num>
  <w:num w:numId="34" w16cid:durableId="667290349">
    <w:abstractNumId w:val="20"/>
    <w:lvlOverride w:ilvl="0">
      <w:startOverride w:val="2"/>
    </w:lvlOverride>
  </w:num>
  <w:num w:numId="35" w16cid:durableId="506753884">
    <w:abstractNumId w:val="55"/>
  </w:num>
  <w:num w:numId="36" w16cid:durableId="1308708245">
    <w:abstractNumId w:val="67"/>
  </w:num>
  <w:num w:numId="37" w16cid:durableId="2130933743">
    <w:abstractNumId w:val="66"/>
  </w:num>
  <w:num w:numId="38" w16cid:durableId="2136868668">
    <w:abstractNumId w:val="49"/>
  </w:num>
  <w:num w:numId="39" w16cid:durableId="794524803">
    <w:abstractNumId w:val="56"/>
  </w:num>
  <w:num w:numId="40" w16cid:durableId="1760710448">
    <w:abstractNumId w:val="65"/>
  </w:num>
  <w:num w:numId="41" w16cid:durableId="1100636820">
    <w:abstractNumId w:val="69"/>
  </w:num>
  <w:num w:numId="42" w16cid:durableId="502858591">
    <w:abstractNumId w:val="40"/>
  </w:num>
  <w:num w:numId="43" w16cid:durableId="17917067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86682355">
    <w:abstractNumId w:val="2"/>
  </w:num>
  <w:num w:numId="45" w16cid:durableId="1924727217">
    <w:abstractNumId w:val="61"/>
  </w:num>
  <w:num w:numId="46" w16cid:durableId="191921175">
    <w:abstractNumId w:val="48"/>
  </w:num>
  <w:num w:numId="47" w16cid:durableId="1842968713">
    <w:abstractNumId w:val="3"/>
  </w:num>
  <w:num w:numId="48" w16cid:durableId="763570527">
    <w:abstractNumId w:val="5"/>
  </w:num>
  <w:num w:numId="49" w16cid:durableId="1882203469">
    <w:abstractNumId w:val="64"/>
  </w:num>
  <w:num w:numId="50" w16cid:durableId="335815569">
    <w:abstractNumId w:val="21"/>
  </w:num>
  <w:num w:numId="51" w16cid:durableId="781068002">
    <w:abstractNumId w:val="47"/>
  </w:num>
  <w:num w:numId="52" w16cid:durableId="511532827">
    <w:abstractNumId w:val="7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1692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1386"/>
    <w:rsid w:val="0003472C"/>
    <w:rsid w:val="00035C0D"/>
    <w:rsid w:val="000367CC"/>
    <w:rsid w:val="00043293"/>
    <w:rsid w:val="00047AD3"/>
    <w:rsid w:val="00052B39"/>
    <w:rsid w:val="00053464"/>
    <w:rsid w:val="00053546"/>
    <w:rsid w:val="00055197"/>
    <w:rsid w:val="000557FF"/>
    <w:rsid w:val="000560A4"/>
    <w:rsid w:val="00057B0C"/>
    <w:rsid w:val="00061F01"/>
    <w:rsid w:val="000627E4"/>
    <w:rsid w:val="00062997"/>
    <w:rsid w:val="00065288"/>
    <w:rsid w:val="0007071B"/>
    <w:rsid w:val="0007175A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9016C"/>
    <w:rsid w:val="00091A16"/>
    <w:rsid w:val="0009233D"/>
    <w:rsid w:val="000927F4"/>
    <w:rsid w:val="00093B5E"/>
    <w:rsid w:val="0009729E"/>
    <w:rsid w:val="000A0C54"/>
    <w:rsid w:val="000A3A7C"/>
    <w:rsid w:val="000A3EA9"/>
    <w:rsid w:val="000A468A"/>
    <w:rsid w:val="000A5F31"/>
    <w:rsid w:val="000A60C9"/>
    <w:rsid w:val="000B02E2"/>
    <w:rsid w:val="000B080C"/>
    <w:rsid w:val="000B115B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C747B"/>
    <w:rsid w:val="000D2010"/>
    <w:rsid w:val="000D485E"/>
    <w:rsid w:val="000D6C9B"/>
    <w:rsid w:val="000D6F1E"/>
    <w:rsid w:val="000E061E"/>
    <w:rsid w:val="000E0CF7"/>
    <w:rsid w:val="000E349C"/>
    <w:rsid w:val="000E41D5"/>
    <w:rsid w:val="000E4765"/>
    <w:rsid w:val="000E5B18"/>
    <w:rsid w:val="000E679A"/>
    <w:rsid w:val="000F07DC"/>
    <w:rsid w:val="000F19C6"/>
    <w:rsid w:val="000F68C4"/>
    <w:rsid w:val="000F78FF"/>
    <w:rsid w:val="0010034A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36173"/>
    <w:rsid w:val="001366A0"/>
    <w:rsid w:val="00140B8E"/>
    <w:rsid w:val="00143255"/>
    <w:rsid w:val="00144FC8"/>
    <w:rsid w:val="00146AC9"/>
    <w:rsid w:val="001507AF"/>
    <w:rsid w:val="00150B26"/>
    <w:rsid w:val="001510EC"/>
    <w:rsid w:val="00157020"/>
    <w:rsid w:val="00161183"/>
    <w:rsid w:val="00164DF3"/>
    <w:rsid w:val="0016543A"/>
    <w:rsid w:val="00165D5D"/>
    <w:rsid w:val="00166B72"/>
    <w:rsid w:val="00167B0B"/>
    <w:rsid w:val="00171373"/>
    <w:rsid w:val="00171556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2703"/>
    <w:rsid w:val="00185225"/>
    <w:rsid w:val="001868EC"/>
    <w:rsid w:val="00186B57"/>
    <w:rsid w:val="00186F46"/>
    <w:rsid w:val="00190EEB"/>
    <w:rsid w:val="0019329E"/>
    <w:rsid w:val="0019341B"/>
    <w:rsid w:val="0019589C"/>
    <w:rsid w:val="001969F9"/>
    <w:rsid w:val="001A1D88"/>
    <w:rsid w:val="001A2604"/>
    <w:rsid w:val="001A407A"/>
    <w:rsid w:val="001A4C3F"/>
    <w:rsid w:val="001A5491"/>
    <w:rsid w:val="001A73D3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5202"/>
    <w:rsid w:val="001D6929"/>
    <w:rsid w:val="001E1ACB"/>
    <w:rsid w:val="001E461A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224E"/>
    <w:rsid w:val="00203BF7"/>
    <w:rsid w:val="00205BE1"/>
    <w:rsid w:val="00206DA0"/>
    <w:rsid w:val="00207233"/>
    <w:rsid w:val="002113B3"/>
    <w:rsid w:val="00211BFB"/>
    <w:rsid w:val="00213D75"/>
    <w:rsid w:val="0021711F"/>
    <w:rsid w:val="002202AA"/>
    <w:rsid w:val="00220F88"/>
    <w:rsid w:val="0022135D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217D"/>
    <w:rsid w:val="002441AD"/>
    <w:rsid w:val="00244E97"/>
    <w:rsid w:val="002450AD"/>
    <w:rsid w:val="00247757"/>
    <w:rsid w:val="0025292A"/>
    <w:rsid w:val="0025297B"/>
    <w:rsid w:val="00252A54"/>
    <w:rsid w:val="00254509"/>
    <w:rsid w:val="00255B01"/>
    <w:rsid w:val="00257148"/>
    <w:rsid w:val="00257C38"/>
    <w:rsid w:val="002609E6"/>
    <w:rsid w:val="00260ABD"/>
    <w:rsid w:val="0026163E"/>
    <w:rsid w:val="0026229A"/>
    <w:rsid w:val="002627B4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81C19"/>
    <w:rsid w:val="002827D7"/>
    <w:rsid w:val="00284CC6"/>
    <w:rsid w:val="00284D94"/>
    <w:rsid w:val="002873B4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C3539"/>
    <w:rsid w:val="002C5114"/>
    <w:rsid w:val="002C7649"/>
    <w:rsid w:val="002D002F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27C4"/>
    <w:rsid w:val="002E3647"/>
    <w:rsid w:val="002E50C2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1C34"/>
    <w:rsid w:val="00302E0E"/>
    <w:rsid w:val="00305D8B"/>
    <w:rsid w:val="00306D10"/>
    <w:rsid w:val="00306E21"/>
    <w:rsid w:val="00307742"/>
    <w:rsid w:val="00307B0B"/>
    <w:rsid w:val="00311471"/>
    <w:rsid w:val="003129C4"/>
    <w:rsid w:val="00312AD9"/>
    <w:rsid w:val="003200FB"/>
    <w:rsid w:val="00323570"/>
    <w:rsid w:val="0032367D"/>
    <w:rsid w:val="00323694"/>
    <w:rsid w:val="00324346"/>
    <w:rsid w:val="00325265"/>
    <w:rsid w:val="00325AC5"/>
    <w:rsid w:val="00326CD2"/>
    <w:rsid w:val="0032702C"/>
    <w:rsid w:val="00327860"/>
    <w:rsid w:val="00327ADF"/>
    <w:rsid w:val="00327E6A"/>
    <w:rsid w:val="003313CE"/>
    <w:rsid w:val="00334281"/>
    <w:rsid w:val="003365D2"/>
    <w:rsid w:val="00336E9B"/>
    <w:rsid w:val="003419D1"/>
    <w:rsid w:val="00343888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5CD8"/>
    <w:rsid w:val="00377571"/>
    <w:rsid w:val="00377A6C"/>
    <w:rsid w:val="00381142"/>
    <w:rsid w:val="003811E7"/>
    <w:rsid w:val="003833B8"/>
    <w:rsid w:val="00383ECC"/>
    <w:rsid w:val="0038451D"/>
    <w:rsid w:val="00391DFA"/>
    <w:rsid w:val="0039369D"/>
    <w:rsid w:val="003955B0"/>
    <w:rsid w:val="003A098C"/>
    <w:rsid w:val="003A13FB"/>
    <w:rsid w:val="003A273E"/>
    <w:rsid w:val="003A2E58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1315"/>
    <w:rsid w:val="003C1B8B"/>
    <w:rsid w:val="003C1C5D"/>
    <w:rsid w:val="003C3E94"/>
    <w:rsid w:val="003C49AE"/>
    <w:rsid w:val="003C5177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2B58"/>
    <w:rsid w:val="003E43B3"/>
    <w:rsid w:val="003E63E2"/>
    <w:rsid w:val="003E6921"/>
    <w:rsid w:val="003E6F36"/>
    <w:rsid w:val="003F28F8"/>
    <w:rsid w:val="003F5F69"/>
    <w:rsid w:val="003F6B70"/>
    <w:rsid w:val="00400157"/>
    <w:rsid w:val="0040038A"/>
    <w:rsid w:val="004003EF"/>
    <w:rsid w:val="004018C4"/>
    <w:rsid w:val="00401C40"/>
    <w:rsid w:val="00402659"/>
    <w:rsid w:val="004027EC"/>
    <w:rsid w:val="00402DF6"/>
    <w:rsid w:val="00403429"/>
    <w:rsid w:val="00404C64"/>
    <w:rsid w:val="0040584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03F"/>
    <w:rsid w:val="00423377"/>
    <w:rsid w:val="004249AB"/>
    <w:rsid w:val="00425861"/>
    <w:rsid w:val="00430DC6"/>
    <w:rsid w:val="004351CE"/>
    <w:rsid w:val="00436945"/>
    <w:rsid w:val="00440D84"/>
    <w:rsid w:val="004416DF"/>
    <w:rsid w:val="004424E5"/>
    <w:rsid w:val="0044270D"/>
    <w:rsid w:val="004448B8"/>
    <w:rsid w:val="00445E7F"/>
    <w:rsid w:val="004468F2"/>
    <w:rsid w:val="00446E6B"/>
    <w:rsid w:val="004515E7"/>
    <w:rsid w:val="00452B24"/>
    <w:rsid w:val="0045389D"/>
    <w:rsid w:val="0045585C"/>
    <w:rsid w:val="004607B1"/>
    <w:rsid w:val="0046083D"/>
    <w:rsid w:val="004631D4"/>
    <w:rsid w:val="00463FE9"/>
    <w:rsid w:val="0046432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0C2"/>
    <w:rsid w:val="00482198"/>
    <w:rsid w:val="00484016"/>
    <w:rsid w:val="004860D8"/>
    <w:rsid w:val="00486F23"/>
    <w:rsid w:val="00491B42"/>
    <w:rsid w:val="0049223E"/>
    <w:rsid w:val="004963A2"/>
    <w:rsid w:val="00497914"/>
    <w:rsid w:val="004A0A3F"/>
    <w:rsid w:val="004A14E6"/>
    <w:rsid w:val="004A2BA9"/>
    <w:rsid w:val="004A6192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B7DAD"/>
    <w:rsid w:val="004C269F"/>
    <w:rsid w:val="004C2DD7"/>
    <w:rsid w:val="004C2FFE"/>
    <w:rsid w:val="004C3AE1"/>
    <w:rsid w:val="004C65CE"/>
    <w:rsid w:val="004C6D72"/>
    <w:rsid w:val="004D03E7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6E8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6973"/>
    <w:rsid w:val="00507636"/>
    <w:rsid w:val="00507A17"/>
    <w:rsid w:val="00511B00"/>
    <w:rsid w:val="00511BF5"/>
    <w:rsid w:val="00515F06"/>
    <w:rsid w:val="00520167"/>
    <w:rsid w:val="00521621"/>
    <w:rsid w:val="00521A27"/>
    <w:rsid w:val="00521F1E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1F39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2664"/>
    <w:rsid w:val="005A3D17"/>
    <w:rsid w:val="005A51B2"/>
    <w:rsid w:val="005A5901"/>
    <w:rsid w:val="005A634F"/>
    <w:rsid w:val="005B02C4"/>
    <w:rsid w:val="005B0A35"/>
    <w:rsid w:val="005B3704"/>
    <w:rsid w:val="005B5048"/>
    <w:rsid w:val="005B5487"/>
    <w:rsid w:val="005B5F0E"/>
    <w:rsid w:val="005C0DA6"/>
    <w:rsid w:val="005C2305"/>
    <w:rsid w:val="005C3991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D7FB3"/>
    <w:rsid w:val="005E0AF3"/>
    <w:rsid w:val="005E0E4C"/>
    <w:rsid w:val="005E365D"/>
    <w:rsid w:val="005E3FEB"/>
    <w:rsid w:val="005E710B"/>
    <w:rsid w:val="005E71A7"/>
    <w:rsid w:val="005E71DC"/>
    <w:rsid w:val="005F1CC6"/>
    <w:rsid w:val="005F358B"/>
    <w:rsid w:val="005F3EEF"/>
    <w:rsid w:val="005F5F45"/>
    <w:rsid w:val="005F60DD"/>
    <w:rsid w:val="00602AFF"/>
    <w:rsid w:val="00605202"/>
    <w:rsid w:val="00605E7C"/>
    <w:rsid w:val="00606476"/>
    <w:rsid w:val="00607331"/>
    <w:rsid w:val="00607A37"/>
    <w:rsid w:val="006103F3"/>
    <w:rsid w:val="00610946"/>
    <w:rsid w:val="006133AE"/>
    <w:rsid w:val="006143E9"/>
    <w:rsid w:val="00616D73"/>
    <w:rsid w:val="00617108"/>
    <w:rsid w:val="0061778D"/>
    <w:rsid w:val="00617980"/>
    <w:rsid w:val="00617B0C"/>
    <w:rsid w:val="00620089"/>
    <w:rsid w:val="006201C1"/>
    <w:rsid w:val="0062119E"/>
    <w:rsid w:val="0062511A"/>
    <w:rsid w:val="00625906"/>
    <w:rsid w:val="006272ED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507"/>
    <w:rsid w:val="0064795A"/>
    <w:rsid w:val="0065048A"/>
    <w:rsid w:val="00651465"/>
    <w:rsid w:val="006527DE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0DBC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159A"/>
    <w:rsid w:val="006C2479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4AFB"/>
    <w:rsid w:val="006D6747"/>
    <w:rsid w:val="006E1494"/>
    <w:rsid w:val="006E2154"/>
    <w:rsid w:val="006E497F"/>
    <w:rsid w:val="006E65C4"/>
    <w:rsid w:val="006E6EC0"/>
    <w:rsid w:val="006E737D"/>
    <w:rsid w:val="006F00C7"/>
    <w:rsid w:val="006F08E4"/>
    <w:rsid w:val="006F2034"/>
    <w:rsid w:val="006F71B5"/>
    <w:rsid w:val="006F747D"/>
    <w:rsid w:val="00700101"/>
    <w:rsid w:val="00701184"/>
    <w:rsid w:val="007012C3"/>
    <w:rsid w:val="00705A17"/>
    <w:rsid w:val="00707B60"/>
    <w:rsid w:val="00710537"/>
    <w:rsid w:val="00710C19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306"/>
    <w:rsid w:val="00746D7C"/>
    <w:rsid w:val="00747FF7"/>
    <w:rsid w:val="00750AF7"/>
    <w:rsid w:val="007510F8"/>
    <w:rsid w:val="0075152F"/>
    <w:rsid w:val="007542A9"/>
    <w:rsid w:val="007570DD"/>
    <w:rsid w:val="00757FD7"/>
    <w:rsid w:val="007606C8"/>
    <w:rsid w:val="007645B9"/>
    <w:rsid w:val="00766F09"/>
    <w:rsid w:val="0077004A"/>
    <w:rsid w:val="00771938"/>
    <w:rsid w:val="00775015"/>
    <w:rsid w:val="00776CFE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7FC"/>
    <w:rsid w:val="007A1F64"/>
    <w:rsid w:val="007A2BD2"/>
    <w:rsid w:val="007A2E35"/>
    <w:rsid w:val="007A357C"/>
    <w:rsid w:val="007A540D"/>
    <w:rsid w:val="007B31D6"/>
    <w:rsid w:val="007C0C44"/>
    <w:rsid w:val="007C4C16"/>
    <w:rsid w:val="007C5638"/>
    <w:rsid w:val="007C5688"/>
    <w:rsid w:val="007C659F"/>
    <w:rsid w:val="007C78D1"/>
    <w:rsid w:val="007D2123"/>
    <w:rsid w:val="007D30E1"/>
    <w:rsid w:val="007D3A27"/>
    <w:rsid w:val="007D415A"/>
    <w:rsid w:val="007D4782"/>
    <w:rsid w:val="007D536F"/>
    <w:rsid w:val="007D6371"/>
    <w:rsid w:val="007D7275"/>
    <w:rsid w:val="007D76E3"/>
    <w:rsid w:val="007E1157"/>
    <w:rsid w:val="007E49E7"/>
    <w:rsid w:val="007F11A6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047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53C3"/>
    <w:rsid w:val="00846369"/>
    <w:rsid w:val="00846AFB"/>
    <w:rsid w:val="0084703C"/>
    <w:rsid w:val="00847297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2F6E"/>
    <w:rsid w:val="00874AD9"/>
    <w:rsid w:val="00875793"/>
    <w:rsid w:val="00876A95"/>
    <w:rsid w:val="00877C30"/>
    <w:rsid w:val="008803B9"/>
    <w:rsid w:val="008809E6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A3AAE"/>
    <w:rsid w:val="008A3E58"/>
    <w:rsid w:val="008B0273"/>
    <w:rsid w:val="008B06F5"/>
    <w:rsid w:val="008B096C"/>
    <w:rsid w:val="008B11DE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1B8F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504F"/>
    <w:rsid w:val="00915320"/>
    <w:rsid w:val="0091567D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3356"/>
    <w:rsid w:val="00934102"/>
    <w:rsid w:val="0093499F"/>
    <w:rsid w:val="00936865"/>
    <w:rsid w:val="00937238"/>
    <w:rsid w:val="00937D2D"/>
    <w:rsid w:val="00941E31"/>
    <w:rsid w:val="00943F0E"/>
    <w:rsid w:val="0094610D"/>
    <w:rsid w:val="00947ED7"/>
    <w:rsid w:val="009507F2"/>
    <w:rsid w:val="00953012"/>
    <w:rsid w:val="00953245"/>
    <w:rsid w:val="00955731"/>
    <w:rsid w:val="009559BD"/>
    <w:rsid w:val="00955CAC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2704"/>
    <w:rsid w:val="00973431"/>
    <w:rsid w:val="00973578"/>
    <w:rsid w:val="00974FC2"/>
    <w:rsid w:val="00976B33"/>
    <w:rsid w:val="00977037"/>
    <w:rsid w:val="009808D7"/>
    <w:rsid w:val="00980B79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3ADF"/>
    <w:rsid w:val="009B5D95"/>
    <w:rsid w:val="009C0320"/>
    <w:rsid w:val="009C045F"/>
    <w:rsid w:val="009C0C0C"/>
    <w:rsid w:val="009C18F2"/>
    <w:rsid w:val="009C1B76"/>
    <w:rsid w:val="009C3029"/>
    <w:rsid w:val="009C35F6"/>
    <w:rsid w:val="009C51AE"/>
    <w:rsid w:val="009C58C1"/>
    <w:rsid w:val="009C62DF"/>
    <w:rsid w:val="009C6C40"/>
    <w:rsid w:val="009C7110"/>
    <w:rsid w:val="009D0F80"/>
    <w:rsid w:val="009D17DE"/>
    <w:rsid w:val="009D28FE"/>
    <w:rsid w:val="009D646D"/>
    <w:rsid w:val="009E01AA"/>
    <w:rsid w:val="009E117D"/>
    <w:rsid w:val="009E1275"/>
    <w:rsid w:val="009E1CED"/>
    <w:rsid w:val="009E7513"/>
    <w:rsid w:val="009E7A23"/>
    <w:rsid w:val="009E7B3F"/>
    <w:rsid w:val="009F0973"/>
    <w:rsid w:val="009F0A04"/>
    <w:rsid w:val="009F0D68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2B1F"/>
    <w:rsid w:val="00A364D7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0CEB"/>
    <w:rsid w:val="00A63B33"/>
    <w:rsid w:val="00A64A97"/>
    <w:rsid w:val="00A6594D"/>
    <w:rsid w:val="00A6695C"/>
    <w:rsid w:val="00A67CC6"/>
    <w:rsid w:val="00A72CA5"/>
    <w:rsid w:val="00A744A3"/>
    <w:rsid w:val="00A76322"/>
    <w:rsid w:val="00A76AC9"/>
    <w:rsid w:val="00A77343"/>
    <w:rsid w:val="00A775E5"/>
    <w:rsid w:val="00A80A0B"/>
    <w:rsid w:val="00A8230A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4BBE"/>
    <w:rsid w:val="00AA5BC6"/>
    <w:rsid w:val="00AA73E9"/>
    <w:rsid w:val="00AA7D05"/>
    <w:rsid w:val="00AB1CFC"/>
    <w:rsid w:val="00AB1EC4"/>
    <w:rsid w:val="00AB783D"/>
    <w:rsid w:val="00AB7BA4"/>
    <w:rsid w:val="00AC23B1"/>
    <w:rsid w:val="00AC310E"/>
    <w:rsid w:val="00AC37DF"/>
    <w:rsid w:val="00AC4053"/>
    <w:rsid w:val="00AC5E9D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10A"/>
    <w:rsid w:val="00AE6D38"/>
    <w:rsid w:val="00AE7774"/>
    <w:rsid w:val="00AF03BB"/>
    <w:rsid w:val="00AF1331"/>
    <w:rsid w:val="00AF1DF7"/>
    <w:rsid w:val="00AF1E8A"/>
    <w:rsid w:val="00AF1F57"/>
    <w:rsid w:val="00AF38EB"/>
    <w:rsid w:val="00AF3D31"/>
    <w:rsid w:val="00AF55A4"/>
    <w:rsid w:val="00AF597D"/>
    <w:rsid w:val="00AF5DB8"/>
    <w:rsid w:val="00B02092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17D46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262D8"/>
    <w:rsid w:val="00B27DBB"/>
    <w:rsid w:val="00B307B3"/>
    <w:rsid w:val="00B30EF1"/>
    <w:rsid w:val="00B32ED4"/>
    <w:rsid w:val="00B349A4"/>
    <w:rsid w:val="00B354CD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462C0"/>
    <w:rsid w:val="00B5271F"/>
    <w:rsid w:val="00B5334F"/>
    <w:rsid w:val="00B53662"/>
    <w:rsid w:val="00B537A5"/>
    <w:rsid w:val="00B5405C"/>
    <w:rsid w:val="00B549D9"/>
    <w:rsid w:val="00B56301"/>
    <w:rsid w:val="00B5679C"/>
    <w:rsid w:val="00B56DBD"/>
    <w:rsid w:val="00B61E22"/>
    <w:rsid w:val="00B62B83"/>
    <w:rsid w:val="00B62CE7"/>
    <w:rsid w:val="00B632C3"/>
    <w:rsid w:val="00B650D1"/>
    <w:rsid w:val="00B667D8"/>
    <w:rsid w:val="00B66CCC"/>
    <w:rsid w:val="00B7088B"/>
    <w:rsid w:val="00B7455C"/>
    <w:rsid w:val="00B75E1D"/>
    <w:rsid w:val="00B76829"/>
    <w:rsid w:val="00B808CF"/>
    <w:rsid w:val="00B81798"/>
    <w:rsid w:val="00B81BAF"/>
    <w:rsid w:val="00B834C5"/>
    <w:rsid w:val="00B8359D"/>
    <w:rsid w:val="00B83B0A"/>
    <w:rsid w:val="00B85B59"/>
    <w:rsid w:val="00B86E96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3DD0"/>
    <w:rsid w:val="00BA4204"/>
    <w:rsid w:val="00BA467A"/>
    <w:rsid w:val="00BA78BB"/>
    <w:rsid w:val="00BA7E49"/>
    <w:rsid w:val="00BA7EFA"/>
    <w:rsid w:val="00BB0A9C"/>
    <w:rsid w:val="00BB1E12"/>
    <w:rsid w:val="00BB293A"/>
    <w:rsid w:val="00BB45A1"/>
    <w:rsid w:val="00BB4C35"/>
    <w:rsid w:val="00BB5E57"/>
    <w:rsid w:val="00BB7709"/>
    <w:rsid w:val="00BB7B98"/>
    <w:rsid w:val="00BC08D4"/>
    <w:rsid w:val="00BC1916"/>
    <w:rsid w:val="00BC254E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370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9E0"/>
    <w:rsid w:val="00C14AA7"/>
    <w:rsid w:val="00C21952"/>
    <w:rsid w:val="00C23D6D"/>
    <w:rsid w:val="00C32B4E"/>
    <w:rsid w:val="00C32B64"/>
    <w:rsid w:val="00C34F1B"/>
    <w:rsid w:val="00C35749"/>
    <w:rsid w:val="00C358EB"/>
    <w:rsid w:val="00C366E9"/>
    <w:rsid w:val="00C370D4"/>
    <w:rsid w:val="00C3773A"/>
    <w:rsid w:val="00C37998"/>
    <w:rsid w:val="00C402A6"/>
    <w:rsid w:val="00C409FF"/>
    <w:rsid w:val="00C40E98"/>
    <w:rsid w:val="00C41C44"/>
    <w:rsid w:val="00C421A5"/>
    <w:rsid w:val="00C42A87"/>
    <w:rsid w:val="00C43654"/>
    <w:rsid w:val="00C453C6"/>
    <w:rsid w:val="00C46B2D"/>
    <w:rsid w:val="00C46CD1"/>
    <w:rsid w:val="00C475B7"/>
    <w:rsid w:val="00C50023"/>
    <w:rsid w:val="00C503F9"/>
    <w:rsid w:val="00C52A3C"/>
    <w:rsid w:val="00C53B30"/>
    <w:rsid w:val="00C553A7"/>
    <w:rsid w:val="00C5609C"/>
    <w:rsid w:val="00C573EC"/>
    <w:rsid w:val="00C604C3"/>
    <w:rsid w:val="00C60D9C"/>
    <w:rsid w:val="00C60DE4"/>
    <w:rsid w:val="00C62953"/>
    <w:rsid w:val="00C63CAD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177C"/>
    <w:rsid w:val="00C92358"/>
    <w:rsid w:val="00C924A4"/>
    <w:rsid w:val="00C92A88"/>
    <w:rsid w:val="00C96504"/>
    <w:rsid w:val="00C97823"/>
    <w:rsid w:val="00CA0BE9"/>
    <w:rsid w:val="00CA0E99"/>
    <w:rsid w:val="00CA24CF"/>
    <w:rsid w:val="00CA4E2B"/>
    <w:rsid w:val="00CA5959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028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356"/>
    <w:rsid w:val="00CE078D"/>
    <w:rsid w:val="00CE083D"/>
    <w:rsid w:val="00CE1A7C"/>
    <w:rsid w:val="00CE21B1"/>
    <w:rsid w:val="00CE4437"/>
    <w:rsid w:val="00CE4F2B"/>
    <w:rsid w:val="00CE56FC"/>
    <w:rsid w:val="00CE624E"/>
    <w:rsid w:val="00CE6588"/>
    <w:rsid w:val="00CE6E63"/>
    <w:rsid w:val="00CE7214"/>
    <w:rsid w:val="00CE748F"/>
    <w:rsid w:val="00CF1FFB"/>
    <w:rsid w:val="00CF22B5"/>
    <w:rsid w:val="00CF2DED"/>
    <w:rsid w:val="00CF485A"/>
    <w:rsid w:val="00CF6844"/>
    <w:rsid w:val="00CF7F7E"/>
    <w:rsid w:val="00D00F13"/>
    <w:rsid w:val="00D034BF"/>
    <w:rsid w:val="00D04767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44405"/>
    <w:rsid w:val="00D474EC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1F4C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5BE8"/>
    <w:rsid w:val="00D9622F"/>
    <w:rsid w:val="00D9715A"/>
    <w:rsid w:val="00D9722B"/>
    <w:rsid w:val="00DA09A0"/>
    <w:rsid w:val="00DA197A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68F6"/>
    <w:rsid w:val="00DE729A"/>
    <w:rsid w:val="00DE7C21"/>
    <w:rsid w:val="00DF0170"/>
    <w:rsid w:val="00DF0356"/>
    <w:rsid w:val="00DF0DBB"/>
    <w:rsid w:val="00DF0F53"/>
    <w:rsid w:val="00DF105D"/>
    <w:rsid w:val="00DF193E"/>
    <w:rsid w:val="00DF201B"/>
    <w:rsid w:val="00DF488B"/>
    <w:rsid w:val="00DF4E44"/>
    <w:rsid w:val="00DF53CC"/>
    <w:rsid w:val="00DF5623"/>
    <w:rsid w:val="00DF58D0"/>
    <w:rsid w:val="00DF64E2"/>
    <w:rsid w:val="00DF6A8F"/>
    <w:rsid w:val="00E001DA"/>
    <w:rsid w:val="00E00289"/>
    <w:rsid w:val="00E032D8"/>
    <w:rsid w:val="00E03319"/>
    <w:rsid w:val="00E04959"/>
    <w:rsid w:val="00E04987"/>
    <w:rsid w:val="00E057FA"/>
    <w:rsid w:val="00E11578"/>
    <w:rsid w:val="00E12B6B"/>
    <w:rsid w:val="00E132DB"/>
    <w:rsid w:val="00E13580"/>
    <w:rsid w:val="00E135AE"/>
    <w:rsid w:val="00E13C0F"/>
    <w:rsid w:val="00E1701A"/>
    <w:rsid w:val="00E17817"/>
    <w:rsid w:val="00E17CAA"/>
    <w:rsid w:val="00E23CB8"/>
    <w:rsid w:val="00E25D8D"/>
    <w:rsid w:val="00E30341"/>
    <w:rsid w:val="00E322F7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376C"/>
    <w:rsid w:val="00E54FC8"/>
    <w:rsid w:val="00E55B17"/>
    <w:rsid w:val="00E55EEC"/>
    <w:rsid w:val="00E6004F"/>
    <w:rsid w:val="00E62CDC"/>
    <w:rsid w:val="00E63E3C"/>
    <w:rsid w:val="00E6512A"/>
    <w:rsid w:val="00E65587"/>
    <w:rsid w:val="00E66649"/>
    <w:rsid w:val="00E669A5"/>
    <w:rsid w:val="00E66BD0"/>
    <w:rsid w:val="00E7286C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5C54"/>
    <w:rsid w:val="00E97FA6"/>
    <w:rsid w:val="00EA1840"/>
    <w:rsid w:val="00EA3A9B"/>
    <w:rsid w:val="00EA6646"/>
    <w:rsid w:val="00EA7F1F"/>
    <w:rsid w:val="00EB08B1"/>
    <w:rsid w:val="00EB0AC3"/>
    <w:rsid w:val="00EB29F7"/>
    <w:rsid w:val="00EB4845"/>
    <w:rsid w:val="00EB55BF"/>
    <w:rsid w:val="00EB75CC"/>
    <w:rsid w:val="00EC206A"/>
    <w:rsid w:val="00EC262C"/>
    <w:rsid w:val="00EC4F32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E4AE2"/>
    <w:rsid w:val="00EE714A"/>
    <w:rsid w:val="00EF0F63"/>
    <w:rsid w:val="00EF1E4A"/>
    <w:rsid w:val="00EF1F1C"/>
    <w:rsid w:val="00EF2368"/>
    <w:rsid w:val="00EF56E6"/>
    <w:rsid w:val="00EF5ED9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5086"/>
    <w:rsid w:val="00F16F7D"/>
    <w:rsid w:val="00F17D48"/>
    <w:rsid w:val="00F200A1"/>
    <w:rsid w:val="00F22F3F"/>
    <w:rsid w:val="00F2403E"/>
    <w:rsid w:val="00F252E1"/>
    <w:rsid w:val="00F25BB7"/>
    <w:rsid w:val="00F26E6D"/>
    <w:rsid w:val="00F32610"/>
    <w:rsid w:val="00F34C78"/>
    <w:rsid w:val="00F35AEF"/>
    <w:rsid w:val="00F36272"/>
    <w:rsid w:val="00F40348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6DDA"/>
    <w:rsid w:val="00F825A8"/>
    <w:rsid w:val="00F84325"/>
    <w:rsid w:val="00F84A4D"/>
    <w:rsid w:val="00F84F5F"/>
    <w:rsid w:val="00F85DEA"/>
    <w:rsid w:val="00F8779C"/>
    <w:rsid w:val="00F913AC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5CD"/>
    <w:rsid w:val="00FC6D46"/>
    <w:rsid w:val="00FC7028"/>
    <w:rsid w:val="00FD017E"/>
    <w:rsid w:val="00FD0631"/>
    <w:rsid w:val="00FD249D"/>
    <w:rsid w:val="00FD4775"/>
    <w:rsid w:val="00FD533B"/>
    <w:rsid w:val="00FD6DE4"/>
    <w:rsid w:val="00FD707B"/>
    <w:rsid w:val="00FD7F5D"/>
    <w:rsid w:val="00FE045F"/>
    <w:rsid w:val="00FE0BB8"/>
    <w:rsid w:val="00FE0E95"/>
    <w:rsid w:val="00FE3D70"/>
    <w:rsid w:val="00FE7C6B"/>
    <w:rsid w:val="00FF0EC7"/>
    <w:rsid w:val="00FF1157"/>
    <w:rsid w:val="00FF1381"/>
    <w:rsid w:val="00FF2E86"/>
    <w:rsid w:val="00FF52FA"/>
    <w:rsid w:val="00FF5B47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C4C5"/>
  <w15:docId w15:val="{30192B67-518A-4AC4-B9F4-59CB096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39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1F39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1F39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sid w:val="00541F39"/>
    <w:rPr>
      <w:b w:val="0"/>
      <w:bCs w:val="0"/>
    </w:rPr>
  </w:style>
  <w:style w:type="character" w:customStyle="1" w:styleId="Symbolewypunktowania">
    <w:name w:val="Symbole wypunktowania"/>
    <w:rsid w:val="00541F3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41F39"/>
    <w:rPr>
      <w:color w:val="000080"/>
      <w:u w:val="single"/>
    </w:rPr>
  </w:style>
  <w:style w:type="character" w:customStyle="1" w:styleId="WW8Num3z1">
    <w:name w:val="WW8Num3z1"/>
    <w:rsid w:val="00541F39"/>
    <w:rPr>
      <w:rFonts w:ascii="Symbol" w:hAnsi="Symbol" w:cs="Symbol"/>
    </w:rPr>
  </w:style>
  <w:style w:type="character" w:customStyle="1" w:styleId="WW8Num4z0">
    <w:name w:val="WW8Num4z0"/>
    <w:rsid w:val="00541F39"/>
    <w:rPr>
      <w:rFonts w:ascii="Symbol" w:hAnsi="Symbol" w:cs="Symbol"/>
    </w:rPr>
  </w:style>
  <w:style w:type="character" w:customStyle="1" w:styleId="WW8Num4z1">
    <w:name w:val="WW8Num4z1"/>
    <w:rsid w:val="00541F39"/>
    <w:rPr>
      <w:rFonts w:ascii="Courier New" w:hAnsi="Courier New" w:cs="Courier New"/>
    </w:rPr>
  </w:style>
  <w:style w:type="character" w:customStyle="1" w:styleId="WW8Num4z2">
    <w:name w:val="WW8Num4z2"/>
    <w:rsid w:val="00541F39"/>
    <w:rPr>
      <w:rFonts w:ascii="Wingdings" w:hAnsi="Wingdings" w:cs="Wingdings"/>
    </w:rPr>
  </w:style>
  <w:style w:type="character" w:customStyle="1" w:styleId="WW8Num5z0">
    <w:name w:val="WW8Num5z0"/>
    <w:rsid w:val="00541F39"/>
    <w:rPr>
      <w:rFonts w:ascii="Symbol" w:hAnsi="Symbol"/>
    </w:rPr>
  </w:style>
  <w:style w:type="character" w:customStyle="1" w:styleId="WW8Num5z1">
    <w:name w:val="WW8Num5z1"/>
    <w:rsid w:val="00541F39"/>
    <w:rPr>
      <w:rFonts w:ascii="Courier New" w:hAnsi="Courier New"/>
    </w:rPr>
  </w:style>
  <w:style w:type="character" w:customStyle="1" w:styleId="WW8Num5z2">
    <w:name w:val="WW8Num5z2"/>
    <w:rsid w:val="00541F39"/>
    <w:rPr>
      <w:rFonts w:ascii="Wingdings" w:hAnsi="Wingdings"/>
    </w:rPr>
  </w:style>
  <w:style w:type="character" w:customStyle="1" w:styleId="WW8Num1z0">
    <w:name w:val="WW8Num1z0"/>
    <w:rsid w:val="00541F39"/>
    <w:rPr>
      <w:rFonts w:ascii="Symbol" w:hAnsi="Symbol" w:cs="Symbol"/>
    </w:rPr>
  </w:style>
  <w:style w:type="character" w:customStyle="1" w:styleId="WW8Num1z1">
    <w:name w:val="WW8Num1z1"/>
    <w:rsid w:val="00541F39"/>
    <w:rPr>
      <w:rFonts w:ascii="Courier New" w:hAnsi="Courier New" w:cs="Courier New"/>
    </w:rPr>
  </w:style>
  <w:style w:type="character" w:customStyle="1" w:styleId="WW8Num1z2">
    <w:name w:val="WW8Num1z2"/>
    <w:rsid w:val="00541F39"/>
    <w:rPr>
      <w:rFonts w:ascii="Wingdings" w:hAnsi="Wingdings" w:cs="Wingdings"/>
    </w:rPr>
  </w:style>
  <w:style w:type="character" w:customStyle="1" w:styleId="WW8Num2z0">
    <w:name w:val="WW8Num2z0"/>
    <w:rsid w:val="00541F39"/>
    <w:rPr>
      <w:rFonts w:ascii="Symbol" w:hAnsi="Symbol" w:cs="Symbol"/>
    </w:rPr>
  </w:style>
  <w:style w:type="character" w:customStyle="1" w:styleId="WW8Num2z1">
    <w:name w:val="WW8Num2z1"/>
    <w:rsid w:val="00541F39"/>
    <w:rPr>
      <w:rFonts w:ascii="Courier New" w:hAnsi="Courier New" w:cs="Courier New"/>
    </w:rPr>
  </w:style>
  <w:style w:type="character" w:customStyle="1" w:styleId="WW8Num2z2">
    <w:name w:val="WW8Num2z2"/>
    <w:rsid w:val="00541F39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41F39"/>
    <w:pPr>
      <w:spacing w:after="120"/>
    </w:pPr>
  </w:style>
  <w:style w:type="paragraph" w:customStyle="1" w:styleId="Podpis1">
    <w:name w:val="Podpis1"/>
    <w:basedOn w:val="Normalny"/>
    <w:rsid w:val="00541F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41F39"/>
    <w:rPr>
      <w:rFonts w:cs="Tahoma"/>
    </w:rPr>
  </w:style>
  <w:style w:type="paragraph" w:customStyle="1" w:styleId="Zawartotabeli">
    <w:name w:val="Zawartość tabeli"/>
    <w:basedOn w:val="Normalny"/>
    <w:rsid w:val="00541F39"/>
    <w:pPr>
      <w:suppressLineNumbers/>
    </w:pPr>
  </w:style>
  <w:style w:type="paragraph" w:customStyle="1" w:styleId="Nagwektabeli">
    <w:name w:val="Nagłówek tabeli"/>
    <w:basedOn w:val="Zawartotabeli"/>
    <w:rsid w:val="00541F39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41F39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41F39"/>
    <w:rPr>
      <w:lang w:bidi="pl-PL"/>
    </w:rPr>
  </w:style>
  <w:style w:type="paragraph" w:customStyle="1" w:styleId="Tabelapozycja">
    <w:name w:val="Tabela pozycja"/>
    <w:basedOn w:val="Normalny1"/>
    <w:rsid w:val="00541F39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541F39"/>
    <w:rPr>
      <w:color w:val="800080"/>
      <w:u w:val="single"/>
    </w:rPr>
  </w:style>
  <w:style w:type="character" w:customStyle="1" w:styleId="MK-Radca">
    <w:name w:val="MK-Radca"/>
    <w:semiHidden/>
    <w:rsid w:val="00541F39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41F39"/>
    <w:rPr>
      <w:rFonts w:ascii="StarSymbol" w:hAnsi="StarSymbol"/>
    </w:rPr>
  </w:style>
  <w:style w:type="character" w:customStyle="1" w:styleId="WW8Num8z0">
    <w:name w:val="WW8Num8z0"/>
    <w:rsid w:val="00541F39"/>
    <w:rPr>
      <w:rFonts w:ascii="StarSymbol" w:hAnsi="StarSymbol"/>
    </w:rPr>
  </w:style>
  <w:style w:type="character" w:customStyle="1" w:styleId="WW8Num9z0">
    <w:name w:val="WW8Num9z0"/>
    <w:rsid w:val="00541F39"/>
    <w:rPr>
      <w:rFonts w:ascii="StarSymbol" w:hAnsi="StarSymbol"/>
    </w:rPr>
  </w:style>
  <w:style w:type="character" w:customStyle="1" w:styleId="WW8Num12z0">
    <w:name w:val="WW8Num12z0"/>
    <w:rsid w:val="00541F39"/>
    <w:rPr>
      <w:rFonts w:ascii="Symbol" w:hAnsi="Symbol"/>
    </w:rPr>
  </w:style>
  <w:style w:type="character" w:customStyle="1" w:styleId="WW8Num22z0">
    <w:name w:val="WW8Num22z0"/>
    <w:rsid w:val="00541F39"/>
    <w:rPr>
      <w:b w:val="0"/>
      <w:i w:val="0"/>
      <w:sz w:val="16"/>
      <w:szCs w:val="16"/>
    </w:rPr>
  </w:style>
  <w:style w:type="character" w:customStyle="1" w:styleId="WW8Num24z0">
    <w:name w:val="WW8Num24z0"/>
    <w:rsid w:val="00541F39"/>
    <w:rPr>
      <w:rFonts w:ascii="StarSymbol" w:hAnsi="StarSymbol"/>
    </w:rPr>
  </w:style>
  <w:style w:type="character" w:customStyle="1" w:styleId="WW8Num26z0">
    <w:name w:val="WW8Num26z0"/>
    <w:rsid w:val="00541F39"/>
    <w:rPr>
      <w:b w:val="0"/>
      <w:i w:val="0"/>
      <w:sz w:val="16"/>
      <w:szCs w:val="16"/>
    </w:rPr>
  </w:style>
  <w:style w:type="character" w:customStyle="1" w:styleId="WW8Num27z0">
    <w:name w:val="WW8Num27z0"/>
    <w:rsid w:val="00541F39"/>
    <w:rPr>
      <w:b w:val="0"/>
      <w:i w:val="0"/>
      <w:sz w:val="16"/>
      <w:szCs w:val="16"/>
    </w:rPr>
  </w:style>
  <w:style w:type="character" w:customStyle="1" w:styleId="WW8Num28z0">
    <w:name w:val="WW8Num28z0"/>
    <w:rsid w:val="00541F39"/>
    <w:rPr>
      <w:b w:val="0"/>
      <w:i w:val="0"/>
      <w:sz w:val="16"/>
      <w:szCs w:val="16"/>
    </w:rPr>
  </w:style>
  <w:style w:type="character" w:customStyle="1" w:styleId="WW8Num29z0">
    <w:name w:val="WW8Num29z0"/>
    <w:rsid w:val="00541F39"/>
    <w:rPr>
      <w:b w:val="0"/>
      <w:sz w:val="24"/>
      <w:szCs w:val="24"/>
    </w:rPr>
  </w:style>
  <w:style w:type="character" w:customStyle="1" w:styleId="WW8Num30z0">
    <w:name w:val="WW8Num30z0"/>
    <w:rsid w:val="00541F39"/>
    <w:rPr>
      <w:b w:val="0"/>
      <w:sz w:val="24"/>
      <w:szCs w:val="24"/>
    </w:rPr>
  </w:style>
  <w:style w:type="character" w:customStyle="1" w:styleId="WW8Num31z0">
    <w:name w:val="WW8Num31z0"/>
    <w:rsid w:val="00541F39"/>
    <w:rPr>
      <w:b w:val="0"/>
      <w:sz w:val="24"/>
      <w:szCs w:val="24"/>
    </w:rPr>
  </w:style>
  <w:style w:type="character" w:customStyle="1" w:styleId="WW8Num32z0">
    <w:name w:val="WW8Num32z0"/>
    <w:rsid w:val="00541F39"/>
    <w:rPr>
      <w:b w:val="0"/>
      <w:sz w:val="24"/>
      <w:szCs w:val="24"/>
    </w:rPr>
  </w:style>
  <w:style w:type="character" w:customStyle="1" w:styleId="WW8Num33z0">
    <w:name w:val="WW8Num33z0"/>
    <w:rsid w:val="00541F39"/>
    <w:rPr>
      <w:b w:val="0"/>
      <w:sz w:val="24"/>
      <w:szCs w:val="24"/>
    </w:rPr>
  </w:style>
  <w:style w:type="character" w:customStyle="1" w:styleId="WW8Num34z0">
    <w:name w:val="WW8Num34z0"/>
    <w:rsid w:val="00541F39"/>
    <w:rPr>
      <w:b w:val="0"/>
      <w:sz w:val="24"/>
      <w:szCs w:val="24"/>
    </w:rPr>
  </w:style>
  <w:style w:type="character" w:customStyle="1" w:styleId="WW8Num35z0">
    <w:name w:val="WW8Num35z0"/>
    <w:rsid w:val="00541F39"/>
    <w:rPr>
      <w:b w:val="0"/>
      <w:sz w:val="24"/>
      <w:szCs w:val="24"/>
    </w:rPr>
  </w:style>
  <w:style w:type="character" w:customStyle="1" w:styleId="WW8Num36z0">
    <w:name w:val="WW8Num36z0"/>
    <w:rsid w:val="00541F39"/>
    <w:rPr>
      <w:b w:val="0"/>
      <w:sz w:val="24"/>
      <w:szCs w:val="24"/>
    </w:rPr>
  </w:style>
  <w:style w:type="character" w:customStyle="1" w:styleId="WW8Num37z0">
    <w:name w:val="WW8Num37z0"/>
    <w:rsid w:val="00541F39"/>
    <w:rPr>
      <w:b w:val="0"/>
      <w:sz w:val="24"/>
      <w:szCs w:val="24"/>
    </w:rPr>
  </w:style>
  <w:style w:type="character" w:customStyle="1" w:styleId="WW8Num38z0">
    <w:name w:val="WW8Num38z0"/>
    <w:rsid w:val="00541F39"/>
    <w:rPr>
      <w:b w:val="0"/>
      <w:sz w:val="24"/>
      <w:szCs w:val="24"/>
    </w:rPr>
  </w:style>
  <w:style w:type="character" w:customStyle="1" w:styleId="WW8Num39z0">
    <w:name w:val="WW8Num39z0"/>
    <w:rsid w:val="00541F39"/>
    <w:rPr>
      <w:b w:val="0"/>
      <w:sz w:val="24"/>
      <w:szCs w:val="24"/>
    </w:rPr>
  </w:style>
  <w:style w:type="character" w:customStyle="1" w:styleId="WW8Num40z0">
    <w:name w:val="WW8Num40z0"/>
    <w:rsid w:val="00541F39"/>
    <w:rPr>
      <w:b w:val="0"/>
      <w:sz w:val="24"/>
      <w:szCs w:val="24"/>
    </w:rPr>
  </w:style>
  <w:style w:type="character" w:customStyle="1" w:styleId="Absatz-Standardschriftart">
    <w:name w:val="Absatz-Standardschriftart"/>
    <w:rsid w:val="00541F39"/>
  </w:style>
  <w:style w:type="character" w:customStyle="1" w:styleId="WW-Absatz-Standardschriftart">
    <w:name w:val="WW-Absatz-Standardschriftart"/>
    <w:rsid w:val="00541F39"/>
  </w:style>
  <w:style w:type="character" w:customStyle="1" w:styleId="WW-Absatz-Standardschriftart1">
    <w:name w:val="WW-Absatz-Standardschriftart1"/>
    <w:rsid w:val="00541F39"/>
  </w:style>
  <w:style w:type="character" w:customStyle="1" w:styleId="WW8Num7z0">
    <w:name w:val="WW8Num7z0"/>
    <w:rsid w:val="00541F39"/>
    <w:rPr>
      <w:rFonts w:ascii="StarSymbol" w:hAnsi="StarSymbol"/>
    </w:rPr>
  </w:style>
  <w:style w:type="character" w:customStyle="1" w:styleId="WW8Num10z0">
    <w:name w:val="WW8Num10z0"/>
    <w:rsid w:val="00541F39"/>
    <w:rPr>
      <w:rFonts w:ascii="Symbol" w:hAnsi="Symbol"/>
    </w:rPr>
  </w:style>
  <w:style w:type="character" w:customStyle="1" w:styleId="WW8Num13z0">
    <w:name w:val="WW8Num13z0"/>
    <w:rsid w:val="00541F39"/>
    <w:rPr>
      <w:rFonts w:ascii="StarSymbol" w:hAnsi="StarSymbol"/>
    </w:rPr>
  </w:style>
  <w:style w:type="character" w:customStyle="1" w:styleId="WW8Num23z0">
    <w:name w:val="WW8Num23z0"/>
    <w:rsid w:val="00541F39"/>
    <w:rPr>
      <w:b w:val="0"/>
      <w:i w:val="0"/>
      <w:sz w:val="16"/>
      <w:szCs w:val="16"/>
    </w:rPr>
  </w:style>
  <w:style w:type="character" w:customStyle="1" w:styleId="WW8Num25z0">
    <w:name w:val="WW8Num25z0"/>
    <w:rsid w:val="00541F39"/>
    <w:rPr>
      <w:rFonts w:ascii="StarSymbol" w:hAnsi="StarSymbol"/>
    </w:rPr>
  </w:style>
  <w:style w:type="character" w:customStyle="1" w:styleId="WW8Num41z0">
    <w:name w:val="WW8Num41z0"/>
    <w:rsid w:val="00541F39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41F39"/>
  </w:style>
  <w:style w:type="character" w:customStyle="1" w:styleId="WW-Absatz-Standardschriftart111">
    <w:name w:val="WW-Absatz-Standardschriftart111"/>
    <w:rsid w:val="00541F39"/>
  </w:style>
  <w:style w:type="character" w:customStyle="1" w:styleId="Domylnaczcionkaakapitu2">
    <w:name w:val="Domyślna czcionka akapitu2"/>
    <w:rsid w:val="00541F39"/>
  </w:style>
  <w:style w:type="character" w:customStyle="1" w:styleId="WW8Num42z0">
    <w:name w:val="WW8Num42z0"/>
    <w:rsid w:val="00541F39"/>
    <w:rPr>
      <w:b w:val="0"/>
      <w:sz w:val="24"/>
      <w:szCs w:val="24"/>
    </w:rPr>
  </w:style>
  <w:style w:type="character" w:customStyle="1" w:styleId="WW8Num43z0">
    <w:name w:val="WW8Num43z0"/>
    <w:rsid w:val="00541F39"/>
    <w:rPr>
      <w:b w:val="0"/>
      <w:sz w:val="24"/>
      <w:szCs w:val="24"/>
    </w:rPr>
  </w:style>
  <w:style w:type="character" w:customStyle="1" w:styleId="WW8Num44z0">
    <w:name w:val="WW8Num44z0"/>
    <w:rsid w:val="00541F39"/>
    <w:rPr>
      <w:b w:val="0"/>
      <w:sz w:val="24"/>
      <w:szCs w:val="24"/>
    </w:rPr>
  </w:style>
  <w:style w:type="character" w:customStyle="1" w:styleId="WW8Num45z0">
    <w:name w:val="WW8Num45z0"/>
    <w:rsid w:val="00541F39"/>
    <w:rPr>
      <w:b w:val="0"/>
      <w:sz w:val="24"/>
      <w:szCs w:val="24"/>
    </w:rPr>
  </w:style>
  <w:style w:type="character" w:customStyle="1" w:styleId="WW-Domylnaczcionkaakapitu">
    <w:name w:val="WW-Domyślna czcionka akapitu"/>
    <w:rsid w:val="00541F39"/>
  </w:style>
  <w:style w:type="character" w:customStyle="1" w:styleId="Domylnaczcionkaakapitu1">
    <w:name w:val="Domyślna czcionka akapitu1"/>
    <w:rsid w:val="00541F39"/>
  </w:style>
  <w:style w:type="character" w:styleId="Numerstrony">
    <w:name w:val="page number"/>
    <w:basedOn w:val="Domylnaczcionkaakapitu1"/>
    <w:rsid w:val="00541F39"/>
  </w:style>
  <w:style w:type="character" w:customStyle="1" w:styleId="Znakiprzypiswkocowych">
    <w:name w:val="Znaki przypisów końcowych"/>
    <w:rsid w:val="00541F39"/>
    <w:rPr>
      <w:vertAlign w:val="superscript"/>
    </w:rPr>
  </w:style>
  <w:style w:type="paragraph" w:customStyle="1" w:styleId="Podpis2">
    <w:name w:val="Podpis2"/>
    <w:basedOn w:val="Normalny"/>
    <w:rsid w:val="00541F39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41F39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41F39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41F39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41F39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41F39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1F3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1F39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1F39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uiPriority w:val="99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  <w:style w:type="paragraph" w:customStyle="1" w:styleId="parinner">
    <w:name w:val="parinner"/>
    <w:basedOn w:val="Normalny"/>
    <w:rsid w:val="00284CC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0B5-62EF-4A62-8DAC-C19F45B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2118</CharactersWithSpaces>
  <SharedDoc>false</SharedDoc>
  <HLinks>
    <vt:vector size="78" baseType="variant">
      <vt:variant>
        <vt:i4>1966127</vt:i4>
      </vt:variant>
      <vt:variant>
        <vt:i4>36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2687004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2687004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https://platformazakupowa.pl/pn/pogotowie_bp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https://pogotowiebp.pl/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creator>MK-Radca</dc:creator>
  <cp:lastModifiedBy>aelert</cp:lastModifiedBy>
  <cp:revision>2</cp:revision>
  <cp:lastPrinted>2022-02-22T13:21:00Z</cp:lastPrinted>
  <dcterms:created xsi:type="dcterms:W3CDTF">2023-02-01T06:56:00Z</dcterms:created>
  <dcterms:modified xsi:type="dcterms:W3CDTF">2023-02-01T06:56:00Z</dcterms:modified>
</cp:coreProperties>
</file>