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204A4" w14:textId="77777777" w:rsidR="00EF474D" w:rsidRPr="00C37C79" w:rsidRDefault="00EF474D" w:rsidP="00EF474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9811"/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21EFF5" wp14:editId="49FF8243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D8D7" w14:textId="77777777" w:rsidR="00EF474D" w:rsidRDefault="00EF474D" w:rsidP="00EF474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2839290" w14:textId="77777777" w:rsidR="00EF474D" w:rsidRPr="002D3DCF" w:rsidRDefault="00EF474D" w:rsidP="00EF47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5C9A6BB6" w14:textId="77777777" w:rsidR="00EF474D" w:rsidRPr="002D3DCF" w:rsidRDefault="00EF474D" w:rsidP="00EF47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2B23174F" w14:textId="77777777" w:rsidR="00EF474D" w:rsidRPr="002D3DCF" w:rsidRDefault="00EF474D" w:rsidP="00EF47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1EFF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5358D8D7" w14:textId="77777777" w:rsidR="00EF474D" w:rsidRDefault="00EF474D" w:rsidP="00EF474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2839290" w14:textId="77777777" w:rsidR="00EF474D" w:rsidRPr="002D3DCF" w:rsidRDefault="00EF474D" w:rsidP="00EF47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5C9A6BB6" w14:textId="77777777" w:rsidR="00EF474D" w:rsidRPr="002D3DCF" w:rsidRDefault="00EF474D" w:rsidP="00EF47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2B23174F" w14:textId="77777777" w:rsidR="00EF474D" w:rsidRPr="002D3DCF" w:rsidRDefault="00EF474D" w:rsidP="00EF47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0BB90AB5" w14:textId="77777777" w:rsidR="00EF474D" w:rsidRPr="00C37C79" w:rsidRDefault="00EF474D" w:rsidP="00EF474D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4DC706F" w14:textId="77777777" w:rsidR="00EF474D" w:rsidRPr="00C37C79" w:rsidRDefault="00EF474D" w:rsidP="00EF474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7D23262" w14:textId="77777777" w:rsidR="00EF474D" w:rsidRPr="00FC6FAB" w:rsidRDefault="00EF474D" w:rsidP="00EF47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5E3AE32" w14:textId="77777777" w:rsidR="00EF474D" w:rsidRPr="00C37C79" w:rsidRDefault="00EF474D" w:rsidP="00EF474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9E90C6" w14:textId="77777777" w:rsidR="00EF474D" w:rsidRPr="00C37C79" w:rsidRDefault="00EF474D" w:rsidP="00EF474D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024E940" w14:textId="77777777" w:rsidR="00EF474D" w:rsidRPr="00C37C79" w:rsidRDefault="00EF474D" w:rsidP="00EF474D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315169D" w14:textId="77777777" w:rsidR="00EF474D" w:rsidRPr="00C37C79" w:rsidRDefault="00EF474D" w:rsidP="00EF474D">
      <w:pPr>
        <w:rPr>
          <w:rFonts w:asciiTheme="minorHAnsi" w:hAnsiTheme="minorHAnsi" w:cstheme="minorHAnsi"/>
          <w:b/>
          <w:sz w:val="18"/>
          <w:szCs w:val="18"/>
        </w:rPr>
      </w:pPr>
    </w:p>
    <w:p w14:paraId="3B11611F" w14:textId="77777777" w:rsidR="00EF474D" w:rsidRPr="00C37C79" w:rsidRDefault="00EF474D" w:rsidP="00EF474D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4C7C52B" w14:textId="77777777" w:rsidR="00EF474D" w:rsidRPr="00C37C79" w:rsidRDefault="00EF474D" w:rsidP="00EF474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EE3D379" w14:textId="77777777" w:rsidR="00EF474D" w:rsidRPr="00C37C79" w:rsidRDefault="00EF474D" w:rsidP="00EF474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347C0F" w14:textId="77777777" w:rsidR="00EF474D" w:rsidRPr="00C37C79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698820A4" w14:textId="77777777" w:rsidR="00EF474D" w:rsidRPr="00C37C79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6592193" w14:textId="77777777" w:rsidR="00EF474D" w:rsidRPr="00C37C79" w:rsidRDefault="00EF474D" w:rsidP="00EF474D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469D0C1" w14:textId="77777777" w:rsidR="00EF474D" w:rsidRPr="00C37C79" w:rsidRDefault="00EF474D" w:rsidP="00EF474D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2A7A597A" w14:textId="77777777" w:rsidR="00EF474D" w:rsidRPr="00C37C79" w:rsidRDefault="00EF474D" w:rsidP="00EF474D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2C75D3C" w14:textId="77777777" w:rsidR="00EF474D" w:rsidRPr="00C37C79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25509E51" w14:textId="77777777" w:rsidR="00EF474D" w:rsidRPr="00696070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20D642E6" w14:textId="77777777" w:rsidR="00EF474D" w:rsidRPr="00696070" w:rsidRDefault="00EF474D" w:rsidP="00EF474D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594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56D1313E" w14:textId="77777777" w:rsidR="00EF474D" w:rsidRPr="00696070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25B0080" w14:textId="77777777" w:rsidR="00EF474D" w:rsidRPr="00C37C79" w:rsidRDefault="00EF474D" w:rsidP="00EF474D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682EF455" w14:textId="77777777" w:rsidR="00EF474D" w:rsidRPr="00C37C79" w:rsidRDefault="00EF474D" w:rsidP="00EF474D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C6045CE" w14:textId="77777777" w:rsidR="00EF474D" w:rsidRPr="00C37C79" w:rsidRDefault="00EF474D" w:rsidP="00EF474D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4462E360" w14:textId="77777777" w:rsidR="00EF474D" w:rsidRPr="00C37C79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0B9B750" w14:textId="77777777" w:rsidR="00EF474D" w:rsidRPr="00C37C79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0FBA3EF3" w14:textId="77777777" w:rsidR="00EF474D" w:rsidRPr="00C37C79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70D9D4E" w14:textId="77777777" w:rsidR="00EF474D" w:rsidRPr="00C37C79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058BFE8" w14:textId="77777777" w:rsidR="00EF474D" w:rsidRPr="00C37C79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C709D0" w14:textId="77777777" w:rsidR="00EF474D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39D044EF" w14:textId="77777777" w:rsidR="00EF474D" w:rsidRPr="00C37C79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5F14C89" w14:textId="77777777" w:rsidR="00EF474D" w:rsidRPr="00C37C79" w:rsidRDefault="00EF474D" w:rsidP="00EF474D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1511D0BB" w14:textId="77777777" w:rsidR="00EF474D" w:rsidRPr="00C37C79" w:rsidRDefault="00EF474D" w:rsidP="00EF474D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78148CF" w14:textId="77777777" w:rsidR="00EF474D" w:rsidRPr="00C37C79" w:rsidRDefault="00EF474D" w:rsidP="00EF47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5D313D9" w14:textId="77777777" w:rsidR="00EF474D" w:rsidRPr="00C37C79" w:rsidRDefault="00EF474D" w:rsidP="00EF474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DAD6630" w14:textId="77777777" w:rsidR="00EF474D" w:rsidRPr="00C37C79" w:rsidRDefault="00EF474D" w:rsidP="00EF474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30363108" w14:textId="77777777" w:rsidR="00EF474D" w:rsidRPr="00C37C79" w:rsidRDefault="00EF474D" w:rsidP="00EF47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03C178" w14:textId="77777777" w:rsidR="00EF474D" w:rsidRPr="00696070" w:rsidRDefault="00EF474D" w:rsidP="00EF47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bookmarkEnd w:id="0"/>
    <w:p w14:paraId="5BEAE0DA" w14:textId="38BD5CB6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C655B" w14:textId="77777777" w:rsidR="0001137C" w:rsidRDefault="0001137C">
      <w:r>
        <w:separator/>
      </w:r>
    </w:p>
  </w:endnote>
  <w:endnote w:type="continuationSeparator" w:id="0">
    <w:p w14:paraId="5F71EBAF" w14:textId="77777777" w:rsidR="0001137C" w:rsidRDefault="0001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43510B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43510B" w:rsidRDefault="00435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D82EC" w14:textId="77777777" w:rsidR="0001137C" w:rsidRDefault="0001137C">
      <w:r>
        <w:separator/>
      </w:r>
    </w:p>
  </w:footnote>
  <w:footnote w:type="continuationSeparator" w:id="0">
    <w:p w14:paraId="08297E64" w14:textId="77777777" w:rsidR="0001137C" w:rsidRDefault="0001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37C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27C6F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4E5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10B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096F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3E98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1F4B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474D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2408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2023-02-01T13:28:00Z</dcterms:created>
  <dcterms:modified xsi:type="dcterms:W3CDTF">2024-07-29T15:11:00Z</dcterms:modified>
</cp:coreProperties>
</file>