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A39FD" w14:textId="77777777" w:rsidR="00BB6DD4" w:rsidRPr="00BB6DD4" w:rsidRDefault="00BB6DD4" w:rsidP="00BB6DD4">
      <w:pPr>
        <w:spacing w:before="240" w:after="160" w:line="271" w:lineRule="auto"/>
        <w:outlineLvl w:val="1"/>
        <w:rPr>
          <w:b/>
          <w:color w:val="0070C0"/>
        </w:rPr>
      </w:pPr>
      <w:r w:rsidRPr="00BB6DD4">
        <w:rPr>
          <w:b/>
          <w:color w:val="0070C0"/>
        </w:rPr>
        <w:t>Załącznik nr 2 do SWZ</w:t>
      </w:r>
    </w:p>
    <w:p w14:paraId="69BF6318" w14:textId="4166AE7B" w:rsidR="00BB6DD4" w:rsidRPr="00BB6DD4" w:rsidRDefault="00BB6DD4" w:rsidP="00BB6DD4">
      <w:pPr>
        <w:spacing w:after="160" w:line="271" w:lineRule="auto"/>
        <w:ind w:left="567" w:hanging="567"/>
        <w:rPr>
          <w:b/>
        </w:rPr>
      </w:pPr>
      <w:r w:rsidRPr="00BB6DD4">
        <w:rPr>
          <w:b/>
        </w:rPr>
        <w:t>Nr postępowania: ZP/</w:t>
      </w:r>
      <w:r>
        <w:rPr>
          <w:b/>
        </w:rPr>
        <w:t>81</w:t>
      </w:r>
      <w:r w:rsidRPr="00BB6DD4">
        <w:rPr>
          <w:b/>
        </w:rPr>
        <w:t>/2024</w:t>
      </w:r>
    </w:p>
    <w:p w14:paraId="6E4974CB" w14:textId="77777777" w:rsidR="00BB6DD4" w:rsidRPr="00BB6DD4" w:rsidRDefault="00BB6DD4" w:rsidP="00BB6DD4">
      <w:pPr>
        <w:spacing w:before="360" w:after="360" w:line="271" w:lineRule="auto"/>
        <w:jc w:val="center"/>
        <w:outlineLvl w:val="2"/>
        <w:rPr>
          <w:b/>
          <w:color w:val="0000FF"/>
        </w:rPr>
      </w:pPr>
      <w:r w:rsidRPr="00BB6DD4">
        <w:rPr>
          <w:b/>
          <w:color w:val="0000FF"/>
        </w:rPr>
        <w:t xml:space="preserve">Opis przedmiotu </w:t>
      </w:r>
      <w:r w:rsidRPr="00BB6DD4">
        <w:rPr>
          <w:b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zamówienia-parametry techniczne</w:t>
      </w:r>
    </w:p>
    <w:p w14:paraId="1312913A" w14:textId="08AFFBA5" w:rsidR="00BB6DD4" w:rsidRPr="00BB6DD4" w:rsidRDefault="00BB6DD4" w:rsidP="00BB6DD4">
      <w:pPr>
        <w:spacing w:after="160" w:line="271" w:lineRule="auto"/>
        <w:ind w:left="567" w:hanging="567"/>
        <w:rPr>
          <w:b/>
          <w:sz w:val="24"/>
          <w:szCs w:val="24"/>
        </w:rPr>
      </w:pPr>
      <w:r w:rsidRPr="00BB6DD4">
        <w:rPr>
          <w:b/>
          <w:sz w:val="24"/>
          <w:szCs w:val="24"/>
        </w:rPr>
        <w:t>La</w:t>
      </w:r>
      <w:r>
        <w:rPr>
          <w:b/>
          <w:sz w:val="24"/>
          <w:szCs w:val="24"/>
        </w:rPr>
        <w:t xml:space="preserve">ser </w:t>
      </w:r>
      <w:proofErr w:type="spellStart"/>
      <w:r>
        <w:rPr>
          <w:b/>
          <w:sz w:val="24"/>
          <w:szCs w:val="24"/>
        </w:rPr>
        <w:t>holmowy</w:t>
      </w:r>
      <w:proofErr w:type="spellEnd"/>
      <w:r>
        <w:rPr>
          <w:b/>
          <w:sz w:val="24"/>
          <w:szCs w:val="24"/>
        </w:rPr>
        <w:t xml:space="preserve"> – 2 </w:t>
      </w:r>
      <w:r w:rsidRPr="00BB6DD4">
        <w:rPr>
          <w:b/>
          <w:sz w:val="24"/>
          <w:szCs w:val="24"/>
        </w:rPr>
        <w:t>szt.</w:t>
      </w:r>
    </w:p>
    <w:p w14:paraId="4A5A0CC0" w14:textId="77777777" w:rsidR="00BB6DD4" w:rsidRPr="00BB6DD4" w:rsidRDefault="00BB6DD4" w:rsidP="00BB6DD4">
      <w:pPr>
        <w:spacing w:after="160" w:line="271" w:lineRule="auto"/>
        <w:ind w:left="567" w:hanging="567"/>
        <w:rPr>
          <w:b/>
        </w:rPr>
      </w:pPr>
      <w:r w:rsidRPr="00BB6DD4">
        <w:rPr>
          <w:b/>
        </w:rPr>
        <w:t>Producent:…………………………</w:t>
      </w:r>
    </w:p>
    <w:p w14:paraId="7BA801CE" w14:textId="77777777" w:rsidR="00BB6DD4" w:rsidRPr="00BB6DD4" w:rsidRDefault="00BB6DD4" w:rsidP="00BB6DD4">
      <w:pPr>
        <w:spacing w:after="160" w:line="271" w:lineRule="auto"/>
        <w:ind w:left="567" w:hanging="567"/>
        <w:rPr>
          <w:b/>
        </w:rPr>
      </w:pPr>
      <w:r w:rsidRPr="00BB6DD4">
        <w:rPr>
          <w:b/>
        </w:rPr>
        <w:t>Model/typ:……………………………..</w:t>
      </w:r>
    </w:p>
    <w:p w14:paraId="775A36CA" w14:textId="77777777" w:rsidR="00BB6DD4" w:rsidRPr="00BB6DD4" w:rsidRDefault="00BB6DD4" w:rsidP="00BB6DD4">
      <w:pPr>
        <w:spacing w:after="120" w:line="271" w:lineRule="auto"/>
        <w:ind w:left="567" w:hanging="567"/>
        <w:rPr>
          <w:b/>
        </w:rPr>
      </w:pPr>
      <w:r w:rsidRPr="00BB6DD4">
        <w:rPr>
          <w:b/>
        </w:rPr>
        <w:t>Rok produkcji</w:t>
      </w:r>
      <w:bookmarkStart w:id="0" w:name="_Hlk156817089"/>
      <w:r w:rsidRPr="00BB6DD4">
        <w:rPr>
          <w:b/>
        </w:rPr>
        <w:t>:………………….</w:t>
      </w:r>
    </w:p>
    <w:bookmarkEnd w:id="0"/>
    <w:p w14:paraId="4DD6F4BC" w14:textId="65108970" w:rsidR="009D5BA1" w:rsidRDefault="009D5BA1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701"/>
        <w:gridCol w:w="2556"/>
      </w:tblGrid>
      <w:tr w:rsidR="00477414" w:rsidRPr="00000F4E" w14:paraId="2DC6B355" w14:textId="77777777" w:rsidTr="00042B94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B60E2B" w14:textId="77777777" w:rsidR="00477414" w:rsidRPr="00000F4E" w:rsidRDefault="00477414" w:rsidP="00000F4E">
            <w:r w:rsidRPr="00000F4E"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4A382D" w14:textId="77777777" w:rsidR="00477414" w:rsidRPr="00000F4E" w:rsidRDefault="00477414" w:rsidP="00000F4E">
            <w:r w:rsidRPr="00000F4E">
              <w:t>Opis parametru, funkcji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9E4CB" w14:textId="77777777" w:rsidR="00477414" w:rsidRPr="00000F4E" w:rsidRDefault="00477414" w:rsidP="00000F4E">
            <w:r w:rsidRPr="00000F4E">
              <w:t>Parametry wymagane</w:t>
            </w:r>
          </w:p>
        </w:tc>
        <w:tc>
          <w:tcPr>
            <w:tcW w:w="2556" w:type="dxa"/>
          </w:tcPr>
          <w:p w14:paraId="08AB46C5" w14:textId="77777777" w:rsidR="00477414" w:rsidRPr="00000F4E" w:rsidRDefault="00477414" w:rsidP="00000F4E">
            <w:r w:rsidRPr="00000F4E">
              <w:t>Parametry oferowane</w:t>
            </w:r>
          </w:p>
        </w:tc>
      </w:tr>
      <w:tr w:rsidR="00477414" w:rsidRPr="00000F4E" w14:paraId="56ED8AD8" w14:textId="77777777" w:rsidTr="00042B94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DA8D76" w14:textId="77777777" w:rsidR="00477414" w:rsidRPr="00000F4E" w:rsidRDefault="00477414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D71A994" w14:textId="77777777" w:rsidR="00477414" w:rsidRPr="00000F4E" w:rsidRDefault="00477414" w:rsidP="00000F4E">
            <w:r w:rsidRPr="00000F4E">
              <w:t>Rok produkcji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37812" w14:textId="77777777" w:rsidR="00477414" w:rsidRPr="00000F4E" w:rsidRDefault="00477414" w:rsidP="00000F4E">
            <w:r w:rsidRPr="00000F4E">
              <w:t>2024 r.</w:t>
            </w:r>
          </w:p>
        </w:tc>
        <w:tc>
          <w:tcPr>
            <w:tcW w:w="2556" w:type="dxa"/>
          </w:tcPr>
          <w:p w14:paraId="1AA21432" w14:textId="77777777" w:rsidR="00477414" w:rsidRPr="00000F4E" w:rsidRDefault="00477414" w:rsidP="00000F4E"/>
        </w:tc>
      </w:tr>
      <w:tr w:rsidR="00477414" w:rsidRPr="00000F4E" w14:paraId="5C1A445B" w14:textId="77777777" w:rsidTr="00042B94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F461A6" w14:textId="77777777" w:rsidR="00477414" w:rsidRPr="00000F4E" w:rsidRDefault="00477414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7530DB2" w14:textId="77777777" w:rsidR="00477414" w:rsidRPr="00000F4E" w:rsidRDefault="00477414" w:rsidP="00000F4E">
            <w:r w:rsidRPr="00000F4E">
              <w:t>Urządzenie fabrycznie nowe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1512F" w14:textId="77777777" w:rsidR="00477414" w:rsidRPr="00000F4E" w:rsidRDefault="00477414" w:rsidP="00000F4E">
            <w:r w:rsidRPr="00000F4E">
              <w:t>TAK</w:t>
            </w:r>
          </w:p>
        </w:tc>
        <w:tc>
          <w:tcPr>
            <w:tcW w:w="2556" w:type="dxa"/>
          </w:tcPr>
          <w:p w14:paraId="5CD46B03" w14:textId="77777777" w:rsidR="00477414" w:rsidRPr="00000F4E" w:rsidRDefault="00477414" w:rsidP="00000F4E"/>
        </w:tc>
      </w:tr>
      <w:tr w:rsidR="00477414" w:rsidRPr="00000F4E" w14:paraId="68D53E60" w14:textId="77777777" w:rsidTr="00597FE7">
        <w:trPr>
          <w:trHeight w:val="341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29B03B07" w14:textId="07D1B72E" w:rsidR="00477414" w:rsidRPr="009C7D34" w:rsidRDefault="00042B94" w:rsidP="00000F4E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Pr="00042B94">
              <w:rPr>
                <w:b/>
              </w:rPr>
              <w:t>LASER HOLMOWY</w:t>
            </w:r>
          </w:p>
        </w:tc>
      </w:tr>
      <w:tr w:rsidR="00042B94" w:rsidRPr="00000F4E" w14:paraId="2D89BC75" w14:textId="77777777" w:rsidTr="00042B94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7C6E9FA" w14:textId="2C95ADC8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0AF464" w14:textId="32B2E5A9" w:rsidR="00042B94" w:rsidRPr="00000F4E" w:rsidRDefault="00042B94" w:rsidP="00042B94">
            <w:r w:rsidRPr="00B26A23">
              <w:rPr>
                <w:rFonts w:asciiTheme="minorHAnsi" w:hAnsiTheme="minorHAnsi" w:cstheme="minorHAnsi"/>
                <w:shd w:val="clear" w:color="auto" w:fill="FEFFFE"/>
              </w:rPr>
              <w:t>Laser urologiczny do kruszenia kamieni, enukleacji stercza oraz innych procedur urologicznych i chirurgicznych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E4845" w14:textId="653564F1" w:rsidR="00042B94" w:rsidRPr="00000F4E" w:rsidRDefault="00042B94" w:rsidP="00042B94"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6" w:type="dxa"/>
          </w:tcPr>
          <w:p w14:paraId="26372B6D" w14:textId="77777777" w:rsidR="00042B94" w:rsidRPr="00000F4E" w:rsidRDefault="00042B94" w:rsidP="00042B94"/>
        </w:tc>
      </w:tr>
      <w:tr w:rsidR="00042B94" w:rsidRPr="00000F4E" w14:paraId="3B79D54D" w14:textId="77777777" w:rsidTr="00042B94">
        <w:trPr>
          <w:trHeight w:val="35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2BF0C1D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408F0C" w14:textId="14214822" w:rsidR="00042B94" w:rsidRPr="00597FE7" w:rsidRDefault="00042B94" w:rsidP="00042B94"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Laser zbudowany na krysztale </w:t>
            </w:r>
            <w:proofErr w:type="spellStart"/>
            <w:r w:rsidRPr="00B26A23">
              <w:rPr>
                <w:rFonts w:asciiTheme="minorHAnsi" w:hAnsiTheme="minorHAnsi" w:cstheme="minorHAnsi"/>
                <w:shd w:val="clear" w:color="auto" w:fill="FEFFFE"/>
              </w:rPr>
              <w:t>holmowo-yagowym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5BCA962" w14:textId="4C6E63AB" w:rsidR="00042B94" w:rsidRPr="00000F4E" w:rsidRDefault="00042B94" w:rsidP="00042B94"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6" w:type="dxa"/>
          </w:tcPr>
          <w:p w14:paraId="41BAEF44" w14:textId="77777777" w:rsidR="00042B94" w:rsidRPr="00000F4E" w:rsidRDefault="00042B94" w:rsidP="00042B94"/>
        </w:tc>
      </w:tr>
      <w:tr w:rsidR="00042B94" w:rsidRPr="00000F4E" w14:paraId="2F6962FB" w14:textId="77777777" w:rsidTr="00042B94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BF8BD65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869E0A" w14:textId="5BD8FB9E" w:rsidR="00042B94" w:rsidRPr="00000F4E" w:rsidRDefault="00042B94" w:rsidP="00042B94"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Długość fali 2100 </w:t>
            </w:r>
            <w:proofErr w:type="spellStart"/>
            <w:r w:rsidRPr="00B26A23">
              <w:rPr>
                <w:rFonts w:asciiTheme="minorHAnsi" w:hAnsiTheme="minorHAnsi" w:cstheme="minorHAnsi"/>
                <w:shd w:val="clear" w:color="auto" w:fill="FEFFFE"/>
              </w:rPr>
              <w:t>nm</w:t>
            </w:r>
            <w:proofErr w:type="spellEnd"/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9B102" w14:textId="41F26319" w:rsidR="00042B94" w:rsidRPr="00000F4E" w:rsidRDefault="00042B94" w:rsidP="00042B94"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6" w:type="dxa"/>
          </w:tcPr>
          <w:p w14:paraId="5CB88F96" w14:textId="77777777" w:rsidR="00042B94" w:rsidRPr="00000F4E" w:rsidRDefault="00042B94" w:rsidP="00042B94"/>
        </w:tc>
      </w:tr>
      <w:tr w:rsidR="00042B94" w:rsidRPr="00000F4E" w14:paraId="5AEEAEF4" w14:textId="77777777" w:rsidTr="00042B94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0709D4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10F145" w14:textId="2E39D03D" w:rsidR="00042B94" w:rsidRPr="00000F4E" w:rsidRDefault="00042B94" w:rsidP="00042B94">
            <w:r w:rsidRPr="00B26A23">
              <w:rPr>
                <w:rFonts w:asciiTheme="minorHAnsi" w:hAnsiTheme="minorHAnsi" w:cstheme="minorHAnsi"/>
                <w:shd w:val="clear" w:color="auto" w:fill="FEFFFE"/>
              </w:rPr>
              <w:t>Moc urządzenia min. 1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50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 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096F8" w14:textId="77777777" w:rsidR="00042B94" w:rsidRDefault="00042B94" w:rsidP="00042B94">
            <w:pPr>
              <w:spacing w:before="60" w:after="60" w:line="2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&gt; 150 W – 10 pkt</w:t>
            </w:r>
          </w:p>
          <w:p w14:paraId="65E7E375" w14:textId="77777777" w:rsidR="00042B94" w:rsidRDefault="00042B94" w:rsidP="00042B94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= 150 W – 0 pkt</w:t>
            </w:r>
          </w:p>
          <w:p w14:paraId="36BE118A" w14:textId="77777777" w:rsidR="00BB6DD4" w:rsidRPr="00BB6DD4" w:rsidRDefault="00BB6DD4" w:rsidP="00BB6DD4">
            <w:pPr>
              <w:suppressAutoHyphens/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BB6DD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0B04A33C" w14:textId="34B3AA68" w:rsidR="00BB6DD4" w:rsidRPr="00000F4E" w:rsidRDefault="00BB6DD4" w:rsidP="00BB6DD4">
            <w:pPr>
              <w:spacing w:after="120" w:line="271" w:lineRule="auto"/>
            </w:pPr>
            <w:r w:rsidRPr="00BB6DD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556" w:type="dxa"/>
          </w:tcPr>
          <w:p w14:paraId="4BF6ECFE" w14:textId="77777777" w:rsidR="00042B94" w:rsidRPr="00000F4E" w:rsidRDefault="00042B94" w:rsidP="00042B94"/>
        </w:tc>
      </w:tr>
      <w:tr w:rsidR="00042B94" w:rsidRPr="00000F4E" w14:paraId="7221E0CF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BAA8F3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031BE" w14:textId="7AF686F4" w:rsidR="00042B94" w:rsidRPr="00000F4E" w:rsidRDefault="00042B94" w:rsidP="00042B94"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Laser wyposażony w port laserowy "otwarty", czyli bez </w:t>
            </w:r>
            <w:proofErr w:type="spellStart"/>
            <w:r w:rsidRPr="00B26A23">
              <w:rPr>
                <w:rFonts w:asciiTheme="minorHAnsi" w:hAnsiTheme="minorHAnsi" w:cstheme="minorHAnsi"/>
                <w:shd w:val="clear" w:color="auto" w:fill="FEFFFE"/>
              </w:rPr>
              <w:t>chipowania</w:t>
            </w:r>
            <w:proofErr w:type="spellEnd"/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 włókien, bez limitacji ilości użyć danego włókna, dostarczonej energii oraz ilości sterylizacji danego włókna. Laser nie może posiadać mechanizmu ograniczającego pracę na tych włóknach.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11A17" w14:textId="48C5AAE5" w:rsidR="00042B94" w:rsidRPr="00000F4E" w:rsidRDefault="00042B94" w:rsidP="00042B94"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6" w:type="dxa"/>
          </w:tcPr>
          <w:p w14:paraId="7A42DCE9" w14:textId="77777777" w:rsidR="00042B94" w:rsidRPr="00000F4E" w:rsidRDefault="00042B94" w:rsidP="00042B94"/>
        </w:tc>
      </w:tr>
      <w:tr w:rsidR="00042B94" w:rsidRPr="00000F4E" w14:paraId="21624ABC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8BA634E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8075C9" w14:textId="5EA433D4" w:rsidR="00042B94" w:rsidRPr="00000F4E" w:rsidRDefault="00042B94" w:rsidP="00042B94">
            <w:r w:rsidRPr="00B26A23">
              <w:rPr>
                <w:rFonts w:asciiTheme="minorHAnsi" w:hAnsiTheme="minorHAnsi" w:cstheme="minorHAnsi"/>
                <w:shd w:val="clear" w:color="auto" w:fill="FEFFFE"/>
                <w:lang w:val="en-US"/>
              </w:rPr>
              <w:t xml:space="preserve">Port </w:t>
            </w:r>
            <w:proofErr w:type="spellStart"/>
            <w:r w:rsidRPr="00B26A23">
              <w:rPr>
                <w:rFonts w:asciiTheme="minorHAnsi" w:hAnsiTheme="minorHAnsi" w:cstheme="minorHAnsi"/>
                <w:shd w:val="clear" w:color="auto" w:fill="FEFFFE"/>
                <w:lang w:val="en-US"/>
              </w:rPr>
              <w:t>laserowy</w:t>
            </w:r>
            <w:proofErr w:type="spellEnd"/>
            <w:r w:rsidRPr="00B26A23">
              <w:rPr>
                <w:rFonts w:asciiTheme="minorHAnsi" w:hAnsiTheme="minorHAnsi" w:cstheme="minorHAnsi"/>
                <w:shd w:val="clear" w:color="auto" w:fill="FEFFFE"/>
                <w:lang w:val="en-US"/>
              </w:rPr>
              <w:t xml:space="preserve"> </w:t>
            </w:r>
            <w:proofErr w:type="spellStart"/>
            <w:r w:rsidRPr="00B26A23">
              <w:rPr>
                <w:rFonts w:asciiTheme="minorHAnsi" w:hAnsiTheme="minorHAnsi" w:cstheme="minorHAnsi"/>
                <w:shd w:val="clear" w:color="auto" w:fill="FEFFFE"/>
                <w:lang w:val="en-US"/>
              </w:rPr>
              <w:t>typu</w:t>
            </w:r>
            <w:proofErr w:type="spellEnd"/>
            <w:r w:rsidRPr="00B26A23">
              <w:rPr>
                <w:rFonts w:asciiTheme="minorHAnsi" w:hAnsiTheme="minorHAnsi" w:cstheme="minorHAnsi"/>
                <w:shd w:val="clear" w:color="auto" w:fill="FEFFFE"/>
                <w:lang w:val="en-US"/>
              </w:rPr>
              <w:t xml:space="preserve"> high-power SMA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3380AD" w14:textId="6239DE58" w:rsidR="00042B94" w:rsidRPr="00000F4E" w:rsidRDefault="00042B94" w:rsidP="00042B94">
            <w:r>
              <w:rPr>
                <w:rFonts w:asciiTheme="minorHAnsi" w:eastAsiaTheme="minorHAnsi" w:hAnsiTheme="minorHAnsi" w:cstheme="minorHAnsi"/>
              </w:rPr>
              <w:t>TAK</w:t>
            </w:r>
          </w:p>
        </w:tc>
        <w:tc>
          <w:tcPr>
            <w:tcW w:w="2556" w:type="dxa"/>
          </w:tcPr>
          <w:p w14:paraId="6ADC52D3" w14:textId="77777777" w:rsidR="00042B94" w:rsidRPr="00000F4E" w:rsidRDefault="00042B94" w:rsidP="00042B94"/>
        </w:tc>
      </w:tr>
      <w:tr w:rsidR="00042B94" w:rsidRPr="00000F4E" w14:paraId="405DA2BB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2D9DF4B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5827A7" w14:textId="5C652926" w:rsidR="00042B94" w:rsidRPr="00000F4E" w:rsidRDefault="00042B94" w:rsidP="00042B94">
            <w:r w:rsidRPr="00B26A23">
              <w:rPr>
                <w:rFonts w:asciiTheme="minorHAnsi" w:hAnsiTheme="minorHAnsi" w:cstheme="minorHAnsi"/>
                <w:shd w:val="clear" w:color="auto" w:fill="FEFFFE"/>
              </w:rPr>
              <w:t>Laser wyposażony w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 xml:space="preserve"> uchwyty transportowe oraz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 cztery koła skrętne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,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 wszystkie z hamulcami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, z możliwością ustawienia wszystkich kół do jazdy prosto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F5D841" w14:textId="6113B6ED" w:rsidR="00042B94" w:rsidRPr="00000F4E" w:rsidRDefault="00042B94" w:rsidP="00042B94">
            <w:r>
              <w:rPr>
                <w:rFonts w:asciiTheme="minorHAnsi" w:eastAsiaTheme="minorHAnsi" w:hAnsiTheme="minorHAnsi" w:cstheme="minorHAnsi"/>
              </w:rPr>
              <w:t>TAK</w:t>
            </w:r>
          </w:p>
        </w:tc>
        <w:tc>
          <w:tcPr>
            <w:tcW w:w="2556" w:type="dxa"/>
          </w:tcPr>
          <w:p w14:paraId="2576245C" w14:textId="77777777" w:rsidR="00042B94" w:rsidRPr="00000F4E" w:rsidRDefault="00042B94" w:rsidP="00042B94"/>
        </w:tc>
      </w:tr>
      <w:tr w:rsidR="00042B94" w:rsidRPr="00000F4E" w14:paraId="5BCA35BE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338BA72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559171" w14:textId="2FE88E8B" w:rsidR="00042B94" w:rsidRPr="00000F4E" w:rsidRDefault="00042B94" w:rsidP="00042B94">
            <w:r w:rsidRPr="00B26A23">
              <w:rPr>
                <w:rFonts w:asciiTheme="minorHAnsi" w:hAnsiTheme="minorHAnsi" w:cstheme="minorHAnsi"/>
                <w:shd w:val="clear" w:color="auto" w:fill="FEFFFE"/>
              </w:rPr>
              <w:t>Ekran dotykowy do sterowania laserem min. 12 cali, kolorowy, z możliwością obrotu i złożenia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95059" w14:textId="44E8B550" w:rsidR="00042B94" w:rsidRPr="00000F4E" w:rsidRDefault="00042B94" w:rsidP="00042B94">
            <w:r>
              <w:rPr>
                <w:rFonts w:asciiTheme="minorHAnsi" w:hAnsiTheme="minorHAnsi" w:cstheme="minorHAnsi"/>
              </w:rPr>
              <w:t>TAK</w:t>
            </w:r>
            <w:r w:rsidR="00D07F2D">
              <w:rPr>
                <w:rFonts w:asciiTheme="minorHAnsi" w:hAnsiTheme="minorHAnsi" w:cstheme="minorHAnsi"/>
              </w:rPr>
              <w:t>, PODAĆ</w:t>
            </w:r>
          </w:p>
        </w:tc>
        <w:tc>
          <w:tcPr>
            <w:tcW w:w="2556" w:type="dxa"/>
          </w:tcPr>
          <w:p w14:paraId="1B4C5E4B" w14:textId="77777777" w:rsidR="00042B94" w:rsidRPr="00000F4E" w:rsidRDefault="00042B94" w:rsidP="00042B94"/>
        </w:tc>
      </w:tr>
      <w:tr w:rsidR="00042B94" w:rsidRPr="00000F4E" w14:paraId="7ADF4BF6" w14:textId="77777777" w:rsidTr="00042B94">
        <w:trPr>
          <w:trHeight w:val="3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B05DD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0CF5C9" w14:textId="07B12804" w:rsidR="00042B94" w:rsidRPr="00000F4E" w:rsidRDefault="00042B94" w:rsidP="00042B94">
            <w:r w:rsidRPr="00B26A23">
              <w:rPr>
                <w:rFonts w:asciiTheme="minorHAnsi" w:hAnsiTheme="minorHAnsi" w:cstheme="minorHAnsi"/>
                <w:shd w:val="clear" w:color="auto" w:fill="FEFFFE"/>
              </w:rPr>
              <w:t>Czujnik obecności ręki otwierający przysłonę ochronną złącza włókna laserowego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7B504" w14:textId="77777777" w:rsidR="00042B94" w:rsidRPr="00B26A23" w:rsidRDefault="00042B94" w:rsidP="00042B94">
            <w:pPr>
              <w:spacing w:before="60" w:after="60" w:line="280" w:lineRule="exact"/>
              <w:rPr>
                <w:rFonts w:asciiTheme="minorHAnsi" w:hAnsiTheme="minorHAnsi" w:cstheme="minorHAnsi"/>
                <w:bCs/>
              </w:rPr>
            </w:pPr>
            <w:r w:rsidRPr="00B26A23">
              <w:rPr>
                <w:rFonts w:asciiTheme="minorHAnsi" w:hAnsiTheme="minorHAnsi" w:cstheme="minorHAnsi"/>
                <w:bCs/>
              </w:rPr>
              <w:t>T</w:t>
            </w:r>
            <w:r>
              <w:rPr>
                <w:rFonts w:asciiTheme="minorHAnsi" w:hAnsiTheme="minorHAnsi" w:cstheme="minorHAnsi"/>
                <w:bCs/>
              </w:rPr>
              <w:t>AK</w:t>
            </w:r>
            <w:r w:rsidRPr="00B26A23">
              <w:rPr>
                <w:rFonts w:asciiTheme="minorHAnsi" w:hAnsiTheme="minorHAnsi" w:cstheme="minorHAnsi"/>
                <w:bCs/>
              </w:rPr>
              <w:t xml:space="preserve"> – 5 pkt</w:t>
            </w:r>
          </w:p>
          <w:p w14:paraId="2B615CB1" w14:textId="77777777" w:rsidR="00042B94" w:rsidRDefault="00042B94" w:rsidP="00042B9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NIE</w:t>
            </w:r>
            <w:r w:rsidRPr="00B26A23">
              <w:rPr>
                <w:rFonts w:asciiTheme="minorHAnsi" w:hAnsiTheme="minorHAnsi" w:cstheme="minorHAnsi"/>
                <w:bCs/>
              </w:rPr>
              <w:t xml:space="preserve"> – 0 pkt</w:t>
            </w:r>
          </w:p>
          <w:p w14:paraId="0084025F" w14:textId="77777777" w:rsidR="00BB6DD4" w:rsidRPr="00BB6DD4" w:rsidRDefault="00BB6DD4" w:rsidP="00BB6DD4">
            <w:pPr>
              <w:suppressAutoHyphens/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BB6DD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223DD54C" w14:textId="635B99A7" w:rsidR="00BB6DD4" w:rsidRPr="00000F4E" w:rsidRDefault="00BB6DD4" w:rsidP="00BB6DD4">
            <w:r w:rsidRPr="00BB6DD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392C7DB5" w14:textId="77777777" w:rsidR="00042B94" w:rsidRPr="00000F4E" w:rsidRDefault="00042B94" w:rsidP="00042B94"/>
        </w:tc>
      </w:tr>
      <w:tr w:rsidR="00042B94" w:rsidRPr="00000F4E" w14:paraId="5D3EEDFA" w14:textId="77777777" w:rsidTr="00042B94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219F2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5A433D" w14:textId="3258D9CD" w:rsidR="00042B94" w:rsidRPr="00000F4E" w:rsidRDefault="00042B94" w:rsidP="00042B94"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Waga urządzenia 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maks.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 2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60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 kg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24B55" w14:textId="157C5980" w:rsidR="00042B94" w:rsidRPr="00000F4E" w:rsidRDefault="00042B94" w:rsidP="00042B94">
            <w:r>
              <w:rPr>
                <w:rFonts w:asciiTheme="minorHAnsi" w:eastAsiaTheme="minorHAnsi" w:hAnsiTheme="minorHAnsi" w:cstheme="minorHAnsi"/>
              </w:rPr>
              <w:t>TAK</w:t>
            </w:r>
            <w:r w:rsidR="00D07F2D">
              <w:rPr>
                <w:rFonts w:asciiTheme="minorHAnsi" w:eastAsiaTheme="minorHAnsi" w:hAnsiTheme="minorHAnsi" w:cstheme="minorHAnsi"/>
              </w:rPr>
              <w:t>, PODAĆ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EA0E35A" w14:textId="77777777" w:rsidR="00042B94" w:rsidRPr="00000F4E" w:rsidRDefault="00042B94" w:rsidP="00042B94"/>
        </w:tc>
      </w:tr>
      <w:tr w:rsidR="00042B94" w:rsidRPr="00000F4E" w14:paraId="4088E332" w14:textId="77777777" w:rsidTr="00042B94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C7A71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322D18" w14:textId="15A857BB" w:rsidR="00042B94" w:rsidRPr="00000F4E" w:rsidRDefault="00042B94" w:rsidP="00042B94">
            <w:r w:rsidRPr="00B26A23">
              <w:rPr>
                <w:rFonts w:asciiTheme="minorHAnsi" w:hAnsiTheme="minorHAnsi" w:cstheme="minorHAnsi"/>
                <w:shd w:val="clear" w:color="auto" w:fill="FEFFFE"/>
              </w:rPr>
              <w:t>Częstotliwość pracy w zakresie min. 3-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10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0 </w:t>
            </w:r>
            <w:proofErr w:type="spellStart"/>
            <w:r w:rsidRPr="00B26A23">
              <w:rPr>
                <w:rFonts w:asciiTheme="minorHAnsi" w:hAnsiTheme="minorHAnsi" w:cstheme="minorHAnsi"/>
                <w:shd w:val="clear" w:color="auto" w:fill="FEFFFE"/>
              </w:rPr>
              <w:t>Hz</w:t>
            </w:r>
            <w:proofErr w:type="spellEnd"/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8EF13" w14:textId="4F9C61EF" w:rsidR="00042B94" w:rsidRPr="00000F4E" w:rsidRDefault="00042B94" w:rsidP="00042B94">
            <w:r>
              <w:rPr>
                <w:rFonts w:asciiTheme="minorHAnsi" w:eastAsiaTheme="minorHAnsi" w:hAnsiTheme="minorHAnsi" w:cstheme="minorHAnsi"/>
              </w:rPr>
              <w:t>TAK</w:t>
            </w:r>
            <w:r w:rsidR="00D07F2D">
              <w:rPr>
                <w:rFonts w:asciiTheme="minorHAnsi" w:eastAsiaTheme="minorHAnsi" w:hAnsiTheme="minorHAnsi" w:cstheme="minorHAnsi"/>
              </w:rPr>
              <w:t>, PODAĆ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08F88166" w14:textId="77777777" w:rsidR="00042B94" w:rsidRPr="00000F4E" w:rsidRDefault="00042B94" w:rsidP="00042B94"/>
        </w:tc>
      </w:tr>
      <w:tr w:rsidR="00042B94" w:rsidRPr="00000F4E" w14:paraId="79C4EED7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E80D765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D41C8E" w14:textId="763A54A2" w:rsidR="00042B94" w:rsidRPr="00597FE7" w:rsidRDefault="00042B94" w:rsidP="00042B94"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Energia pojedynczego impulsu w zakresie min. 0,2-5 </w:t>
            </w:r>
            <w:proofErr w:type="spellStart"/>
            <w:r w:rsidRPr="00B26A23">
              <w:rPr>
                <w:rFonts w:asciiTheme="minorHAnsi" w:hAnsiTheme="minorHAnsi" w:cstheme="minorHAnsi"/>
                <w:shd w:val="clear" w:color="auto" w:fill="FEFFFE"/>
              </w:rPr>
              <w:t>Joula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758256A" w14:textId="5C0FB63D" w:rsidR="00042B94" w:rsidRPr="00000F4E" w:rsidRDefault="00042B94" w:rsidP="00042B94">
            <w:r>
              <w:rPr>
                <w:rFonts w:asciiTheme="minorHAnsi" w:eastAsiaTheme="minorHAnsi" w:hAnsiTheme="minorHAnsi" w:cstheme="minorHAnsi"/>
              </w:rPr>
              <w:t>TAK</w:t>
            </w:r>
            <w:r w:rsidR="00D07F2D">
              <w:rPr>
                <w:rFonts w:asciiTheme="minorHAnsi" w:eastAsiaTheme="minorHAnsi" w:hAnsiTheme="minorHAnsi" w:cstheme="minorHAnsi"/>
              </w:rPr>
              <w:t>, PODAĆ</w:t>
            </w:r>
          </w:p>
        </w:tc>
        <w:tc>
          <w:tcPr>
            <w:tcW w:w="2556" w:type="dxa"/>
          </w:tcPr>
          <w:p w14:paraId="6BA02554" w14:textId="77777777" w:rsidR="00042B94" w:rsidRPr="00000F4E" w:rsidRDefault="00042B94" w:rsidP="00042B94"/>
        </w:tc>
      </w:tr>
      <w:tr w:rsidR="00042B94" w:rsidRPr="00000F4E" w14:paraId="66CD9CFB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0B9A88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340097" w14:textId="36CDB16E" w:rsidR="00042B94" w:rsidRPr="00000F4E" w:rsidRDefault="00042B94" w:rsidP="00042B94">
            <w:r w:rsidRPr="006C0AC1">
              <w:rPr>
                <w:rFonts w:asciiTheme="minorHAnsi" w:hAnsiTheme="minorHAnsi" w:cstheme="minorHAnsi"/>
                <w:shd w:val="clear" w:color="auto" w:fill="FEFFFE"/>
              </w:rPr>
              <w:t>Czas trwania impulsu min. 50-1100 µs regulowany manualnie w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 xml:space="preserve"> min</w:t>
            </w:r>
            <w:r w:rsidRPr="006C0AC1">
              <w:rPr>
                <w:rFonts w:asciiTheme="minorHAnsi" w:hAnsiTheme="minorHAnsi" w:cstheme="minorHAnsi"/>
                <w:shd w:val="clear" w:color="auto" w:fill="FEFFFE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5</w:t>
            </w:r>
            <w:r w:rsidRPr="006C0AC1">
              <w:rPr>
                <w:rFonts w:asciiTheme="minorHAnsi" w:hAnsiTheme="minorHAnsi" w:cstheme="minorHAnsi"/>
                <w:shd w:val="clear" w:color="auto" w:fill="FEFFFE"/>
              </w:rPr>
              <w:t xml:space="preserve"> stopniowej skali</w:t>
            </w:r>
          </w:p>
        </w:tc>
        <w:tc>
          <w:tcPr>
            <w:tcW w:w="1701" w:type="dxa"/>
            <w:shd w:val="clear" w:color="auto" w:fill="auto"/>
          </w:tcPr>
          <w:p w14:paraId="490768A3" w14:textId="6C86EAA7" w:rsidR="00042B94" w:rsidRPr="00000F4E" w:rsidRDefault="00042B94" w:rsidP="00042B94">
            <w:r>
              <w:rPr>
                <w:rFonts w:asciiTheme="minorHAnsi" w:hAnsiTheme="minorHAnsi" w:cstheme="minorHAnsi"/>
              </w:rPr>
              <w:t>TAK</w:t>
            </w:r>
            <w:r w:rsidR="00D07F2D">
              <w:rPr>
                <w:rFonts w:asciiTheme="minorHAnsi" w:hAnsiTheme="minorHAnsi" w:cstheme="minorHAnsi"/>
              </w:rPr>
              <w:t>, PODAĆ</w:t>
            </w:r>
          </w:p>
        </w:tc>
        <w:tc>
          <w:tcPr>
            <w:tcW w:w="2556" w:type="dxa"/>
          </w:tcPr>
          <w:p w14:paraId="3C460F81" w14:textId="77777777" w:rsidR="00042B94" w:rsidRPr="00000F4E" w:rsidRDefault="00042B94" w:rsidP="00042B94"/>
        </w:tc>
      </w:tr>
      <w:tr w:rsidR="00042B94" w:rsidRPr="00000F4E" w14:paraId="34353552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0C3035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A25817" w14:textId="0C1C9611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A23">
              <w:rPr>
                <w:rFonts w:asciiTheme="minorHAnsi" w:hAnsiTheme="minorHAnsi" w:cstheme="minorHAnsi"/>
                <w:shd w:val="clear" w:color="auto" w:fill="FEFFFE"/>
                <w:lang w:val="de-DE"/>
              </w:rPr>
              <w:t>Wi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t>ązka</w:t>
            </w:r>
            <w:proofErr w:type="spellEnd"/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 naprowadzająca zielona</w:t>
            </w:r>
          </w:p>
        </w:tc>
        <w:tc>
          <w:tcPr>
            <w:tcW w:w="1701" w:type="dxa"/>
            <w:shd w:val="clear" w:color="auto" w:fill="auto"/>
          </w:tcPr>
          <w:p w14:paraId="661A477D" w14:textId="58CBE4CE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6" w:type="dxa"/>
          </w:tcPr>
          <w:p w14:paraId="19357E26" w14:textId="77777777" w:rsidR="00042B94" w:rsidRPr="00000F4E" w:rsidRDefault="00042B94" w:rsidP="00042B94"/>
        </w:tc>
      </w:tr>
      <w:tr w:rsidR="00042B94" w:rsidRPr="00000F4E" w14:paraId="0F4E053E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664542C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E093B" w14:textId="3FB5BA21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A23">
              <w:rPr>
                <w:rFonts w:asciiTheme="minorHAnsi" w:hAnsiTheme="minorHAnsi" w:cstheme="minorHAnsi"/>
                <w:shd w:val="clear" w:color="auto" w:fill="FEFFFE"/>
              </w:rPr>
              <w:t>Laser aktywowany za pomocą przycisku nożnego podłączanego z przodu urządzenia</w:t>
            </w:r>
          </w:p>
        </w:tc>
        <w:tc>
          <w:tcPr>
            <w:tcW w:w="1701" w:type="dxa"/>
            <w:shd w:val="clear" w:color="auto" w:fill="auto"/>
          </w:tcPr>
          <w:p w14:paraId="79B4EFD3" w14:textId="2115A4A7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2D61783A" w14:textId="77777777" w:rsidR="00042B94" w:rsidRPr="00000F4E" w:rsidRDefault="00042B94" w:rsidP="00042B94"/>
        </w:tc>
      </w:tr>
      <w:tr w:rsidR="00042B94" w:rsidRPr="00000F4E" w14:paraId="27BE8DC9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FBA69E3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7D09E5" w14:textId="39B2676B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A23">
              <w:rPr>
                <w:rFonts w:asciiTheme="minorHAnsi" w:hAnsiTheme="minorHAnsi" w:cstheme="minorHAnsi"/>
                <w:shd w:val="clear" w:color="auto" w:fill="FEFFFE"/>
              </w:rPr>
              <w:t>Przycisk nożny trzy-funkcyjny dwupedałowy</w:t>
            </w:r>
          </w:p>
        </w:tc>
        <w:tc>
          <w:tcPr>
            <w:tcW w:w="1701" w:type="dxa"/>
            <w:shd w:val="clear" w:color="auto" w:fill="auto"/>
          </w:tcPr>
          <w:p w14:paraId="70F18DA0" w14:textId="565A7122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7DD321A4" w14:textId="77777777" w:rsidR="00042B94" w:rsidRPr="00000F4E" w:rsidRDefault="00042B94" w:rsidP="00042B94"/>
        </w:tc>
      </w:tr>
      <w:tr w:rsidR="00042B94" w:rsidRPr="00000F4E" w14:paraId="0C39EA08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8211D9C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9ADA1" w14:textId="0C364F23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A23">
              <w:rPr>
                <w:rFonts w:asciiTheme="minorHAnsi" w:hAnsiTheme="minorHAnsi" w:cstheme="minorHAnsi"/>
                <w:shd w:val="clear" w:color="auto" w:fill="FEFFFE"/>
              </w:rPr>
              <w:t>Możliwość zaprogramowania różnych tryb</w:t>
            </w:r>
            <w:r w:rsidRPr="00B26A23">
              <w:rPr>
                <w:rFonts w:asciiTheme="minorHAnsi" w:hAnsiTheme="minorHAnsi" w:cstheme="minorHAnsi"/>
                <w:shd w:val="clear" w:color="auto" w:fill="FEFFFE"/>
                <w:lang w:val="es-ES_tradnl"/>
              </w:rPr>
              <w:t>ó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w pracy w programie litotrypsji, pod każdym z </w:t>
            </w:r>
            <w:proofErr w:type="spellStart"/>
            <w:r w:rsidRPr="00B26A23">
              <w:rPr>
                <w:rFonts w:asciiTheme="minorHAnsi" w:hAnsiTheme="minorHAnsi" w:cstheme="minorHAnsi"/>
                <w:shd w:val="clear" w:color="auto" w:fill="FEFFFE"/>
              </w:rPr>
              <w:t>dw</w:t>
            </w:r>
            <w:proofErr w:type="spellEnd"/>
            <w:r w:rsidRPr="00B26A23">
              <w:rPr>
                <w:rFonts w:asciiTheme="minorHAnsi" w:hAnsiTheme="minorHAnsi" w:cstheme="minorHAnsi"/>
                <w:shd w:val="clear" w:color="auto" w:fill="FEFFFE"/>
                <w:lang w:val="es-ES_tradnl"/>
              </w:rPr>
              <w:t>ó</w:t>
            </w:r>
            <w:proofErr w:type="spellStart"/>
            <w:r w:rsidRPr="00B26A23">
              <w:rPr>
                <w:rFonts w:asciiTheme="minorHAnsi" w:hAnsiTheme="minorHAnsi" w:cstheme="minorHAnsi"/>
                <w:shd w:val="clear" w:color="auto" w:fill="FEFFFE"/>
              </w:rPr>
              <w:t>ch</w:t>
            </w:r>
            <w:proofErr w:type="spellEnd"/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 przełącznik</w:t>
            </w:r>
            <w:r w:rsidRPr="00B26A23">
              <w:rPr>
                <w:rFonts w:asciiTheme="minorHAnsi" w:hAnsiTheme="minorHAnsi" w:cstheme="minorHAnsi"/>
                <w:shd w:val="clear" w:color="auto" w:fill="FEFFFE"/>
                <w:lang w:val="es-ES_tradnl"/>
              </w:rPr>
              <w:t>ó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t>w nożnych</w:t>
            </w:r>
          </w:p>
        </w:tc>
        <w:tc>
          <w:tcPr>
            <w:tcW w:w="1701" w:type="dxa"/>
            <w:shd w:val="clear" w:color="auto" w:fill="auto"/>
          </w:tcPr>
          <w:p w14:paraId="7C06F006" w14:textId="66B316B7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3132FDA8" w14:textId="77777777" w:rsidR="00042B94" w:rsidRPr="00000F4E" w:rsidRDefault="00042B94" w:rsidP="00042B94"/>
        </w:tc>
      </w:tr>
      <w:tr w:rsidR="00042B94" w:rsidRPr="00000F4E" w14:paraId="44761941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5D99EFD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86AE56" w14:textId="77777777" w:rsidR="00042B94" w:rsidRPr="00B26A23" w:rsidRDefault="00042B94" w:rsidP="00042B94">
            <w:pPr>
              <w:pStyle w:val="Styl"/>
              <w:spacing w:line="28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</w:pPr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>Trzy różne programy fabryczne do pracy na laserze</w:t>
            </w:r>
          </w:p>
          <w:p w14:paraId="3BDACAB2" w14:textId="77777777" w:rsidR="00042B94" w:rsidRPr="00B26A23" w:rsidRDefault="00042B94" w:rsidP="00042B94">
            <w:pPr>
              <w:pStyle w:val="Styl"/>
              <w:numPr>
                <w:ilvl w:val="0"/>
                <w:numId w:val="29"/>
              </w:numPr>
              <w:tabs>
                <w:tab w:val="left" w:pos="1503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</w:pPr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>litotrypsja kamieni</w:t>
            </w:r>
          </w:p>
          <w:p w14:paraId="539EE402" w14:textId="77777777" w:rsidR="00042B94" w:rsidRPr="00B26A23" w:rsidRDefault="00042B94" w:rsidP="00042B94">
            <w:pPr>
              <w:pStyle w:val="Styl"/>
              <w:numPr>
                <w:ilvl w:val="0"/>
                <w:numId w:val="29"/>
              </w:numPr>
              <w:tabs>
                <w:tab w:val="left" w:pos="1503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</w:pPr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>BPH</w:t>
            </w:r>
          </w:p>
          <w:p w14:paraId="119DF64C" w14:textId="77777777" w:rsidR="00042B94" w:rsidRPr="00B26A23" w:rsidRDefault="00042B94" w:rsidP="00042B94">
            <w:pPr>
              <w:pStyle w:val="Styl"/>
              <w:numPr>
                <w:ilvl w:val="0"/>
                <w:numId w:val="29"/>
              </w:numPr>
              <w:tabs>
                <w:tab w:val="left" w:pos="1503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</w:pPr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>tkanka miękka (</w:t>
            </w:r>
            <w:proofErr w:type="spellStart"/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>soft</w:t>
            </w:r>
            <w:proofErr w:type="spellEnd"/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 xml:space="preserve"> </w:t>
            </w:r>
            <w:proofErr w:type="spellStart"/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>tissue</w:t>
            </w:r>
            <w:proofErr w:type="spellEnd"/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 xml:space="preserve">) </w:t>
            </w:r>
          </w:p>
          <w:p w14:paraId="58B516DE" w14:textId="73FE85B7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Programy muszą się różnić charakterystyką impulsu i długością impulsu gwarantowaną przez producenta urządzenia. Nie chodzi o programy zapisywane w bibliotece ustawień przez 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lastRenderedPageBreak/>
              <w:t xml:space="preserve">użytkownika, gdzie zmiany dotyczą </w:t>
            </w:r>
            <w:proofErr w:type="spellStart"/>
            <w:r w:rsidRPr="00B26A23">
              <w:rPr>
                <w:rFonts w:asciiTheme="minorHAnsi" w:hAnsiTheme="minorHAnsi" w:cstheme="minorHAnsi"/>
                <w:shd w:val="clear" w:color="auto" w:fill="FEFFFE"/>
              </w:rPr>
              <w:t>iloś</w:t>
            </w:r>
            <w:proofErr w:type="spellEnd"/>
            <w:r w:rsidRPr="00B26A23">
              <w:rPr>
                <w:rFonts w:asciiTheme="minorHAnsi" w:hAnsiTheme="minorHAnsi" w:cstheme="minorHAnsi"/>
                <w:shd w:val="clear" w:color="auto" w:fill="FEFFFE"/>
                <w:lang w:val="de-DE"/>
              </w:rPr>
              <w:t>ci Herz</w:t>
            </w:r>
            <w:r w:rsidRPr="00B26A23">
              <w:rPr>
                <w:rFonts w:asciiTheme="minorHAnsi" w:hAnsiTheme="minorHAnsi" w:cstheme="minorHAnsi"/>
                <w:shd w:val="clear" w:color="auto" w:fill="FEFFFE"/>
                <w:lang w:val="es-ES_tradnl"/>
              </w:rPr>
              <w:t>ó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w, </w:t>
            </w:r>
            <w:proofErr w:type="spellStart"/>
            <w:r w:rsidRPr="00B26A23">
              <w:rPr>
                <w:rFonts w:asciiTheme="minorHAnsi" w:hAnsiTheme="minorHAnsi" w:cstheme="minorHAnsi"/>
                <w:shd w:val="clear" w:color="auto" w:fill="FEFFFE"/>
              </w:rPr>
              <w:t>Jouli</w:t>
            </w:r>
            <w:proofErr w:type="spellEnd"/>
            <w:r w:rsidRPr="00B26A23">
              <w:rPr>
                <w:rFonts w:asciiTheme="minorHAnsi" w:hAnsiTheme="minorHAnsi" w:cstheme="minorHAnsi"/>
                <w:shd w:val="clear" w:color="auto" w:fill="FEFFFE"/>
              </w:rPr>
              <w:t>, grubości włókna czy natężenia plamki</w:t>
            </w:r>
          </w:p>
        </w:tc>
        <w:tc>
          <w:tcPr>
            <w:tcW w:w="1701" w:type="dxa"/>
            <w:shd w:val="clear" w:color="auto" w:fill="auto"/>
          </w:tcPr>
          <w:p w14:paraId="363B1D03" w14:textId="7F7B63DC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14D4D82E" w14:textId="77777777" w:rsidR="00042B94" w:rsidRPr="00000F4E" w:rsidRDefault="00042B94" w:rsidP="00042B94"/>
        </w:tc>
      </w:tr>
      <w:tr w:rsidR="00042B94" w:rsidRPr="00000F4E" w14:paraId="4613653E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004628A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44FB76" w14:textId="065CC1F5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426">
              <w:rPr>
                <w:rFonts w:asciiTheme="minorHAnsi" w:hAnsiTheme="minorHAnsi" w:cstheme="minorHAnsi"/>
                <w:shd w:val="clear" w:color="auto" w:fill="FEFFFE"/>
              </w:rPr>
              <w:t>Specjalny program fabryczny do litotrypsji z efektem tzw. rozpylania-</w:t>
            </w:r>
            <w:proofErr w:type="spellStart"/>
            <w:r w:rsidRPr="00CE1426">
              <w:rPr>
                <w:rFonts w:asciiTheme="minorHAnsi" w:hAnsiTheme="minorHAnsi" w:cstheme="minorHAnsi"/>
                <w:shd w:val="clear" w:color="auto" w:fill="FEFFFE"/>
              </w:rPr>
              <w:t>dustingu</w:t>
            </w:r>
            <w:proofErr w:type="spellEnd"/>
            <w:r w:rsidRPr="00CE1426">
              <w:rPr>
                <w:rFonts w:asciiTheme="minorHAnsi" w:hAnsiTheme="minorHAnsi" w:cstheme="minorHAnsi"/>
                <w:shd w:val="clear" w:color="auto" w:fill="FEFFFE"/>
              </w:rPr>
              <w:t xml:space="preserve">, czyli kruszenia długim impulsem - program musi pracować w pełnym zakresie długości impulsu w granicach do 1100 mikrosekund, z min 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5</w:t>
            </w:r>
            <w:r w:rsidRPr="00CE1426">
              <w:rPr>
                <w:rFonts w:asciiTheme="minorHAnsi" w:hAnsiTheme="minorHAnsi" w:cstheme="minorHAnsi"/>
                <w:shd w:val="clear" w:color="auto" w:fill="FEFFFE"/>
              </w:rPr>
              <w:t xml:space="preserve"> poziomami regulacji długości impulsu, program zapewnia zmniejszony odrzut lekkich </w:t>
            </w:r>
            <w:proofErr w:type="spellStart"/>
            <w:r w:rsidRPr="00CE1426">
              <w:rPr>
                <w:rFonts w:asciiTheme="minorHAnsi" w:hAnsiTheme="minorHAnsi" w:cstheme="minorHAnsi"/>
                <w:shd w:val="clear" w:color="auto" w:fill="FEFFFE"/>
              </w:rPr>
              <w:t>złog</w:t>
            </w:r>
            <w:proofErr w:type="spellEnd"/>
            <w:r w:rsidRPr="00CE1426">
              <w:rPr>
                <w:rFonts w:asciiTheme="minorHAnsi" w:hAnsiTheme="minorHAnsi" w:cstheme="minorHAnsi"/>
                <w:shd w:val="clear" w:color="auto" w:fill="FEFFFE"/>
                <w:lang w:val="es-ES_tradnl"/>
              </w:rPr>
              <w:t>ó</w:t>
            </w:r>
            <w:r w:rsidRPr="00CE1426">
              <w:rPr>
                <w:rFonts w:asciiTheme="minorHAnsi" w:hAnsiTheme="minorHAnsi" w:cstheme="minorHAnsi"/>
                <w:shd w:val="clear" w:color="auto" w:fill="FEFFFE"/>
              </w:rPr>
              <w:t xml:space="preserve">w </w:t>
            </w:r>
            <w:proofErr w:type="spellStart"/>
            <w:r w:rsidRPr="00CE1426">
              <w:rPr>
                <w:rFonts w:asciiTheme="minorHAnsi" w:hAnsiTheme="minorHAnsi" w:cstheme="minorHAnsi"/>
                <w:shd w:val="clear" w:color="auto" w:fill="FEFFFE"/>
              </w:rPr>
              <w:t>w</w:t>
            </w:r>
            <w:proofErr w:type="spellEnd"/>
            <w:r w:rsidRPr="00CE1426">
              <w:rPr>
                <w:rFonts w:asciiTheme="minorHAnsi" w:hAnsiTheme="minorHAnsi" w:cstheme="minorHAnsi"/>
                <w:shd w:val="clear" w:color="auto" w:fill="FEFFFE"/>
              </w:rPr>
              <w:t xml:space="preserve"> moczowodach, niezależnie od ustawionej energii i częstotliwości w por</w:t>
            </w:r>
            <w:r w:rsidRPr="00CE1426">
              <w:rPr>
                <w:rFonts w:asciiTheme="minorHAnsi" w:hAnsiTheme="minorHAnsi" w:cstheme="minorHAnsi"/>
                <w:shd w:val="clear" w:color="auto" w:fill="FEFFFE"/>
                <w:lang w:val="es-ES_tradnl"/>
              </w:rPr>
              <w:t>ó</w:t>
            </w:r>
            <w:proofErr w:type="spellStart"/>
            <w:r w:rsidRPr="00CE1426">
              <w:rPr>
                <w:rFonts w:asciiTheme="minorHAnsi" w:hAnsiTheme="minorHAnsi" w:cstheme="minorHAnsi"/>
                <w:shd w:val="clear" w:color="auto" w:fill="FEFFFE"/>
              </w:rPr>
              <w:t>wnaniu</w:t>
            </w:r>
            <w:proofErr w:type="spellEnd"/>
            <w:r w:rsidRPr="00CE1426">
              <w:rPr>
                <w:rFonts w:asciiTheme="minorHAnsi" w:hAnsiTheme="minorHAnsi" w:cstheme="minorHAnsi"/>
                <w:shd w:val="clear" w:color="auto" w:fill="FEFFFE"/>
              </w:rPr>
              <w:t xml:space="preserve"> ze standardowym programem do litotrypsji</w:t>
            </w:r>
          </w:p>
        </w:tc>
        <w:tc>
          <w:tcPr>
            <w:tcW w:w="1701" w:type="dxa"/>
            <w:shd w:val="clear" w:color="auto" w:fill="auto"/>
          </w:tcPr>
          <w:p w14:paraId="586FA19A" w14:textId="3BB2F904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4D977294" w14:textId="77777777" w:rsidR="00042B94" w:rsidRPr="00000F4E" w:rsidRDefault="00042B94" w:rsidP="00042B94"/>
        </w:tc>
      </w:tr>
      <w:tr w:rsidR="00042B94" w:rsidRPr="00000F4E" w14:paraId="1DB4C11D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7FB46A1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D17895" w14:textId="2F898CE0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583">
              <w:rPr>
                <w:rFonts w:asciiTheme="minorHAnsi" w:hAnsiTheme="minorHAnsi" w:cstheme="minorHAnsi"/>
                <w:shd w:val="clear" w:color="auto" w:fill="FEFFFE"/>
              </w:rPr>
              <w:t>Specjalny tryb podwójnej modulacji impulsów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 xml:space="preserve"> pozwalający na szybszą fragmentacje kamieni oraz poprawiający koagulację tkanek miękkich.</w:t>
            </w:r>
            <w:r w:rsidRPr="00B64583">
              <w:rPr>
                <w:rFonts w:asciiTheme="minorHAnsi" w:hAnsiTheme="minorHAnsi" w:cstheme="minorHAnsi"/>
                <w:shd w:val="clear" w:color="auto" w:fill="FEFFFE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P</w:t>
            </w:r>
            <w:r w:rsidRPr="00B64583">
              <w:rPr>
                <w:rFonts w:asciiTheme="minorHAnsi" w:hAnsiTheme="minorHAnsi" w:cstheme="minorHAnsi"/>
                <w:shd w:val="clear" w:color="auto" w:fill="FEFFFE"/>
              </w:rPr>
              <w:t>ierwszy impuls generuje bąbel a drugi emitowany jest po rozpoczęciu jego zapadania tworząc dodatnie sprzężenie zwrotne fali uderzeniowej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7DF4D" w14:textId="77777777" w:rsidR="00042B94" w:rsidRDefault="00042B94" w:rsidP="00042B94">
            <w:pPr>
              <w:spacing w:after="160" w:line="280" w:lineRule="exac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TAK – 10 pkt.</w:t>
            </w:r>
          </w:p>
          <w:p w14:paraId="6A26178E" w14:textId="77777777" w:rsidR="00042B94" w:rsidRDefault="00042B94" w:rsidP="00042B9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NIE – 0 pkt.</w:t>
            </w:r>
          </w:p>
          <w:p w14:paraId="722AD3A8" w14:textId="77777777" w:rsidR="00BB6DD4" w:rsidRPr="00BB6DD4" w:rsidRDefault="00BB6DD4" w:rsidP="00BB6DD4">
            <w:pPr>
              <w:suppressAutoHyphens/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BB6DD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80BF41F" w14:textId="7006C82B" w:rsidR="00BB6DD4" w:rsidRPr="0043377A" w:rsidRDefault="00BB6DD4" w:rsidP="00BB6DD4">
            <w:pPr>
              <w:rPr>
                <w:rFonts w:ascii="Arial" w:hAnsi="Arial" w:cs="Arial"/>
                <w:sz w:val="18"/>
                <w:szCs w:val="18"/>
              </w:rPr>
            </w:pPr>
            <w:r w:rsidRPr="00BB6DD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2DA13D2D" w14:textId="77777777" w:rsidR="00042B94" w:rsidRPr="00000F4E" w:rsidRDefault="00042B94" w:rsidP="00042B94"/>
        </w:tc>
      </w:tr>
      <w:tr w:rsidR="00042B94" w:rsidRPr="00000F4E" w14:paraId="67665672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E1A5CD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28734" w14:textId="4AEE420B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A0E">
              <w:rPr>
                <w:rFonts w:asciiTheme="minorHAnsi" w:hAnsiTheme="minorHAnsi" w:cstheme="minorHAnsi"/>
                <w:shd w:val="clear" w:color="auto" w:fill="FEFFFE"/>
              </w:rPr>
              <w:t xml:space="preserve">Laser wyposażony w technologię, która przy dowolnym ustawieniu energii/częstotliwości pozwala chirurgowi na modyfikowanie czasu trwania impulsu w 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min 5</w:t>
            </w:r>
            <w:r w:rsidRPr="00BC3A0E">
              <w:rPr>
                <w:rFonts w:asciiTheme="minorHAnsi" w:hAnsiTheme="minorHAnsi" w:cstheme="minorHAnsi"/>
                <w:shd w:val="clear" w:color="auto" w:fill="FEFFFE"/>
              </w:rPr>
              <w:t xml:space="preserve"> różnych wartościach/krokach, umożliwiając doskonałą kontrolę </w:t>
            </w:r>
            <w:proofErr w:type="spellStart"/>
            <w:r w:rsidRPr="00BC3A0E">
              <w:rPr>
                <w:rFonts w:asciiTheme="minorHAnsi" w:hAnsiTheme="minorHAnsi" w:cstheme="minorHAnsi"/>
                <w:shd w:val="clear" w:color="auto" w:fill="FEFFFE"/>
              </w:rPr>
              <w:t>retropulsji</w:t>
            </w:r>
            <w:proofErr w:type="spellEnd"/>
            <w:r w:rsidRPr="00BC3A0E">
              <w:rPr>
                <w:rFonts w:asciiTheme="minorHAnsi" w:hAnsiTheme="minorHAnsi" w:cstheme="minorHAnsi"/>
                <w:shd w:val="clear" w:color="auto" w:fill="FEFFFE"/>
              </w:rPr>
              <w:t xml:space="preserve"> oraz bardzo drobne modyfikacje cięcia/ablacji.</w:t>
            </w:r>
          </w:p>
        </w:tc>
        <w:tc>
          <w:tcPr>
            <w:tcW w:w="1701" w:type="dxa"/>
            <w:shd w:val="clear" w:color="auto" w:fill="auto"/>
          </w:tcPr>
          <w:p w14:paraId="047CABE3" w14:textId="77777777" w:rsidR="00042B94" w:rsidRDefault="00042B94" w:rsidP="00042B94">
            <w:pPr>
              <w:spacing w:after="160" w:line="280" w:lineRule="exac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TAK – 10 pkt.</w:t>
            </w:r>
          </w:p>
          <w:p w14:paraId="5AC8426D" w14:textId="77777777" w:rsidR="00042B94" w:rsidRDefault="00042B94" w:rsidP="00042B9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NIE – 0 pkt.</w:t>
            </w:r>
          </w:p>
          <w:p w14:paraId="1C140C49" w14:textId="77777777" w:rsidR="00BB6DD4" w:rsidRPr="00BB6DD4" w:rsidRDefault="00BB6DD4" w:rsidP="00BB6DD4">
            <w:pPr>
              <w:suppressAutoHyphens/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BB6DD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5F29DF02" w14:textId="482808B0" w:rsidR="00BB6DD4" w:rsidRPr="0043377A" w:rsidRDefault="00BB6DD4" w:rsidP="00BB6DD4">
            <w:pPr>
              <w:rPr>
                <w:rFonts w:ascii="Arial" w:hAnsi="Arial" w:cs="Arial"/>
                <w:sz w:val="18"/>
                <w:szCs w:val="18"/>
              </w:rPr>
            </w:pPr>
            <w:r w:rsidRPr="00BB6DD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645D3926" w14:textId="77777777" w:rsidR="00042B94" w:rsidRPr="00000F4E" w:rsidRDefault="00042B94" w:rsidP="00042B94"/>
        </w:tc>
      </w:tr>
      <w:tr w:rsidR="00042B94" w:rsidRPr="00000F4E" w14:paraId="28A6B51A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158F28F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5E2042" w14:textId="31688394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583">
              <w:rPr>
                <w:rFonts w:asciiTheme="minorHAnsi" w:hAnsiTheme="minorHAnsi" w:cstheme="minorHAnsi"/>
                <w:shd w:val="clear" w:color="auto" w:fill="FEFFFE"/>
              </w:rPr>
              <w:t xml:space="preserve">Laser wyposażony w tryb specjalnej podwójnej modulacji impulsów, która łączy niską  </w:t>
            </w:r>
            <w:proofErr w:type="spellStart"/>
            <w:r w:rsidRPr="00B64583">
              <w:rPr>
                <w:rFonts w:asciiTheme="minorHAnsi" w:hAnsiTheme="minorHAnsi" w:cstheme="minorHAnsi"/>
                <w:shd w:val="clear" w:color="auto" w:fill="FEFFFE"/>
              </w:rPr>
              <w:t>retropulsj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ę</w:t>
            </w:r>
            <w:proofErr w:type="spellEnd"/>
            <w:r w:rsidRPr="00B64583">
              <w:rPr>
                <w:rFonts w:asciiTheme="minorHAnsi" w:hAnsiTheme="minorHAnsi" w:cstheme="minorHAnsi"/>
                <w:shd w:val="clear" w:color="auto" w:fill="FEFFFE"/>
              </w:rPr>
              <w:t xml:space="preserve"> z efektem zasysania fragmentów i zdolność do lepszej ablacji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 xml:space="preserve"> kamieni </w:t>
            </w:r>
            <w:r w:rsidRPr="00B64583">
              <w:rPr>
                <w:rFonts w:asciiTheme="minorHAnsi" w:hAnsiTheme="minorHAnsi" w:cstheme="minorHAnsi"/>
                <w:shd w:val="clear" w:color="auto" w:fill="FEFFFE"/>
              </w:rPr>
              <w:t>przy niskiej energii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 xml:space="preserve">, </w:t>
            </w:r>
            <w:r w:rsidRPr="00B64583">
              <w:rPr>
                <w:rFonts w:asciiTheme="minorHAnsi" w:hAnsiTheme="minorHAnsi" w:cstheme="minorHAnsi"/>
                <w:shd w:val="clear" w:color="auto" w:fill="FEFFFE"/>
              </w:rPr>
              <w:t>tworząc drobny pył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.</w:t>
            </w:r>
            <w:r w:rsidRPr="00B64583">
              <w:rPr>
                <w:rFonts w:asciiTheme="minorHAnsi" w:hAnsiTheme="minorHAnsi" w:cstheme="minorHAnsi"/>
                <w:shd w:val="clear" w:color="auto" w:fill="FEFFFE"/>
              </w:rPr>
              <w:t xml:space="preserve"> Pierwszy impuls generuje pęcherzyk w celu zasysania i zmniejszenia </w:t>
            </w:r>
            <w:proofErr w:type="spellStart"/>
            <w:r w:rsidRPr="00B64583">
              <w:rPr>
                <w:rFonts w:asciiTheme="minorHAnsi" w:hAnsiTheme="minorHAnsi" w:cstheme="minorHAnsi"/>
                <w:shd w:val="clear" w:color="auto" w:fill="FEFFFE"/>
              </w:rPr>
              <w:t>retropulsji</w:t>
            </w:r>
            <w:proofErr w:type="spellEnd"/>
            <w:r w:rsidRPr="00B64583">
              <w:rPr>
                <w:rFonts w:asciiTheme="minorHAnsi" w:hAnsiTheme="minorHAnsi" w:cstheme="minorHAnsi"/>
                <w:shd w:val="clear" w:color="auto" w:fill="FEFFFE"/>
              </w:rPr>
              <w:t xml:space="preserve"> kamienia (tworząc rodzaj kosza do trzymania kamienia), a drugi impuls emitowany jest gdy wielkość pęcherzyka i ilość wypartego płynu jest największa, przechodząc bezpośrednio przez pęcherzyk i poprawiając ablację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CBA2CA7" w14:textId="77777777" w:rsidR="00042B94" w:rsidRDefault="00042B94" w:rsidP="00042B94">
            <w:pPr>
              <w:spacing w:after="160" w:line="280" w:lineRule="exac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TAK – 10 pkt.</w:t>
            </w:r>
          </w:p>
          <w:p w14:paraId="5070E99E" w14:textId="77777777" w:rsidR="00042B94" w:rsidRDefault="00042B94" w:rsidP="00042B9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NIE – 0 pkt.</w:t>
            </w:r>
          </w:p>
          <w:p w14:paraId="77701CCB" w14:textId="77777777" w:rsidR="00BB6DD4" w:rsidRPr="00BB6DD4" w:rsidRDefault="00BB6DD4" w:rsidP="00BB6DD4">
            <w:pPr>
              <w:suppressAutoHyphens/>
              <w:spacing w:before="100" w:after="100" w:line="240" w:lineRule="auto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BB6DD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12084252" w14:textId="230D9A0C" w:rsidR="00BB6DD4" w:rsidRPr="0043377A" w:rsidRDefault="00BB6DD4" w:rsidP="00BB6DD4">
            <w:pPr>
              <w:rPr>
                <w:rFonts w:ascii="Arial" w:hAnsi="Arial" w:cs="Arial"/>
                <w:sz w:val="18"/>
                <w:szCs w:val="18"/>
              </w:rPr>
            </w:pPr>
            <w:r w:rsidRPr="00BB6DD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61E4FC0F" w14:textId="77777777" w:rsidR="00042B94" w:rsidRPr="00000F4E" w:rsidRDefault="00042B94" w:rsidP="00042B94"/>
        </w:tc>
      </w:tr>
      <w:tr w:rsidR="00042B94" w:rsidRPr="00000F4E" w14:paraId="52702901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E9BB335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37026C" w14:textId="118C879B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008">
              <w:rPr>
                <w:rFonts w:asciiTheme="minorHAnsi" w:hAnsiTheme="minorHAnsi" w:cstheme="minorHAnsi"/>
                <w:shd w:val="clear" w:color="auto" w:fill="FEFFFE"/>
              </w:rPr>
              <w:t xml:space="preserve">Laser wyposażony w tryb emisji specjalnego pojedynczego długiego impulsu ograniczającego </w:t>
            </w:r>
            <w:proofErr w:type="spellStart"/>
            <w:r w:rsidRPr="00806008">
              <w:rPr>
                <w:rFonts w:asciiTheme="minorHAnsi" w:hAnsiTheme="minorHAnsi" w:cstheme="minorHAnsi"/>
                <w:shd w:val="clear" w:color="auto" w:fill="FEFFFE"/>
              </w:rPr>
              <w:t>retropulsję</w:t>
            </w:r>
            <w:proofErr w:type="spellEnd"/>
            <w:r w:rsidRPr="00806008">
              <w:rPr>
                <w:rFonts w:asciiTheme="minorHAnsi" w:hAnsiTheme="minorHAnsi" w:cstheme="minorHAnsi"/>
                <w:shd w:val="clear" w:color="auto" w:fill="FEFFFE"/>
              </w:rPr>
              <w:t xml:space="preserve"> i poprawiającego ablację kamieni, </w:t>
            </w:r>
            <w:r w:rsidRPr="00806008">
              <w:rPr>
                <w:rFonts w:asciiTheme="minorHAnsi" w:hAnsiTheme="minorHAnsi" w:cstheme="minorHAnsi"/>
                <w:shd w:val="clear" w:color="auto" w:fill="FEFFFE"/>
              </w:rPr>
              <w:lastRenderedPageBreak/>
              <w:t>minimalizującego moc szczytową przy wybranych ustawieniach wyjściowyc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 xml:space="preserve">h, </w:t>
            </w:r>
            <w:r w:rsidRPr="00B95862">
              <w:rPr>
                <w:rFonts w:asciiTheme="minorHAnsi" w:hAnsiTheme="minorHAnsi" w:cstheme="minorHAnsi"/>
                <w:shd w:val="clear" w:color="auto" w:fill="FEFFFE"/>
              </w:rPr>
              <w:t>z możliwości doregulowania jego długości w minimum 2 stopniach</w:t>
            </w:r>
          </w:p>
        </w:tc>
        <w:tc>
          <w:tcPr>
            <w:tcW w:w="1701" w:type="dxa"/>
            <w:shd w:val="clear" w:color="auto" w:fill="auto"/>
          </w:tcPr>
          <w:p w14:paraId="7764C0F9" w14:textId="56929509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6F4C0531" w14:textId="77777777" w:rsidR="00042B94" w:rsidRPr="00000F4E" w:rsidRDefault="00042B94" w:rsidP="00042B94"/>
        </w:tc>
      </w:tr>
      <w:tr w:rsidR="00042B94" w:rsidRPr="00000F4E" w14:paraId="5C4CD7EC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D20FB46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3AF9AF" w14:textId="77777777" w:rsidR="00042B94" w:rsidRPr="00B26A23" w:rsidRDefault="00042B94" w:rsidP="00042B94">
            <w:pPr>
              <w:pStyle w:val="Styl"/>
              <w:spacing w:line="280" w:lineRule="exact"/>
              <w:ind w:left="81"/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</w:pPr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 xml:space="preserve">Laser podczas pracy powinien stale i jednocześnie wyświetlać na ekranie dotykowym następujące parametry: </w:t>
            </w:r>
          </w:p>
          <w:p w14:paraId="0C898725" w14:textId="77777777" w:rsidR="00042B94" w:rsidRPr="00B26A23" w:rsidRDefault="00042B94" w:rsidP="00042B94">
            <w:pPr>
              <w:pStyle w:val="Styl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</w:pPr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>tryb pracy</w:t>
            </w:r>
          </w:p>
          <w:p w14:paraId="13123E62" w14:textId="77777777" w:rsidR="00042B94" w:rsidRPr="00B26A23" w:rsidRDefault="00042B94" w:rsidP="00042B94">
            <w:pPr>
              <w:pStyle w:val="Styl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</w:pPr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 xml:space="preserve">długość impulsu </w:t>
            </w:r>
          </w:p>
          <w:p w14:paraId="3DEFE1F6" w14:textId="77777777" w:rsidR="00042B94" w:rsidRPr="00B26A23" w:rsidRDefault="00042B94" w:rsidP="00042B94">
            <w:pPr>
              <w:pStyle w:val="Styl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</w:pPr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 xml:space="preserve">grubość podłączonego </w:t>
            </w:r>
            <w:proofErr w:type="spellStart"/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>włó</w:t>
            </w:r>
            <w:proofErr w:type="spellEnd"/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  <w:lang w:val="sv-SE"/>
              </w:rPr>
              <w:t xml:space="preserve">kna, </w:t>
            </w:r>
          </w:p>
          <w:p w14:paraId="36BC6239" w14:textId="77777777" w:rsidR="00042B94" w:rsidRPr="00B26A23" w:rsidRDefault="00042B94" w:rsidP="00042B94">
            <w:pPr>
              <w:pStyle w:val="Styl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</w:pPr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 xml:space="preserve">częstotliwość pracy, </w:t>
            </w:r>
          </w:p>
          <w:p w14:paraId="741105F6" w14:textId="77777777" w:rsidR="00042B94" w:rsidRPr="00B26A23" w:rsidRDefault="00042B94" w:rsidP="00042B94">
            <w:pPr>
              <w:pStyle w:val="Styl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</w:pPr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>energię impulsu,</w:t>
            </w:r>
          </w:p>
          <w:p w14:paraId="4C1EA5BA" w14:textId="77777777" w:rsidR="00042B94" w:rsidRPr="00B26A23" w:rsidRDefault="00042B94" w:rsidP="00042B94">
            <w:pPr>
              <w:pStyle w:val="Styl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</w:pPr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 xml:space="preserve">ustawioną moc, </w:t>
            </w:r>
          </w:p>
          <w:p w14:paraId="4EC8B80C" w14:textId="77777777" w:rsidR="00042B94" w:rsidRPr="00B26A23" w:rsidRDefault="00042B94" w:rsidP="00042B94">
            <w:pPr>
              <w:pStyle w:val="Styl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</w:pPr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>natężenie wiązki pilotującej,</w:t>
            </w:r>
          </w:p>
          <w:p w14:paraId="05497848" w14:textId="77777777" w:rsidR="00042B94" w:rsidRPr="00B26A23" w:rsidRDefault="00042B94" w:rsidP="00042B94">
            <w:pPr>
              <w:pStyle w:val="Styl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</w:pPr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  <w:lang w:val="es-ES_tradnl"/>
              </w:rPr>
              <w:t xml:space="preserve">stan lasera, </w:t>
            </w:r>
          </w:p>
          <w:p w14:paraId="6E98266A" w14:textId="77777777" w:rsidR="00042B94" w:rsidRPr="00B26A23" w:rsidRDefault="00042B94" w:rsidP="00042B94">
            <w:pPr>
              <w:pStyle w:val="Styl"/>
              <w:numPr>
                <w:ilvl w:val="0"/>
                <w:numId w:val="30"/>
              </w:numPr>
              <w:spacing w:line="280" w:lineRule="exact"/>
              <w:ind w:right="182"/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</w:pPr>
            <w:r w:rsidRPr="00B26A23"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 xml:space="preserve">ilość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EFFFE"/>
              </w:rPr>
              <w:t>podanej energii</w:t>
            </w:r>
          </w:p>
          <w:p w14:paraId="45546A8C" w14:textId="5E069C8E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hd w:val="clear" w:color="auto" w:fill="FEFFFE"/>
              </w:rPr>
              <w:t>czas podawania energii</w:t>
            </w:r>
          </w:p>
        </w:tc>
        <w:tc>
          <w:tcPr>
            <w:tcW w:w="1701" w:type="dxa"/>
            <w:shd w:val="clear" w:color="auto" w:fill="auto"/>
          </w:tcPr>
          <w:p w14:paraId="52884697" w14:textId="506C51C9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5108DE81" w14:textId="77777777" w:rsidR="00042B94" w:rsidRPr="00000F4E" w:rsidRDefault="00042B94" w:rsidP="00042B94"/>
        </w:tc>
      </w:tr>
      <w:tr w:rsidR="00042B94" w:rsidRPr="00000F4E" w14:paraId="5189589B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53E1470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A2CA95" w14:textId="3EB0CABA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hd w:val="clear" w:color="auto" w:fill="FEFFFE"/>
              </w:rPr>
              <w:t>U</w:t>
            </w:r>
            <w:r w:rsidRPr="00B95862">
              <w:rPr>
                <w:rFonts w:asciiTheme="minorHAnsi" w:hAnsiTheme="minorHAnsi" w:cstheme="minorHAnsi"/>
                <w:shd w:val="clear" w:color="auto" w:fill="FEFFFE"/>
              </w:rPr>
              <w:t>rządzenie pozwala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jące</w:t>
            </w:r>
            <w:r w:rsidRPr="00B95862">
              <w:rPr>
                <w:rFonts w:asciiTheme="minorHAnsi" w:hAnsiTheme="minorHAnsi" w:cstheme="minorHAnsi"/>
                <w:shd w:val="clear" w:color="auto" w:fill="FEFFFE"/>
              </w:rPr>
              <w:t xml:space="preserve"> na zmianę podstawowych parametrów takich jak: energia, częstotliwość, długość trwania impulsu w trakcie, gdy laser pozostaje w trybie „</w:t>
            </w:r>
            <w:proofErr w:type="spellStart"/>
            <w:r w:rsidRPr="00B95862">
              <w:rPr>
                <w:rFonts w:asciiTheme="minorHAnsi" w:hAnsiTheme="minorHAnsi" w:cstheme="minorHAnsi"/>
                <w:shd w:val="clear" w:color="auto" w:fill="FEFFFE"/>
              </w:rPr>
              <w:t>ready</w:t>
            </w:r>
            <w:proofErr w:type="spellEnd"/>
            <w:r w:rsidRPr="00B95862">
              <w:rPr>
                <w:rFonts w:asciiTheme="minorHAnsi" w:hAnsiTheme="minorHAnsi" w:cstheme="minorHAnsi"/>
                <w:shd w:val="clear" w:color="auto" w:fill="FEFFFE"/>
              </w:rPr>
              <w:t>” bez konieczności wychodzenia do trybu „</w:t>
            </w:r>
            <w:proofErr w:type="spellStart"/>
            <w:r w:rsidRPr="00B95862">
              <w:rPr>
                <w:rFonts w:asciiTheme="minorHAnsi" w:hAnsiTheme="minorHAnsi" w:cstheme="minorHAnsi"/>
                <w:shd w:val="clear" w:color="auto" w:fill="FEFFFE"/>
              </w:rPr>
              <w:t>standby</w:t>
            </w:r>
            <w:proofErr w:type="spellEnd"/>
            <w:r w:rsidRPr="00B95862">
              <w:rPr>
                <w:rFonts w:asciiTheme="minorHAnsi" w:hAnsiTheme="minorHAnsi" w:cstheme="minorHAnsi"/>
                <w:shd w:val="clear" w:color="auto" w:fill="FEFFFE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14:paraId="45426AF4" w14:textId="668A6BDA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200DEEA8" w14:textId="77777777" w:rsidR="00042B94" w:rsidRPr="00000F4E" w:rsidRDefault="00042B94" w:rsidP="00042B94"/>
        </w:tc>
      </w:tr>
      <w:tr w:rsidR="00042B94" w:rsidRPr="00000F4E" w14:paraId="73F0A154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D26272E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BA10BD" w14:textId="72090822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Laser wyposażony w system automatycznego wykrywania włókna </w:t>
            </w:r>
            <w:r w:rsidR="00D07F2D">
              <w:rPr>
                <w:rFonts w:asciiTheme="minorHAnsi" w:hAnsiTheme="minorHAnsi" w:cstheme="minorHAnsi"/>
                <w:shd w:val="clear" w:color="auto" w:fill="FEFFFE"/>
              </w:rPr>
              <w:t>laserowego, żądanie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 potwierdzenia grubości podłączonego światłowodu przez użytkownika</w:t>
            </w:r>
          </w:p>
        </w:tc>
        <w:tc>
          <w:tcPr>
            <w:tcW w:w="1701" w:type="dxa"/>
            <w:shd w:val="clear" w:color="auto" w:fill="auto"/>
          </w:tcPr>
          <w:p w14:paraId="6C20F468" w14:textId="6758703F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474D1A24" w14:textId="77777777" w:rsidR="00042B94" w:rsidRPr="00000F4E" w:rsidRDefault="00042B94" w:rsidP="00042B94"/>
        </w:tc>
      </w:tr>
      <w:tr w:rsidR="00042B94" w:rsidRPr="00000F4E" w14:paraId="644A9EC4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5D78B31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03B6A2" w14:textId="79BB6C64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Soczewka zabezpieczająca przed zanieczyszczeniem wewnętrznej optyki lasera, tzw. </w:t>
            </w:r>
            <w:proofErr w:type="spellStart"/>
            <w:r w:rsidRPr="00B26A23">
              <w:rPr>
                <w:rFonts w:asciiTheme="minorHAnsi" w:hAnsiTheme="minorHAnsi" w:cstheme="minorHAnsi"/>
                <w:shd w:val="clear" w:color="auto" w:fill="FEFFFE"/>
              </w:rPr>
              <w:t>blast-shield</w:t>
            </w:r>
            <w:proofErr w:type="spellEnd"/>
            <w:r w:rsidRPr="00B26A23">
              <w:rPr>
                <w:rFonts w:asciiTheme="minorHAnsi" w:hAnsiTheme="minorHAnsi" w:cstheme="minorHAnsi"/>
                <w:shd w:val="clear" w:color="auto" w:fill="FEFFFE"/>
              </w:rPr>
              <w:t>, na wypadek spalenia włókna lub innych zanieczyszczeń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 xml:space="preserve"> - </w:t>
            </w:r>
            <w:r w:rsidRPr="00CC1E7A">
              <w:rPr>
                <w:rFonts w:asciiTheme="minorHAnsi" w:hAnsiTheme="minorHAnsi" w:cstheme="minorHAnsi"/>
                <w:shd w:val="clear" w:color="auto" w:fill="FEFFFE"/>
              </w:rPr>
              <w:t>łatwy dostęp z możliwością wymiany soczewki przez przeszkolony personel w szpitalu. Wymiana soczewki nie może się wiązać z potrzebą zdejmowania obudowy lasera jak i interwencji serwisu.</w:t>
            </w:r>
          </w:p>
        </w:tc>
        <w:tc>
          <w:tcPr>
            <w:tcW w:w="1701" w:type="dxa"/>
            <w:shd w:val="clear" w:color="auto" w:fill="auto"/>
          </w:tcPr>
          <w:p w14:paraId="1E824AE8" w14:textId="46D709DC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0780690C" w14:textId="77777777" w:rsidR="00042B94" w:rsidRPr="00000F4E" w:rsidRDefault="00042B94" w:rsidP="00042B94"/>
        </w:tc>
      </w:tr>
      <w:tr w:rsidR="00042B94" w:rsidRPr="00000F4E" w14:paraId="3D9EC720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35DEF89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BB3C2D" w14:textId="5942DC69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hd w:val="clear" w:color="auto" w:fill="FEFFFE"/>
              </w:rPr>
              <w:t xml:space="preserve">Współpraca z włóknami </w:t>
            </w:r>
            <w:proofErr w:type="spellStart"/>
            <w:r>
              <w:rPr>
                <w:rFonts w:asciiTheme="minorHAnsi" w:hAnsiTheme="minorHAnsi" w:cstheme="minorHAnsi"/>
                <w:shd w:val="clear" w:color="auto" w:fill="FEFFFE"/>
              </w:rPr>
              <w:t>wielo</w:t>
            </w:r>
            <w:proofErr w:type="spellEnd"/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 i jednorazowego użytku</w:t>
            </w:r>
          </w:p>
        </w:tc>
        <w:tc>
          <w:tcPr>
            <w:tcW w:w="1701" w:type="dxa"/>
            <w:shd w:val="clear" w:color="auto" w:fill="auto"/>
          </w:tcPr>
          <w:p w14:paraId="0B006949" w14:textId="42A2291E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29D3CE51" w14:textId="77777777" w:rsidR="00042B94" w:rsidRPr="00000F4E" w:rsidRDefault="00042B94" w:rsidP="00042B94"/>
        </w:tc>
      </w:tr>
      <w:tr w:rsidR="00042B94" w:rsidRPr="00000F4E" w14:paraId="486986DB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4E7632E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D4B853" w14:textId="69C588C3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Zasilanie sieciowe jednofazowe 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220-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230V. </w:t>
            </w:r>
            <w:proofErr w:type="spellStart"/>
            <w:r w:rsidRPr="00B26A23">
              <w:rPr>
                <w:rFonts w:asciiTheme="minorHAnsi" w:hAnsiTheme="minorHAnsi" w:cstheme="minorHAnsi"/>
                <w:shd w:val="clear" w:color="auto" w:fill="FEFFFE"/>
              </w:rPr>
              <w:t>Przew</w:t>
            </w:r>
            <w:proofErr w:type="spellEnd"/>
            <w:r w:rsidRPr="00B26A23">
              <w:rPr>
                <w:rFonts w:asciiTheme="minorHAnsi" w:hAnsiTheme="minorHAnsi" w:cstheme="minorHAnsi"/>
                <w:shd w:val="clear" w:color="auto" w:fill="FEFFFE"/>
                <w:lang w:val="es-ES_tradnl"/>
              </w:rPr>
              <w:t>ó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t>d zasilający o długoś</w:t>
            </w:r>
            <w:r w:rsidRPr="00B26A23">
              <w:rPr>
                <w:rFonts w:asciiTheme="minorHAnsi" w:hAnsiTheme="minorHAnsi" w:cstheme="minorHAnsi"/>
                <w:shd w:val="clear" w:color="auto" w:fill="FEFFFE"/>
                <w:lang w:val="da-DK"/>
              </w:rPr>
              <w:t>ci min</w:t>
            </w:r>
            <w:r w:rsidR="00D07F2D">
              <w:rPr>
                <w:rFonts w:asciiTheme="minorHAnsi" w:hAnsiTheme="minorHAnsi" w:cstheme="minorHAnsi"/>
                <w:shd w:val="clear" w:color="auto" w:fill="FEFFFE"/>
                <w:lang w:val="da-DK"/>
              </w:rPr>
              <w:t>.</w:t>
            </w:r>
            <w:r w:rsidRPr="00B26A23">
              <w:rPr>
                <w:rFonts w:asciiTheme="minorHAnsi" w:hAnsiTheme="minorHAnsi" w:cstheme="minorHAnsi"/>
                <w:shd w:val="clear" w:color="auto" w:fill="FEFFFE"/>
                <w:lang w:val="da-DK"/>
              </w:rPr>
              <w:t xml:space="preserve"> 2 m</w:t>
            </w:r>
          </w:p>
        </w:tc>
        <w:tc>
          <w:tcPr>
            <w:tcW w:w="1701" w:type="dxa"/>
            <w:shd w:val="clear" w:color="auto" w:fill="auto"/>
          </w:tcPr>
          <w:p w14:paraId="4AB00F1C" w14:textId="2A829DE0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TAK</w:t>
            </w:r>
            <w:r w:rsidR="00D07F2D">
              <w:rPr>
                <w:rFonts w:asciiTheme="minorHAnsi" w:hAnsiTheme="minorHAnsi" w:cstheme="minorHAnsi"/>
              </w:rPr>
              <w:t>, PODAĆ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5F407F89" w14:textId="77777777" w:rsidR="00042B94" w:rsidRPr="00000F4E" w:rsidRDefault="00042B94" w:rsidP="00042B94"/>
        </w:tc>
      </w:tr>
      <w:tr w:rsidR="00042B94" w:rsidRPr="00000F4E" w14:paraId="04837B06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3B2C2AB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E2DAB5" w14:textId="5C9AC648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A23">
              <w:rPr>
                <w:rFonts w:asciiTheme="minorHAnsi" w:hAnsiTheme="minorHAnsi" w:cstheme="minorHAnsi"/>
                <w:shd w:val="clear" w:color="auto" w:fill="FEFFFE"/>
              </w:rPr>
              <w:t>Swobodna praca urządzenia w temperaturze otoczenia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 xml:space="preserve"> 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30 stopni C, przy ustawionej 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lastRenderedPageBreak/>
              <w:t xml:space="preserve">maksymalnej mocy urządzenia, </w:t>
            </w:r>
            <w:proofErr w:type="spellStart"/>
            <w:r w:rsidRPr="00B26A23">
              <w:rPr>
                <w:rFonts w:asciiTheme="minorHAnsi" w:hAnsiTheme="minorHAnsi" w:cstheme="minorHAnsi"/>
                <w:shd w:val="clear" w:color="auto" w:fill="FEFFFE"/>
              </w:rPr>
              <w:t>podw</w:t>
            </w:r>
            <w:proofErr w:type="spellEnd"/>
            <w:r w:rsidRPr="00B26A23">
              <w:rPr>
                <w:rFonts w:asciiTheme="minorHAnsi" w:hAnsiTheme="minorHAnsi" w:cstheme="minorHAnsi"/>
                <w:shd w:val="clear" w:color="auto" w:fill="FEFFFE"/>
                <w:lang w:val="es-ES_tradnl"/>
              </w:rPr>
              <w:t>ó</w:t>
            </w:r>
            <w:proofErr w:type="spellStart"/>
            <w:r w:rsidRPr="00B26A23">
              <w:rPr>
                <w:rFonts w:asciiTheme="minorHAnsi" w:hAnsiTheme="minorHAnsi" w:cstheme="minorHAnsi"/>
                <w:shd w:val="clear" w:color="auto" w:fill="FEFFFE"/>
              </w:rPr>
              <w:t>jny</w:t>
            </w:r>
            <w:proofErr w:type="spellEnd"/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 system chłodzenia wodą i powietrzem</w:t>
            </w:r>
          </w:p>
        </w:tc>
        <w:tc>
          <w:tcPr>
            <w:tcW w:w="1701" w:type="dxa"/>
            <w:shd w:val="clear" w:color="auto" w:fill="auto"/>
          </w:tcPr>
          <w:p w14:paraId="78ED419E" w14:textId="25C6BA32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40FB51F2" w14:textId="77777777" w:rsidR="00042B94" w:rsidRPr="00000F4E" w:rsidRDefault="00042B94" w:rsidP="00042B94"/>
        </w:tc>
      </w:tr>
      <w:tr w:rsidR="00042B94" w:rsidRPr="00000F4E" w14:paraId="7FA2E31D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429F72F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FCAEAD" w14:textId="38B5A255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A23">
              <w:rPr>
                <w:rFonts w:asciiTheme="minorHAnsi" w:hAnsiTheme="minorHAnsi" w:cstheme="minorHAnsi"/>
                <w:shd w:val="clear" w:color="auto" w:fill="FEFFFE"/>
              </w:rPr>
              <w:t>Port do blokowania automatycznych drzwi w przypadku aktywacji promieniowania laserowego</w:t>
            </w:r>
          </w:p>
        </w:tc>
        <w:tc>
          <w:tcPr>
            <w:tcW w:w="1701" w:type="dxa"/>
            <w:shd w:val="clear" w:color="auto" w:fill="auto"/>
          </w:tcPr>
          <w:p w14:paraId="30C5EC34" w14:textId="53E1C716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34035A10" w14:textId="77777777" w:rsidR="00042B94" w:rsidRPr="00000F4E" w:rsidRDefault="00042B94" w:rsidP="00042B94"/>
        </w:tc>
      </w:tr>
      <w:tr w:rsidR="00042B94" w:rsidRPr="00000F4E" w14:paraId="78D1F626" w14:textId="77777777" w:rsidTr="00042B94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C74F647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18D5DD" w14:textId="6F5A00A9" w:rsidR="00042B94" w:rsidRPr="0043377A" w:rsidRDefault="00D07F2D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hd w:val="clear" w:color="auto" w:fill="FEFFFE"/>
              </w:rPr>
              <w:t>Laser posiadający</w:t>
            </w:r>
            <w:r w:rsidR="00042B94"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 włącznik główny, kluczyk do włączania urządzenia oraz przycisk awaryjnego wyłączania</w:t>
            </w:r>
          </w:p>
        </w:tc>
        <w:tc>
          <w:tcPr>
            <w:tcW w:w="1701" w:type="dxa"/>
            <w:shd w:val="clear" w:color="auto" w:fill="auto"/>
          </w:tcPr>
          <w:p w14:paraId="39D1517B" w14:textId="179F764E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 w:rsidRPr="00B26A23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2E2FBF7D" w14:textId="77777777" w:rsidR="00042B94" w:rsidRPr="00000F4E" w:rsidRDefault="00042B94" w:rsidP="00042B94"/>
        </w:tc>
      </w:tr>
      <w:tr w:rsidR="00042B94" w:rsidRPr="00000F4E" w14:paraId="082F58D4" w14:textId="77777777" w:rsidTr="00A64456">
        <w:trPr>
          <w:trHeight w:val="386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2ABF4E66" w14:textId="33C06448" w:rsidR="00042B94" w:rsidRPr="00042B94" w:rsidRDefault="00042B94" w:rsidP="00042B94">
            <w:pPr>
              <w:rPr>
                <w:b/>
              </w:rPr>
            </w:pPr>
            <w:r w:rsidRPr="00042B94">
              <w:rPr>
                <w:b/>
              </w:rPr>
              <w:t>II. A</w:t>
            </w:r>
            <w:r>
              <w:rPr>
                <w:b/>
              </w:rPr>
              <w:t xml:space="preserve">KCESORIA </w:t>
            </w:r>
            <w:r w:rsidRPr="00042B94">
              <w:rPr>
                <w:b/>
              </w:rPr>
              <w:t xml:space="preserve">                                    </w:t>
            </w:r>
          </w:p>
        </w:tc>
      </w:tr>
      <w:tr w:rsidR="00042B94" w:rsidRPr="00000F4E" w14:paraId="79E95CF4" w14:textId="77777777" w:rsidTr="00B027FD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7686A96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CDCE16" w14:textId="6D537F21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Włókna wielorazowe do wyboru z oferty producenta urządzenia, 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br/>
              <w:t xml:space="preserve">z niebieską otuliną, 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5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14:paraId="51681AC7" w14:textId="5A68C802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21D816A4" w14:textId="77777777" w:rsidR="00042B94" w:rsidRPr="00000F4E" w:rsidRDefault="00042B94" w:rsidP="00042B94"/>
        </w:tc>
      </w:tr>
      <w:tr w:rsidR="00042B94" w:rsidRPr="00000F4E" w14:paraId="629EDC61" w14:textId="77777777" w:rsidTr="00B027FD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CA21514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0F8246" w14:textId="3741114C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A23">
              <w:rPr>
                <w:rFonts w:asciiTheme="minorHAnsi" w:hAnsiTheme="minorHAnsi" w:cstheme="minorHAnsi"/>
                <w:shd w:val="clear" w:color="auto" w:fill="FEFFFE"/>
              </w:rPr>
              <w:t>Noży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k</w:t>
            </w:r>
            <w:r w:rsidRPr="00B26A23">
              <w:rPr>
                <w:rFonts w:asciiTheme="minorHAnsi" w:hAnsiTheme="minorHAnsi" w:cstheme="minorHAnsi"/>
                <w:shd w:val="clear" w:color="auto" w:fill="FEFFFE"/>
              </w:rPr>
              <w:t xml:space="preserve"> i obieraczki do włókien laserowych, po 1 szt.</w:t>
            </w:r>
          </w:p>
        </w:tc>
        <w:tc>
          <w:tcPr>
            <w:tcW w:w="1701" w:type="dxa"/>
            <w:shd w:val="clear" w:color="auto" w:fill="auto"/>
          </w:tcPr>
          <w:p w14:paraId="6B058162" w14:textId="00CDD96F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</w:rPr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4D417128" w14:textId="77777777" w:rsidR="00042B94" w:rsidRPr="00000F4E" w:rsidRDefault="00042B94" w:rsidP="00042B94"/>
        </w:tc>
      </w:tr>
      <w:tr w:rsidR="00042B94" w:rsidRPr="00000F4E" w14:paraId="41BE1AC0" w14:textId="77777777" w:rsidTr="00B027FD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941B4F5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C7EBA0" w14:textId="56415145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A23">
              <w:rPr>
                <w:rFonts w:asciiTheme="minorHAnsi" w:hAnsiTheme="minorHAnsi" w:cstheme="minorHAnsi"/>
                <w:shd w:val="clear" w:color="auto" w:fill="FEFFFE"/>
              </w:rPr>
              <w:t>Okulary ochronne, 2 szt.</w:t>
            </w:r>
          </w:p>
        </w:tc>
        <w:tc>
          <w:tcPr>
            <w:tcW w:w="1701" w:type="dxa"/>
            <w:shd w:val="clear" w:color="auto" w:fill="auto"/>
          </w:tcPr>
          <w:p w14:paraId="28A7440D" w14:textId="741B2F98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</w:rPr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33EA61FE" w14:textId="77777777" w:rsidR="00042B94" w:rsidRPr="00000F4E" w:rsidRDefault="00042B94" w:rsidP="00042B94"/>
        </w:tc>
      </w:tr>
      <w:tr w:rsidR="00042B94" w:rsidRPr="00000F4E" w14:paraId="5C140C48" w14:textId="77777777" w:rsidTr="00B027FD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E005AA" w14:textId="77777777" w:rsidR="00042B94" w:rsidRPr="00000F4E" w:rsidRDefault="00042B94" w:rsidP="00042B94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5FBD7" w14:textId="22D7BAE8" w:rsidR="00042B94" w:rsidRPr="0043377A" w:rsidRDefault="00042B94" w:rsidP="00042B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hd w:val="clear" w:color="auto" w:fill="FEFFFE"/>
              </w:rPr>
              <w:t xml:space="preserve">Blast </w:t>
            </w:r>
            <w:proofErr w:type="spellStart"/>
            <w:r>
              <w:rPr>
                <w:rFonts w:asciiTheme="minorHAnsi" w:hAnsiTheme="minorHAnsi" w:cstheme="minorHAnsi"/>
                <w:shd w:val="clear" w:color="auto" w:fill="FEFFFE"/>
              </w:rPr>
              <w:t>Shield</w:t>
            </w:r>
            <w:proofErr w:type="spellEnd"/>
            <w:r w:rsidRPr="0093663A">
              <w:rPr>
                <w:rFonts w:asciiTheme="minorHAnsi" w:hAnsiTheme="minorHAnsi" w:cstheme="minorHAnsi"/>
                <w:shd w:val="clear" w:color="auto" w:fill="FEFFFE"/>
              </w:rPr>
              <w:t xml:space="preserve">, </w:t>
            </w:r>
            <w:r>
              <w:rPr>
                <w:rFonts w:asciiTheme="minorHAnsi" w:hAnsiTheme="minorHAnsi" w:cstheme="minorHAnsi"/>
                <w:shd w:val="clear" w:color="auto" w:fill="FEFFFE"/>
              </w:rPr>
              <w:t>2</w:t>
            </w:r>
            <w:r w:rsidRPr="0093663A">
              <w:rPr>
                <w:rFonts w:asciiTheme="minorHAnsi" w:hAnsiTheme="minorHAnsi" w:cstheme="minorHAnsi"/>
                <w:shd w:val="clear" w:color="auto" w:fill="FEFFFE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14:paraId="5BDB199B" w14:textId="51FDC3DE" w:rsidR="00042B94" w:rsidRPr="0043377A" w:rsidRDefault="00042B94" w:rsidP="0004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</w:rPr>
              <w:t>TAK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7F72397A" w14:textId="77777777" w:rsidR="00042B94" w:rsidRPr="00000F4E" w:rsidRDefault="00042B94" w:rsidP="00042B94"/>
        </w:tc>
      </w:tr>
    </w:tbl>
    <w:p w14:paraId="487598BC" w14:textId="4F625082" w:rsidR="00000F4E" w:rsidRDefault="00000F4E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4990E5" w14:textId="77777777" w:rsidR="00BB6DD4" w:rsidRPr="00BB6DD4" w:rsidRDefault="00BB6DD4" w:rsidP="00BB6DD4">
      <w:pPr>
        <w:tabs>
          <w:tab w:val="left" w:pos="5400"/>
        </w:tabs>
        <w:spacing w:before="600" w:after="160" w:line="271" w:lineRule="auto"/>
        <w:rPr>
          <w:rFonts w:cs="Calibri"/>
          <w:b/>
          <w:color w:val="A50021"/>
          <w:szCs w:val="24"/>
        </w:rPr>
      </w:pPr>
      <w:r w:rsidRPr="00BB6DD4">
        <w:rPr>
          <w:rFonts w:cs="Calibri"/>
          <w:b/>
          <w:color w:val="A50021"/>
          <w:szCs w:val="24"/>
        </w:rPr>
        <w:t>Opis przedmiotu zamówienia – Załącznik nr 2 do SWZ musi być podpisany kwalifikowanym podpisem elektronicznym lub podpisem zaufanym lub podpisem osobistym.</w:t>
      </w:r>
    </w:p>
    <w:p w14:paraId="09B760B9" w14:textId="5B065659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2B7691" w14:textId="77777777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839E69" w14:textId="77777777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014DCF" w14:textId="77777777" w:rsidR="00000F4E" w:rsidRDefault="00000F4E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8A6A6" w14:textId="44F40D3B" w:rsidR="00EA632D" w:rsidRDefault="00EA632D" w:rsidP="00EA632D">
      <w:pPr>
        <w:spacing w:after="0" w:line="240" w:lineRule="auto"/>
        <w:rPr>
          <w:b/>
          <w:sz w:val="24"/>
          <w:szCs w:val="24"/>
        </w:rPr>
      </w:pPr>
    </w:p>
    <w:sectPr w:rsidR="00EA632D" w:rsidSect="00BB6DD4"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0" w:left="1417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1B37E" w14:textId="77777777" w:rsidR="007E6A28" w:rsidRDefault="007E6A28" w:rsidP="00DC0D4D">
      <w:pPr>
        <w:spacing w:after="0" w:line="240" w:lineRule="auto"/>
      </w:pPr>
      <w:r>
        <w:separator/>
      </w:r>
    </w:p>
  </w:endnote>
  <w:endnote w:type="continuationSeparator" w:id="0">
    <w:p w14:paraId="7A97121E" w14:textId="77777777" w:rsidR="007E6A28" w:rsidRDefault="007E6A28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 Sans Serif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25475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75CEC3" w14:textId="0773463A" w:rsidR="00444A62" w:rsidRDefault="00444A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F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F2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E7C00" w14:textId="77777777" w:rsidR="00444A62" w:rsidRDefault="00444A62" w:rsidP="00112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FF452" w14:textId="77777777" w:rsidR="007E6A28" w:rsidRDefault="007E6A28" w:rsidP="00DC0D4D">
      <w:pPr>
        <w:spacing w:after="0" w:line="240" w:lineRule="auto"/>
      </w:pPr>
      <w:r>
        <w:separator/>
      </w:r>
    </w:p>
  </w:footnote>
  <w:footnote w:type="continuationSeparator" w:id="0">
    <w:p w14:paraId="08604CBD" w14:textId="77777777" w:rsidR="007E6A28" w:rsidRDefault="007E6A28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91" w:type="dxa"/>
      <w:tblLook w:val="04A0" w:firstRow="1" w:lastRow="0" w:firstColumn="1" w:lastColumn="0" w:noHBand="0" w:noVBand="1"/>
    </w:tblPr>
    <w:tblGrid>
      <w:gridCol w:w="6264"/>
      <w:gridCol w:w="3827"/>
    </w:tblGrid>
    <w:tr w:rsidR="00444A62" w:rsidRPr="000B4EB1" w14:paraId="54462BAC" w14:textId="77777777" w:rsidTr="009C7D34">
      <w:tc>
        <w:tcPr>
          <w:tcW w:w="6264" w:type="dxa"/>
          <w:shd w:val="clear" w:color="auto" w:fill="auto"/>
        </w:tcPr>
        <w:p w14:paraId="25CFA33F" w14:textId="6A9A1BD9" w:rsidR="00444A62" w:rsidRPr="000B4EB1" w:rsidRDefault="00444A62" w:rsidP="000B4EB1">
          <w:pPr>
            <w:tabs>
              <w:tab w:val="left" w:pos="1332"/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827" w:type="dxa"/>
          <w:shd w:val="clear" w:color="auto" w:fill="auto"/>
        </w:tcPr>
        <w:p w14:paraId="29B65E23" w14:textId="378AC7F7" w:rsidR="00444A62" w:rsidRPr="000B4EB1" w:rsidRDefault="00444A62" w:rsidP="000B4EB1">
          <w:pPr>
            <w:tabs>
              <w:tab w:val="left" w:pos="1332"/>
              <w:tab w:val="left" w:pos="4180"/>
              <w:tab w:val="left" w:pos="4428"/>
              <w:tab w:val="center" w:pos="4536"/>
              <w:tab w:val="right" w:pos="9072"/>
            </w:tabs>
            <w:spacing w:after="0" w:line="240" w:lineRule="auto"/>
            <w:ind w:left="750" w:right="-390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</w:tbl>
  <w:p w14:paraId="23063FDA" w14:textId="77777777" w:rsidR="00444A62" w:rsidRDefault="00444A62" w:rsidP="002A27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924A9" w14:textId="6834BAE2" w:rsidR="00BB6DD4" w:rsidRDefault="00BB6DD4">
    <w:pPr>
      <w:pStyle w:val="Nagwek"/>
    </w:pPr>
    <w:r>
      <w:rPr>
        <w:noProof/>
      </w:rPr>
      <w:drawing>
        <wp:inline distT="0" distB="0" distL="0" distR="0" wp14:anchorId="6B99EC1B" wp14:editId="4ED933B0">
          <wp:extent cx="1981200" cy="676910"/>
          <wp:effectExtent l="0" t="0" r="0" b="8890"/>
          <wp:docPr id="5422879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5133C28" wp14:editId="2B849C24">
          <wp:extent cx="1377950" cy="511810"/>
          <wp:effectExtent l="0" t="0" r="0" b="2540"/>
          <wp:docPr id="62948778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27A27"/>
    <w:multiLevelType w:val="multilevel"/>
    <w:tmpl w:val="F78ECE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7D4968"/>
    <w:multiLevelType w:val="hybridMultilevel"/>
    <w:tmpl w:val="DCD8C8D4"/>
    <w:lvl w:ilvl="0" w:tplc="E7F4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color="008000"/>
      </w:rPr>
    </w:lvl>
    <w:lvl w:ilvl="1" w:tplc="03DC6804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E015D"/>
    <w:multiLevelType w:val="hybridMultilevel"/>
    <w:tmpl w:val="E0768ED6"/>
    <w:lvl w:ilvl="0" w:tplc="0DACF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C48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7D1C"/>
    <w:multiLevelType w:val="hybridMultilevel"/>
    <w:tmpl w:val="15D8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41C03"/>
    <w:multiLevelType w:val="hybridMultilevel"/>
    <w:tmpl w:val="A8A2CC2E"/>
    <w:lvl w:ilvl="0" w:tplc="EA0C67C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67387"/>
    <w:multiLevelType w:val="hybridMultilevel"/>
    <w:tmpl w:val="C6540B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25DFB"/>
    <w:multiLevelType w:val="hybridMultilevel"/>
    <w:tmpl w:val="63CAD75A"/>
    <w:lvl w:ilvl="0" w:tplc="E7F4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color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4C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9F6619"/>
    <w:multiLevelType w:val="hybridMultilevel"/>
    <w:tmpl w:val="3DFA2F90"/>
    <w:lvl w:ilvl="0" w:tplc="236C53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35C9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6E33"/>
    <w:multiLevelType w:val="hybridMultilevel"/>
    <w:tmpl w:val="E2EC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F7882"/>
    <w:multiLevelType w:val="hybridMultilevel"/>
    <w:tmpl w:val="9F7E1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F06D04"/>
    <w:multiLevelType w:val="hybridMultilevel"/>
    <w:tmpl w:val="1B2A72AE"/>
    <w:lvl w:ilvl="0" w:tplc="F594DDAA">
      <w:numFmt w:val="bullet"/>
      <w:lvlText w:val="-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29668E8">
      <w:numFmt w:val="bullet"/>
      <w:lvlText w:val="•"/>
      <w:lvlJc w:val="left"/>
      <w:pPr>
        <w:ind w:left="778" w:hanging="118"/>
      </w:pPr>
      <w:rPr>
        <w:lang w:val="pl-PL" w:eastAsia="en-US" w:bidi="ar-SA"/>
      </w:rPr>
    </w:lvl>
    <w:lvl w:ilvl="2" w:tplc="11E84AD4">
      <w:numFmt w:val="bullet"/>
      <w:lvlText w:val="•"/>
      <w:lvlJc w:val="left"/>
      <w:pPr>
        <w:ind w:left="1337" w:hanging="118"/>
      </w:pPr>
      <w:rPr>
        <w:lang w:val="pl-PL" w:eastAsia="en-US" w:bidi="ar-SA"/>
      </w:rPr>
    </w:lvl>
    <w:lvl w:ilvl="3" w:tplc="2C74A672">
      <w:numFmt w:val="bullet"/>
      <w:lvlText w:val="•"/>
      <w:lvlJc w:val="left"/>
      <w:pPr>
        <w:ind w:left="1896" w:hanging="118"/>
      </w:pPr>
      <w:rPr>
        <w:lang w:val="pl-PL" w:eastAsia="en-US" w:bidi="ar-SA"/>
      </w:rPr>
    </w:lvl>
    <w:lvl w:ilvl="4" w:tplc="13F2773C">
      <w:numFmt w:val="bullet"/>
      <w:lvlText w:val="•"/>
      <w:lvlJc w:val="left"/>
      <w:pPr>
        <w:ind w:left="2454" w:hanging="118"/>
      </w:pPr>
      <w:rPr>
        <w:lang w:val="pl-PL" w:eastAsia="en-US" w:bidi="ar-SA"/>
      </w:rPr>
    </w:lvl>
    <w:lvl w:ilvl="5" w:tplc="A1F01C22">
      <w:numFmt w:val="bullet"/>
      <w:lvlText w:val="•"/>
      <w:lvlJc w:val="left"/>
      <w:pPr>
        <w:ind w:left="3013" w:hanging="118"/>
      </w:pPr>
      <w:rPr>
        <w:lang w:val="pl-PL" w:eastAsia="en-US" w:bidi="ar-SA"/>
      </w:rPr>
    </w:lvl>
    <w:lvl w:ilvl="6" w:tplc="A0C405A4">
      <w:numFmt w:val="bullet"/>
      <w:lvlText w:val="•"/>
      <w:lvlJc w:val="left"/>
      <w:pPr>
        <w:ind w:left="3572" w:hanging="118"/>
      </w:pPr>
      <w:rPr>
        <w:lang w:val="pl-PL" w:eastAsia="en-US" w:bidi="ar-SA"/>
      </w:rPr>
    </w:lvl>
    <w:lvl w:ilvl="7" w:tplc="CC823384">
      <w:numFmt w:val="bullet"/>
      <w:lvlText w:val="•"/>
      <w:lvlJc w:val="left"/>
      <w:pPr>
        <w:ind w:left="4130" w:hanging="118"/>
      </w:pPr>
      <w:rPr>
        <w:lang w:val="pl-PL" w:eastAsia="en-US" w:bidi="ar-SA"/>
      </w:rPr>
    </w:lvl>
    <w:lvl w:ilvl="8" w:tplc="C1BA97DC">
      <w:numFmt w:val="bullet"/>
      <w:lvlText w:val="•"/>
      <w:lvlJc w:val="left"/>
      <w:pPr>
        <w:ind w:left="4689" w:hanging="118"/>
      </w:pPr>
      <w:rPr>
        <w:lang w:val="pl-PL" w:eastAsia="en-US" w:bidi="ar-SA"/>
      </w:rPr>
    </w:lvl>
  </w:abstractNum>
  <w:abstractNum w:abstractNumId="17" w15:restartNumberingAfterBreak="0">
    <w:nsid w:val="58C00192"/>
    <w:multiLevelType w:val="hybridMultilevel"/>
    <w:tmpl w:val="DC6827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B300954"/>
    <w:multiLevelType w:val="hybridMultilevel"/>
    <w:tmpl w:val="E30E26C8"/>
    <w:lvl w:ilvl="0" w:tplc="FFFFFFFF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6A39DA"/>
    <w:multiLevelType w:val="hybridMultilevel"/>
    <w:tmpl w:val="3E9EC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A3E17"/>
    <w:multiLevelType w:val="hybridMultilevel"/>
    <w:tmpl w:val="C666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253E1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D569A"/>
    <w:multiLevelType w:val="hybridMultilevel"/>
    <w:tmpl w:val="8274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503C8"/>
    <w:multiLevelType w:val="hybridMultilevel"/>
    <w:tmpl w:val="91FC12CA"/>
    <w:lvl w:ilvl="0" w:tplc="28B4D9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94C15"/>
    <w:multiLevelType w:val="hybridMultilevel"/>
    <w:tmpl w:val="CB4A8B1E"/>
    <w:lvl w:ilvl="0" w:tplc="04150017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 w:color="FFFFFF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D743E"/>
    <w:multiLevelType w:val="hybridMultilevel"/>
    <w:tmpl w:val="838E572A"/>
    <w:lvl w:ilvl="0" w:tplc="3ACACB8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1379C"/>
    <w:multiLevelType w:val="hybridMultilevel"/>
    <w:tmpl w:val="3BB03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32346A"/>
    <w:multiLevelType w:val="hybridMultilevel"/>
    <w:tmpl w:val="0ACC8D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B033BD"/>
    <w:multiLevelType w:val="hybridMultilevel"/>
    <w:tmpl w:val="0A98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0071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6242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5334105">
    <w:abstractNumId w:val="17"/>
  </w:num>
  <w:num w:numId="4" w16cid:durableId="1677145984">
    <w:abstractNumId w:val="23"/>
  </w:num>
  <w:num w:numId="5" w16cid:durableId="1925459193">
    <w:abstractNumId w:val="19"/>
  </w:num>
  <w:num w:numId="6" w16cid:durableId="1834829518">
    <w:abstractNumId w:val="25"/>
  </w:num>
  <w:num w:numId="7" w16cid:durableId="1613123532">
    <w:abstractNumId w:val="21"/>
  </w:num>
  <w:num w:numId="8" w16cid:durableId="1347245730">
    <w:abstractNumId w:val="9"/>
  </w:num>
  <w:num w:numId="9" w16cid:durableId="332338007">
    <w:abstractNumId w:val="13"/>
  </w:num>
  <w:num w:numId="10" w16cid:durableId="1790510458">
    <w:abstractNumId w:val="12"/>
  </w:num>
  <w:num w:numId="11" w16cid:durableId="1373573975">
    <w:abstractNumId w:val="22"/>
  </w:num>
  <w:num w:numId="12" w16cid:durableId="1724057871">
    <w:abstractNumId w:val="27"/>
  </w:num>
  <w:num w:numId="13" w16cid:durableId="16838176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8111214">
    <w:abstractNumId w:val="16"/>
  </w:num>
  <w:num w:numId="15" w16cid:durableId="1825931026">
    <w:abstractNumId w:val="11"/>
  </w:num>
  <w:num w:numId="16" w16cid:durableId="1333220229">
    <w:abstractNumId w:val="5"/>
  </w:num>
  <w:num w:numId="17" w16cid:durableId="992638299">
    <w:abstractNumId w:val="7"/>
  </w:num>
  <w:num w:numId="18" w16cid:durableId="1722367291">
    <w:abstractNumId w:val="0"/>
  </w:num>
  <w:num w:numId="19" w16cid:durableId="409887668">
    <w:abstractNumId w:val="1"/>
  </w:num>
  <w:num w:numId="20" w16cid:durableId="336423448">
    <w:abstractNumId w:val="2"/>
  </w:num>
  <w:num w:numId="21" w16cid:durableId="214237807">
    <w:abstractNumId w:val="3"/>
  </w:num>
  <w:num w:numId="22" w16cid:durableId="1044060148">
    <w:abstractNumId w:val="6"/>
  </w:num>
  <w:num w:numId="23" w16cid:durableId="1089082767">
    <w:abstractNumId w:val="20"/>
  </w:num>
  <w:num w:numId="24" w16cid:durableId="968558479">
    <w:abstractNumId w:val="15"/>
  </w:num>
  <w:num w:numId="25" w16cid:durableId="2022004869">
    <w:abstractNumId w:val="8"/>
  </w:num>
  <w:num w:numId="26" w16cid:durableId="283467430">
    <w:abstractNumId w:val="26"/>
  </w:num>
  <w:num w:numId="27" w16cid:durableId="1609698657">
    <w:abstractNumId w:val="28"/>
  </w:num>
  <w:num w:numId="28" w16cid:durableId="2101288249">
    <w:abstractNumId w:val="14"/>
  </w:num>
  <w:num w:numId="29" w16cid:durableId="1988825329">
    <w:abstractNumId w:val="10"/>
  </w:num>
  <w:num w:numId="30" w16cid:durableId="1957567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3"/>
    <w:rsid w:val="00000F4E"/>
    <w:rsid w:val="0000677C"/>
    <w:rsid w:val="00042B94"/>
    <w:rsid w:val="000B3832"/>
    <w:rsid w:val="000B4EB1"/>
    <w:rsid w:val="000C3C03"/>
    <w:rsid w:val="000C5A89"/>
    <w:rsid w:val="000C7907"/>
    <w:rsid w:val="000E7253"/>
    <w:rsid w:val="000F7D27"/>
    <w:rsid w:val="00111893"/>
    <w:rsid w:val="001122E2"/>
    <w:rsid w:val="0011257E"/>
    <w:rsid w:val="001146B3"/>
    <w:rsid w:val="001314C8"/>
    <w:rsid w:val="00145AC3"/>
    <w:rsid w:val="0018368D"/>
    <w:rsid w:val="001946E5"/>
    <w:rsid w:val="001A75C8"/>
    <w:rsid w:val="00227B60"/>
    <w:rsid w:val="002653E0"/>
    <w:rsid w:val="002A2757"/>
    <w:rsid w:val="002A6863"/>
    <w:rsid w:val="002B060A"/>
    <w:rsid w:val="002E25A6"/>
    <w:rsid w:val="00321CB5"/>
    <w:rsid w:val="0032302D"/>
    <w:rsid w:val="00327C88"/>
    <w:rsid w:val="003450A0"/>
    <w:rsid w:val="00367B0E"/>
    <w:rsid w:val="0037565F"/>
    <w:rsid w:val="003800A8"/>
    <w:rsid w:val="003873F4"/>
    <w:rsid w:val="003B1AAD"/>
    <w:rsid w:val="003D540A"/>
    <w:rsid w:val="003E6729"/>
    <w:rsid w:val="003F773D"/>
    <w:rsid w:val="00411F45"/>
    <w:rsid w:val="0043377A"/>
    <w:rsid w:val="00440152"/>
    <w:rsid w:val="00444A62"/>
    <w:rsid w:val="00454D2A"/>
    <w:rsid w:val="004620CC"/>
    <w:rsid w:val="00471236"/>
    <w:rsid w:val="004768FC"/>
    <w:rsid w:val="00477414"/>
    <w:rsid w:val="00495615"/>
    <w:rsid w:val="004D31B1"/>
    <w:rsid w:val="004D4E4A"/>
    <w:rsid w:val="00504A1F"/>
    <w:rsid w:val="00530E9B"/>
    <w:rsid w:val="00533E2A"/>
    <w:rsid w:val="0059736E"/>
    <w:rsid w:val="00597FE7"/>
    <w:rsid w:val="005A6625"/>
    <w:rsid w:val="005B3264"/>
    <w:rsid w:val="0061093A"/>
    <w:rsid w:val="0061196C"/>
    <w:rsid w:val="00624EBE"/>
    <w:rsid w:val="00654E22"/>
    <w:rsid w:val="006B0EDA"/>
    <w:rsid w:val="00704AA8"/>
    <w:rsid w:val="007079A9"/>
    <w:rsid w:val="00732545"/>
    <w:rsid w:val="00764118"/>
    <w:rsid w:val="00777FEA"/>
    <w:rsid w:val="0078087D"/>
    <w:rsid w:val="007A03FC"/>
    <w:rsid w:val="007B5A22"/>
    <w:rsid w:val="007C1556"/>
    <w:rsid w:val="007D534F"/>
    <w:rsid w:val="007D5E5C"/>
    <w:rsid w:val="007D6DDC"/>
    <w:rsid w:val="007E6A28"/>
    <w:rsid w:val="00800325"/>
    <w:rsid w:val="008068B3"/>
    <w:rsid w:val="008202B9"/>
    <w:rsid w:val="008340A5"/>
    <w:rsid w:val="008600FA"/>
    <w:rsid w:val="008667A0"/>
    <w:rsid w:val="00883B03"/>
    <w:rsid w:val="008B6A88"/>
    <w:rsid w:val="008C450C"/>
    <w:rsid w:val="008D37A5"/>
    <w:rsid w:val="008D6B7A"/>
    <w:rsid w:val="009164D0"/>
    <w:rsid w:val="00997AF1"/>
    <w:rsid w:val="009B134E"/>
    <w:rsid w:val="009C6370"/>
    <w:rsid w:val="009C7D34"/>
    <w:rsid w:val="009D5BA1"/>
    <w:rsid w:val="009F79F5"/>
    <w:rsid w:val="00A07D53"/>
    <w:rsid w:val="00A237D9"/>
    <w:rsid w:val="00A25AE2"/>
    <w:rsid w:val="00AA11A7"/>
    <w:rsid w:val="00AC7C42"/>
    <w:rsid w:val="00AD0867"/>
    <w:rsid w:val="00AF44E0"/>
    <w:rsid w:val="00AF6702"/>
    <w:rsid w:val="00AF743B"/>
    <w:rsid w:val="00B07A39"/>
    <w:rsid w:val="00B20ADE"/>
    <w:rsid w:val="00B213C1"/>
    <w:rsid w:val="00B23596"/>
    <w:rsid w:val="00B64B5C"/>
    <w:rsid w:val="00B84FE4"/>
    <w:rsid w:val="00B90250"/>
    <w:rsid w:val="00B96A59"/>
    <w:rsid w:val="00BB6848"/>
    <w:rsid w:val="00BB6DD4"/>
    <w:rsid w:val="00BC21A3"/>
    <w:rsid w:val="00BD6E18"/>
    <w:rsid w:val="00BE1D6C"/>
    <w:rsid w:val="00C2000E"/>
    <w:rsid w:val="00C44BF5"/>
    <w:rsid w:val="00C8251B"/>
    <w:rsid w:val="00C85AB9"/>
    <w:rsid w:val="00C87810"/>
    <w:rsid w:val="00C97505"/>
    <w:rsid w:val="00CB265C"/>
    <w:rsid w:val="00CB2CB0"/>
    <w:rsid w:val="00CB57AB"/>
    <w:rsid w:val="00CD7F68"/>
    <w:rsid w:val="00CF58A2"/>
    <w:rsid w:val="00D0007D"/>
    <w:rsid w:val="00D07F2D"/>
    <w:rsid w:val="00D22DBF"/>
    <w:rsid w:val="00D45E2B"/>
    <w:rsid w:val="00D62203"/>
    <w:rsid w:val="00D6507E"/>
    <w:rsid w:val="00D7355A"/>
    <w:rsid w:val="00D90251"/>
    <w:rsid w:val="00D91640"/>
    <w:rsid w:val="00D9188E"/>
    <w:rsid w:val="00D94C1C"/>
    <w:rsid w:val="00DC0D4D"/>
    <w:rsid w:val="00DF7286"/>
    <w:rsid w:val="00E17A9C"/>
    <w:rsid w:val="00E2581E"/>
    <w:rsid w:val="00E3216C"/>
    <w:rsid w:val="00E328CC"/>
    <w:rsid w:val="00E60ACD"/>
    <w:rsid w:val="00E64ED7"/>
    <w:rsid w:val="00E90B89"/>
    <w:rsid w:val="00EA632D"/>
    <w:rsid w:val="00EB4E56"/>
    <w:rsid w:val="00ED37B8"/>
    <w:rsid w:val="00ED3AC9"/>
    <w:rsid w:val="00EE5C59"/>
    <w:rsid w:val="00F2276C"/>
    <w:rsid w:val="00F239D1"/>
    <w:rsid w:val="00F301E4"/>
    <w:rsid w:val="00F411C5"/>
    <w:rsid w:val="00F5610C"/>
    <w:rsid w:val="00F63474"/>
    <w:rsid w:val="00F637F3"/>
    <w:rsid w:val="00F71496"/>
    <w:rsid w:val="00F7675C"/>
    <w:rsid w:val="00F939B2"/>
    <w:rsid w:val="00FC65D2"/>
    <w:rsid w:val="00FE71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721DF"/>
  <w15:docId w15:val="{CAF41CCA-D236-482F-AC95-895A744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A275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6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6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C8251B"/>
    <w:pPr>
      <w:ind w:left="720"/>
      <w:contextualSpacing/>
    </w:pPr>
  </w:style>
  <w:style w:type="table" w:styleId="Tabela-Siatka">
    <w:name w:val="Table Grid"/>
    <w:basedOn w:val="Standardowy"/>
    <w:rsid w:val="00E1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A275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A2757"/>
    <w:rPr>
      <w:color w:val="0000FF"/>
      <w:u w:val="single"/>
    </w:rPr>
  </w:style>
  <w:style w:type="paragraph" w:styleId="Lista-kontynuacja2">
    <w:name w:val="List Continue 2"/>
    <w:basedOn w:val="Normalny"/>
    <w:uiPriority w:val="99"/>
    <w:semiHidden/>
    <w:unhideWhenUsed/>
    <w:rsid w:val="007B5A22"/>
    <w:pPr>
      <w:spacing w:after="120"/>
      <w:ind w:left="566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uiPriority w:val="99"/>
    <w:qFormat/>
    <w:rsid w:val="007B5A22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7B5A22"/>
    <w:pPr>
      <w:suppressLineNumbers/>
    </w:pPr>
    <w:rPr>
      <w:rFonts w:eastAsia="SimSun" w:cs="Arial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7B5A22"/>
    <w:pPr>
      <w:widowControl w:val="0"/>
      <w:autoSpaceDE w:val="0"/>
      <w:autoSpaceDN w:val="0"/>
      <w:spacing w:after="0" w:line="240" w:lineRule="auto"/>
      <w:ind w:left="59"/>
    </w:pPr>
    <w:rPr>
      <w:rFonts w:ascii="Times New Roman" w:eastAsia="Times New Roman" w:hAnsi="Times New Roman"/>
    </w:rPr>
  </w:style>
  <w:style w:type="paragraph" w:customStyle="1" w:styleId="Style10">
    <w:name w:val="Style10"/>
    <w:basedOn w:val="Normalny"/>
    <w:rsid w:val="00800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table" w:customStyle="1" w:styleId="TableNormal">
    <w:name w:val="Table Normal"/>
    <w:uiPriority w:val="2"/>
    <w:semiHidden/>
    <w:qFormat/>
    <w:rsid w:val="008003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D54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1">
    <w:name w:val="Tekst podstawowy 21"/>
    <w:basedOn w:val="Normalny"/>
    <w:uiPriority w:val="99"/>
    <w:rsid w:val="003D540A"/>
    <w:pPr>
      <w:suppressAutoHyphens/>
      <w:spacing w:after="0" w:line="100" w:lineRule="atLeast"/>
    </w:pPr>
    <w:rPr>
      <w:rFonts w:eastAsia="Times New Roman"/>
      <w:b/>
      <w:bCs/>
      <w:color w:val="FF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uiPriority w:val="99"/>
    <w:rsid w:val="003D540A"/>
    <w:pPr>
      <w:widowControl w:val="0"/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NormalnyWeb11">
    <w:name w:val="Normalny (Web)11"/>
    <w:basedOn w:val="Normalny"/>
    <w:uiPriority w:val="99"/>
    <w:rsid w:val="003D540A"/>
    <w:pPr>
      <w:widowControl w:val="0"/>
      <w:suppressAutoHyphens/>
      <w:spacing w:before="280" w:after="280" w:line="100" w:lineRule="atLeast"/>
    </w:pPr>
    <w:rPr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A63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A63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A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A63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A632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A632D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3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A6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632D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Bezodstpw">
    <w:name w:val="No Spacing"/>
    <w:uiPriority w:val="99"/>
    <w:qFormat/>
    <w:rsid w:val="00EA632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A632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A6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rsid w:val="00EA6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tbpoz">
    <w:name w:val="tbpoz"/>
    <w:basedOn w:val="Normalny"/>
    <w:uiPriority w:val="99"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1">
    <w:name w:val="Pa1"/>
    <w:basedOn w:val="Default"/>
    <w:next w:val="Default"/>
    <w:uiPriority w:val="99"/>
    <w:rsid w:val="00EA632D"/>
    <w:pPr>
      <w:spacing w:line="241" w:lineRule="atLeast"/>
    </w:pPr>
    <w:rPr>
      <w:rFonts w:ascii="HelveticaNeueLT Std" w:eastAsia="Calibri" w:hAnsi="HelveticaNeueLT Std"/>
      <w:color w:val="auto"/>
      <w:lang w:eastAsia="pl-PL"/>
    </w:rPr>
  </w:style>
  <w:style w:type="paragraph" w:customStyle="1" w:styleId="Tekstwstpniesformatowany">
    <w:name w:val="Tekst wstępnie sformatowany"/>
    <w:basedOn w:val="Normalny"/>
    <w:uiPriority w:val="99"/>
    <w:rsid w:val="00EA632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EA632D"/>
    <w:pPr>
      <w:suppressAutoHyphens/>
    </w:pPr>
    <w:rPr>
      <w:rFonts w:ascii="Calibri" w:eastAsia="Calibri" w:hAnsi="Calibri" w:cs="Times New Roman"/>
    </w:rPr>
  </w:style>
  <w:style w:type="paragraph" w:customStyle="1" w:styleId="Pa7">
    <w:name w:val="Pa7"/>
    <w:basedOn w:val="Default"/>
    <w:next w:val="Default"/>
    <w:uiPriority w:val="99"/>
    <w:rsid w:val="00EA632D"/>
    <w:pPr>
      <w:spacing w:line="201" w:lineRule="atLeast"/>
    </w:pPr>
    <w:rPr>
      <w:rFonts w:ascii="Rotis Sans Serif Pro" w:eastAsiaTheme="minorEastAsia" w:hAnsi="Rotis Sans Serif Pro" w:cstheme="minorBidi"/>
      <w:color w:val="auto"/>
      <w:lang w:eastAsia="ja-JP"/>
      <w14:ligatures w14:val="standardContextual"/>
    </w:rPr>
  </w:style>
  <w:style w:type="character" w:customStyle="1" w:styleId="A4">
    <w:name w:val="A4"/>
    <w:uiPriority w:val="99"/>
    <w:rsid w:val="00EA632D"/>
    <w:rPr>
      <w:rFonts w:ascii="HelveticaNeueLT Std" w:hAnsi="HelveticaNeueLT Std" w:cs="HelveticaNeueLT Std" w:hint="default"/>
      <w:color w:val="000000"/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EA632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FontStyle90">
    <w:name w:val="Font Style90"/>
    <w:uiPriority w:val="99"/>
    <w:rsid w:val="00EA632D"/>
    <w:rPr>
      <w:rFonts w:ascii="Arial" w:hAnsi="Arial" w:cs="Arial" w:hint="default"/>
      <w:color w:val="000000"/>
      <w:sz w:val="14"/>
      <w:szCs w:val="14"/>
    </w:rPr>
  </w:style>
  <w:style w:type="numbering" w:customStyle="1" w:styleId="WWNum4">
    <w:name w:val="WWNum4"/>
    <w:rsid w:val="00EA632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opping" ma:contentTypeID="0x010100E2FA2A3B09DA084690E019E1EF1A5A4A006DED2E5F37B1BD41B54ADEC8A50F110F" ma:contentTypeVersion="45" ma:contentTypeDescription="Utwórz nowy dokument." ma:contentTypeScope="" ma:versionID="4486a29b06b698e8cbd4d3d3a29b94c0">
  <xsd:schema xmlns:xsd="http://www.w3.org/2001/XMLSchema" xmlns:xs="http://www.w3.org/2001/XMLSchema" xmlns:p="http://schemas.microsoft.com/office/2006/metadata/properties" xmlns:ns2="618bfc8a-bf33-4875-b0fc-ab121a7aaba7" targetNamespace="http://schemas.microsoft.com/office/2006/metadata/properties" ma:root="true" ma:fieldsID="1b71b403628d1126a6aba508bbaaec86" ns2:_="">
    <xsd:import namespace="618bfc8a-bf33-4875-b0fc-ab121a7aab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dateOfGenerated" minOccurs="0"/>
                <xsd:element ref="ns2:Typ_x0020_pliku" minOccurs="0"/>
                <xsd:element ref="ns2:fileType" minOccurs="0"/>
                <xsd:element ref="ns2:idProcessBPM" minOccurs="0"/>
                <xsd:element ref="ns2:permissionGroup" minOccurs="0"/>
                <xsd:element ref="ns2:permissionUser" minOccurs="0"/>
                <xsd:element ref="ns2:Podpisane_x0020_przez" minOccurs="0"/>
                <xsd:element ref="ns2:closure" minOccurs="0"/>
                <xsd:element ref="ns2:classificationKeywordId" minOccurs="0"/>
                <xsd:element ref="ns2:classificationKeywordName" minOccurs="0"/>
                <xsd:element ref="ns2:archiveCategoryId" minOccurs="0"/>
                <xsd:element ref="ns2:applicant" minOccurs="0"/>
                <xsd:element ref="ns2:organizationalUnitApplicant" minOccurs="0"/>
                <xsd:element ref="ns2:status" minOccurs="0"/>
                <xsd:element ref="ns2:contractStartDate" minOccurs="0"/>
                <xsd:element ref="ns2:contractEndDate" minOccurs="0"/>
                <xsd:element ref="ns2:dateOfInvoice" minOccurs="0"/>
                <xsd:element ref="ns2:purchaseCategory" minOccurs="0"/>
                <xsd:element ref="ns2:account" minOccurs="0"/>
                <xsd:element ref="ns2:contractorNipPesel" minOccurs="0"/>
                <xsd:element ref="ns2:scanNumber" minOccurs="0"/>
                <xsd:element ref="ns2:contractNumber" minOccurs="0"/>
                <xsd:element ref="ns2:contractorInvoiceNumber" minOccurs="0"/>
                <xsd:element ref="ns2:orderNumber" minOccurs="0"/>
                <xsd:element ref="ns2:purchaseRequestNumber" minOccurs="0"/>
                <xsd:element ref="ns2:contractorName" minOccurs="0"/>
                <xsd:element ref="ns2:systemInvoiceNumber" minOccurs="0"/>
                <xsd:element ref="ns2:dateOfAccounting" minOccurs="0"/>
                <xsd:element ref="ns2:documentNumberInFix" minOccurs="0"/>
                <xsd:element ref="ns2:documentTypeInFix" minOccurs="0"/>
                <xsd:element ref="ns2:orderSubnumber" minOccurs="0"/>
                <xsd:element ref="ns2:otDocumentDate" minOccurs="0"/>
                <xsd:element ref="ns2:otDocumentNumber" minOccurs="0"/>
                <xsd:element ref="ns2:assortment" minOccurs="0"/>
                <xsd:element ref="ns2:gusGroup" minOccurs="0"/>
                <xsd:element ref="ns2:location" minOccurs="0"/>
                <xsd:element ref="ns2:inventoryNumber" minOccurs="0"/>
                <xsd:element ref="ns2:responsiblePerson" minOccurs="0"/>
                <xsd:element ref="ns2:subsystem" minOccurs="0"/>
                <xsd:element ref="ns2:typeOfAdmission" minOccurs="0"/>
                <xsd:element ref="ns2:hardwareType" minOccurs="0"/>
                <xsd:element ref="ns2:serviceCategory" minOccurs="0"/>
                <xsd:element ref="ns2:regi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bfc8a-bf33-4875-b0fc-ab121a7aab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dateOfGenerated" ma:index="12" nillable="true" ma:displayName="Data wygenerowania" ma:format="DateOnly" ma:internalName="dateOfGenerated">
      <xsd:simpleType>
        <xsd:restriction base="dms:DateTime"/>
      </xsd:simpleType>
    </xsd:element>
    <xsd:element name="Typ_x0020_pliku" ma:index="13" nillable="true" ma:displayName="Typ pliku" ma:internalName="Typ_x0020_pliku">
      <xsd:simpleType>
        <xsd:restriction base="dms:Text"/>
      </xsd:simpleType>
    </xsd:element>
    <xsd:element name="fileType" ma:index="14" nillable="true" ma:displayName="Rodzaj pliku" ma:internalName="fileType">
      <xsd:simpleType>
        <xsd:restriction base="dms:Text"/>
      </xsd:simpleType>
    </xsd:element>
    <xsd:element name="idProcessBPM" ma:index="15" nillable="true" ma:displayName="Id instancji procesu" ma:internalName="idProcessBPM">
      <xsd:simpleType>
        <xsd:restriction base="dms:Text"/>
      </xsd:simpleType>
    </xsd:element>
    <xsd:element name="permissionGroup" ma:index="16" nillable="true" ma:displayName="Uprawnienia grupa" ma:internalName="permissionGroup">
      <xsd:simpleType>
        <xsd:restriction base="dms:Note"/>
      </xsd:simpleType>
    </xsd:element>
    <xsd:element name="permissionUser" ma:index="17" nillable="true" ma:displayName="Uprawnienia użytkownik" ma:internalName="permissionUser">
      <xsd:simpleType>
        <xsd:restriction base="dms:Note"/>
      </xsd:simpleType>
    </xsd:element>
    <xsd:element name="Podpisane_x0020_przez" ma:index="18" nillable="true" ma:displayName="Podpisane przez" ma:internalName="Podpisane_x0020_przez">
      <xsd:simpleType>
        <xsd:restriction base="dms:Text"/>
      </xsd:simpleType>
    </xsd:element>
    <xsd:element name="closure" ma:index="19" nillable="true" ma:displayName="Zakończenie sprawy" ma:format="DateOnly" ma:internalName="closure">
      <xsd:simpleType>
        <xsd:restriction base="dms:DateTime"/>
      </xsd:simpleType>
    </xsd:element>
    <xsd:element name="classificationKeywordId" ma:index="20" nillable="true" ma:displayName="Hasło klasyfikacyjne - id" ma:internalName="classificationKeywordId">
      <xsd:simpleType>
        <xsd:restriction base="dms:Text"/>
      </xsd:simpleType>
    </xsd:element>
    <xsd:element name="classificationKeywordName" ma:index="21" nillable="true" ma:displayName="Hasło klasyfikacyjne - nazwa" ma:internalName="classificationKeywordName">
      <xsd:simpleType>
        <xsd:restriction base="dms:Text"/>
      </xsd:simpleType>
    </xsd:element>
    <xsd:element name="archiveCategoryId" ma:index="22" nillable="true" ma:displayName="Kategoria archiwalna - id" ma:internalName="archiveCategoryId">
      <xsd:simpleType>
        <xsd:restriction base="dms:Text"/>
      </xsd:simpleType>
    </xsd:element>
    <xsd:element name="applicant" ma:index="23" nillable="true" ma:displayName="Procedujący" ma:internalName="applicant">
      <xsd:simpleType>
        <xsd:restriction base="dms:Text">
          <xsd:maxLength value="255"/>
        </xsd:restriction>
      </xsd:simpleType>
    </xsd:element>
    <xsd:element name="organizationalUnitApplicant" ma:index="24" nillable="true" ma:displayName="Jednostka procedującego" ma:internalName="organizationalUnitApplicant">
      <xsd:simpleType>
        <xsd:restriction base="dms:Text"/>
      </xsd:simpleType>
    </xsd:element>
    <xsd:element name="status" ma:index="25" nillable="true" ma:displayName="Status" ma:internalName="status">
      <xsd:simpleType>
        <xsd:restriction base="dms:Text"/>
      </xsd:simpleType>
    </xsd:element>
    <xsd:element name="contractStartDate" ma:index="26" nillable="true" ma:displayName="Data początku umowy" ma:format="DateOnly" ma:internalName="contractStartDate">
      <xsd:simpleType>
        <xsd:restriction base="dms:DateTime"/>
      </xsd:simpleType>
    </xsd:element>
    <xsd:element name="contractEndDate" ma:index="27" nillable="true" ma:displayName="Data końca umowy" ma:format="DateOnly" ma:internalName="contractEndDate">
      <xsd:simpleType>
        <xsd:restriction base="dms:DateTime"/>
      </xsd:simpleType>
    </xsd:element>
    <xsd:element name="dateOfInvoice" ma:index="28" nillable="true" ma:displayName="Data wystawienia faktury" ma:format="DateOnly" ma:internalName="dateOfInvoice">
      <xsd:simpleType>
        <xsd:restriction base="dms:DateTime"/>
      </xsd:simpleType>
    </xsd:element>
    <xsd:element name="purchaseCategory" ma:index="29" nillable="true" ma:displayName="Kategoria wydatku" ma:internalName="purchaseCategory">
      <xsd:simpleType>
        <xsd:restriction base="dms:Text"/>
      </xsd:simpleType>
    </xsd:element>
    <xsd:element name="account" ma:index="30" nillable="true" ma:displayName="Konto" ma:internalName="account">
      <xsd:simpleType>
        <xsd:restriction base="dms:Note"/>
      </xsd:simpleType>
    </xsd:element>
    <xsd:element name="contractorNipPesel" ma:index="31" nillable="true" ma:displayName="Kontrahent NIP PESEL" ma:internalName="contractorNipPesel">
      <xsd:simpleType>
        <xsd:restriction base="dms:Note"/>
      </xsd:simpleType>
    </xsd:element>
    <xsd:element name="scanNumber" ma:index="32" nillable="true" ma:displayName="Numer ze skanowania" ma:internalName="scanNumber">
      <xsd:simpleType>
        <xsd:restriction base="dms:Text"/>
      </xsd:simpleType>
    </xsd:element>
    <xsd:element name="contractNumber" ma:index="33" nillable="true" ma:displayName="Numer umowy" ma:internalName="contractNumber">
      <xsd:simpleType>
        <xsd:restriction base="dms:Note"/>
      </xsd:simpleType>
    </xsd:element>
    <xsd:element name="contractorInvoiceNumber" ma:index="34" nillable="true" ma:displayName="Numer własny faktury" ma:internalName="contractorInvoiceNumber">
      <xsd:simpleType>
        <xsd:restriction base="dms:Text"/>
      </xsd:simpleType>
    </xsd:element>
    <xsd:element name="orderNumber" ma:index="35" nillable="true" ma:displayName="Numer zamówienia" ma:internalName="orderNumber">
      <xsd:simpleType>
        <xsd:restriction base="dms:Text"/>
      </xsd:simpleType>
    </xsd:element>
    <xsd:element name="purchaseRequestNumber" ma:index="36" nillable="true" ma:displayName="Numer zapotrzebowania" ma:internalName="purchaseRequestNumber">
      <xsd:simpleType>
        <xsd:restriction base="dms:Note"/>
      </xsd:simpleType>
    </xsd:element>
    <xsd:element name="contractorName" ma:index="37" nillable="true" ma:displayName="Kontrahent Nazwa" ma:internalName="contractorName">
      <xsd:simpleType>
        <xsd:restriction base="dms:Note"/>
      </xsd:simpleType>
    </xsd:element>
    <xsd:element name="systemInvoiceNumber" ma:index="38" nillable="true" ma:displayName="Numer systemowy faktury" ma:internalName="systemInvoiceNumber">
      <xsd:simpleType>
        <xsd:restriction base="dms:Text"/>
      </xsd:simpleType>
    </xsd:element>
    <xsd:element name="dateOfAccounting" ma:index="39" nillable="true" ma:displayName="Data księgowania" ma:format="DateOnly" ma:internalName="dateOfAccounting">
      <xsd:simpleType>
        <xsd:restriction base="dms:DateTime"/>
      </xsd:simpleType>
    </xsd:element>
    <xsd:element name="documentNumberInFix" ma:index="40" nillable="true" ma:displayName="Numer dokumentu w FIX" ma:internalName="documentNumberInFix">
      <xsd:simpleType>
        <xsd:restriction base="dms:Note"/>
      </xsd:simpleType>
    </xsd:element>
    <xsd:element name="documentTypeInFix" ma:index="41" nillable="true" ma:displayName="Typ dokumentu w FIX" ma:internalName="documentTypeInFix">
      <xsd:simpleType>
        <xsd:restriction base="dms:Note"/>
      </xsd:simpleType>
    </xsd:element>
    <xsd:element name="orderSubnumber" ma:index="42" nillable="true" ma:displayName="Subnumer zamówienia" ma:internalName="orderSubnumber">
      <xsd:simpleType>
        <xsd:restriction base="dms:Text"/>
      </xsd:simpleType>
    </xsd:element>
    <xsd:element name="otDocumentDate" ma:index="43" nillable="true" ma:displayName="Data dokumentu OT" ma:internalName="otDocumentDate">
      <xsd:simpleType>
        <xsd:restriction base="dms:DateTime"/>
      </xsd:simpleType>
    </xsd:element>
    <xsd:element name="otDocumentNumber" ma:index="44" nillable="true" ma:displayName="Numer dokumentu OT" ma:internalName="otDocumentNumber">
      <xsd:simpleType>
        <xsd:restriction base="dms:Text"/>
      </xsd:simpleType>
    </xsd:element>
    <xsd:element name="assortment" ma:index="45" nillable="true" ma:displayName="Asortyment" ma:internalName="assortment">
      <xsd:simpleType>
        <xsd:restriction base="dms:Text"/>
      </xsd:simpleType>
    </xsd:element>
    <xsd:element name="gusGroup" ma:index="46" nillable="true" ma:displayName="Grupa GUS" ma:internalName="gusGroup">
      <xsd:simpleType>
        <xsd:restriction base="dms:Text"/>
      </xsd:simpleType>
    </xsd:element>
    <xsd:element name="location" ma:index="47" nillable="true" ma:displayName="Miejsce położenia" ma:internalName="location">
      <xsd:simpleType>
        <xsd:restriction base="dms:Text"/>
      </xsd:simpleType>
    </xsd:element>
    <xsd:element name="inventoryNumber" ma:index="48" nillable="true" ma:displayName="Numer inwentarzowy" ma:internalName="inventoryNumber">
      <xsd:simpleType>
        <xsd:restriction base="dms:Text"/>
      </xsd:simpleType>
    </xsd:element>
    <xsd:element name="responsiblePerson" ma:index="49" nillable="true" ma:displayName="Osoba odpowiedzialna" ma:internalName="responsiblePerson">
      <xsd:simpleType>
        <xsd:restriction base="dms:Text"/>
      </xsd:simpleType>
    </xsd:element>
    <xsd:element name="subsystem" ma:index="50" nillable="true" ma:displayName="Podsystem" ma:internalName="subsystem">
      <xsd:simpleType>
        <xsd:restriction base="dms:Text"/>
      </xsd:simpleType>
    </xsd:element>
    <xsd:element name="typeOfAdmission" ma:index="51" nillable="true" ma:displayName="Rodzaj przyjęcia" ma:internalName="typeOfAdmission">
      <xsd:simpleType>
        <xsd:restriction base="dms:Text"/>
      </xsd:simpleType>
    </xsd:element>
    <xsd:element name="hardwareType" ma:index="52" nillable="true" ma:displayName="Typ sprzętu" ma:internalName="hardwareType">
      <xsd:simpleType>
        <xsd:restriction base="dms:Text"/>
      </xsd:simpleType>
    </xsd:element>
    <xsd:element name="serviceCategory" ma:index="53" nillable="true" ma:displayName="Kategoria usługi" ma:internalName="serviceCategory">
      <xsd:simpleType>
        <xsd:restriction base="dms:Text"/>
      </xsd:simpleType>
    </xsd:element>
    <xsd:element name="register" ma:index="54" nillable="true" ma:displayName="Rejestr" ma:internalName="regis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8bfc8a-bf33-4875-b0fc-ab121a7aaba7">PFAX22JPUVXR-1-17846</_dlc_DocId>
    <_dlc_DocIdUrl xmlns="618bfc8a-bf33-4875-b0fc-ab121a7aaba7">
      <Url>https://intranet.local.umed.pl/bpm/app05_medicalapparatus/_layouts/15/DocIdRedir.aspx?ID=PFAX22JPUVXR-1-17846</Url>
      <Description>PFAX22JPUVXR-1-17846</Description>
    </_dlc_DocIdUrl>
    <archiveCategoryId xmlns="618bfc8a-bf33-4875-b0fc-ab121a7aaba7">"B10"</archiveCategoryId>
    <purchaseCategory xmlns="618bfc8a-bf33-4875-b0fc-ab121a7aaba7">"Aparatura"</purchaseCategory>
    <fileType xmlns="618bfc8a-bf33-4875-b0fc-ab121a7aaba7">"Załącznik"</fileType>
    <classificationKeywordName xmlns="618bfc8a-bf33-4875-b0fc-ab121a7aaba7">"Zaopatrzenie w sprzęt, materiały biurowe i inne"</classificationKeywordName>
    <Typ_x0020_pliku xmlns="618bfc8a-bf33-4875-b0fc-ab121a7aaba7">"Załącznik do zapotrzebowania"</Typ_x0020_pliku>
    <dateOfGenerated xmlns="618bfc8a-bf33-4875-b0fc-ab121a7aaba7">2024-07-03T10:51:49+00:00</dateOfGenerated>
    <Autor xmlns="618bfc8a-bf33-4875-b0fc-ab121a7aaba7">"mgr inż. Magdalena Krynke"</Autor>
    <idProcessBPM xmlns="618bfc8a-bf33-4875-b0fc-ab121a7aaba7">"1625242"</idProcessBPM>
    <permissionGroup xmlns="618bfc8a-bf33-4875-b0fc-ab121a7aaba7">";KCKF_Team;KCKF_Manager;KCKK_Team;KCKK_Manager;KCK_Manager;RKC_Manager;ZKOR_Manager;ZKIT_Manager;BCKP_Team;KBKP_Manager;BDA_Manager;BDA_Team;BDZ_Manager;BDZ_Team;BDZP_Manager;BDZP_Team;KBZP_Manager;KBIT_ManagerKBIT_Manager;KBP_Team;KBP_Manager;BCKP_Manager;BDAS_Manager;BDAS_Team;"</permissionGroup>
    <permissionUser xmlns="618bfc8a-bf33-4875-b0fc-ab121a7aaba7">";25411;16899;"</permissionUser>
    <applicant xmlns="618bfc8a-bf33-4875-b0fc-ab121a7aaba7">"mgr inż. Magdalena Krynke"</applicant>
    <classificationKeywordId xmlns="618bfc8a-bf33-4875-b0fc-ab121a7aaba7">"230"</classificationKeywordId>
    <organizationalUnitApplicant xmlns="618bfc8a-bf33-4875-b0fc-ab121a7aaba7">"Biuro Inwestycyjno-Techniczne"</organizationalUnitApplicant>
    <closure xmlns="618bfc8a-bf33-4875-b0fc-ab121a7aaba7" xsi:nil="true"/>
    <orderNumber xmlns="618bfc8a-bf33-4875-b0fc-ab121a7aaba7" xsi:nil="true"/>
    <otDocumentNumber xmlns="618bfc8a-bf33-4875-b0fc-ab121a7aaba7" xsi:nil="true"/>
    <subsystem xmlns="618bfc8a-bf33-4875-b0fc-ab121a7aaba7" xsi:nil="true"/>
    <systemInvoiceNumber xmlns="618bfc8a-bf33-4875-b0fc-ab121a7aaba7" xsi:nil="true"/>
    <typeOfAdmission xmlns="618bfc8a-bf33-4875-b0fc-ab121a7aaba7" xsi:nil="true"/>
    <scanNumber xmlns="618bfc8a-bf33-4875-b0fc-ab121a7aaba7" xsi:nil="true"/>
    <documentTypeInFix xmlns="618bfc8a-bf33-4875-b0fc-ab121a7aaba7" xsi:nil="true"/>
    <dateOfInvoice xmlns="618bfc8a-bf33-4875-b0fc-ab121a7aaba7" xsi:nil="true"/>
    <Podpisane_x0020_przez xmlns="618bfc8a-bf33-4875-b0fc-ab121a7aaba7" xsi:nil="true"/>
    <contractorNipPesel xmlns="618bfc8a-bf33-4875-b0fc-ab121a7aaba7">";;"</contractorNipPesel>
    <purchaseRequestNumber xmlns="618bfc8a-bf33-4875-b0fc-ab121a7aaba7">";AP/2024/07/00006;"</purchaseRequestNumber>
    <dateOfAccounting xmlns="618bfc8a-bf33-4875-b0fc-ab121a7aaba7" xsi:nil="true"/>
    <responsiblePerson xmlns="618bfc8a-bf33-4875-b0fc-ab121a7aaba7" xsi:nil="true"/>
    <status xmlns="618bfc8a-bf33-4875-b0fc-ab121a7aaba7">"Zaakceptowano formalnie w ramach PZP"</status>
    <account xmlns="618bfc8a-bf33-4875-b0fc-ab121a7aaba7">";085-05-001-07-11/9-716-26//401-02-0-08;"</account>
    <gusGroup xmlns="618bfc8a-bf33-4875-b0fc-ab121a7aaba7" xsi:nil="true"/>
    <hardwareType xmlns="618bfc8a-bf33-4875-b0fc-ab121a7aaba7" xsi:nil="true"/>
    <serviceCategory xmlns="618bfc8a-bf33-4875-b0fc-ab121a7aaba7" xsi:nil="true"/>
    <register xmlns="618bfc8a-bf33-4875-b0fc-ab121a7aaba7" xsi:nil="true"/>
    <contractorName xmlns="618bfc8a-bf33-4875-b0fc-ab121a7aaba7">";;"</contractorName>
    <location xmlns="618bfc8a-bf33-4875-b0fc-ab121a7aaba7" xsi:nil="true"/>
    <contractEndDate xmlns="618bfc8a-bf33-4875-b0fc-ab121a7aaba7" xsi:nil="true"/>
    <contractorInvoiceNumber xmlns="618bfc8a-bf33-4875-b0fc-ab121a7aaba7" xsi:nil="true"/>
    <orderSubnumber xmlns="618bfc8a-bf33-4875-b0fc-ab121a7aaba7" xsi:nil="true"/>
    <otDocumentDate xmlns="618bfc8a-bf33-4875-b0fc-ab121a7aaba7" xsi:nil="true"/>
    <assortment xmlns="618bfc8a-bf33-4875-b0fc-ab121a7aaba7" xsi:nil="true"/>
    <documentNumberInFix xmlns="618bfc8a-bf33-4875-b0fc-ab121a7aaba7" xsi:nil="true"/>
    <contractStartDate xmlns="618bfc8a-bf33-4875-b0fc-ab121a7aaba7" xsi:nil="true"/>
    <contractNumber xmlns="618bfc8a-bf33-4875-b0fc-ab121a7aaba7" xsi:nil="true"/>
    <inventoryNumber xmlns="618bfc8a-bf33-4875-b0fc-ab121a7aaba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A5E66C-5FD6-46E4-89E6-1B8DDED00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D0E6C9-F127-45E2-A87E-F3C10EE4A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bfc8a-bf33-4875-b0fc-ab121a7aa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03A07-6F79-434B-8A38-24D7FD62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43190-E0B1-4485-9020-CC2F77FE5BA5}">
  <ds:schemaRefs>
    <ds:schemaRef ds:uri="http://schemas.microsoft.com/office/2006/metadata/properties"/>
    <ds:schemaRef ds:uri="http://schemas.microsoft.com/office/infopath/2007/PartnerControls"/>
    <ds:schemaRef ds:uri="618bfc8a-bf33-4875-b0fc-ab121a7aaba7"/>
  </ds:schemaRefs>
</ds:datastoreItem>
</file>

<file path=customXml/itemProps5.xml><?xml version="1.0" encoding="utf-8"?>
<ds:datastoreItem xmlns:ds="http://schemas.openxmlformats.org/officeDocument/2006/customXml" ds:itemID="{539AEDA4-0230-489A-B5AD-ED861982F8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Urbanowicz</dc:creator>
  <cp:lastModifiedBy>Barbara Łabudzka</cp:lastModifiedBy>
  <cp:revision>2</cp:revision>
  <cp:lastPrinted>2019-12-13T08:06:00Z</cp:lastPrinted>
  <dcterms:created xsi:type="dcterms:W3CDTF">2024-07-24T10:22:00Z</dcterms:created>
  <dcterms:modified xsi:type="dcterms:W3CDTF">2024-07-24T10:22:00Z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561e7ef6e1de41fb096be783b4a439a80eb9efc461a02106c57bcc18507b503c</vt:lpwstr>
  </property>
  <property fmtid="{D5CDD505-2E9C-101B-9397-08002B2CF9AE}" pid="3" name="ContentTypeId">
    <vt:lpwstr>0x010100E2FA2A3B09DA084690E019E1EF1A5A4A006DED2E5F37B1BD41B54ADEC8A50F110F</vt:lpwstr>
  </property>
  <property fmtid="{D5CDD505-2E9C-101B-9397-08002B2CF9AE}" pid="4" name="_dlc_DocIdItemGuid">
    <vt:lpwstr>83b054b5-d409-4bb2-892a-2b00d1caf830</vt:lpwstr>
  </property>
</Properties>
</file>