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4BDE7A" w14:textId="1D19C193" w:rsidR="00456EF5" w:rsidRPr="005F2FB3" w:rsidRDefault="00456EF5" w:rsidP="00CA449D">
      <w:pPr>
        <w:widowControl/>
        <w:tabs>
          <w:tab w:val="left" w:pos="8188"/>
          <w:tab w:val="left" w:pos="10664"/>
        </w:tabs>
        <w:suppressAutoHyphens w:val="0"/>
        <w:spacing w:line="360" w:lineRule="auto"/>
        <w:ind w:left="108"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bookmarkStart w:id="0" w:name="_Hlk78350590"/>
      <w:bookmarkStart w:id="1" w:name="_Hlk75507793"/>
      <w:r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ab/>
      </w:r>
    </w:p>
    <w:p w14:paraId="2CA2BE58" w14:textId="77777777" w:rsidR="00456EF5" w:rsidRPr="005F2FB3" w:rsidRDefault="00456EF5" w:rsidP="00CA449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Załącznik nr 1 do SWZ</w:t>
      </w:r>
    </w:p>
    <w:p w14:paraId="08CB7196" w14:textId="77777777" w:rsidR="00456EF5" w:rsidRPr="005F2FB3" w:rsidRDefault="00456EF5" w:rsidP="00456EF5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……………………………………</w:t>
      </w:r>
    </w:p>
    <w:p w14:paraId="177921FE" w14:textId="7EA1306B" w:rsidR="00456EF5" w:rsidRPr="005F2FB3" w:rsidRDefault="00456EF5" w:rsidP="00456EF5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i/>
          <w:kern w:val="0"/>
          <w:sz w:val="20"/>
          <w:szCs w:val="22"/>
          <w:lang w:eastAsia="en-US" w:bidi="ar-SA"/>
        </w:rPr>
        <w:t>(nazwa (firma) albo imię i nazwisko, siedziba albo miejsce zamieszkania i adres Wykonawcy)</w:t>
      </w:r>
      <w:r w:rsidRPr="005F2FB3">
        <w:rPr>
          <w:rFonts w:asciiTheme="majorHAnsi" w:eastAsia="Calibri" w:hAnsiTheme="majorHAnsi" w:cstheme="majorHAnsi"/>
          <w:i/>
          <w:kern w:val="0"/>
          <w:sz w:val="20"/>
          <w:szCs w:val="22"/>
          <w:lang w:eastAsia="en-US" w:bidi="ar-SA"/>
        </w:rPr>
        <w:tab/>
      </w:r>
      <w:r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ab/>
      </w:r>
    </w:p>
    <w:p w14:paraId="08140698" w14:textId="77777777" w:rsidR="00EE420E" w:rsidRPr="005F2FB3" w:rsidRDefault="00EE420E" w:rsidP="00CA449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</w:p>
    <w:p w14:paraId="034DB36A" w14:textId="77777777" w:rsidR="00EE420E" w:rsidRPr="005F2FB3" w:rsidRDefault="00EE420E" w:rsidP="00CA449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OFERTA</w:t>
      </w:r>
    </w:p>
    <w:p w14:paraId="56E893D7" w14:textId="77777777" w:rsidR="00EE420E" w:rsidRPr="005F2FB3" w:rsidRDefault="00EE420E" w:rsidP="00CA449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do Uniwersytetu Medycznego w Białymstoku</w:t>
      </w:r>
    </w:p>
    <w:p w14:paraId="337C9100" w14:textId="77777777" w:rsidR="00EE420E" w:rsidRPr="005F2FB3" w:rsidRDefault="00EE420E" w:rsidP="00CA449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ul. Jana Kilińskiego 1</w:t>
      </w:r>
    </w:p>
    <w:p w14:paraId="4CD37B13" w14:textId="77777777" w:rsidR="00EE420E" w:rsidRPr="005F2FB3" w:rsidRDefault="00EE420E" w:rsidP="00CA449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15-089 Białystok</w:t>
      </w:r>
    </w:p>
    <w:p w14:paraId="68256C14" w14:textId="77777777" w:rsidR="00EE420E" w:rsidRPr="005F2FB3" w:rsidRDefault="00EE420E" w:rsidP="00CA449D">
      <w:pPr>
        <w:widowControl/>
        <w:suppressAutoHyphens w:val="0"/>
        <w:spacing w:line="360" w:lineRule="auto"/>
        <w:ind w:left="4248"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</w:p>
    <w:p w14:paraId="7EB035D8" w14:textId="77777777" w:rsidR="00EE420E" w:rsidRPr="005F2FB3" w:rsidRDefault="00EE420E" w:rsidP="00CA449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FORMULARZ OFERTOWY</w:t>
      </w:r>
    </w:p>
    <w:p w14:paraId="30E4BA30" w14:textId="3213C409" w:rsidR="00E01A8C" w:rsidRPr="005F2FB3" w:rsidRDefault="00EE420E" w:rsidP="00CA449D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b/>
          <w:color w:val="7030A0"/>
          <w:kern w:val="0"/>
          <w:sz w:val="22"/>
          <w:szCs w:val="22"/>
          <w:lang w:eastAsia="pl-PL" w:bidi="ar-SA"/>
        </w:rPr>
      </w:pPr>
      <w:r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Odpowiadając na ogłoszenie o zamówieniu</w:t>
      </w:r>
      <w:r w:rsidR="000E2418"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na usługę:</w:t>
      </w:r>
      <w:r w:rsidR="00C07831"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</w:t>
      </w:r>
      <w:r w:rsidR="00E01A8C" w:rsidRPr="005F2FB3">
        <w:rPr>
          <w:rFonts w:asciiTheme="majorHAnsi" w:hAnsiTheme="majorHAnsi" w:cstheme="majorHAnsi"/>
          <w:b/>
          <w:color w:val="7030A0"/>
          <w:sz w:val="22"/>
          <w:szCs w:val="22"/>
        </w:rPr>
        <w:t xml:space="preserve">Przygotowanie i realizacja zajęć dydaktycznych dla słuchaczy jednej edycji trzysemestralnych studiów podyplomowych „MBA w Ochronie Zdrowia zintegrowane z Badaniami Klinicznymi i </w:t>
      </w:r>
      <w:proofErr w:type="spellStart"/>
      <w:r w:rsidR="00E01A8C" w:rsidRPr="005F2FB3">
        <w:rPr>
          <w:rFonts w:asciiTheme="majorHAnsi" w:hAnsiTheme="majorHAnsi" w:cstheme="majorHAnsi"/>
          <w:b/>
          <w:color w:val="7030A0"/>
          <w:sz w:val="22"/>
          <w:szCs w:val="22"/>
        </w:rPr>
        <w:t>Biobankowaniem</w:t>
      </w:r>
      <w:proofErr w:type="spellEnd"/>
      <w:r w:rsidR="00E01A8C" w:rsidRPr="005F2FB3">
        <w:rPr>
          <w:rFonts w:asciiTheme="majorHAnsi" w:hAnsiTheme="majorHAnsi" w:cstheme="majorHAnsi"/>
          <w:b/>
          <w:color w:val="7030A0"/>
          <w:sz w:val="22"/>
          <w:szCs w:val="22"/>
        </w:rPr>
        <w:t xml:space="preserve">” zgodnie z Programem studiów podyplomowych – zadania  16 - 31, z podziałem na 16 części: </w:t>
      </w:r>
      <w:r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oferujemy wykonanie zamówienia, zgodnie z wymogami zawartymi w SWZ </w:t>
      </w:r>
      <w:r w:rsidR="001A6968" w:rsidRPr="005F2FB3">
        <w:rPr>
          <w:rFonts w:asciiTheme="majorHAnsi" w:eastAsia="Times New Roman" w:hAnsiTheme="majorHAnsi" w:cstheme="majorHAnsi"/>
          <w:b/>
          <w:color w:val="7030A0"/>
          <w:kern w:val="0"/>
          <w:sz w:val="22"/>
          <w:szCs w:val="22"/>
          <w:lang w:eastAsia="pl-PL" w:bidi="ar-SA"/>
        </w:rPr>
        <w:t>za przeprowadzenie 1h dydaktycznej (45 minut)</w:t>
      </w:r>
      <w:r w:rsidR="00763004" w:rsidRPr="005F2FB3">
        <w:rPr>
          <w:rFonts w:asciiTheme="majorHAnsi" w:eastAsia="Times New Roman" w:hAnsiTheme="majorHAnsi" w:cstheme="majorHAnsi"/>
          <w:b/>
          <w:color w:val="7030A0"/>
          <w:kern w:val="0"/>
          <w:sz w:val="22"/>
          <w:szCs w:val="22"/>
          <w:lang w:eastAsia="pl-PL" w:bidi="ar-SA"/>
        </w:rPr>
        <w:t xml:space="preserve"> w cenie</w:t>
      </w:r>
      <w:r w:rsidR="00593FBF" w:rsidRPr="005F2FB3">
        <w:rPr>
          <w:rFonts w:asciiTheme="majorHAnsi" w:eastAsia="Times New Roman" w:hAnsiTheme="majorHAnsi" w:cstheme="majorHAnsi"/>
          <w:b/>
          <w:color w:val="7030A0"/>
          <w:kern w:val="0"/>
          <w:sz w:val="22"/>
          <w:szCs w:val="22"/>
          <w:lang w:eastAsia="pl-PL" w:bidi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4159"/>
        <w:gridCol w:w="1857"/>
        <w:gridCol w:w="2107"/>
      </w:tblGrid>
      <w:tr w:rsidR="00593FBF" w:rsidRPr="005F2FB3" w14:paraId="37F055DA" w14:textId="74DBD0CA" w:rsidTr="00763004">
        <w:tc>
          <w:tcPr>
            <w:tcW w:w="939" w:type="dxa"/>
            <w:shd w:val="clear" w:color="auto" w:fill="auto"/>
            <w:vAlign w:val="center"/>
          </w:tcPr>
          <w:p w14:paraId="19453F90" w14:textId="0470FF81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F2FB3">
              <w:rPr>
                <w:rFonts w:asciiTheme="majorHAnsi" w:hAnsiTheme="majorHAnsi" w:cstheme="majorHAnsi"/>
                <w:sz w:val="22"/>
                <w:szCs w:val="22"/>
              </w:rPr>
              <w:t>Nr części</w:t>
            </w:r>
          </w:p>
        </w:tc>
        <w:tc>
          <w:tcPr>
            <w:tcW w:w="4159" w:type="dxa"/>
            <w:shd w:val="clear" w:color="auto" w:fill="auto"/>
            <w:vAlign w:val="center"/>
          </w:tcPr>
          <w:p w14:paraId="10A43B2A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F2FB3">
              <w:rPr>
                <w:rFonts w:asciiTheme="majorHAnsi" w:hAnsiTheme="majorHAnsi" w:cstheme="majorHAnsi"/>
                <w:sz w:val="22"/>
                <w:szCs w:val="22"/>
              </w:rPr>
              <w:t>Nazwa części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87CD963" w14:textId="77777777" w:rsidR="00763004" w:rsidRPr="005F2FB3" w:rsidRDefault="00763004" w:rsidP="00763004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F2FB3">
              <w:rPr>
                <w:rFonts w:asciiTheme="majorHAnsi" w:hAnsiTheme="majorHAnsi" w:cstheme="majorHAnsi"/>
                <w:sz w:val="22"/>
                <w:szCs w:val="22"/>
              </w:rPr>
              <w:t>Cena ofertowa brutto cyfrowo PLN</w:t>
            </w:r>
          </w:p>
          <w:p w14:paraId="077E6CCD" w14:textId="38AC7106" w:rsidR="00593FBF" w:rsidRPr="005F2FB3" w:rsidRDefault="00763004" w:rsidP="00763004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F2FB3">
              <w:rPr>
                <w:rFonts w:asciiTheme="majorHAnsi" w:hAnsiTheme="majorHAnsi" w:cstheme="majorHAnsi"/>
                <w:sz w:val="22"/>
                <w:szCs w:val="22"/>
              </w:rPr>
              <w:t>(za 1h dydaktyczną)</w:t>
            </w:r>
          </w:p>
        </w:tc>
        <w:tc>
          <w:tcPr>
            <w:tcW w:w="2107" w:type="dxa"/>
          </w:tcPr>
          <w:p w14:paraId="2FE5DBE1" w14:textId="35B2473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F2FB3">
              <w:rPr>
                <w:rFonts w:asciiTheme="majorHAnsi" w:hAnsiTheme="majorHAnsi" w:cstheme="majorHAnsi"/>
                <w:sz w:val="22"/>
                <w:szCs w:val="22"/>
              </w:rPr>
              <w:t>Cena ofertowa brutto słownie PLN</w:t>
            </w:r>
          </w:p>
        </w:tc>
      </w:tr>
      <w:tr w:rsidR="00593FBF" w:rsidRPr="005F2FB3" w14:paraId="4944F822" w14:textId="20312261" w:rsidTr="00763004">
        <w:tc>
          <w:tcPr>
            <w:tcW w:w="939" w:type="dxa"/>
            <w:shd w:val="clear" w:color="auto" w:fill="auto"/>
            <w:vAlign w:val="center"/>
          </w:tcPr>
          <w:p w14:paraId="1A1A55BD" w14:textId="1BB4BF3D" w:rsidR="00593FBF" w:rsidRPr="005F2FB3" w:rsidRDefault="00593FBF" w:rsidP="00593FBF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7F580507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F2FB3">
              <w:rPr>
                <w:rFonts w:asciiTheme="majorHAnsi" w:hAnsiTheme="majorHAnsi" w:cstheme="majorHAnsi"/>
                <w:sz w:val="22"/>
                <w:szCs w:val="22"/>
              </w:rPr>
              <w:t xml:space="preserve">Zadanie 16. Przedmiot: Wstęp do badań klinicznych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EC5E7C8" w14:textId="1EF7CC9A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07" w:type="dxa"/>
          </w:tcPr>
          <w:p w14:paraId="18009C56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3FBF" w:rsidRPr="005F2FB3" w14:paraId="720F3FB8" w14:textId="6A7A5273" w:rsidTr="00763004">
        <w:tc>
          <w:tcPr>
            <w:tcW w:w="939" w:type="dxa"/>
            <w:shd w:val="clear" w:color="auto" w:fill="auto"/>
            <w:vAlign w:val="center"/>
          </w:tcPr>
          <w:p w14:paraId="75F00D42" w14:textId="00193CF7" w:rsidR="00593FBF" w:rsidRPr="005F2FB3" w:rsidRDefault="00593FBF" w:rsidP="00593FBF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1539A62C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F2FB3">
              <w:rPr>
                <w:rFonts w:asciiTheme="majorHAnsi" w:hAnsiTheme="majorHAnsi" w:cstheme="majorHAnsi"/>
                <w:sz w:val="22"/>
                <w:szCs w:val="22"/>
              </w:rPr>
              <w:t xml:space="preserve">Zadanie 17. Przedmiot: Proces powstawania leku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FA8AFF0" w14:textId="23710165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07" w:type="dxa"/>
          </w:tcPr>
          <w:p w14:paraId="71BA035B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3FBF" w:rsidRPr="005F2FB3" w14:paraId="517ED304" w14:textId="081FA463" w:rsidTr="00763004">
        <w:tc>
          <w:tcPr>
            <w:tcW w:w="939" w:type="dxa"/>
            <w:shd w:val="clear" w:color="auto" w:fill="auto"/>
            <w:vAlign w:val="center"/>
          </w:tcPr>
          <w:p w14:paraId="4E0C67BC" w14:textId="63446CE0" w:rsidR="00593FBF" w:rsidRPr="005F2FB3" w:rsidRDefault="00593FBF" w:rsidP="00593FBF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4CF474BB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F2FB3">
              <w:rPr>
                <w:rFonts w:asciiTheme="majorHAnsi" w:hAnsiTheme="majorHAnsi" w:cstheme="majorHAnsi"/>
                <w:sz w:val="22"/>
                <w:szCs w:val="22"/>
              </w:rPr>
              <w:t xml:space="preserve">Zadanie 18. Przedmiot: Rodzaje badań klinicznych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92F172E" w14:textId="414F442D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07" w:type="dxa"/>
          </w:tcPr>
          <w:p w14:paraId="40F213DA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3FBF" w:rsidRPr="005F2FB3" w14:paraId="36D4699A" w14:textId="21F05A47" w:rsidTr="00763004">
        <w:tc>
          <w:tcPr>
            <w:tcW w:w="939" w:type="dxa"/>
            <w:shd w:val="clear" w:color="auto" w:fill="auto"/>
            <w:vAlign w:val="center"/>
          </w:tcPr>
          <w:p w14:paraId="097222FD" w14:textId="5311C077" w:rsidR="00593FBF" w:rsidRPr="005F2FB3" w:rsidRDefault="00593FBF" w:rsidP="00593FBF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7AB4F1EA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F2FB3">
              <w:rPr>
                <w:rFonts w:asciiTheme="majorHAnsi" w:hAnsiTheme="majorHAnsi" w:cstheme="majorHAnsi"/>
                <w:sz w:val="22"/>
                <w:szCs w:val="22"/>
              </w:rPr>
              <w:t xml:space="preserve">Zadanie 19. Przedmiot: Zarządzanie projektem badania klinicznego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AB18C15" w14:textId="18F74CF0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07" w:type="dxa"/>
          </w:tcPr>
          <w:p w14:paraId="1CC42598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3FBF" w:rsidRPr="005F2FB3" w14:paraId="51983198" w14:textId="2BE2FCDB" w:rsidTr="00763004">
        <w:tc>
          <w:tcPr>
            <w:tcW w:w="939" w:type="dxa"/>
            <w:shd w:val="clear" w:color="auto" w:fill="auto"/>
            <w:vAlign w:val="center"/>
          </w:tcPr>
          <w:p w14:paraId="0DE41B7B" w14:textId="77777777" w:rsidR="00593FBF" w:rsidRPr="005F2FB3" w:rsidRDefault="00593FBF" w:rsidP="00593FBF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02FEEBB2" w14:textId="44E538C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F2FB3">
              <w:rPr>
                <w:rFonts w:asciiTheme="majorHAnsi" w:hAnsiTheme="majorHAnsi" w:cstheme="majorHAnsi"/>
                <w:sz w:val="22"/>
                <w:szCs w:val="22"/>
              </w:rPr>
              <w:t>Zadanie 20. Przedmiot: Organizacja i prowadzenie projektu badania klinicznego, systemy w badaniu klinicznym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8A4AD03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07" w:type="dxa"/>
          </w:tcPr>
          <w:p w14:paraId="3E0B1FB9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3FBF" w:rsidRPr="005F2FB3" w14:paraId="1061E6B4" w14:textId="4BCCBE98" w:rsidTr="00763004">
        <w:tc>
          <w:tcPr>
            <w:tcW w:w="939" w:type="dxa"/>
            <w:shd w:val="clear" w:color="auto" w:fill="auto"/>
            <w:vAlign w:val="center"/>
          </w:tcPr>
          <w:p w14:paraId="56B3628E" w14:textId="6B117CB4" w:rsidR="00593FBF" w:rsidRPr="005F2FB3" w:rsidRDefault="00593FBF" w:rsidP="00593FBF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3AD8CAF0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F2FB3">
              <w:rPr>
                <w:rFonts w:asciiTheme="majorHAnsi" w:hAnsiTheme="majorHAnsi" w:cstheme="majorHAnsi"/>
                <w:sz w:val="22"/>
                <w:szCs w:val="22"/>
              </w:rPr>
              <w:t xml:space="preserve">Zadanie 21. Przedmiot: Organizacja ośrodka badań klinicznych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9EE1B80" w14:textId="624F5DD0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07" w:type="dxa"/>
          </w:tcPr>
          <w:p w14:paraId="08B8A484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3FBF" w:rsidRPr="005F2FB3" w14:paraId="5D7F6C20" w14:textId="2E8C0085" w:rsidTr="00763004">
        <w:tc>
          <w:tcPr>
            <w:tcW w:w="939" w:type="dxa"/>
            <w:shd w:val="clear" w:color="auto" w:fill="auto"/>
            <w:vAlign w:val="center"/>
          </w:tcPr>
          <w:p w14:paraId="16DC5312" w14:textId="18E9FFAD" w:rsidR="00593FBF" w:rsidRPr="005F2FB3" w:rsidRDefault="00593FBF" w:rsidP="00593FBF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1D6B9E8D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F2FB3">
              <w:rPr>
                <w:rFonts w:asciiTheme="majorHAnsi" w:hAnsiTheme="majorHAnsi" w:cstheme="majorHAnsi"/>
                <w:sz w:val="22"/>
                <w:szCs w:val="22"/>
              </w:rPr>
              <w:t>Zadanie 22. Przedmiot: Proces start-</w:t>
            </w:r>
            <w:proofErr w:type="spellStart"/>
            <w:r w:rsidRPr="005F2FB3">
              <w:rPr>
                <w:rFonts w:asciiTheme="majorHAnsi" w:hAnsiTheme="majorHAnsi" w:cstheme="majorHAnsi"/>
                <w:sz w:val="22"/>
                <w:szCs w:val="22"/>
              </w:rPr>
              <w:t>up</w:t>
            </w:r>
            <w:proofErr w:type="spellEnd"/>
            <w:r w:rsidRPr="005F2FB3">
              <w:rPr>
                <w:rFonts w:asciiTheme="majorHAnsi" w:hAnsiTheme="majorHAnsi" w:cstheme="majorHAnsi"/>
                <w:sz w:val="22"/>
                <w:szCs w:val="22"/>
              </w:rPr>
              <w:t xml:space="preserve"> w badaniach klinicznych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4AE45DD" w14:textId="19CEF178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07" w:type="dxa"/>
          </w:tcPr>
          <w:p w14:paraId="4BFCBA5E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3FBF" w:rsidRPr="005F2FB3" w14:paraId="5EC66326" w14:textId="39869000" w:rsidTr="00763004">
        <w:tc>
          <w:tcPr>
            <w:tcW w:w="939" w:type="dxa"/>
            <w:shd w:val="clear" w:color="auto" w:fill="auto"/>
            <w:vAlign w:val="center"/>
          </w:tcPr>
          <w:p w14:paraId="7C63E774" w14:textId="6402541B" w:rsidR="00593FBF" w:rsidRPr="005F2FB3" w:rsidRDefault="00593FBF" w:rsidP="00593FBF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1FB3598F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F2FB3">
              <w:rPr>
                <w:rFonts w:asciiTheme="majorHAnsi" w:hAnsiTheme="majorHAnsi" w:cstheme="majorHAnsi"/>
                <w:sz w:val="22"/>
                <w:szCs w:val="22"/>
              </w:rPr>
              <w:t xml:space="preserve">Zadanie 23. Przedmiot: Negocjowanie umów i budżetu w badaniach klinicznych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E7F85B6" w14:textId="33125A91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07" w:type="dxa"/>
          </w:tcPr>
          <w:p w14:paraId="7A4F2065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3FBF" w:rsidRPr="005F2FB3" w14:paraId="3A379D6C" w14:textId="489ABF12" w:rsidTr="00763004">
        <w:tc>
          <w:tcPr>
            <w:tcW w:w="939" w:type="dxa"/>
            <w:shd w:val="clear" w:color="auto" w:fill="auto"/>
            <w:vAlign w:val="center"/>
          </w:tcPr>
          <w:p w14:paraId="7BD69D17" w14:textId="48617BDB" w:rsidR="00593FBF" w:rsidRPr="005F2FB3" w:rsidRDefault="00593FBF" w:rsidP="00593FBF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735577F5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F2FB3">
              <w:rPr>
                <w:rFonts w:asciiTheme="majorHAnsi" w:hAnsiTheme="majorHAnsi" w:cstheme="majorHAnsi"/>
                <w:sz w:val="22"/>
                <w:szCs w:val="22"/>
              </w:rPr>
              <w:t xml:space="preserve">Zadanie 24. Przedmiot: Monitorowanie badań klinicznych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0E7F4E8" w14:textId="62293B93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07" w:type="dxa"/>
          </w:tcPr>
          <w:p w14:paraId="73A10375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3FBF" w:rsidRPr="005F2FB3" w14:paraId="14F0F071" w14:textId="030E8B41" w:rsidTr="00763004">
        <w:tc>
          <w:tcPr>
            <w:tcW w:w="939" w:type="dxa"/>
            <w:shd w:val="clear" w:color="auto" w:fill="auto"/>
            <w:vAlign w:val="center"/>
          </w:tcPr>
          <w:p w14:paraId="029F0FD4" w14:textId="5ED9578C" w:rsidR="00593FBF" w:rsidRPr="005F2FB3" w:rsidRDefault="00593FBF" w:rsidP="00593FBF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2B2EF875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F2FB3">
              <w:rPr>
                <w:rFonts w:asciiTheme="majorHAnsi" w:hAnsiTheme="majorHAnsi" w:cstheme="majorHAnsi"/>
                <w:sz w:val="22"/>
                <w:szCs w:val="22"/>
              </w:rPr>
              <w:t xml:space="preserve">Zadanie 25. Przedmiot: Audyty, inspekcje w badaniach klinicznych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3FE5C13" w14:textId="62DF5A81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07" w:type="dxa"/>
          </w:tcPr>
          <w:p w14:paraId="6000F7E1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3FBF" w:rsidRPr="005F2FB3" w14:paraId="3B43BCE4" w14:textId="20326695" w:rsidTr="00763004">
        <w:tc>
          <w:tcPr>
            <w:tcW w:w="939" w:type="dxa"/>
            <w:shd w:val="clear" w:color="auto" w:fill="auto"/>
            <w:vAlign w:val="center"/>
          </w:tcPr>
          <w:p w14:paraId="7A44C9D5" w14:textId="530091A4" w:rsidR="00593FBF" w:rsidRPr="005F2FB3" w:rsidRDefault="00593FBF" w:rsidP="00593FBF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3BFFE5B8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F2FB3">
              <w:rPr>
                <w:rFonts w:asciiTheme="majorHAnsi" w:hAnsiTheme="majorHAnsi" w:cstheme="majorHAnsi"/>
                <w:sz w:val="22"/>
                <w:szCs w:val="22"/>
              </w:rPr>
              <w:t xml:space="preserve">Zadanie 26. Przedmiot: Rekrutacja pacjentów do badań klinicznych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31C88B3" w14:textId="2D9FFA7B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07" w:type="dxa"/>
          </w:tcPr>
          <w:p w14:paraId="48962590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3FBF" w:rsidRPr="005F2FB3" w14:paraId="154CFB4C" w14:textId="432BF16F" w:rsidTr="00763004">
        <w:tc>
          <w:tcPr>
            <w:tcW w:w="939" w:type="dxa"/>
            <w:shd w:val="clear" w:color="auto" w:fill="auto"/>
            <w:vAlign w:val="center"/>
          </w:tcPr>
          <w:p w14:paraId="30B24F3F" w14:textId="57E01D1D" w:rsidR="00593FBF" w:rsidRPr="005F2FB3" w:rsidRDefault="00593FBF" w:rsidP="00593FBF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4396E440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F2FB3">
              <w:rPr>
                <w:rFonts w:asciiTheme="majorHAnsi" w:hAnsiTheme="majorHAnsi" w:cstheme="majorHAnsi"/>
                <w:sz w:val="22"/>
                <w:szCs w:val="22"/>
              </w:rPr>
              <w:t xml:space="preserve">Zadanie 27. Przedmiot: Pacjent w badaniach klinicznych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EBF4637" w14:textId="6D58FE92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07" w:type="dxa"/>
          </w:tcPr>
          <w:p w14:paraId="07DA0D4A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3FBF" w:rsidRPr="005F2FB3" w14:paraId="365E1324" w14:textId="533C7AD1" w:rsidTr="00763004">
        <w:tc>
          <w:tcPr>
            <w:tcW w:w="939" w:type="dxa"/>
            <w:shd w:val="clear" w:color="auto" w:fill="auto"/>
            <w:vAlign w:val="center"/>
          </w:tcPr>
          <w:p w14:paraId="45514017" w14:textId="4BC9C7E3" w:rsidR="00593FBF" w:rsidRPr="005F2FB3" w:rsidRDefault="00593FBF" w:rsidP="00593FBF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59149602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F2FB3">
              <w:rPr>
                <w:rFonts w:asciiTheme="majorHAnsi" w:hAnsiTheme="majorHAnsi" w:cstheme="majorHAnsi"/>
                <w:sz w:val="22"/>
                <w:szCs w:val="22"/>
              </w:rPr>
              <w:t xml:space="preserve">Zadanie 28. Przedmiot: Pracownik medyczny w badaniach klinicznych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5CBBAE6" w14:textId="0A2B2898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07" w:type="dxa"/>
          </w:tcPr>
          <w:p w14:paraId="524080D6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3FBF" w:rsidRPr="005F2FB3" w14:paraId="13D06EA1" w14:textId="0F9B7493" w:rsidTr="00763004">
        <w:tc>
          <w:tcPr>
            <w:tcW w:w="939" w:type="dxa"/>
            <w:shd w:val="clear" w:color="auto" w:fill="auto"/>
            <w:vAlign w:val="center"/>
          </w:tcPr>
          <w:p w14:paraId="521116EE" w14:textId="17062DF4" w:rsidR="00593FBF" w:rsidRPr="005F2FB3" w:rsidRDefault="00593FBF" w:rsidP="00593FBF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74A993E8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F2FB3">
              <w:rPr>
                <w:rFonts w:asciiTheme="majorHAnsi" w:hAnsiTheme="majorHAnsi" w:cstheme="majorHAnsi"/>
                <w:sz w:val="22"/>
                <w:szCs w:val="22"/>
              </w:rPr>
              <w:t xml:space="preserve">Zadanie 29. Przedmiot: Outsourcing i </w:t>
            </w:r>
            <w:proofErr w:type="spellStart"/>
            <w:r w:rsidRPr="005F2FB3">
              <w:rPr>
                <w:rFonts w:asciiTheme="majorHAnsi" w:hAnsiTheme="majorHAnsi" w:cstheme="majorHAnsi"/>
                <w:sz w:val="22"/>
                <w:szCs w:val="22"/>
              </w:rPr>
              <w:t>offshoring</w:t>
            </w:r>
            <w:proofErr w:type="spellEnd"/>
            <w:r w:rsidRPr="005F2FB3">
              <w:rPr>
                <w:rFonts w:asciiTheme="majorHAnsi" w:hAnsiTheme="majorHAnsi" w:cstheme="majorHAnsi"/>
                <w:sz w:val="22"/>
                <w:szCs w:val="22"/>
              </w:rPr>
              <w:t xml:space="preserve"> w badaniach klinicznych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89C1741" w14:textId="34C104F1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07" w:type="dxa"/>
          </w:tcPr>
          <w:p w14:paraId="59D3F548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3FBF" w:rsidRPr="005F2FB3" w14:paraId="4ABA415D" w14:textId="3375A8BE" w:rsidTr="00763004">
        <w:tc>
          <w:tcPr>
            <w:tcW w:w="939" w:type="dxa"/>
            <w:shd w:val="clear" w:color="auto" w:fill="auto"/>
            <w:vAlign w:val="center"/>
          </w:tcPr>
          <w:p w14:paraId="3E30C82B" w14:textId="631D9EFD" w:rsidR="00593FBF" w:rsidRPr="005F2FB3" w:rsidRDefault="00593FBF" w:rsidP="00593FBF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707BDD81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F2FB3">
              <w:rPr>
                <w:rFonts w:asciiTheme="majorHAnsi" w:hAnsiTheme="majorHAnsi" w:cstheme="majorHAnsi"/>
                <w:sz w:val="22"/>
                <w:szCs w:val="22"/>
              </w:rPr>
              <w:t xml:space="preserve">Zadanie 30. Przedmiot: Jakość i statystyka w badaniach klinicznych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AED8D6E" w14:textId="6BE77474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07" w:type="dxa"/>
          </w:tcPr>
          <w:p w14:paraId="43D755D8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3FBF" w:rsidRPr="005F2FB3" w14:paraId="48322F07" w14:textId="37050A9F" w:rsidTr="00763004">
        <w:tc>
          <w:tcPr>
            <w:tcW w:w="939" w:type="dxa"/>
            <w:shd w:val="clear" w:color="auto" w:fill="auto"/>
            <w:vAlign w:val="center"/>
          </w:tcPr>
          <w:p w14:paraId="666A76CF" w14:textId="02693657" w:rsidR="00593FBF" w:rsidRPr="005F2FB3" w:rsidRDefault="00593FBF" w:rsidP="00593FBF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1D5CBDDD" w14:textId="5E33D222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F2FB3">
              <w:rPr>
                <w:rFonts w:asciiTheme="majorHAnsi" w:hAnsiTheme="majorHAnsi" w:cstheme="majorHAnsi"/>
                <w:sz w:val="22"/>
                <w:szCs w:val="22"/>
              </w:rPr>
              <w:t>Zadanie 31. Przedmiot: Kariera w badaniach kliniczny</w:t>
            </w:r>
            <w:r w:rsidR="005F2FB3">
              <w:rPr>
                <w:rFonts w:asciiTheme="majorHAnsi" w:hAnsiTheme="majorHAnsi" w:cstheme="majorHAnsi"/>
                <w:sz w:val="22"/>
                <w:szCs w:val="22"/>
              </w:rPr>
              <w:t>ch</w:t>
            </w:r>
            <w:r w:rsidRPr="005F2FB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9EC98E3" w14:textId="296B7D5A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07" w:type="dxa"/>
          </w:tcPr>
          <w:p w14:paraId="577556B8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17141A1" w14:textId="77777777" w:rsidR="00C8513E" w:rsidRPr="005F2FB3" w:rsidRDefault="00C8513E" w:rsidP="00CA449D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</w:pPr>
    </w:p>
    <w:p w14:paraId="383EE2C0" w14:textId="021C1687" w:rsidR="00855524" w:rsidRPr="005F2FB3" w:rsidRDefault="00855524" w:rsidP="00CA449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b/>
          <w:i/>
          <w:color w:val="000000" w:themeColor="text1"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b/>
          <w:bCs/>
          <w:i/>
          <w:color w:val="000000" w:themeColor="text1"/>
          <w:kern w:val="0"/>
          <w:sz w:val="22"/>
          <w:szCs w:val="22"/>
          <w:lang w:eastAsia="en-US" w:bidi="ar-SA"/>
        </w:rPr>
        <w:t xml:space="preserve">W przypadku Wykonawcy składającego </w:t>
      </w:r>
      <w:r w:rsidRPr="005F2FB3">
        <w:rPr>
          <w:rFonts w:asciiTheme="majorHAnsi" w:eastAsia="Calibri" w:hAnsiTheme="majorHAnsi" w:cstheme="majorHAnsi"/>
          <w:b/>
          <w:i/>
          <w:color w:val="000000" w:themeColor="text1"/>
          <w:kern w:val="0"/>
          <w:sz w:val="22"/>
          <w:szCs w:val="22"/>
          <w:lang w:eastAsia="en-US" w:bidi="ar-SA"/>
        </w:rPr>
        <w:t xml:space="preserve">jako osoba fizyczna, wartość brutto w formularzu ofertowym oznacza łączny koszt Zamawiającego </w:t>
      </w:r>
      <w:proofErr w:type="spellStart"/>
      <w:r w:rsidRPr="005F2FB3">
        <w:rPr>
          <w:rFonts w:asciiTheme="majorHAnsi" w:eastAsia="Calibri" w:hAnsiTheme="majorHAnsi" w:cstheme="majorHAnsi"/>
          <w:b/>
          <w:i/>
          <w:color w:val="000000" w:themeColor="text1"/>
          <w:kern w:val="0"/>
          <w:sz w:val="22"/>
          <w:szCs w:val="22"/>
          <w:lang w:eastAsia="en-US" w:bidi="ar-SA"/>
        </w:rPr>
        <w:t>tj</w:t>
      </w:r>
      <w:proofErr w:type="spellEnd"/>
      <w:r w:rsidRPr="005F2FB3">
        <w:rPr>
          <w:rFonts w:asciiTheme="majorHAnsi" w:eastAsia="Calibri" w:hAnsiTheme="majorHAnsi" w:cstheme="majorHAnsi"/>
          <w:b/>
          <w:i/>
          <w:color w:val="000000" w:themeColor="text1"/>
          <w:kern w:val="0"/>
          <w:sz w:val="22"/>
          <w:szCs w:val="22"/>
          <w:lang w:eastAsia="en-US" w:bidi="ar-SA"/>
        </w:rPr>
        <w:t>: płacę brutto oraz ewentualne składki na ubezpieczenia społeczne w części płaconej przez pracodawcę zgodne ze złożonym Oświadczeniem do Celów Ubezpieczeniowych.</w:t>
      </w:r>
    </w:p>
    <w:p w14:paraId="00A27847" w14:textId="4EBF4188" w:rsidR="00763004" w:rsidRPr="005F2FB3" w:rsidRDefault="00855524" w:rsidP="00CA449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i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b/>
          <w:i/>
          <w:color w:val="000000" w:themeColor="text1"/>
          <w:kern w:val="0"/>
          <w:sz w:val="22"/>
          <w:szCs w:val="22"/>
          <w:lang w:eastAsia="en-US" w:bidi="ar-SA"/>
        </w:rPr>
        <w:t xml:space="preserve">UWAGA: W przypadku wyboru oferty złożonej przez osobę fizyczną, kwota brutto umowy zostanie ustalona na podstawie złożonego Oświadczenia do Celów Ubezpieczeniowych. </w:t>
      </w:r>
    </w:p>
    <w:p w14:paraId="65A68497" w14:textId="77777777" w:rsidR="00763004" w:rsidRPr="005F2FB3" w:rsidRDefault="00763004" w:rsidP="00CA449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i/>
          <w:kern w:val="0"/>
          <w:sz w:val="22"/>
          <w:szCs w:val="22"/>
          <w:lang w:eastAsia="en-US" w:bidi="ar-SA"/>
        </w:rPr>
      </w:pPr>
    </w:p>
    <w:p w14:paraId="023AF631" w14:textId="0B254854" w:rsidR="00456EF5" w:rsidRPr="005F2FB3" w:rsidRDefault="00024A10" w:rsidP="00D21DFB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ind w:left="0" w:firstLine="0"/>
        <w:textAlignment w:val="auto"/>
        <w:rPr>
          <w:rFonts w:asciiTheme="majorHAnsi" w:eastAsia="Calibri" w:hAnsiTheme="majorHAnsi" w:cstheme="majorHAnsi"/>
          <w:color w:val="7030A0"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b/>
          <w:color w:val="7030A0"/>
          <w:kern w:val="0"/>
          <w:sz w:val="22"/>
          <w:szCs w:val="22"/>
          <w:lang w:eastAsia="en-US" w:bidi="ar-SA"/>
        </w:rPr>
        <w:t>O</w:t>
      </w:r>
      <w:r w:rsidR="00B320FB" w:rsidRPr="005F2FB3">
        <w:rPr>
          <w:rFonts w:asciiTheme="majorHAnsi" w:eastAsia="Calibri" w:hAnsiTheme="majorHAnsi" w:cstheme="majorHAnsi"/>
          <w:b/>
          <w:color w:val="7030A0"/>
          <w:kern w:val="0"/>
          <w:sz w:val="22"/>
          <w:szCs w:val="22"/>
          <w:lang w:eastAsia="en-US" w:bidi="ar-SA"/>
        </w:rPr>
        <w:t>świadczam</w:t>
      </w:r>
      <w:r w:rsidR="00456EF5" w:rsidRPr="005F2FB3">
        <w:rPr>
          <w:rFonts w:asciiTheme="majorHAnsi" w:eastAsia="Calibri" w:hAnsiTheme="majorHAnsi" w:cstheme="majorHAnsi"/>
          <w:b/>
          <w:color w:val="7030A0"/>
          <w:kern w:val="0"/>
          <w:sz w:val="22"/>
          <w:szCs w:val="22"/>
          <w:lang w:eastAsia="en-US" w:bidi="ar-SA"/>
        </w:rPr>
        <w:t>y,</w:t>
      </w:r>
      <w:r w:rsidR="00B320FB" w:rsidRPr="005F2FB3">
        <w:rPr>
          <w:rFonts w:asciiTheme="majorHAnsi" w:eastAsia="Calibri" w:hAnsiTheme="majorHAnsi" w:cstheme="majorHAnsi"/>
          <w:b/>
          <w:color w:val="7030A0"/>
          <w:kern w:val="0"/>
          <w:sz w:val="22"/>
          <w:szCs w:val="22"/>
          <w:lang w:eastAsia="en-US" w:bidi="ar-SA"/>
        </w:rPr>
        <w:t xml:space="preserve"> że </w:t>
      </w:r>
      <w:r w:rsidR="00B320FB" w:rsidRPr="005F2FB3">
        <w:rPr>
          <w:rFonts w:asciiTheme="majorHAnsi" w:eastAsia="Calibri" w:hAnsiTheme="majorHAnsi" w:cstheme="majorHAnsi"/>
          <w:color w:val="7030A0"/>
          <w:kern w:val="0"/>
          <w:sz w:val="22"/>
          <w:szCs w:val="22"/>
          <w:lang w:eastAsia="en-US" w:bidi="ar-SA"/>
        </w:rPr>
        <w:t>osoba skierowana do realizacji zamówienia</w:t>
      </w:r>
      <w:r w:rsidR="00763004" w:rsidRPr="005F2FB3">
        <w:rPr>
          <w:rFonts w:asciiTheme="majorHAnsi" w:eastAsia="Calibri" w:hAnsiTheme="majorHAnsi" w:cstheme="majorHAnsi"/>
          <w:color w:val="7030A0"/>
          <w:kern w:val="0"/>
          <w:sz w:val="22"/>
          <w:szCs w:val="22"/>
          <w:lang w:eastAsia="en-US" w:bidi="ar-SA"/>
        </w:rPr>
        <w:t xml:space="preserve"> </w:t>
      </w:r>
      <w:bookmarkStart w:id="2" w:name="_Hlk74833495"/>
      <w:r w:rsidR="007B5F73" w:rsidRPr="005F2FB3">
        <w:rPr>
          <w:rFonts w:asciiTheme="majorHAnsi" w:eastAsia="Calibri" w:hAnsiTheme="majorHAnsi" w:cstheme="majorHAnsi"/>
          <w:color w:val="7030A0"/>
          <w:kern w:val="0"/>
          <w:sz w:val="22"/>
          <w:szCs w:val="22"/>
          <w:lang w:eastAsia="en-US" w:bidi="ar-SA"/>
        </w:rPr>
        <w:t>:</w:t>
      </w:r>
    </w:p>
    <w:p w14:paraId="30546F4C" w14:textId="65593588" w:rsidR="007B5F73" w:rsidRPr="005F2FB3" w:rsidRDefault="007B5F73" w:rsidP="007B5F73">
      <w:pPr>
        <w:pStyle w:val="Akapitzlist"/>
        <w:widowControl/>
        <w:suppressAutoHyphens w:val="0"/>
        <w:spacing w:line="360" w:lineRule="auto"/>
        <w:ind w:left="0"/>
        <w:textAlignment w:val="auto"/>
        <w:rPr>
          <w:rFonts w:asciiTheme="majorHAnsi" w:eastAsia="Calibri" w:hAnsiTheme="majorHAnsi" w:cstheme="majorHAnsi"/>
          <w:color w:val="7030A0"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b/>
          <w:color w:val="7030A0"/>
          <w:kern w:val="0"/>
          <w:sz w:val="22"/>
          <w:szCs w:val="22"/>
          <w:lang w:eastAsia="en-US" w:bidi="ar-SA"/>
        </w:rPr>
        <w:t>UWAGA</w:t>
      </w:r>
      <w:r w:rsidRPr="005F2FB3">
        <w:rPr>
          <w:rFonts w:asciiTheme="majorHAnsi" w:eastAsia="Calibri" w:hAnsiTheme="majorHAnsi" w:cstheme="majorHAnsi"/>
          <w:color w:val="7030A0"/>
          <w:kern w:val="0"/>
          <w:sz w:val="22"/>
          <w:szCs w:val="22"/>
          <w:lang w:eastAsia="en-US" w:bidi="ar-SA"/>
        </w:rPr>
        <w:t>: TABELE NALEŻY WYPEŁNIĆ ODDZIELNIE NA KAŻDE ZADANIE / CZĘŚĆ , NA KTÓRĄ WYKONAWCA SKŁADA OFERTĘ. KAŻDA ZAŁĄCZONA TABELA POWINNA DOTYCZYĆ DOŚWIADCZENIA I KWALIFIKACJI TYLKO JEDNEGO EKSPERTA (1 OSOBY)</w:t>
      </w:r>
    </w:p>
    <w:tbl>
      <w:tblPr>
        <w:tblStyle w:val="Tabela-Siatka4"/>
        <w:tblW w:w="9209" w:type="dxa"/>
        <w:tblLook w:val="04A0" w:firstRow="1" w:lastRow="0" w:firstColumn="1" w:lastColumn="0" w:noHBand="0" w:noVBand="1"/>
      </w:tblPr>
      <w:tblGrid>
        <w:gridCol w:w="3173"/>
        <w:gridCol w:w="3059"/>
        <w:gridCol w:w="2977"/>
      </w:tblGrid>
      <w:tr w:rsidR="00593FBF" w:rsidRPr="005F2FB3" w14:paraId="0A4BC780" w14:textId="77777777" w:rsidTr="00A16EB2">
        <w:trPr>
          <w:trHeight w:val="933"/>
        </w:trPr>
        <w:tc>
          <w:tcPr>
            <w:tcW w:w="3173" w:type="dxa"/>
          </w:tcPr>
          <w:p w14:paraId="16C9A2FF" w14:textId="77777777" w:rsidR="00593FBF" w:rsidRPr="005F2FB3" w:rsidRDefault="00593FBF" w:rsidP="00593FBF">
            <w:pPr>
              <w:widowControl/>
              <w:suppressAutoHyphens w:val="0"/>
              <w:jc w:val="both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</w:p>
          <w:p w14:paraId="507ED5B8" w14:textId="05CE2A97" w:rsidR="00593FBF" w:rsidRPr="005F2FB3" w:rsidRDefault="00593FBF" w:rsidP="00593FBF">
            <w:pPr>
              <w:widowControl/>
              <w:suppressAutoHyphens w:val="0"/>
              <w:jc w:val="both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  <w:t>Część zamówienia</w:t>
            </w:r>
          </w:p>
        </w:tc>
        <w:tc>
          <w:tcPr>
            <w:tcW w:w="6036" w:type="dxa"/>
            <w:gridSpan w:val="2"/>
          </w:tcPr>
          <w:p w14:paraId="2CD9DFD1" w14:textId="77777777" w:rsidR="00593FBF" w:rsidRPr="005F2FB3" w:rsidRDefault="00593FBF" w:rsidP="00593FBF">
            <w:pPr>
              <w:widowControl/>
              <w:suppressAutoHyphens w:val="0"/>
              <w:jc w:val="both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</w:p>
          <w:p w14:paraId="3D6C24F3" w14:textId="77777777" w:rsidR="00593FBF" w:rsidRPr="005F2FB3" w:rsidRDefault="00593FBF" w:rsidP="00593FBF">
            <w:pPr>
              <w:widowControl/>
              <w:suppressAutoHyphens w:val="0"/>
              <w:jc w:val="center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</w:p>
          <w:p w14:paraId="78D257D0" w14:textId="77777777" w:rsidR="00593FBF" w:rsidRPr="005F2FB3" w:rsidRDefault="00593FBF" w:rsidP="00593FBF">
            <w:pPr>
              <w:widowControl/>
              <w:suppressAutoHyphens w:val="0"/>
              <w:jc w:val="center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</w:p>
          <w:p w14:paraId="387FC917" w14:textId="77777777" w:rsidR="00593FBF" w:rsidRPr="005F2FB3" w:rsidRDefault="00593FBF" w:rsidP="00593FBF">
            <w:pPr>
              <w:widowControl/>
              <w:suppressAutoHyphens w:val="0"/>
              <w:jc w:val="center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  <w:t>……………………………………………………………….</w:t>
            </w:r>
          </w:p>
          <w:p w14:paraId="19523B05" w14:textId="20DE28C1" w:rsidR="00593FBF" w:rsidRPr="005F2FB3" w:rsidRDefault="00593FBF" w:rsidP="00593FBF">
            <w:pPr>
              <w:widowControl/>
              <w:suppressAutoHyphens w:val="0"/>
              <w:jc w:val="center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  <w:t xml:space="preserve">Podać </w:t>
            </w:r>
            <w:r w:rsidR="00763004" w:rsidRPr="005F2FB3"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  <w:t>nr części/</w:t>
            </w:r>
            <w:r w:rsidRPr="005F2FB3"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  <w:t>Zadania / Nazwę przedmiotu</w:t>
            </w:r>
          </w:p>
          <w:p w14:paraId="02AEE31F" w14:textId="77777777" w:rsidR="00593FBF" w:rsidRPr="005F2FB3" w:rsidRDefault="00593FBF" w:rsidP="00593FBF">
            <w:pPr>
              <w:widowControl/>
              <w:suppressAutoHyphens w:val="0"/>
              <w:jc w:val="both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</w:p>
        </w:tc>
      </w:tr>
      <w:tr w:rsidR="00593FBF" w:rsidRPr="005F2FB3" w14:paraId="280BD03C" w14:textId="77777777" w:rsidTr="00A16EB2">
        <w:trPr>
          <w:trHeight w:val="1005"/>
        </w:trPr>
        <w:tc>
          <w:tcPr>
            <w:tcW w:w="3173" w:type="dxa"/>
          </w:tcPr>
          <w:p w14:paraId="18312590" w14:textId="77777777" w:rsidR="00593FBF" w:rsidRPr="005F2FB3" w:rsidRDefault="00593FBF" w:rsidP="00593FBF">
            <w:pPr>
              <w:widowControl/>
              <w:suppressAutoHyphens w:val="0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  <w:t>Imię i nazwisko osoby/eksperta, którym dysponuje lub będzie dysponował Wykonawca i który będzie uczestniczyć w wykonywaniu zamówienia</w:t>
            </w:r>
          </w:p>
          <w:p w14:paraId="307AC84A" w14:textId="77777777" w:rsidR="00593FBF" w:rsidRPr="005F2FB3" w:rsidRDefault="00593FBF" w:rsidP="00593FBF">
            <w:pPr>
              <w:widowControl/>
              <w:suppressAutoHyphens w:val="0"/>
              <w:jc w:val="both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</w:p>
        </w:tc>
        <w:tc>
          <w:tcPr>
            <w:tcW w:w="6036" w:type="dxa"/>
            <w:gridSpan w:val="2"/>
          </w:tcPr>
          <w:p w14:paraId="7162984F" w14:textId="77777777" w:rsidR="00593FBF" w:rsidRPr="005F2FB3" w:rsidRDefault="00593FBF" w:rsidP="00593FBF">
            <w:pPr>
              <w:widowControl/>
              <w:suppressAutoHyphens w:val="0"/>
              <w:jc w:val="center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</w:p>
          <w:p w14:paraId="6E79F396" w14:textId="77777777" w:rsidR="00593FBF" w:rsidRPr="005F2FB3" w:rsidRDefault="00593FBF" w:rsidP="00593FBF">
            <w:pPr>
              <w:widowControl/>
              <w:suppressAutoHyphens w:val="0"/>
              <w:jc w:val="center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</w:p>
          <w:p w14:paraId="5782C4D7" w14:textId="77777777" w:rsidR="00593FBF" w:rsidRPr="005F2FB3" w:rsidRDefault="00593FBF" w:rsidP="00593FBF">
            <w:pPr>
              <w:widowControl/>
              <w:suppressAutoHyphens w:val="0"/>
              <w:jc w:val="center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</w:p>
          <w:p w14:paraId="4EC655FB" w14:textId="77777777" w:rsidR="00593FBF" w:rsidRPr="005F2FB3" w:rsidRDefault="00593FBF" w:rsidP="00593FBF">
            <w:pPr>
              <w:widowControl/>
              <w:suppressAutoHyphens w:val="0"/>
              <w:jc w:val="center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</w:p>
          <w:p w14:paraId="29DD4AE9" w14:textId="77777777" w:rsidR="00593FBF" w:rsidRPr="005F2FB3" w:rsidRDefault="00593FBF" w:rsidP="00593FBF">
            <w:pPr>
              <w:widowControl/>
              <w:suppressAutoHyphens w:val="0"/>
              <w:jc w:val="center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  <w:t>……………………………………………………………….</w:t>
            </w:r>
          </w:p>
          <w:p w14:paraId="298FA67C" w14:textId="77777777" w:rsidR="00593FBF" w:rsidRPr="005F2FB3" w:rsidRDefault="00593FBF" w:rsidP="00593FBF">
            <w:pPr>
              <w:widowControl/>
              <w:suppressAutoHyphens w:val="0"/>
              <w:jc w:val="center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  <w:t>Imię i nazwisko; nr telefonu</w:t>
            </w:r>
          </w:p>
          <w:p w14:paraId="06F2B4B9" w14:textId="77777777" w:rsidR="00593FBF" w:rsidRPr="005F2FB3" w:rsidRDefault="00593FBF" w:rsidP="00593FBF">
            <w:pPr>
              <w:widowControl/>
              <w:suppressAutoHyphens w:val="0"/>
              <w:jc w:val="both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</w:p>
        </w:tc>
      </w:tr>
      <w:tr w:rsidR="00593FBF" w:rsidRPr="005F2FB3" w14:paraId="79E425CC" w14:textId="77777777" w:rsidTr="00A16EB2">
        <w:trPr>
          <w:trHeight w:val="933"/>
        </w:trPr>
        <w:tc>
          <w:tcPr>
            <w:tcW w:w="9209" w:type="dxa"/>
            <w:gridSpan w:val="3"/>
          </w:tcPr>
          <w:p w14:paraId="2D173B77" w14:textId="77777777" w:rsidR="00593FBF" w:rsidRPr="005F2FB3" w:rsidRDefault="00593FBF" w:rsidP="00593FBF">
            <w:pPr>
              <w:widowControl/>
              <w:suppressAutoHyphens w:val="0"/>
              <w:jc w:val="both"/>
              <w:textAlignment w:val="auto"/>
              <w:rPr>
                <w:rFonts w:asciiTheme="majorHAnsi" w:eastAsiaTheme="minorHAnsi" w:hAnsiTheme="majorHAnsi" w:cstheme="majorHAnsi"/>
                <w:b/>
                <w:bCs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b/>
                <w:bCs/>
                <w:kern w:val="0"/>
                <w:sz w:val="22"/>
                <w:lang w:eastAsia="en-US" w:bidi="ar-SA"/>
              </w:rPr>
              <w:lastRenderedPageBreak/>
              <w:t>Kryterium: Wykształcenie</w:t>
            </w:r>
            <w:r w:rsidR="00763004" w:rsidRPr="005F2FB3">
              <w:rPr>
                <w:rFonts w:asciiTheme="majorHAnsi" w:eastAsiaTheme="minorHAnsi" w:hAnsiTheme="majorHAnsi" w:cstheme="majorHAnsi"/>
                <w:b/>
                <w:bCs/>
                <w:kern w:val="0"/>
                <w:sz w:val="22"/>
                <w:lang w:eastAsia="en-US" w:bidi="ar-SA"/>
              </w:rPr>
              <w:t>*</w:t>
            </w:r>
          </w:p>
          <w:p w14:paraId="08171DF0" w14:textId="2BFCABBC" w:rsidR="00763004" w:rsidRPr="005F2FB3" w:rsidRDefault="00763004" w:rsidP="00593FBF">
            <w:pPr>
              <w:widowControl/>
              <w:suppressAutoHyphens w:val="0"/>
              <w:jc w:val="both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  <w:t xml:space="preserve">wypełnia wykonawca zgodnie z Częścią XVII </w:t>
            </w:r>
          </w:p>
        </w:tc>
      </w:tr>
      <w:tr w:rsidR="00593FBF" w:rsidRPr="005F2FB3" w14:paraId="448297E6" w14:textId="77777777" w:rsidTr="00763004">
        <w:trPr>
          <w:trHeight w:val="1005"/>
        </w:trPr>
        <w:tc>
          <w:tcPr>
            <w:tcW w:w="3173" w:type="dxa"/>
          </w:tcPr>
          <w:p w14:paraId="311919A7" w14:textId="3C9FE034" w:rsidR="00593FBF" w:rsidRPr="005F2FB3" w:rsidRDefault="00763004" w:rsidP="00763004">
            <w:pPr>
              <w:widowControl/>
              <w:suppressAutoHyphens w:val="0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kern w:val="0"/>
                <w:sz w:val="44"/>
                <w:szCs w:val="56"/>
                <w:lang w:eastAsia="en-US" w:bidi="ar-SA"/>
              </w:rPr>
              <w:t>□</w:t>
            </w:r>
            <w:r w:rsidR="00593FBF" w:rsidRPr="005F2FB3"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  <w:t xml:space="preserve">Wyższe </w:t>
            </w:r>
          </w:p>
        </w:tc>
        <w:tc>
          <w:tcPr>
            <w:tcW w:w="3059" w:type="dxa"/>
          </w:tcPr>
          <w:p w14:paraId="79811A1D" w14:textId="0B44D28F" w:rsidR="00763004" w:rsidRPr="005F2FB3" w:rsidRDefault="00593FBF" w:rsidP="00763004">
            <w:pPr>
              <w:widowControl/>
              <w:suppressAutoHyphens w:val="0"/>
              <w:textAlignment w:val="auto"/>
              <w:rPr>
                <w:rFonts w:asciiTheme="majorHAnsi" w:eastAsiaTheme="minorHAnsi" w:hAnsiTheme="majorHAnsi" w:cstheme="majorHAnsi"/>
                <w:bCs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  <w:t xml:space="preserve"> </w:t>
            </w:r>
            <w:r w:rsidR="00763004" w:rsidRPr="005F2FB3">
              <w:rPr>
                <w:rFonts w:asciiTheme="majorHAnsi" w:eastAsiaTheme="minorHAnsi" w:hAnsiTheme="majorHAnsi" w:cstheme="majorHAnsi"/>
                <w:kern w:val="0"/>
                <w:sz w:val="44"/>
                <w:szCs w:val="56"/>
                <w:lang w:eastAsia="en-US" w:bidi="ar-SA"/>
              </w:rPr>
              <w:t>□</w:t>
            </w:r>
            <w:r w:rsidR="009132D4" w:rsidRPr="005F2FB3">
              <w:rPr>
                <w:rFonts w:asciiTheme="majorHAnsi" w:eastAsiaTheme="minorHAnsi" w:hAnsiTheme="majorHAnsi" w:cstheme="majorHAnsi"/>
                <w:kern w:val="0"/>
                <w:sz w:val="44"/>
                <w:szCs w:val="56"/>
                <w:lang w:eastAsia="en-US" w:bidi="ar-SA"/>
              </w:rPr>
              <w:t xml:space="preserve"> </w:t>
            </w:r>
            <w:r w:rsidR="00763004" w:rsidRPr="005F2FB3">
              <w:rPr>
                <w:rFonts w:asciiTheme="majorHAnsi" w:eastAsiaTheme="minorHAnsi" w:hAnsiTheme="majorHAnsi" w:cstheme="majorHAnsi"/>
                <w:bCs/>
                <w:kern w:val="0"/>
                <w:sz w:val="22"/>
                <w:lang w:eastAsia="en-US" w:bidi="ar-SA"/>
              </w:rPr>
              <w:t>Stopnień naukowy</w:t>
            </w:r>
          </w:p>
          <w:p w14:paraId="1D4F8647" w14:textId="77777777" w:rsidR="00763004" w:rsidRPr="005F2FB3" w:rsidRDefault="00763004" w:rsidP="00763004">
            <w:pPr>
              <w:widowControl/>
              <w:suppressAutoHyphens w:val="0"/>
              <w:textAlignment w:val="auto"/>
              <w:rPr>
                <w:rFonts w:asciiTheme="majorHAnsi" w:eastAsiaTheme="minorHAnsi" w:hAnsiTheme="majorHAnsi" w:cstheme="majorHAnsi"/>
                <w:bCs/>
                <w:kern w:val="0"/>
                <w:sz w:val="22"/>
                <w:lang w:eastAsia="en-US" w:bidi="ar-SA"/>
              </w:rPr>
            </w:pPr>
          </w:p>
          <w:p w14:paraId="0E1BFEC5" w14:textId="68D3B83A" w:rsidR="00763004" w:rsidRPr="005F2FB3" w:rsidRDefault="00763004" w:rsidP="00763004">
            <w:pPr>
              <w:widowControl/>
              <w:suppressAutoHyphens w:val="0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bCs/>
                <w:kern w:val="0"/>
                <w:sz w:val="22"/>
                <w:lang w:eastAsia="en-US" w:bidi="ar-SA"/>
              </w:rPr>
              <w:t xml:space="preserve"> </w:t>
            </w:r>
            <w:r w:rsidRPr="005F2FB3"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  <w:t>………………………..……….</w:t>
            </w:r>
          </w:p>
          <w:p w14:paraId="63097AEB" w14:textId="77777777" w:rsidR="00763004" w:rsidRPr="005F2FB3" w:rsidRDefault="00763004" w:rsidP="00763004">
            <w:pPr>
              <w:widowControl/>
              <w:suppressAutoHyphens w:val="0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  <w:t>Stopień naukowy; dyscyplina</w:t>
            </w:r>
          </w:p>
          <w:p w14:paraId="2AF9F848" w14:textId="7E31174C" w:rsidR="00593FBF" w:rsidRPr="005F2FB3" w:rsidRDefault="00593FBF" w:rsidP="00763004">
            <w:pPr>
              <w:widowControl/>
              <w:suppressAutoHyphens w:val="0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</w:p>
        </w:tc>
        <w:tc>
          <w:tcPr>
            <w:tcW w:w="2977" w:type="dxa"/>
          </w:tcPr>
          <w:p w14:paraId="07AF2EED" w14:textId="77777777" w:rsidR="00763004" w:rsidRPr="005F2FB3" w:rsidRDefault="00763004" w:rsidP="00763004">
            <w:pPr>
              <w:widowControl/>
              <w:suppressAutoHyphens w:val="0"/>
              <w:ind w:left="35" w:firstLine="442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</w:p>
          <w:p w14:paraId="55AAB70B" w14:textId="77777777" w:rsidR="00763004" w:rsidRPr="005F2FB3" w:rsidRDefault="00763004" w:rsidP="00763004">
            <w:pPr>
              <w:widowControl/>
              <w:suppressAutoHyphens w:val="0"/>
              <w:ind w:left="35" w:firstLine="442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</w:p>
          <w:p w14:paraId="3F1EED71" w14:textId="77777777" w:rsidR="00763004" w:rsidRPr="005F2FB3" w:rsidRDefault="00763004" w:rsidP="00763004">
            <w:pPr>
              <w:widowControl/>
              <w:suppressAutoHyphens w:val="0"/>
              <w:ind w:left="35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</w:p>
          <w:p w14:paraId="52B6A91D" w14:textId="6736DF3C" w:rsidR="00593FBF" w:rsidRPr="005F2FB3" w:rsidRDefault="00763004" w:rsidP="00763004">
            <w:pPr>
              <w:widowControl/>
              <w:suppressAutoHyphens w:val="0"/>
              <w:ind w:left="35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  <w:t>……………………………. Ukończony kierunek studiów i uczelnia.</w:t>
            </w:r>
          </w:p>
        </w:tc>
      </w:tr>
      <w:tr w:rsidR="00593FBF" w:rsidRPr="005F2FB3" w14:paraId="7D8872C5" w14:textId="77777777" w:rsidTr="00A16EB2">
        <w:trPr>
          <w:trHeight w:val="1005"/>
        </w:trPr>
        <w:tc>
          <w:tcPr>
            <w:tcW w:w="9209" w:type="dxa"/>
            <w:gridSpan w:val="3"/>
          </w:tcPr>
          <w:p w14:paraId="0804AC29" w14:textId="77777777" w:rsidR="00593FBF" w:rsidRPr="005F2FB3" w:rsidRDefault="00593FBF" w:rsidP="00593FBF">
            <w:pPr>
              <w:widowControl/>
              <w:suppressAutoHyphens w:val="0"/>
              <w:jc w:val="both"/>
              <w:textAlignment w:val="auto"/>
              <w:rPr>
                <w:rFonts w:asciiTheme="majorHAnsi" w:eastAsiaTheme="minorHAnsi" w:hAnsiTheme="majorHAnsi" w:cstheme="majorHAnsi"/>
                <w:b/>
                <w:bCs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b/>
                <w:bCs/>
                <w:kern w:val="0"/>
                <w:sz w:val="22"/>
                <w:lang w:eastAsia="en-US" w:bidi="ar-SA"/>
              </w:rPr>
              <w:t>Kryterium: Doświadczenie teoretyczne i/lub praktyczne w obszarze problematyki przedmiotu</w:t>
            </w:r>
            <w:r w:rsidR="00763004" w:rsidRPr="005F2FB3">
              <w:rPr>
                <w:rFonts w:asciiTheme="majorHAnsi" w:eastAsiaTheme="minorHAnsi" w:hAnsiTheme="majorHAnsi" w:cstheme="majorHAnsi"/>
                <w:b/>
                <w:bCs/>
                <w:kern w:val="0"/>
                <w:sz w:val="22"/>
                <w:lang w:eastAsia="en-US" w:bidi="ar-SA"/>
              </w:rPr>
              <w:t>*</w:t>
            </w:r>
          </w:p>
          <w:p w14:paraId="2A46E9EA" w14:textId="52D0CCC2" w:rsidR="00763004" w:rsidRPr="005F2FB3" w:rsidRDefault="00763004" w:rsidP="00593FBF">
            <w:pPr>
              <w:widowControl/>
              <w:suppressAutoHyphens w:val="0"/>
              <w:jc w:val="both"/>
              <w:textAlignment w:val="auto"/>
              <w:rPr>
                <w:rFonts w:asciiTheme="majorHAnsi" w:eastAsiaTheme="minorHAnsi" w:hAnsiTheme="majorHAnsi" w:cstheme="majorHAnsi"/>
                <w:bCs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bCs/>
                <w:kern w:val="0"/>
                <w:sz w:val="22"/>
                <w:lang w:eastAsia="en-US" w:bidi="ar-SA"/>
              </w:rPr>
              <w:t>wypełnia wykonawca zgodnie z Częścią XVII</w:t>
            </w:r>
          </w:p>
        </w:tc>
      </w:tr>
      <w:tr w:rsidR="00593FBF" w:rsidRPr="005F2FB3" w14:paraId="76CC1F7E" w14:textId="77777777" w:rsidTr="00763004">
        <w:trPr>
          <w:trHeight w:val="933"/>
        </w:trPr>
        <w:tc>
          <w:tcPr>
            <w:tcW w:w="3173" w:type="dxa"/>
          </w:tcPr>
          <w:p w14:paraId="19F66548" w14:textId="77777777" w:rsidR="000E5F27" w:rsidRPr="0098236B" w:rsidRDefault="00763004" w:rsidP="00763004">
            <w:pPr>
              <w:widowControl/>
              <w:suppressAutoHyphens w:val="0"/>
              <w:jc w:val="center"/>
              <w:textAlignment w:val="auto"/>
              <w:rPr>
                <w:rFonts w:asciiTheme="majorHAnsi" w:eastAsiaTheme="minorHAnsi" w:hAnsiTheme="majorHAnsi" w:cstheme="majorHAnsi"/>
                <w:bCs/>
                <w:kern w:val="0"/>
                <w:sz w:val="22"/>
                <w:szCs w:val="22"/>
                <w:lang w:eastAsia="en-US" w:bidi="ar-SA"/>
              </w:rPr>
            </w:pPr>
            <w:r w:rsidRPr="0098236B">
              <w:rPr>
                <w:rFonts w:asciiTheme="majorHAnsi" w:eastAsiaTheme="minorHAnsi" w:hAnsiTheme="majorHAnsi" w:cstheme="majorHAnsi"/>
                <w:kern w:val="0"/>
                <w:sz w:val="44"/>
                <w:szCs w:val="22"/>
                <w:lang w:eastAsia="en-US" w:bidi="ar-SA"/>
              </w:rPr>
              <w:t>□</w:t>
            </w:r>
            <w:r w:rsidRPr="0098236B">
              <w:rPr>
                <w:rFonts w:asciiTheme="majorHAnsi" w:eastAsiaTheme="minorHAnsi" w:hAnsiTheme="majorHAnsi" w:cstheme="majorHAnsi"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257E1" w:rsidRPr="0098236B">
              <w:rPr>
                <w:rFonts w:asciiTheme="majorHAnsi" w:eastAsiaTheme="minorHAnsi" w:hAnsiTheme="majorHAnsi" w:cstheme="majorHAnsi"/>
                <w:bCs/>
                <w:kern w:val="0"/>
                <w:sz w:val="22"/>
                <w:szCs w:val="22"/>
                <w:lang w:eastAsia="en-US" w:bidi="ar-SA"/>
              </w:rPr>
              <w:t xml:space="preserve">posiada co najmniej </w:t>
            </w:r>
          </w:p>
          <w:p w14:paraId="256F35D4" w14:textId="23D7697B" w:rsidR="00593FBF" w:rsidRPr="0098236B" w:rsidRDefault="001257E1" w:rsidP="00763004">
            <w:pPr>
              <w:widowControl/>
              <w:suppressAutoHyphens w:val="0"/>
              <w:jc w:val="center"/>
              <w:textAlignment w:val="auto"/>
              <w:rPr>
                <w:rFonts w:asciiTheme="majorHAnsi" w:eastAsiaTheme="minorHAnsi" w:hAnsiTheme="majorHAnsi" w:cstheme="majorHAnsi"/>
                <w:bCs/>
                <w:kern w:val="0"/>
                <w:sz w:val="22"/>
                <w:szCs w:val="22"/>
                <w:lang w:eastAsia="en-US" w:bidi="ar-SA"/>
              </w:rPr>
            </w:pPr>
            <w:r w:rsidRPr="0098236B">
              <w:rPr>
                <w:rFonts w:asciiTheme="majorHAnsi" w:eastAsiaTheme="minorHAnsi" w:hAnsiTheme="majorHAnsi" w:cstheme="majorHAnsi"/>
                <w:b/>
                <w:kern w:val="0"/>
                <w:sz w:val="22"/>
                <w:szCs w:val="22"/>
                <w:lang w:eastAsia="en-US" w:bidi="ar-SA"/>
              </w:rPr>
              <w:t>3-letnie</w:t>
            </w:r>
            <w:r w:rsidRPr="0098236B">
              <w:rPr>
                <w:rFonts w:asciiTheme="majorHAnsi" w:eastAsiaTheme="minorHAnsi" w:hAnsiTheme="majorHAnsi" w:cstheme="majorHAnsi"/>
                <w:bCs/>
                <w:kern w:val="0"/>
                <w:sz w:val="22"/>
                <w:szCs w:val="22"/>
                <w:lang w:eastAsia="en-US" w:bidi="ar-SA"/>
              </w:rPr>
              <w:t xml:space="preserve"> zaangażowanie oraz doświadczenie teoretyczne i/lub praktyczne w obszarze problematyki przedmiotu m.in.   </w:t>
            </w:r>
            <w:r w:rsidRPr="0098236B">
              <w:rPr>
                <w:rFonts w:asciiTheme="majorHAnsi" w:eastAsiaTheme="minorHAnsi" w:hAnsiTheme="majorHAnsi" w:cstheme="majorHAnsi"/>
                <w:b/>
                <w:kern w:val="0"/>
                <w:sz w:val="22"/>
                <w:szCs w:val="22"/>
                <w:lang w:eastAsia="en-US" w:bidi="ar-SA"/>
              </w:rPr>
              <w:t>w prowadzeniu, monitorowaniu lub koordynowaniu badań klinicznych, bądź działalności   w obszarze badań klinicznych.</w:t>
            </w:r>
          </w:p>
        </w:tc>
        <w:tc>
          <w:tcPr>
            <w:tcW w:w="3059" w:type="dxa"/>
          </w:tcPr>
          <w:p w14:paraId="3670C3FB" w14:textId="2FFB0EBE" w:rsidR="00593FBF" w:rsidRPr="0098236B" w:rsidRDefault="00763004" w:rsidP="00763004">
            <w:pPr>
              <w:widowControl/>
              <w:tabs>
                <w:tab w:val="left" w:pos="1275"/>
              </w:tabs>
              <w:suppressAutoHyphens w:val="0"/>
              <w:spacing w:line="254" w:lineRule="auto"/>
              <w:jc w:val="center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szCs w:val="22"/>
                <w:lang w:eastAsia="en-US" w:bidi="ar-SA"/>
              </w:rPr>
            </w:pPr>
            <w:r w:rsidRPr="0098236B">
              <w:rPr>
                <w:rFonts w:asciiTheme="majorHAnsi" w:eastAsiaTheme="minorHAnsi" w:hAnsiTheme="majorHAnsi" w:cstheme="majorHAnsi"/>
                <w:kern w:val="0"/>
                <w:sz w:val="44"/>
                <w:szCs w:val="22"/>
                <w:lang w:eastAsia="en-US" w:bidi="ar-SA"/>
              </w:rPr>
              <w:t xml:space="preserve">□ </w:t>
            </w:r>
            <w:r w:rsidR="001257E1" w:rsidRPr="0098236B">
              <w:rPr>
                <w:rFonts w:asciiTheme="majorHAnsi" w:eastAsiaTheme="minorHAnsi" w:hAnsiTheme="majorHAnsi" w:cstheme="majorHAnsi"/>
                <w:bCs/>
                <w:kern w:val="0"/>
                <w:sz w:val="22"/>
                <w:szCs w:val="22"/>
                <w:lang w:eastAsia="en-US" w:bidi="ar-SA"/>
              </w:rPr>
              <w:t xml:space="preserve">posiada co najmniej                </w:t>
            </w:r>
            <w:r w:rsidR="001257E1" w:rsidRPr="0098236B">
              <w:rPr>
                <w:rFonts w:asciiTheme="majorHAnsi" w:eastAsiaTheme="minorHAnsi" w:hAnsiTheme="majorHAnsi" w:cstheme="majorHAnsi"/>
                <w:b/>
                <w:kern w:val="0"/>
                <w:sz w:val="22"/>
                <w:szCs w:val="22"/>
                <w:lang w:eastAsia="en-US" w:bidi="ar-SA"/>
              </w:rPr>
              <w:t>5-letnie</w:t>
            </w:r>
            <w:r w:rsidR="001257E1" w:rsidRPr="0098236B">
              <w:rPr>
                <w:rFonts w:asciiTheme="majorHAnsi" w:eastAsiaTheme="minorHAnsi" w:hAnsiTheme="majorHAnsi" w:cstheme="majorHAnsi"/>
                <w:bCs/>
                <w:kern w:val="0"/>
                <w:sz w:val="22"/>
                <w:szCs w:val="22"/>
                <w:lang w:eastAsia="en-US" w:bidi="ar-SA"/>
              </w:rPr>
              <w:t xml:space="preserve"> zaangażowanie oraz doświadczenie teoretyczne i/lub praktyczne w obszarze problematyki przedmiotu m.in.   </w:t>
            </w:r>
            <w:r w:rsidR="001257E1" w:rsidRPr="0098236B">
              <w:rPr>
                <w:rFonts w:asciiTheme="majorHAnsi" w:eastAsiaTheme="minorHAnsi" w:hAnsiTheme="majorHAnsi" w:cstheme="majorHAnsi"/>
                <w:b/>
                <w:kern w:val="0"/>
                <w:sz w:val="22"/>
                <w:szCs w:val="22"/>
                <w:lang w:eastAsia="en-US" w:bidi="ar-SA"/>
              </w:rPr>
              <w:t>w prowadzeniu, monitorowaniu lub koordynowaniu badań klinicznych, bądź działalności  w obszarze badań klinicznych.</w:t>
            </w:r>
          </w:p>
        </w:tc>
        <w:tc>
          <w:tcPr>
            <w:tcW w:w="2977" w:type="dxa"/>
          </w:tcPr>
          <w:p w14:paraId="1F1B5658" w14:textId="58E3A342" w:rsidR="00593FBF" w:rsidRPr="0098236B" w:rsidRDefault="00763004" w:rsidP="00763004">
            <w:pPr>
              <w:widowControl/>
              <w:suppressAutoHyphens w:val="0"/>
              <w:jc w:val="center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szCs w:val="22"/>
                <w:lang w:eastAsia="en-US" w:bidi="ar-SA"/>
              </w:rPr>
            </w:pPr>
            <w:r w:rsidRPr="0098236B">
              <w:rPr>
                <w:rFonts w:asciiTheme="majorHAnsi" w:eastAsiaTheme="minorHAnsi" w:hAnsiTheme="majorHAnsi" w:cstheme="majorHAnsi"/>
                <w:kern w:val="0"/>
                <w:sz w:val="44"/>
                <w:szCs w:val="22"/>
                <w:lang w:eastAsia="en-US" w:bidi="ar-SA"/>
              </w:rPr>
              <w:t>□</w:t>
            </w:r>
            <w:r w:rsidR="001257E1" w:rsidRPr="0098236B">
              <w:rPr>
                <w:rFonts w:asciiTheme="majorHAnsi" w:eastAsiaTheme="minorHAnsi" w:hAnsiTheme="majorHAnsi" w:cstheme="majorHAnsi"/>
                <w:kern w:val="0"/>
                <w:sz w:val="44"/>
                <w:lang w:eastAsia="en-US" w:bidi="ar-SA"/>
              </w:rPr>
              <w:t xml:space="preserve"> </w:t>
            </w:r>
            <w:r w:rsidR="001257E1" w:rsidRPr="0098236B">
              <w:rPr>
                <w:rFonts w:asciiTheme="majorHAnsi" w:eastAsiaTheme="minorHAnsi" w:hAnsiTheme="majorHAnsi" w:cstheme="majorHAnsi"/>
                <w:bCs/>
                <w:kern w:val="0"/>
                <w:sz w:val="22"/>
                <w:szCs w:val="22"/>
                <w:lang w:eastAsia="en-US" w:bidi="ar-SA"/>
              </w:rPr>
              <w:t xml:space="preserve">posiada co najmniej               </w:t>
            </w:r>
            <w:r w:rsidR="001257E1" w:rsidRPr="0098236B">
              <w:rPr>
                <w:rFonts w:asciiTheme="majorHAnsi" w:eastAsiaTheme="minorHAnsi" w:hAnsiTheme="majorHAnsi" w:cstheme="majorHAnsi"/>
                <w:b/>
                <w:bCs/>
                <w:kern w:val="0"/>
                <w:sz w:val="22"/>
                <w:szCs w:val="22"/>
                <w:lang w:eastAsia="en-US" w:bidi="ar-SA"/>
              </w:rPr>
              <w:t>10 -letnie</w:t>
            </w:r>
            <w:r w:rsidR="001257E1" w:rsidRPr="0098236B">
              <w:rPr>
                <w:rFonts w:asciiTheme="majorHAnsi" w:eastAsiaTheme="minorHAnsi" w:hAnsiTheme="majorHAnsi" w:cstheme="majorHAnsi"/>
                <w:bCs/>
                <w:kern w:val="0"/>
                <w:sz w:val="22"/>
                <w:szCs w:val="22"/>
                <w:lang w:eastAsia="en-US" w:bidi="ar-SA"/>
              </w:rPr>
              <w:t xml:space="preserve"> zaangażowanie oraz doświadczenie teoretyczne i/lub praktyczne w obszarze problematyki przedmiotu m.in.   </w:t>
            </w:r>
            <w:r w:rsidR="001257E1" w:rsidRPr="0098236B">
              <w:rPr>
                <w:rFonts w:asciiTheme="majorHAnsi" w:eastAsiaTheme="minorHAnsi" w:hAnsiTheme="majorHAnsi" w:cstheme="majorHAnsi"/>
                <w:b/>
                <w:kern w:val="0"/>
                <w:sz w:val="22"/>
                <w:szCs w:val="22"/>
                <w:lang w:eastAsia="en-US" w:bidi="ar-SA"/>
              </w:rPr>
              <w:t>w prowadzeniu, monitorowaniu lub koordynowaniu badań klinicznych, bądź działalności   w obszarze badań klinicznych.</w:t>
            </w:r>
            <w:bookmarkStart w:id="3" w:name="_GoBack"/>
            <w:bookmarkEnd w:id="3"/>
          </w:p>
        </w:tc>
      </w:tr>
      <w:tr w:rsidR="00593FBF" w:rsidRPr="005F2FB3" w14:paraId="51B24805" w14:textId="77777777" w:rsidTr="00A16EB2">
        <w:trPr>
          <w:trHeight w:val="933"/>
        </w:trPr>
        <w:tc>
          <w:tcPr>
            <w:tcW w:w="9209" w:type="dxa"/>
            <w:gridSpan w:val="3"/>
          </w:tcPr>
          <w:p w14:paraId="386F9377" w14:textId="20D3377C" w:rsidR="00593FBF" w:rsidRPr="005F2FB3" w:rsidRDefault="00593FBF" w:rsidP="00593FBF">
            <w:pPr>
              <w:widowControl/>
              <w:suppressAutoHyphens w:val="0"/>
              <w:jc w:val="both"/>
              <w:textAlignment w:val="auto"/>
              <w:rPr>
                <w:rFonts w:asciiTheme="majorHAnsi" w:eastAsiaTheme="minorHAnsi" w:hAnsiTheme="majorHAnsi" w:cstheme="majorHAnsi"/>
                <w:b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b/>
                <w:kern w:val="0"/>
                <w:sz w:val="22"/>
                <w:lang w:eastAsia="en-US" w:bidi="ar-SA"/>
              </w:rPr>
              <w:t>Kryterium: Doświadczenie dydaktyczne</w:t>
            </w:r>
            <w:r w:rsidR="00763004" w:rsidRPr="005F2FB3">
              <w:rPr>
                <w:rFonts w:asciiTheme="majorHAnsi" w:eastAsiaTheme="minorHAnsi" w:hAnsiTheme="majorHAnsi" w:cstheme="majorHAnsi"/>
                <w:b/>
                <w:kern w:val="0"/>
                <w:sz w:val="22"/>
                <w:lang w:eastAsia="en-US" w:bidi="ar-SA"/>
              </w:rPr>
              <w:t>*</w:t>
            </w:r>
            <w:r w:rsidR="00224B58" w:rsidRPr="005F2FB3">
              <w:rPr>
                <w:rFonts w:asciiTheme="majorHAnsi" w:eastAsiaTheme="minorHAnsi" w:hAnsiTheme="majorHAnsi" w:cstheme="majorHAnsi"/>
                <w:b/>
                <w:kern w:val="0"/>
                <w:sz w:val="22"/>
                <w:lang w:eastAsia="en-US" w:bidi="ar-SA"/>
              </w:rPr>
              <w:t>*</w:t>
            </w:r>
          </w:p>
          <w:p w14:paraId="3C242528" w14:textId="1E5B0AEA" w:rsidR="00763004" w:rsidRPr="005F2FB3" w:rsidRDefault="00763004" w:rsidP="00593FBF">
            <w:pPr>
              <w:widowControl/>
              <w:suppressAutoHyphens w:val="0"/>
              <w:jc w:val="both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  <w:t>wypełnia wykonawca zgodnie z Częścią XVII</w:t>
            </w:r>
          </w:p>
        </w:tc>
      </w:tr>
      <w:tr w:rsidR="007B5F73" w:rsidRPr="005F2FB3" w14:paraId="53B2B161" w14:textId="77777777" w:rsidTr="00687689">
        <w:trPr>
          <w:trHeight w:val="933"/>
        </w:trPr>
        <w:tc>
          <w:tcPr>
            <w:tcW w:w="6232" w:type="dxa"/>
            <w:gridSpan w:val="2"/>
          </w:tcPr>
          <w:p w14:paraId="34875ACF" w14:textId="11F07C8E" w:rsidR="007B5F73" w:rsidRPr="005F2FB3" w:rsidRDefault="007B5F73" w:rsidP="00593FBF">
            <w:pPr>
              <w:widowControl/>
              <w:suppressAutoHyphens w:val="0"/>
              <w:jc w:val="both"/>
              <w:textAlignment w:val="auto"/>
              <w:rPr>
                <w:rFonts w:asciiTheme="majorHAnsi" w:eastAsiaTheme="minorHAnsi" w:hAnsiTheme="majorHAnsi" w:cstheme="majorHAnsi"/>
                <w:bCs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bCs/>
                <w:kern w:val="0"/>
                <w:sz w:val="22"/>
                <w:lang w:eastAsia="en-US" w:bidi="ar-SA"/>
              </w:rPr>
              <w:t xml:space="preserve">- przeprowadzenie minimum </w:t>
            </w:r>
            <w:r w:rsidRPr="005F2FB3">
              <w:rPr>
                <w:rFonts w:asciiTheme="majorHAnsi" w:eastAsiaTheme="minorHAnsi" w:hAnsiTheme="majorHAnsi" w:cstheme="majorHAnsi"/>
                <w:b/>
                <w:kern w:val="0"/>
                <w:sz w:val="22"/>
                <w:lang w:eastAsia="en-US" w:bidi="ar-SA"/>
              </w:rPr>
              <w:t>8 godzin</w:t>
            </w:r>
            <w:r w:rsidRPr="005F2FB3">
              <w:rPr>
                <w:rFonts w:asciiTheme="majorHAnsi" w:eastAsiaTheme="minorHAnsi" w:hAnsiTheme="majorHAnsi" w:cstheme="majorHAnsi"/>
                <w:bCs/>
                <w:kern w:val="0"/>
                <w:sz w:val="22"/>
                <w:lang w:eastAsia="en-US" w:bidi="ar-SA"/>
              </w:rPr>
              <w:t xml:space="preserve"> dydaktycznych w ramach realizacji programu studiów podyplomowych dedykowanych kadrze sektora ochrony zdrowia i/lub MBA dedykowanych kadrze sektora ochrony zdrowia</w:t>
            </w:r>
          </w:p>
          <w:p w14:paraId="69EA3ECE" w14:textId="19761A7D" w:rsidR="007B5F73" w:rsidRPr="005F2FB3" w:rsidRDefault="007B5F73" w:rsidP="00593FBF">
            <w:pPr>
              <w:widowControl/>
              <w:suppressAutoHyphens w:val="0"/>
              <w:jc w:val="both"/>
              <w:textAlignment w:val="auto"/>
              <w:rPr>
                <w:rFonts w:asciiTheme="majorHAnsi" w:eastAsiaTheme="minorHAnsi" w:hAnsiTheme="majorHAnsi" w:cstheme="majorHAnsi"/>
                <w:bCs/>
                <w:kern w:val="0"/>
                <w:sz w:val="22"/>
                <w:lang w:eastAsia="en-US" w:bidi="ar-SA"/>
              </w:rPr>
            </w:pPr>
          </w:p>
        </w:tc>
        <w:tc>
          <w:tcPr>
            <w:tcW w:w="2977" w:type="dxa"/>
          </w:tcPr>
          <w:p w14:paraId="384E9C83" w14:textId="6FAD1E63" w:rsidR="007B5F73" w:rsidRPr="005F2FB3" w:rsidRDefault="007B5F73" w:rsidP="00593FBF">
            <w:pPr>
              <w:widowControl/>
              <w:suppressAutoHyphens w:val="0"/>
              <w:jc w:val="both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szCs w:val="56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  <w:t xml:space="preserve">TAK      </w:t>
            </w:r>
            <w:r w:rsidRPr="005F2FB3">
              <w:rPr>
                <w:rFonts w:asciiTheme="majorHAnsi" w:eastAsiaTheme="minorHAnsi" w:hAnsiTheme="majorHAnsi" w:cstheme="majorHAnsi"/>
                <w:kern w:val="0"/>
                <w:sz w:val="44"/>
                <w:szCs w:val="56"/>
                <w:lang w:eastAsia="en-US" w:bidi="ar-SA"/>
              </w:rPr>
              <w:t>□</w:t>
            </w:r>
          </w:p>
          <w:p w14:paraId="5A7849C3" w14:textId="5F73A47D" w:rsidR="007B5F73" w:rsidRPr="005F2FB3" w:rsidRDefault="007B5F73" w:rsidP="00593FBF">
            <w:pPr>
              <w:widowControl/>
              <w:suppressAutoHyphens w:val="0"/>
              <w:jc w:val="both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  <w:t xml:space="preserve">NIE      </w:t>
            </w:r>
            <w:r w:rsidRPr="005F2FB3">
              <w:rPr>
                <w:rFonts w:asciiTheme="majorHAnsi" w:eastAsiaTheme="minorHAnsi" w:hAnsiTheme="majorHAnsi" w:cstheme="majorHAnsi"/>
                <w:kern w:val="0"/>
                <w:sz w:val="44"/>
                <w:szCs w:val="56"/>
                <w:lang w:eastAsia="en-US" w:bidi="ar-SA"/>
              </w:rPr>
              <w:t>□</w:t>
            </w:r>
          </w:p>
        </w:tc>
      </w:tr>
      <w:tr w:rsidR="00593FBF" w:rsidRPr="005F2FB3" w14:paraId="16D3978D" w14:textId="77777777" w:rsidTr="00A16EB2">
        <w:trPr>
          <w:trHeight w:val="933"/>
        </w:trPr>
        <w:tc>
          <w:tcPr>
            <w:tcW w:w="9209" w:type="dxa"/>
            <w:gridSpan w:val="3"/>
          </w:tcPr>
          <w:p w14:paraId="013888A3" w14:textId="62C1475A" w:rsidR="00763004" w:rsidRPr="005F2FB3" w:rsidRDefault="00593FBF" w:rsidP="00593FBF">
            <w:pPr>
              <w:widowControl/>
              <w:suppressAutoHyphens w:val="0"/>
              <w:jc w:val="both"/>
              <w:textAlignment w:val="auto"/>
              <w:rPr>
                <w:rFonts w:asciiTheme="majorHAnsi" w:eastAsiaTheme="minorHAnsi" w:hAnsiTheme="majorHAnsi" w:cstheme="majorHAnsi"/>
                <w:b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b/>
                <w:kern w:val="0"/>
                <w:sz w:val="22"/>
                <w:lang w:eastAsia="en-US" w:bidi="ar-SA"/>
              </w:rPr>
              <w:t>Kryterium: Certyfikat GCP</w:t>
            </w:r>
            <w:r w:rsidR="00763004" w:rsidRPr="005F2FB3">
              <w:rPr>
                <w:rFonts w:asciiTheme="majorHAnsi" w:eastAsiaTheme="minorHAnsi" w:hAnsiTheme="majorHAnsi" w:cstheme="majorHAnsi"/>
                <w:b/>
                <w:kern w:val="0"/>
                <w:sz w:val="22"/>
                <w:lang w:eastAsia="en-US" w:bidi="ar-SA"/>
              </w:rPr>
              <w:t>*</w:t>
            </w:r>
            <w:r w:rsidR="00AF2F27" w:rsidRPr="005F2FB3">
              <w:rPr>
                <w:rFonts w:asciiTheme="majorHAnsi" w:eastAsiaTheme="minorHAnsi" w:hAnsiTheme="majorHAnsi" w:cstheme="majorHAnsi"/>
                <w:b/>
                <w:kern w:val="0"/>
                <w:sz w:val="22"/>
                <w:lang w:eastAsia="en-US" w:bidi="ar-SA"/>
              </w:rPr>
              <w:t>**</w:t>
            </w:r>
          </w:p>
          <w:p w14:paraId="3832FAFD" w14:textId="70DE7AE7" w:rsidR="00593FBF" w:rsidRPr="005F2FB3" w:rsidRDefault="00763004" w:rsidP="00593FBF">
            <w:pPr>
              <w:widowControl/>
              <w:suppressAutoHyphens w:val="0"/>
              <w:jc w:val="both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  <w:t>wypełnia wykonawca zgodnie z Częścią XVII</w:t>
            </w:r>
          </w:p>
        </w:tc>
      </w:tr>
      <w:tr w:rsidR="007B5F73" w:rsidRPr="005F2FB3" w14:paraId="1B66014E" w14:textId="77777777" w:rsidTr="004A26CC">
        <w:trPr>
          <w:trHeight w:val="933"/>
        </w:trPr>
        <w:tc>
          <w:tcPr>
            <w:tcW w:w="6232" w:type="dxa"/>
            <w:gridSpan w:val="2"/>
          </w:tcPr>
          <w:p w14:paraId="485DCE00" w14:textId="1127F320" w:rsidR="007B5F73" w:rsidRPr="005F2FB3" w:rsidRDefault="007B5F73" w:rsidP="00593FBF">
            <w:pPr>
              <w:widowControl/>
              <w:suppressAutoHyphens w:val="0"/>
              <w:jc w:val="both"/>
              <w:textAlignment w:val="auto"/>
              <w:rPr>
                <w:rFonts w:asciiTheme="majorHAnsi" w:eastAsiaTheme="minorHAnsi" w:hAnsiTheme="majorHAnsi" w:cstheme="majorHAnsi"/>
                <w:bCs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b/>
                <w:kern w:val="0"/>
                <w:sz w:val="22"/>
                <w:lang w:eastAsia="en-US" w:bidi="ar-SA"/>
              </w:rPr>
              <w:t xml:space="preserve">- </w:t>
            </w:r>
            <w:r w:rsidRPr="005F2FB3">
              <w:rPr>
                <w:rFonts w:asciiTheme="majorHAnsi" w:eastAsiaTheme="minorHAnsi" w:hAnsiTheme="majorHAnsi" w:cstheme="majorHAnsi"/>
                <w:bCs/>
                <w:kern w:val="0"/>
                <w:sz w:val="22"/>
                <w:lang w:eastAsia="en-US" w:bidi="ar-SA"/>
              </w:rPr>
              <w:t>certyfikat GCP</w:t>
            </w:r>
          </w:p>
        </w:tc>
        <w:tc>
          <w:tcPr>
            <w:tcW w:w="2977" w:type="dxa"/>
          </w:tcPr>
          <w:p w14:paraId="3708EC93" w14:textId="11D5E89B" w:rsidR="007B5F73" w:rsidRPr="005F2FB3" w:rsidRDefault="007B5F73" w:rsidP="00593FBF">
            <w:pPr>
              <w:widowControl/>
              <w:suppressAutoHyphens w:val="0"/>
              <w:jc w:val="both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szCs w:val="56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  <w:t xml:space="preserve">TAK     </w:t>
            </w:r>
            <w:r w:rsidR="005F2FB3"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  <w:t xml:space="preserve"> </w:t>
            </w:r>
            <w:r w:rsidRPr="005F2FB3">
              <w:rPr>
                <w:rFonts w:asciiTheme="majorHAnsi" w:eastAsiaTheme="minorHAnsi" w:hAnsiTheme="majorHAnsi" w:cstheme="majorHAnsi"/>
                <w:kern w:val="0"/>
                <w:sz w:val="44"/>
                <w:szCs w:val="56"/>
                <w:lang w:eastAsia="en-US" w:bidi="ar-SA"/>
              </w:rPr>
              <w:t>□</w:t>
            </w:r>
          </w:p>
          <w:p w14:paraId="51B4AD37" w14:textId="144554C0" w:rsidR="007B5F73" w:rsidRPr="005F2FB3" w:rsidRDefault="007B5F73" w:rsidP="00593FBF">
            <w:pPr>
              <w:widowControl/>
              <w:suppressAutoHyphens w:val="0"/>
              <w:jc w:val="both"/>
              <w:textAlignment w:val="auto"/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</w:pPr>
            <w:r w:rsidRPr="005F2FB3">
              <w:rPr>
                <w:rFonts w:asciiTheme="majorHAnsi" w:eastAsiaTheme="minorHAnsi" w:hAnsiTheme="majorHAnsi" w:cstheme="majorHAnsi"/>
                <w:kern w:val="0"/>
                <w:sz w:val="22"/>
                <w:lang w:eastAsia="en-US" w:bidi="ar-SA"/>
              </w:rPr>
              <w:t xml:space="preserve">NIE      </w:t>
            </w:r>
            <w:r w:rsidRPr="005F2FB3">
              <w:rPr>
                <w:rFonts w:asciiTheme="majorHAnsi" w:eastAsiaTheme="minorHAnsi" w:hAnsiTheme="majorHAnsi" w:cstheme="majorHAnsi"/>
                <w:kern w:val="0"/>
                <w:sz w:val="44"/>
                <w:szCs w:val="56"/>
                <w:lang w:eastAsia="en-US" w:bidi="ar-SA"/>
              </w:rPr>
              <w:t>□</w:t>
            </w:r>
          </w:p>
        </w:tc>
      </w:tr>
    </w:tbl>
    <w:p w14:paraId="7700A1AE" w14:textId="727A383B" w:rsidR="00D21DFB" w:rsidRPr="005F2FB3" w:rsidRDefault="00D21DFB" w:rsidP="00D21DFB">
      <w:pPr>
        <w:pStyle w:val="Akapitzlist"/>
        <w:widowControl/>
        <w:suppressAutoHyphens w:val="0"/>
        <w:spacing w:line="360" w:lineRule="auto"/>
        <w:ind w:left="0"/>
        <w:textAlignment w:val="auto"/>
        <w:rPr>
          <w:rFonts w:asciiTheme="majorHAnsi" w:eastAsia="Calibri" w:hAnsiTheme="majorHAnsi" w:cstheme="majorHAnsi"/>
          <w:color w:val="7030A0"/>
          <w:kern w:val="0"/>
          <w:sz w:val="22"/>
          <w:szCs w:val="22"/>
          <w:lang w:eastAsia="en-US" w:bidi="ar-SA"/>
        </w:rPr>
      </w:pPr>
    </w:p>
    <w:p w14:paraId="6EBC0AF2" w14:textId="77777777" w:rsidR="009132D4" w:rsidRPr="005F2FB3" w:rsidRDefault="009132D4" w:rsidP="00D21DFB">
      <w:pPr>
        <w:pStyle w:val="Akapitzlist"/>
        <w:widowControl/>
        <w:suppressAutoHyphens w:val="0"/>
        <w:spacing w:line="360" w:lineRule="auto"/>
        <w:ind w:left="0"/>
        <w:textAlignment w:val="auto"/>
        <w:rPr>
          <w:rFonts w:asciiTheme="majorHAnsi" w:eastAsia="Calibri" w:hAnsiTheme="majorHAnsi" w:cstheme="majorHAnsi"/>
          <w:color w:val="7030A0"/>
          <w:kern w:val="0"/>
          <w:sz w:val="22"/>
          <w:szCs w:val="22"/>
          <w:lang w:eastAsia="en-US" w:bidi="ar-SA"/>
        </w:rPr>
      </w:pPr>
    </w:p>
    <w:bookmarkEnd w:id="2"/>
    <w:p w14:paraId="73805696" w14:textId="7E8CFF5E" w:rsidR="00876BB6" w:rsidRPr="005F2FB3" w:rsidRDefault="00876BB6" w:rsidP="007F4E00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ind w:hanging="720"/>
        <w:contextualSpacing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Oświadczamy,</w:t>
      </w:r>
      <w:r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że w cenie oferty zostały uwzględnione wszystkie koszty wykonania zamówienia i będą obowiązywały przez cały okres obowiązywania umowy. </w:t>
      </w:r>
    </w:p>
    <w:p w14:paraId="1D869DB9" w14:textId="77777777" w:rsidR="00876BB6" w:rsidRPr="005F2FB3" w:rsidRDefault="00876BB6" w:rsidP="007F4E00">
      <w:pPr>
        <w:widowControl/>
        <w:numPr>
          <w:ilvl w:val="0"/>
          <w:numId w:val="17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lastRenderedPageBreak/>
        <w:t>W przypadku przyznania nam zamówienia zobowiązujemy się do jego zrealizowania w ramach ceny ofertowej.</w:t>
      </w:r>
    </w:p>
    <w:p w14:paraId="505D84F8" w14:textId="77777777" w:rsidR="00EE420E" w:rsidRPr="005F2FB3" w:rsidRDefault="00EE420E" w:rsidP="007F4E00">
      <w:pPr>
        <w:widowControl/>
        <w:numPr>
          <w:ilvl w:val="0"/>
          <w:numId w:val="17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Oświadczamy,</w:t>
      </w:r>
      <w:r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że jesteśmy związani ofertą w czasie wskazanym w SWZ. </w:t>
      </w:r>
    </w:p>
    <w:p w14:paraId="2EC2F1DD" w14:textId="51A323AD" w:rsidR="00EE420E" w:rsidRPr="005F2FB3" w:rsidRDefault="00456EF5" w:rsidP="007F4E00">
      <w:pPr>
        <w:widowControl/>
        <w:numPr>
          <w:ilvl w:val="0"/>
          <w:numId w:val="17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ajorHAnsi" w:eastAsia="Calibri" w:hAnsiTheme="majorHAnsi" w:cstheme="majorHAnsi"/>
          <w:b/>
          <w:bCs/>
          <w:color w:val="FF0000"/>
          <w:kern w:val="0"/>
          <w:sz w:val="22"/>
          <w:szCs w:val="22"/>
          <w:u w:val="single"/>
          <w:lang w:eastAsia="en-US" w:bidi="ar-SA"/>
        </w:rPr>
      </w:pPr>
      <w:r w:rsidRPr="005F2FB3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Oświadczamy,</w:t>
      </w:r>
      <w:r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że u</w:t>
      </w:r>
      <w:r w:rsidR="00EE420E"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sługę stanowiącą przedmiot niniejszego zamówienia zrealizujemy </w:t>
      </w:r>
      <w:r w:rsidR="0098421A"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w terminie wskazanym w SWZ. </w:t>
      </w:r>
    </w:p>
    <w:p w14:paraId="07C587FA" w14:textId="77777777" w:rsidR="00147643" w:rsidRPr="005F2FB3" w:rsidRDefault="00EE420E" w:rsidP="007F4E00">
      <w:pPr>
        <w:widowControl/>
        <w:numPr>
          <w:ilvl w:val="0"/>
          <w:numId w:val="17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Oświadczamy, że</w:t>
      </w:r>
      <w:r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posiadamy niezbędny potencjał ekonomiczny i techniczny oraz dysponujemy osobami niezbędnymi celem wykonania zamówienia.</w:t>
      </w:r>
    </w:p>
    <w:p w14:paraId="14866AD9" w14:textId="71EC5BE4" w:rsidR="00EE420E" w:rsidRPr="005F2FB3" w:rsidRDefault="00EE420E" w:rsidP="007F4E00">
      <w:pPr>
        <w:widowControl/>
        <w:numPr>
          <w:ilvl w:val="0"/>
          <w:numId w:val="17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Oświadczamy, że</w:t>
      </w:r>
      <w:r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zapoznaliśmy się ze Specyfikacją Warunków Zamówienia (SWZ), wzor</w:t>
      </w:r>
      <w:r w:rsidR="00094CCA"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em umowy i </w:t>
      </w:r>
      <w:r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nie wnosimy do nich zastrzeżeń oraz przyjmujemy warunki w nich zawarte.</w:t>
      </w:r>
    </w:p>
    <w:p w14:paraId="03BDBCEF" w14:textId="7826FFAA" w:rsidR="00EE420E" w:rsidRPr="005F2FB3" w:rsidRDefault="00456EF5" w:rsidP="007F4E00">
      <w:pPr>
        <w:widowControl/>
        <w:numPr>
          <w:ilvl w:val="0"/>
          <w:numId w:val="17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Oświadczamy, że</w:t>
      </w:r>
      <w:r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w</w:t>
      </w:r>
      <w:r w:rsidR="00EE420E"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przypadku przyznania nam zamówienia, zobowiązujemy się do zawarcia umowy w miejscu i terminie wskazanym przez Zamawiającego.</w:t>
      </w:r>
    </w:p>
    <w:p w14:paraId="2105D5D9" w14:textId="5266BE51" w:rsidR="00EE420E" w:rsidRPr="005F2FB3" w:rsidRDefault="00456EF5" w:rsidP="007F4E00">
      <w:pPr>
        <w:widowControl/>
        <w:numPr>
          <w:ilvl w:val="0"/>
          <w:numId w:val="17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Oświadczamy, że</w:t>
      </w:r>
      <w:r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</w:t>
      </w:r>
      <w:r w:rsidR="00EE420E"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Realizację zamówienia zamierzamy </w:t>
      </w:r>
      <w:r w:rsidR="00EE420E" w:rsidRPr="005F2FB3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wykonać sami</w:t>
      </w:r>
      <w:r w:rsidR="00EE420E" w:rsidRPr="005F2FB3">
        <w:rPr>
          <w:rFonts w:asciiTheme="majorHAnsi" w:eastAsia="Times New Roman" w:hAnsiTheme="majorHAnsi" w:cstheme="majorHAnsi"/>
          <w:b/>
          <w:color w:val="000000"/>
          <w:kern w:val="0"/>
          <w:sz w:val="22"/>
          <w:szCs w:val="22"/>
          <w:lang w:eastAsia="pl-PL" w:bidi="ar-SA"/>
        </w:rPr>
        <w:t>/przewidujemy następujące części zamówienia powierzyć podwykonawcom</w:t>
      </w:r>
      <w:r w:rsidR="00074556" w:rsidRPr="005F2FB3">
        <w:rPr>
          <w:rFonts w:asciiTheme="majorHAnsi" w:eastAsia="Times New Roman" w:hAnsiTheme="majorHAnsi" w:cstheme="majorHAnsi"/>
          <w:b/>
          <w:color w:val="000000"/>
          <w:kern w:val="0"/>
          <w:sz w:val="22"/>
          <w:szCs w:val="22"/>
          <w:vertAlign w:val="superscript"/>
          <w:lang w:eastAsia="pl-PL" w:bidi="ar-SA"/>
        </w:rPr>
        <w:t>2</w:t>
      </w:r>
      <w:r w:rsidR="00EE420E" w:rsidRPr="005F2FB3">
        <w:rPr>
          <w:rFonts w:asciiTheme="majorHAnsi" w:eastAsia="Times New Roman" w:hAnsiTheme="majorHAnsi" w:cstheme="majorHAnsi"/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="00EE420E" w:rsidRPr="005F2FB3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 xml:space="preserve">(jeżeli dotyczy </w:t>
      </w:r>
      <w:r w:rsidR="00094CCA" w:rsidRPr="005F2FB3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>to należy wypełnić załącznik nr7</w:t>
      </w:r>
      <w:r w:rsidR="00EE420E" w:rsidRPr="005F2FB3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 xml:space="preserve"> do SWZ).</w:t>
      </w:r>
    </w:p>
    <w:p w14:paraId="77E9A212" w14:textId="33BC95AF" w:rsidR="00EE420E" w:rsidRPr="005F2FB3" w:rsidRDefault="00094CCA" w:rsidP="007F4E00">
      <w:pPr>
        <w:widowControl/>
        <w:numPr>
          <w:ilvl w:val="0"/>
          <w:numId w:val="17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</w:t>
      </w:r>
      <w:r w:rsidR="00456EF5" w:rsidRPr="005F2FB3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Oświadczamy, że</w:t>
      </w:r>
      <w:r w:rsidR="00456EF5"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a</w:t>
      </w:r>
      <w:r w:rsidR="00EE420E"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kceptujemy warunek, że płatność za realizację usługi nastąpi wg zasad określonych we wzorze umowy.</w:t>
      </w:r>
    </w:p>
    <w:p w14:paraId="58FB8E3D" w14:textId="77777777" w:rsidR="00EE420E" w:rsidRPr="005F2FB3" w:rsidRDefault="00EE420E" w:rsidP="007F4E00">
      <w:pPr>
        <w:widowControl/>
        <w:numPr>
          <w:ilvl w:val="0"/>
          <w:numId w:val="17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Oświadczamy, że</w:t>
      </w:r>
      <w:r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wypełniliśmy obowiązki informacyjne przewidziane w art. 13 lub art. 14 </w:t>
      </w:r>
      <w:r w:rsidRPr="005F2FB3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RODO</w:t>
      </w:r>
      <w:r w:rsidRPr="005F2FB3">
        <w:rPr>
          <w:rFonts w:asciiTheme="majorHAnsi" w:eastAsia="Calibri" w:hAnsiTheme="majorHAnsi" w:cstheme="majorHAnsi"/>
          <w:b/>
          <w:kern w:val="0"/>
          <w:sz w:val="22"/>
          <w:szCs w:val="22"/>
          <w:vertAlign w:val="superscript"/>
          <w:lang w:eastAsia="en-US" w:bidi="ar-SA"/>
        </w:rPr>
        <w:t>1)</w:t>
      </w:r>
      <w:r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wobec osób fizycznych, od których dane osobowe bezpośrednio lub pośrednio pozyskaliśmy w</w:t>
      </w:r>
      <w:r w:rsidR="008E2045"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 </w:t>
      </w:r>
      <w:r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celu ubiegania się o udzielenie zamówienia w niniejszym postępowaniu.</w:t>
      </w:r>
      <w:r w:rsidRPr="005F2FB3">
        <w:rPr>
          <w:rFonts w:asciiTheme="majorHAnsi" w:eastAsia="Calibri" w:hAnsiTheme="majorHAnsi" w:cstheme="majorHAnsi"/>
          <w:kern w:val="0"/>
          <w:sz w:val="22"/>
          <w:szCs w:val="22"/>
          <w:vertAlign w:val="superscript"/>
          <w:lang w:eastAsia="en-US" w:bidi="ar-SA"/>
        </w:rPr>
        <w:t xml:space="preserve"> </w:t>
      </w:r>
      <w:r w:rsidR="00074556" w:rsidRPr="005F2FB3">
        <w:rPr>
          <w:rFonts w:asciiTheme="majorHAnsi" w:eastAsia="Times New Roman" w:hAnsiTheme="majorHAnsi" w:cstheme="majorHAnsi"/>
          <w:b/>
          <w:color w:val="000000"/>
          <w:kern w:val="0"/>
          <w:sz w:val="22"/>
          <w:szCs w:val="22"/>
          <w:vertAlign w:val="superscript"/>
          <w:lang w:eastAsia="pl-PL" w:bidi="ar-SA"/>
        </w:rPr>
        <w:t>3</w:t>
      </w:r>
    </w:p>
    <w:p w14:paraId="458CA42F" w14:textId="77777777" w:rsidR="00EE420E" w:rsidRPr="005F2FB3" w:rsidRDefault="00EE420E" w:rsidP="007F4E00">
      <w:pPr>
        <w:widowControl/>
        <w:numPr>
          <w:ilvl w:val="0"/>
          <w:numId w:val="17"/>
        </w:numPr>
        <w:suppressAutoHyphens w:val="0"/>
        <w:spacing w:line="360" w:lineRule="auto"/>
        <w:ind w:left="0" w:firstLine="0"/>
        <w:contextualSpacing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Times New Roman" w:hAnsiTheme="majorHAnsi" w:cstheme="majorHAnsi"/>
          <w:sz w:val="22"/>
          <w:szCs w:val="22"/>
          <w:lang w:eastAsia="x-none"/>
        </w:rPr>
        <w:t xml:space="preserve"> </w:t>
      </w:r>
      <w:r w:rsidRPr="005F2FB3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Rodzaj wykonawcy</w:t>
      </w:r>
      <w:r w:rsidR="00074556" w:rsidRPr="005F2FB3">
        <w:rPr>
          <w:rFonts w:asciiTheme="majorHAnsi" w:eastAsia="Times New Roman" w:hAnsiTheme="majorHAnsi" w:cstheme="majorHAnsi"/>
          <w:sz w:val="22"/>
          <w:szCs w:val="22"/>
          <w:vertAlign w:val="superscript"/>
          <w:lang w:eastAsia="x-none"/>
        </w:rPr>
        <w:t>4</w:t>
      </w:r>
      <w:r w:rsidRPr="005F2FB3"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  <w:t>:</w:t>
      </w:r>
    </w:p>
    <w:p w14:paraId="3F8379BD" w14:textId="4E7E39AE" w:rsidR="00EE420E" w:rsidRPr="005F2FB3" w:rsidRDefault="00EE420E" w:rsidP="00456EF5">
      <w:pPr>
        <w:tabs>
          <w:tab w:val="left" w:pos="1830"/>
          <w:tab w:val="left" w:pos="300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5F2FB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  </w:t>
      </w:r>
      <w:r w:rsidR="00E86740" w:rsidRPr="005F2FB3">
        <w:rPr>
          <w:rFonts w:asciiTheme="majorHAnsi" w:eastAsia="Times New Roman" w:hAnsiTheme="majorHAnsi" w:cstheme="majorHAnsi"/>
          <w:noProof/>
          <w:sz w:val="22"/>
          <w:szCs w:val="22"/>
          <w:lang w:eastAsia="pl-PL" w:bidi="ar-SA"/>
        </w:rPr>
        <w:drawing>
          <wp:inline distT="0" distB="0" distL="0" distR="0" wp14:anchorId="4D770684" wp14:editId="4B63CB62">
            <wp:extent cx="168275" cy="168275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FB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mikroprzedsiębiorstwo    </w:t>
      </w:r>
      <w:r w:rsidRPr="005F2FB3">
        <w:rPr>
          <w:rFonts w:asciiTheme="majorHAnsi" w:eastAsia="Times New Roman" w:hAnsiTheme="majorHAnsi" w:cstheme="majorHAnsi"/>
          <w:sz w:val="22"/>
          <w:szCs w:val="22"/>
          <w:lang w:eastAsia="pl-PL"/>
        </w:rPr>
        <w:tab/>
      </w:r>
    </w:p>
    <w:p w14:paraId="31E21942" w14:textId="33712898" w:rsidR="00EE420E" w:rsidRPr="005F2FB3" w:rsidRDefault="00EE420E" w:rsidP="00456EF5">
      <w:pPr>
        <w:tabs>
          <w:tab w:val="left" w:pos="1830"/>
          <w:tab w:val="left" w:pos="300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5F2FB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  </w:t>
      </w:r>
      <w:r w:rsidR="00E86740" w:rsidRPr="005F2FB3">
        <w:rPr>
          <w:rFonts w:asciiTheme="majorHAnsi" w:eastAsia="Times New Roman" w:hAnsiTheme="majorHAnsi" w:cstheme="majorHAnsi"/>
          <w:noProof/>
          <w:sz w:val="22"/>
          <w:szCs w:val="22"/>
          <w:lang w:eastAsia="pl-PL" w:bidi="ar-SA"/>
        </w:rPr>
        <w:drawing>
          <wp:inline distT="0" distB="0" distL="0" distR="0" wp14:anchorId="6A41D52F" wp14:editId="4A2974C3">
            <wp:extent cx="168275" cy="168275"/>
            <wp:effectExtent l="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FB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małe przedsiębiorstwo</w:t>
      </w:r>
    </w:p>
    <w:p w14:paraId="49EFCB66" w14:textId="4305526D" w:rsidR="00EE420E" w:rsidRPr="005F2FB3" w:rsidRDefault="00EE420E" w:rsidP="00456EF5">
      <w:pPr>
        <w:tabs>
          <w:tab w:val="left" w:pos="1830"/>
          <w:tab w:val="left" w:pos="300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5F2FB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  </w:t>
      </w:r>
      <w:r w:rsidR="00E86740" w:rsidRPr="005F2FB3">
        <w:rPr>
          <w:rFonts w:asciiTheme="majorHAnsi" w:eastAsia="Times New Roman" w:hAnsiTheme="majorHAnsi" w:cstheme="majorHAnsi"/>
          <w:noProof/>
          <w:sz w:val="22"/>
          <w:szCs w:val="22"/>
          <w:lang w:eastAsia="pl-PL" w:bidi="ar-SA"/>
        </w:rPr>
        <w:drawing>
          <wp:inline distT="0" distB="0" distL="0" distR="0" wp14:anchorId="7A9C671A" wp14:editId="46804C8B">
            <wp:extent cx="168275" cy="1682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FB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średnie przedsiębiorstwo                                                          </w:t>
      </w:r>
    </w:p>
    <w:p w14:paraId="0F5ADA67" w14:textId="1E06A9AE" w:rsidR="00EE420E" w:rsidRPr="005F2FB3" w:rsidRDefault="00EE420E" w:rsidP="00456EF5">
      <w:pPr>
        <w:tabs>
          <w:tab w:val="left" w:pos="96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5F2FB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  </w:t>
      </w:r>
      <w:r w:rsidR="00E86740" w:rsidRPr="005F2FB3">
        <w:rPr>
          <w:rFonts w:asciiTheme="majorHAnsi" w:eastAsia="Times New Roman" w:hAnsiTheme="majorHAnsi" w:cstheme="majorHAnsi"/>
          <w:noProof/>
          <w:sz w:val="22"/>
          <w:szCs w:val="22"/>
          <w:lang w:eastAsia="pl-PL" w:bidi="ar-SA"/>
        </w:rPr>
        <w:drawing>
          <wp:inline distT="0" distB="0" distL="0" distR="0" wp14:anchorId="5D2C5A63" wp14:editId="3400CEB4">
            <wp:extent cx="168275" cy="1682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FB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jednoosobowa działalność gospodarcza     </w:t>
      </w:r>
    </w:p>
    <w:p w14:paraId="2B796CCC" w14:textId="1CA1730F" w:rsidR="00EE420E" w:rsidRPr="005F2FB3" w:rsidRDefault="00EE420E" w:rsidP="00456EF5">
      <w:pPr>
        <w:tabs>
          <w:tab w:val="left" w:pos="96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5F2FB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  </w:t>
      </w:r>
      <w:r w:rsidR="00E86740" w:rsidRPr="005F2FB3">
        <w:rPr>
          <w:rFonts w:asciiTheme="majorHAnsi" w:eastAsia="Times New Roman" w:hAnsiTheme="majorHAnsi" w:cstheme="majorHAnsi"/>
          <w:noProof/>
          <w:sz w:val="22"/>
          <w:szCs w:val="22"/>
          <w:lang w:eastAsia="pl-PL" w:bidi="ar-SA"/>
        </w:rPr>
        <w:drawing>
          <wp:inline distT="0" distB="0" distL="0" distR="0" wp14:anchorId="0994713E" wp14:editId="5A8ADF32">
            <wp:extent cx="168275" cy="168275"/>
            <wp:effectExtent l="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FB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osoba fizyczna nieprowadząca działalności gospodarczej</w:t>
      </w:r>
    </w:p>
    <w:p w14:paraId="6C4F9D9B" w14:textId="0EA71E8D" w:rsidR="00EE420E" w:rsidRPr="005F2FB3" w:rsidRDefault="00EE420E" w:rsidP="00456EF5">
      <w:pPr>
        <w:tabs>
          <w:tab w:val="left" w:pos="960"/>
        </w:tabs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5F2FB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  </w:t>
      </w:r>
      <w:r w:rsidR="00E86740" w:rsidRPr="005F2FB3">
        <w:rPr>
          <w:rFonts w:asciiTheme="majorHAnsi" w:eastAsia="Times New Roman" w:hAnsiTheme="majorHAnsi" w:cstheme="majorHAnsi"/>
          <w:noProof/>
          <w:sz w:val="22"/>
          <w:szCs w:val="22"/>
          <w:lang w:eastAsia="pl-PL" w:bidi="ar-SA"/>
        </w:rPr>
        <w:drawing>
          <wp:inline distT="0" distB="0" distL="0" distR="0" wp14:anchorId="1EC912DE" wp14:editId="53C02DBA">
            <wp:extent cx="168275" cy="168275"/>
            <wp:effectExtent l="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FB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inny rodzaj</w:t>
      </w:r>
    </w:p>
    <w:p w14:paraId="5C0EEC50" w14:textId="12661F2D" w:rsidR="00FB49D4" w:rsidRPr="005F2FB3" w:rsidRDefault="00EE420E" w:rsidP="007F4E00">
      <w:pPr>
        <w:widowControl/>
        <w:numPr>
          <w:ilvl w:val="0"/>
          <w:numId w:val="17"/>
        </w:numPr>
        <w:suppressAutoHyphens w:val="0"/>
        <w:spacing w:line="360" w:lineRule="auto"/>
        <w:ind w:left="0" w:firstLine="0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ar-SA" w:bidi="ar-SA"/>
        </w:rPr>
      </w:pPr>
      <w:r w:rsidRPr="005F2FB3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ar-SA" w:bidi="ar-SA"/>
        </w:rPr>
        <w:t>Oświadczamy</w:t>
      </w:r>
      <w:r w:rsidR="00456EF5" w:rsidRPr="005F2FB3">
        <w:rPr>
          <w:rFonts w:asciiTheme="majorHAnsi" w:eastAsia="Times New Roman" w:hAnsiTheme="majorHAnsi" w:cstheme="majorHAnsi"/>
          <w:kern w:val="0"/>
          <w:sz w:val="22"/>
          <w:szCs w:val="22"/>
          <w:lang w:eastAsia="ar-SA" w:bidi="ar-SA"/>
        </w:rPr>
        <w:t xml:space="preserve">, </w:t>
      </w:r>
      <w:r w:rsidRPr="005F2FB3">
        <w:rPr>
          <w:rFonts w:asciiTheme="majorHAnsi" w:eastAsia="Times New Roman" w:hAnsiTheme="majorHAnsi" w:cstheme="majorHAnsi"/>
          <w:kern w:val="0"/>
          <w:sz w:val="22"/>
          <w:szCs w:val="22"/>
          <w:lang w:eastAsia="ar-SA" w:bidi="ar-SA"/>
        </w:rPr>
        <w:t xml:space="preserve">pod groźbą odpowiedzialności karnej, iż załączone do oferty dokumenty opisują stan faktyczny, aktualny na dzień otwarcia ofert (art. 233 k.k.).    </w:t>
      </w:r>
    </w:p>
    <w:p w14:paraId="2BF78591" w14:textId="77777777" w:rsidR="00456EF5" w:rsidRPr="005F2FB3" w:rsidRDefault="00EE420E" w:rsidP="007F4E00">
      <w:pPr>
        <w:widowControl/>
        <w:numPr>
          <w:ilvl w:val="0"/>
          <w:numId w:val="17"/>
        </w:numPr>
        <w:suppressAutoHyphens w:val="0"/>
        <w:spacing w:line="360" w:lineRule="auto"/>
        <w:ind w:left="0" w:firstLine="0"/>
        <w:textAlignment w:val="auto"/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</w:pPr>
      <w:r w:rsidRPr="005F2FB3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  <w:t>Nasz numer</w:t>
      </w:r>
      <w:r w:rsidR="00456EF5" w:rsidRPr="005F2FB3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  <w:t>:</w:t>
      </w:r>
    </w:p>
    <w:p w14:paraId="4AB5BCC1" w14:textId="4B44DDA3" w:rsidR="00EE420E" w:rsidRPr="005F2FB3" w:rsidRDefault="00EE420E" w:rsidP="00456EF5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b/>
          <w:color w:val="000000"/>
          <w:kern w:val="0"/>
          <w:sz w:val="22"/>
          <w:szCs w:val="22"/>
          <w:lang w:eastAsia="ar-SA" w:bidi="ar-SA"/>
        </w:rPr>
      </w:pPr>
      <w:r w:rsidRPr="005F2FB3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  <w:t xml:space="preserve"> </w:t>
      </w:r>
      <w:r w:rsidRPr="005F2FB3">
        <w:rPr>
          <w:rFonts w:asciiTheme="majorHAnsi" w:eastAsia="Times New Roman" w:hAnsiTheme="majorHAnsi" w:cstheme="majorHAnsi"/>
          <w:b/>
          <w:color w:val="000000"/>
          <w:kern w:val="0"/>
          <w:sz w:val="22"/>
          <w:szCs w:val="22"/>
          <w:lang w:eastAsia="ar-SA" w:bidi="ar-SA"/>
        </w:rPr>
        <w:t>REGON.......................................... NIP: ………………………………………………………..</w:t>
      </w:r>
    </w:p>
    <w:p w14:paraId="39171F5D" w14:textId="77777777" w:rsidR="00EE420E" w:rsidRPr="005F2FB3" w:rsidRDefault="00EE420E" w:rsidP="00456EF5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</w:pPr>
      <w:r w:rsidRPr="005F2FB3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  <w:t xml:space="preserve">   Województwo: .................................................Tel.: .......................………………………………..</w:t>
      </w:r>
    </w:p>
    <w:p w14:paraId="471B182A" w14:textId="6A588188" w:rsidR="00EE420E" w:rsidRPr="005F2FB3" w:rsidRDefault="00EE420E" w:rsidP="00456EF5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</w:pPr>
      <w:r w:rsidRPr="005F2FB3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  <w:lastRenderedPageBreak/>
        <w:t xml:space="preserve">Adres </w:t>
      </w:r>
      <w:r w:rsidR="00456EF5" w:rsidRPr="005F2FB3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  <w:t>email</w:t>
      </w:r>
      <w:r w:rsidRPr="005F2FB3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  <w:t>: ........................................... Strona internetowa: ……………………………..</w:t>
      </w:r>
    </w:p>
    <w:p w14:paraId="041F49AA" w14:textId="16E876C1" w:rsidR="00EE420E" w:rsidRPr="005F2FB3" w:rsidRDefault="00EE420E" w:rsidP="00456EF5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</w:rPr>
        <w:t>Numer rachunku bankowego Wykonawcy, na który powinny zostać przelane środki za wykonanie usługi: ……………………………………………………………….……………………………………………….</w:t>
      </w:r>
    </w:p>
    <w:p w14:paraId="3F59BA07" w14:textId="77777777" w:rsidR="00EE420E" w:rsidRPr="005F2FB3" w:rsidRDefault="00EE420E" w:rsidP="007F4E00">
      <w:pPr>
        <w:widowControl/>
        <w:numPr>
          <w:ilvl w:val="0"/>
          <w:numId w:val="17"/>
        </w:numPr>
        <w:suppressAutoHyphens w:val="0"/>
        <w:spacing w:line="360" w:lineRule="auto"/>
        <w:ind w:left="0" w:firstLine="0"/>
        <w:textAlignment w:val="auto"/>
        <w:rPr>
          <w:rFonts w:asciiTheme="majorHAnsi" w:eastAsia="Times New Roman" w:hAnsiTheme="majorHAnsi" w:cstheme="majorHAnsi"/>
          <w:b/>
          <w:color w:val="000000"/>
          <w:kern w:val="0"/>
          <w:sz w:val="22"/>
          <w:szCs w:val="22"/>
          <w:lang w:eastAsia="ar-SA" w:bidi="ar-SA"/>
        </w:rPr>
      </w:pPr>
      <w:r w:rsidRPr="005F2FB3">
        <w:rPr>
          <w:rFonts w:asciiTheme="majorHAnsi" w:eastAsia="Times New Roman" w:hAnsiTheme="majorHAnsi" w:cstheme="majorHAnsi"/>
          <w:b/>
          <w:color w:val="000000"/>
          <w:kern w:val="0"/>
          <w:sz w:val="22"/>
          <w:szCs w:val="22"/>
          <w:lang w:eastAsia="ar-SA" w:bidi="ar-SA"/>
        </w:rPr>
        <w:t>Osoba upoważniona do kontaktów, ze strony Wykonawcy to: ........................................,</w:t>
      </w:r>
    </w:p>
    <w:p w14:paraId="70426C04" w14:textId="77777777" w:rsidR="00EE420E" w:rsidRPr="005F2FB3" w:rsidRDefault="00EE420E" w:rsidP="00456EF5">
      <w:pPr>
        <w:widowControl/>
        <w:spacing w:line="360" w:lineRule="auto"/>
        <w:textAlignment w:val="auto"/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</w:pPr>
      <w:r w:rsidRPr="005F2FB3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  <w:t xml:space="preserve">          nr tel. ................, e-mail: ……………………………………</w:t>
      </w:r>
    </w:p>
    <w:p w14:paraId="3F36CE9D" w14:textId="77777777" w:rsidR="00EE420E" w:rsidRPr="005F2FB3" w:rsidRDefault="00EE420E" w:rsidP="007F4E00">
      <w:pPr>
        <w:widowControl/>
        <w:numPr>
          <w:ilvl w:val="0"/>
          <w:numId w:val="17"/>
        </w:numPr>
        <w:suppressAutoHyphens w:val="0"/>
        <w:spacing w:line="360" w:lineRule="auto"/>
        <w:ind w:left="0" w:firstLine="0"/>
        <w:textAlignment w:val="auto"/>
        <w:rPr>
          <w:rFonts w:asciiTheme="majorHAnsi" w:eastAsia="Times New Roman" w:hAnsiTheme="majorHAnsi" w:cstheme="majorHAnsi"/>
          <w:b/>
          <w:color w:val="000000"/>
          <w:kern w:val="0"/>
          <w:sz w:val="22"/>
          <w:szCs w:val="22"/>
          <w:lang w:eastAsia="ar-SA" w:bidi="ar-SA"/>
        </w:rPr>
      </w:pPr>
      <w:r w:rsidRPr="005F2FB3">
        <w:rPr>
          <w:rFonts w:asciiTheme="majorHAnsi" w:eastAsia="Times New Roman" w:hAnsiTheme="majorHAnsi" w:cstheme="majorHAnsi"/>
          <w:b/>
          <w:color w:val="000000"/>
          <w:kern w:val="0"/>
          <w:sz w:val="22"/>
          <w:szCs w:val="22"/>
          <w:lang w:eastAsia="ar-SA" w:bidi="ar-SA"/>
        </w:rPr>
        <w:t>Osoba uprawniona do podpisania umowy:</w:t>
      </w:r>
    </w:p>
    <w:p w14:paraId="34A12BF0" w14:textId="77777777" w:rsidR="00EE420E" w:rsidRPr="005F2FB3" w:rsidRDefault="00EE420E" w:rsidP="00456EF5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</w:pPr>
      <w:r w:rsidRPr="005F2FB3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  <w:t>- Imię: ………………………...., Nazwisko: ……………..…………………..</w:t>
      </w:r>
    </w:p>
    <w:p w14:paraId="261F53EE" w14:textId="77777777" w:rsidR="00EE420E" w:rsidRPr="005F2FB3" w:rsidRDefault="00EE420E" w:rsidP="00456EF5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</w:pPr>
      <w:r w:rsidRPr="005F2FB3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ar-SA" w:bidi="ar-SA"/>
        </w:rPr>
        <w:t>- Stanowisko: …………………....................................................</w:t>
      </w:r>
    </w:p>
    <w:p w14:paraId="1AE39EB7" w14:textId="185EAE64" w:rsidR="00EE420E" w:rsidRPr="005F2FB3" w:rsidRDefault="00EE420E" w:rsidP="007F4E00">
      <w:pPr>
        <w:widowControl/>
        <w:numPr>
          <w:ilvl w:val="0"/>
          <w:numId w:val="17"/>
        </w:numPr>
        <w:suppressAutoHyphens w:val="0"/>
        <w:spacing w:line="360" w:lineRule="auto"/>
        <w:ind w:left="0" w:firstLine="0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ar-SA" w:bidi="ar-SA"/>
        </w:rPr>
      </w:pPr>
      <w:r w:rsidRPr="005F2FB3">
        <w:rPr>
          <w:rFonts w:asciiTheme="majorHAnsi" w:eastAsia="Times New Roman" w:hAnsiTheme="majorHAnsi" w:cstheme="majorHAnsi"/>
          <w:kern w:val="0"/>
          <w:sz w:val="22"/>
          <w:szCs w:val="22"/>
          <w:lang w:eastAsia="ar-SA" w:bidi="ar-SA"/>
        </w:rPr>
        <w:t xml:space="preserve">Integralną część oferty stanowią następujące dokumenty: </w:t>
      </w:r>
    </w:p>
    <w:p w14:paraId="294C905F" w14:textId="77777777" w:rsidR="00EE420E" w:rsidRPr="005F2FB3" w:rsidRDefault="00EE420E" w:rsidP="00456EF5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ar-SA" w:bidi="ar-SA"/>
        </w:rPr>
      </w:pPr>
      <w:r w:rsidRPr="005F2FB3">
        <w:rPr>
          <w:rFonts w:asciiTheme="majorHAnsi" w:eastAsia="Times New Roman" w:hAnsiTheme="majorHAnsi" w:cstheme="majorHAnsi"/>
          <w:kern w:val="0"/>
          <w:sz w:val="22"/>
          <w:szCs w:val="22"/>
          <w:lang w:eastAsia="ar-SA" w:bidi="ar-SA"/>
        </w:rPr>
        <w:t>.......................................................................................................</w:t>
      </w:r>
    </w:p>
    <w:p w14:paraId="794B67B2" w14:textId="604ECC07" w:rsidR="00EE420E" w:rsidRPr="005F2FB3" w:rsidRDefault="00EE420E" w:rsidP="007F4E00">
      <w:pPr>
        <w:widowControl/>
        <w:numPr>
          <w:ilvl w:val="0"/>
          <w:numId w:val="17"/>
        </w:numPr>
        <w:suppressAutoHyphens w:val="0"/>
        <w:spacing w:line="360" w:lineRule="auto"/>
        <w:ind w:left="0" w:firstLine="0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ar-SA" w:bidi="ar-SA"/>
        </w:rPr>
      </w:pPr>
      <w:r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Niniejsza oferta zawiera na stronach nr od ____ do ____ informacje stanowiące tajemnicę przedsiębiorstwa w rozumieniu przepisów ustawy z dnia 16 kwietnia 1993 r. o zwal</w:t>
      </w:r>
      <w:r w:rsidR="00372F09"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czaniu nieuczciwej konkurencji </w:t>
      </w:r>
      <w:r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i nie mogą być udostępniane. Na okoliczność tego wykazuję skuteczność takiego zastrzeżenia w oparciu o przepisy art. 11 ust. 4 ustawy z dnia 16 kwietnia 1993 r. o zwalczaniu nieuczciwej konkurencji (t. j. Dz. U. z 2019 r. poz. 1010 ze zm.) w oparciu o następujące uzasadnienie:</w:t>
      </w:r>
    </w:p>
    <w:p w14:paraId="5CD61A0A" w14:textId="77777777" w:rsidR="00EE420E" w:rsidRPr="005F2FB3" w:rsidRDefault="00EE420E" w:rsidP="00456EF5">
      <w:pPr>
        <w:widowControl/>
        <w:spacing w:line="360" w:lineRule="auto"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Arial" w:hAnsiTheme="majorHAnsi" w:cstheme="majorHAnsi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</w:t>
      </w:r>
      <w:r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.………………………………………….</w:t>
      </w:r>
    </w:p>
    <w:p w14:paraId="1CB1CD93" w14:textId="77777777" w:rsidR="00EE420E" w:rsidRPr="005F2FB3" w:rsidRDefault="00EE420E" w:rsidP="00456EF5">
      <w:pPr>
        <w:widowControl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ar-SA" w:bidi="ar-SA"/>
        </w:rPr>
      </w:pPr>
    </w:p>
    <w:p w14:paraId="6C282F01" w14:textId="77777777" w:rsidR="00EE420E" w:rsidRPr="005F2FB3" w:rsidRDefault="00EE420E" w:rsidP="007F4E00">
      <w:pPr>
        <w:widowControl/>
        <w:numPr>
          <w:ilvl w:val="0"/>
          <w:numId w:val="17"/>
        </w:numPr>
        <w:suppressAutoHyphens w:val="0"/>
        <w:spacing w:line="360" w:lineRule="auto"/>
        <w:ind w:left="0" w:firstLine="0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ar-SA" w:bidi="ar-SA"/>
        </w:rPr>
      </w:pPr>
      <w:r w:rsidRPr="005F2FB3">
        <w:rPr>
          <w:rFonts w:asciiTheme="majorHAnsi" w:eastAsia="Times New Roman" w:hAnsiTheme="majorHAnsi" w:cstheme="majorHAnsi"/>
          <w:kern w:val="0"/>
          <w:sz w:val="22"/>
          <w:szCs w:val="22"/>
          <w:lang w:eastAsia="ar-SA" w:bidi="ar-SA"/>
        </w:rPr>
        <w:t>Inne informacje Wykonawcy: ..........................................................................................................</w:t>
      </w:r>
    </w:p>
    <w:p w14:paraId="5CA038D1" w14:textId="77777777" w:rsidR="00EE420E" w:rsidRPr="005F2FB3" w:rsidRDefault="00EE420E" w:rsidP="00CA449D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</w:p>
    <w:p w14:paraId="539389AF" w14:textId="2A22E3F5" w:rsidR="00EE420E" w:rsidRPr="005F2FB3" w:rsidRDefault="00CB5457" w:rsidP="00CB5457">
      <w:pPr>
        <w:widowControl/>
        <w:tabs>
          <w:tab w:val="left" w:pos="6290"/>
          <w:tab w:val="right" w:pos="9072"/>
        </w:tabs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      </w:t>
      </w:r>
      <w:r w:rsidR="00EE420E"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(podpis(-y) uprawnionego(-</w:t>
      </w:r>
      <w:proofErr w:type="spellStart"/>
      <w:r w:rsidR="00EE420E"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ych</w:t>
      </w:r>
      <w:proofErr w:type="spellEnd"/>
      <w:r w:rsidR="00EE420E" w:rsidRPr="005F2FB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) przedstawiciela (-li)  Wykonawcy)</w:t>
      </w:r>
    </w:p>
    <w:p w14:paraId="5422EA10" w14:textId="77777777" w:rsidR="00A85CC4" w:rsidRPr="005F2FB3" w:rsidRDefault="00A85CC4" w:rsidP="00A85CC4">
      <w:pPr>
        <w:widowControl/>
        <w:suppressAutoHyphens w:val="0"/>
        <w:spacing w:line="360" w:lineRule="auto"/>
        <w:textAlignment w:val="auto"/>
        <w:rPr>
          <w:rFonts w:asciiTheme="majorHAnsi" w:eastAsia="Calibri" w:hAnsiTheme="majorHAnsi" w:cstheme="majorHAnsi"/>
          <w:color w:val="000000" w:themeColor="text1"/>
          <w:kern w:val="0"/>
          <w:sz w:val="22"/>
          <w:szCs w:val="22"/>
          <w:lang w:eastAsia="en-US" w:bidi="ar-SA"/>
        </w:rPr>
      </w:pPr>
    </w:p>
    <w:p w14:paraId="45C0C626" w14:textId="446960BB" w:rsidR="00763004" w:rsidRPr="005F2FB3" w:rsidRDefault="00763004" w:rsidP="00763004">
      <w:pPr>
        <w:widowControl/>
        <w:suppressAutoHyphens w:val="0"/>
        <w:spacing w:line="276" w:lineRule="auto"/>
        <w:textAlignment w:val="auto"/>
        <w:rPr>
          <w:rFonts w:asciiTheme="majorHAnsi" w:eastAsia="Calibri" w:hAnsiTheme="majorHAnsi" w:cstheme="majorHAnsi"/>
          <w:b/>
          <w:color w:val="000000" w:themeColor="text1"/>
          <w:kern w:val="0"/>
          <w:sz w:val="20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b/>
          <w:color w:val="000000" w:themeColor="text1"/>
          <w:kern w:val="0"/>
          <w:sz w:val="20"/>
          <w:szCs w:val="22"/>
          <w:lang w:eastAsia="en-US" w:bidi="ar-SA"/>
        </w:rPr>
        <w:t>* należy zaznaczyć liczbę lat doświadczenia. W przypadku nie wskazania przez Wykonawcę informacji dotyczących doświadczenia, Zamawiający do oceny oferty przyjmie okres minimalny.</w:t>
      </w:r>
    </w:p>
    <w:p w14:paraId="19B0D069" w14:textId="71AF525F" w:rsidR="00224B58" w:rsidRPr="005F2FB3" w:rsidRDefault="00224B58" w:rsidP="00763004">
      <w:pPr>
        <w:widowControl/>
        <w:suppressAutoHyphens w:val="0"/>
        <w:spacing w:line="276" w:lineRule="auto"/>
        <w:textAlignment w:val="auto"/>
        <w:rPr>
          <w:rFonts w:asciiTheme="majorHAnsi" w:eastAsia="Calibri" w:hAnsiTheme="majorHAnsi" w:cstheme="majorHAnsi"/>
          <w:b/>
          <w:color w:val="000000" w:themeColor="text1"/>
          <w:kern w:val="0"/>
          <w:sz w:val="20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b/>
          <w:color w:val="000000" w:themeColor="text1"/>
          <w:kern w:val="0"/>
          <w:sz w:val="20"/>
          <w:szCs w:val="22"/>
          <w:lang w:eastAsia="en-US" w:bidi="ar-SA"/>
        </w:rPr>
        <w:t>** W przypadku nie wskazania przez Wykonawcę informacji dotyczących doświadczenia dydaktycznego, Zamawiający do oceny oferty przyjmie, iż Wykonawca nie posiada w/w doświadczenia .</w:t>
      </w:r>
    </w:p>
    <w:p w14:paraId="172F918F" w14:textId="003598EB" w:rsidR="00224B58" w:rsidRPr="005F2FB3" w:rsidRDefault="00224B58" w:rsidP="00763004">
      <w:pPr>
        <w:widowControl/>
        <w:suppressAutoHyphens w:val="0"/>
        <w:spacing w:line="276" w:lineRule="auto"/>
        <w:textAlignment w:val="auto"/>
        <w:rPr>
          <w:rFonts w:asciiTheme="majorHAnsi" w:eastAsia="Calibri" w:hAnsiTheme="majorHAnsi" w:cstheme="majorHAnsi"/>
          <w:b/>
          <w:color w:val="000000" w:themeColor="text1"/>
          <w:kern w:val="0"/>
          <w:sz w:val="20"/>
          <w:szCs w:val="22"/>
          <w:lang w:eastAsia="en-US" w:bidi="ar-SA"/>
        </w:rPr>
      </w:pPr>
      <w:r w:rsidRPr="005F2FB3">
        <w:rPr>
          <w:rFonts w:asciiTheme="majorHAnsi" w:eastAsia="Calibri" w:hAnsiTheme="majorHAnsi" w:cstheme="majorHAnsi"/>
          <w:b/>
          <w:color w:val="000000" w:themeColor="text1"/>
          <w:kern w:val="0"/>
          <w:sz w:val="20"/>
          <w:szCs w:val="22"/>
          <w:lang w:eastAsia="en-US" w:bidi="ar-SA"/>
        </w:rPr>
        <w:t>**</w:t>
      </w:r>
      <w:r w:rsidR="00AF2F27" w:rsidRPr="005F2FB3">
        <w:rPr>
          <w:rFonts w:asciiTheme="majorHAnsi" w:eastAsia="Calibri" w:hAnsiTheme="majorHAnsi" w:cstheme="majorHAnsi"/>
          <w:b/>
          <w:color w:val="000000" w:themeColor="text1"/>
          <w:kern w:val="0"/>
          <w:sz w:val="20"/>
          <w:szCs w:val="22"/>
          <w:lang w:eastAsia="en-US" w:bidi="ar-SA"/>
        </w:rPr>
        <w:t>*</w:t>
      </w:r>
      <w:r w:rsidRPr="005F2FB3">
        <w:rPr>
          <w:rFonts w:asciiTheme="majorHAnsi" w:eastAsia="Calibri" w:hAnsiTheme="majorHAnsi" w:cstheme="majorHAnsi"/>
          <w:b/>
          <w:color w:val="000000" w:themeColor="text1"/>
          <w:kern w:val="0"/>
          <w:sz w:val="20"/>
          <w:szCs w:val="22"/>
          <w:lang w:eastAsia="en-US" w:bidi="ar-SA"/>
        </w:rPr>
        <w:t xml:space="preserve"> W przypadku nie wskazania przez Wykonawcę informacji dotyczących certyfikatu, Zamawiający do oceny oferty przyjmie, iż Wykonawca nie posiada w/w </w:t>
      </w:r>
      <w:r w:rsidR="00AF2F27" w:rsidRPr="0098236B">
        <w:rPr>
          <w:rFonts w:asciiTheme="majorHAnsi" w:eastAsia="Calibri" w:hAnsiTheme="majorHAnsi" w:cstheme="majorHAnsi"/>
          <w:b/>
          <w:color w:val="000000" w:themeColor="text1"/>
          <w:kern w:val="0"/>
          <w:sz w:val="20"/>
          <w:szCs w:val="22"/>
          <w:lang w:eastAsia="en-US" w:bidi="ar-SA"/>
        </w:rPr>
        <w:t>certyfikatu</w:t>
      </w:r>
      <w:r w:rsidRPr="0098236B">
        <w:rPr>
          <w:rFonts w:asciiTheme="majorHAnsi" w:eastAsia="Calibri" w:hAnsiTheme="majorHAnsi" w:cstheme="majorHAnsi"/>
          <w:b/>
          <w:color w:val="000000" w:themeColor="text1"/>
          <w:kern w:val="0"/>
          <w:sz w:val="20"/>
          <w:szCs w:val="22"/>
          <w:lang w:eastAsia="en-US" w:bidi="ar-SA"/>
        </w:rPr>
        <w:t xml:space="preserve"> </w:t>
      </w:r>
      <w:r w:rsidR="00812E89" w:rsidRPr="0098236B">
        <w:rPr>
          <w:rFonts w:asciiTheme="majorHAnsi" w:eastAsia="Calibri" w:hAnsiTheme="majorHAnsi" w:cstheme="majorHAnsi"/>
          <w:b/>
          <w:color w:val="000000" w:themeColor="text1"/>
          <w:kern w:val="0"/>
          <w:sz w:val="20"/>
          <w:szCs w:val="22"/>
          <w:lang w:eastAsia="en-US" w:bidi="ar-SA"/>
        </w:rPr>
        <w:t xml:space="preserve">z wyłączeniem cz. </w:t>
      </w:r>
      <w:r w:rsidR="000E5F27" w:rsidRPr="0098236B">
        <w:rPr>
          <w:rFonts w:asciiTheme="majorHAnsi" w:eastAsia="Calibri" w:hAnsiTheme="majorHAnsi" w:cstheme="majorHAnsi"/>
          <w:b/>
          <w:color w:val="000000" w:themeColor="text1"/>
          <w:kern w:val="0"/>
          <w:sz w:val="20"/>
          <w:szCs w:val="22"/>
          <w:lang w:eastAsia="en-US" w:bidi="ar-SA"/>
        </w:rPr>
        <w:t>15</w:t>
      </w:r>
      <w:r w:rsidR="00812E89" w:rsidRPr="0098236B">
        <w:rPr>
          <w:rFonts w:asciiTheme="majorHAnsi" w:eastAsia="Calibri" w:hAnsiTheme="majorHAnsi" w:cstheme="majorHAnsi"/>
          <w:b/>
          <w:color w:val="000000" w:themeColor="text1"/>
          <w:kern w:val="0"/>
          <w:sz w:val="20"/>
          <w:szCs w:val="22"/>
          <w:lang w:eastAsia="en-US" w:bidi="ar-SA"/>
        </w:rPr>
        <w:t>.</w:t>
      </w:r>
      <w:r w:rsidR="00812E89" w:rsidRPr="005F2FB3">
        <w:rPr>
          <w:rFonts w:asciiTheme="majorHAnsi" w:eastAsia="Calibri" w:hAnsiTheme="majorHAnsi" w:cstheme="majorHAnsi"/>
          <w:b/>
          <w:color w:val="000000" w:themeColor="text1"/>
          <w:kern w:val="0"/>
          <w:sz w:val="20"/>
          <w:szCs w:val="22"/>
          <w:lang w:eastAsia="en-US" w:bidi="ar-SA"/>
        </w:rPr>
        <w:t xml:space="preserve"> </w:t>
      </w:r>
    </w:p>
    <w:p w14:paraId="733A57EB" w14:textId="6B1CCCAE" w:rsidR="00EE420E" w:rsidRPr="005F2FB3" w:rsidRDefault="00763004" w:rsidP="00763004">
      <w:pPr>
        <w:widowControl/>
        <w:suppressAutoHyphens w:val="0"/>
        <w:spacing w:line="276" w:lineRule="auto"/>
        <w:textAlignment w:val="auto"/>
        <w:rPr>
          <w:rFonts w:asciiTheme="majorHAnsi" w:eastAsia="Times New Roman" w:hAnsiTheme="majorHAnsi" w:cstheme="majorHAnsi"/>
          <w:b/>
          <w:color w:val="000000" w:themeColor="text1"/>
          <w:kern w:val="0"/>
          <w:sz w:val="20"/>
          <w:szCs w:val="22"/>
          <w:lang w:eastAsia="pl-PL" w:bidi="ar-SA"/>
        </w:rPr>
      </w:pPr>
      <w:r w:rsidRPr="005F2FB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2"/>
          <w:lang w:eastAsia="pl-PL" w:bidi="ar-SA"/>
        </w:rPr>
        <w:t xml:space="preserve">1. </w:t>
      </w:r>
      <w:r w:rsidR="0041165D" w:rsidRPr="005F2FB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2"/>
          <w:lang w:val="x-none" w:eastAsia="pl-PL" w:bidi="ar-SA"/>
        </w:rPr>
        <w:t>R</w:t>
      </w:r>
      <w:r w:rsidR="00EE420E" w:rsidRPr="005F2FB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2"/>
          <w:lang w:val="x-none" w:eastAsia="pl-PL" w:bidi="ar-SA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E420E" w:rsidRPr="005F2FB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2"/>
          <w:lang w:eastAsia="pl-PL" w:bidi="ar-SA"/>
        </w:rPr>
        <w:t>**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7C0FA3" w14:textId="0E14F8EC" w:rsidR="0041165D" w:rsidRPr="005F2FB3" w:rsidRDefault="0041165D" w:rsidP="00456EF5">
      <w:pPr>
        <w:pStyle w:val="Akapitzlist"/>
        <w:widowControl/>
        <w:suppressAutoHyphens w:val="0"/>
        <w:spacing w:line="276" w:lineRule="auto"/>
        <w:ind w:left="426" w:hanging="426"/>
        <w:textAlignment w:val="auto"/>
        <w:rPr>
          <w:rFonts w:asciiTheme="majorHAnsi" w:eastAsia="Calibri" w:hAnsiTheme="majorHAnsi" w:cstheme="majorHAnsi"/>
          <w:color w:val="000000" w:themeColor="text1"/>
          <w:kern w:val="0"/>
          <w:sz w:val="20"/>
          <w:szCs w:val="22"/>
          <w:lang w:eastAsia="en-US" w:bidi="ar-SA"/>
        </w:rPr>
      </w:pPr>
      <w:r w:rsidRPr="005F2FB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2"/>
          <w:vertAlign w:val="superscript"/>
          <w:lang w:eastAsia="pl-PL" w:bidi="ar-SA"/>
        </w:rPr>
        <w:t>2</w:t>
      </w:r>
      <w:r w:rsidRPr="005F2FB3">
        <w:rPr>
          <w:rFonts w:asciiTheme="majorHAnsi" w:eastAsia="Calibri" w:hAnsiTheme="majorHAnsi" w:cstheme="majorHAnsi"/>
          <w:color w:val="000000" w:themeColor="text1"/>
          <w:kern w:val="0"/>
          <w:sz w:val="20"/>
          <w:szCs w:val="22"/>
          <w:lang w:eastAsia="en-US" w:bidi="ar-SA"/>
        </w:rPr>
        <w:t xml:space="preserve">    Niepotrzebne skreślić</w:t>
      </w:r>
    </w:p>
    <w:p w14:paraId="70B585A1" w14:textId="559E1D4C" w:rsidR="0041165D" w:rsidRPr="005F2FB3" w:rsidRDefault="0041165D" w:rsidP="00456EF5">
      <w:pPr>
        <w:pStyle w:val="Akapitzlist"/>
        <w:widowControl/>
        <w:suppressAutoHyphens w:val="0"/>
        <w:spacing w:line="276" w:lineRule="auto"/>
        <w:ind w:left="426" w:hanging="426"/>
        <w:textAlignment w:val="auto"/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2"/>
          <w:lang w:eastAsia="pl-PL" w:bidi="ar-SA"/>
        </w:rPr>
      </w:pPr>
      <w:r w:rsidRPr="005F2FB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2"/>
          <w:vertAlign w:val="superscript"/>
          <w:lang w:eastAsia="pl-PL" w:bidi="ar-SA"/>
        </w:rPr>
        <w:lastRenderedPageBreak/>
        <w:t xml:space="preserve">3       </w:t>
      </w:r>
      <w:r w:rsidRPr="005F2FB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2"/>
          <w:lang w:eastAsia="pl-PL" w:bidi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DFF8C1" w14:textId="2DD6C2DA" w:rsidR="0041165D" w:rsidRPr="005F2FB3" w:rsidRDefault="0041165D" w:rsidP="00456EF5">
      <w:pPr>
        <w:spacing w:line="276" w:lineRule="auto"/>
        <w:ind w:left="426" w:hanging="426"/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0"/>
          <w:szCs w:val="22"/>
          <w:lang w:eastAsia="pl-PL" w:bidi="ar-SA"/>
        </w:rPr>
      </w:pPr>
      <w:r w:rsidRPr="005F2FB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2"/>
          <w:vertAlign w:val="superscript"/>
          <w:lang w:eastAsia="pl-PL" w:bidi="ar-SA"/>
        </w:rPr>
        <w:t>4</w:t>
      </w:r>
      <w:r w:rsidRPr="005F2FB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2"/>
          <w:lang w:eastAsia="pl-PL" w:bidi="ar-SA"/>
        </w:rPr>
        <w:t xml:space="preserve">    </w:t>
      </w:r>
      <w:r w:rsidRPr="005F2FB3">
        <w:rPr>
          <w:rFonts w:asciiTheme="majorHAnsi" w:hAnsiTheme="majorHAnsi" w:cstheme="majorHAnsi"/>
          <w:i/>
          <w:iCs/>
          <w:color w:val="000000" w:themeColor="text1"/>
          <w:sz w:val="20"/>
          <w:szCs w:val="22"/>
          <w:lang w:val="x-none"/>
        </w:rPr>
        <w:t>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D0B9242" w14:textId="69FDD47F" w:rsidR="0041165D" w:rsidRPr="005F2FB3" w:rsidRDefault="0041165D" w:rsidP="0041165D">
      <w:pPr>
        <w:widowControl/>
        <w:suppressAutoHyphens w:val="0"/>
        <w:spacing w:line="360" w:lineRule="auto"/>
        <w:textAlignment w:val="auto"/>
        <w:rPr>
          <w:rFonts w:asciiTheme="majorHAnsi" w:eastAsia="Times New Roman" w:hAnsiTheme="majorHAnsi" w:cstheme="majorHAnsi"/>
          <w:b/>
          <w:color w:val="FF0000"/>
          <w:kern w:val="0"/>
          <w:sz w:val="22"/>
          <w:szCs w:val="22"/>
          <w:lang w:eastAsia="pl-PL" w:bidi="ar-SA"/>
        </w:rPr>
      </w:pPr>
    </w:p>
    <w:bookmarkEnd w:id="0"/>
    <w:bookmarkEnd w:id="1"/>
    <w:p w14:paraId="7CB88298" w14:textId="77777777" w:rsidR="0093374B" w:rsidRPr="005F2FB3" w:rsidRDefault="0093374B" w:rsidP="00CA449D">
      <w:pPr>
        <w:tabs>
          <w:tab w:val="left" w:pos="525"/>
        </w:tabs>
        <w:spacing w:line="360" w:lineRule="auto"/>
        <w:rPr>
          <w:rFonts w:asciiTheme="majorHAnsi" w:hAnsiTheme="majorHAnsi" w:cstheme="majorHAnsi"/>
          <w:b/>
          <w:sz w:val="22"/>
          <w:szCs w:val="22"/>
          <w:lang w:eastAsia="ar-SA"/>
        </w:rPr>
      </w:pPr>
    </w:p>
    <w:sectPr w:rsidR="0093374B" w:rsidRPr="005F2FB3">
      <w:headerReference w:type="default" r:id="rId12"/>
      <w:footerReference w:type="default" r:id="rId13"/>
      <w:pgSz w:w="11906" w:h="16838"/>
      <w:pgMar w:top="1417" w:right="1417" w:bottom="1417" w:left="1417" w:header="568" w:footer="283" w:gutter="0"/>
      <w:cols w:space="708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B8800" w14:textId="77777777" w:rsidR="00935E72" w:rsidRDefault="00935E72">
      <w:pPr>
        <w:rPr>
          <w:rFonts w:hint="eastAsia"/>
        </w:rPr>
      </w:pPr>
      <w:r>
        <w:separator/>
      </w:r>
    </w:p>
  </w:endnote>
  <w:endnote w:type="continuationSeparator" w:id="0">
    <w:p w14:paraId="47A2A9C5" w14:textId="77777777" w:rsidR="00935E72" w:rsidRDefault="00935E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D4EEB" w14:textId="77777777" w:rsidR="006503B5" w:rsidRPr="007B5F73" w:rsidRDefault="006503B5" w:rsidP="006503B5">
    <w:pPr>
      <w:rPr>
        <w:rFonts w:ascii="Calibri" w:hAnsi="Calibri" w:cs="Calibri"/>
        <w:sz w:val="16"/>
        <w:szCs w:val="20"/>
      </w:rPr>
    </w:pPr>
    <w:r w:rsidRPr="007B5F73">
      <w:rPr>
        <w:rFonts w:ascii="Calibri" w:hAnsi="Calibri" w:cs="Calibri"/>
        <w:sz w:val="16"/>
        <w:szCs w:val="20"/>
      </w:rPr>
      <w:t>Program opracowany i realizowany przez Uniwersytet Medyczny w Bia</w:t>
    </w:r>
    <w:r w:rsidRPr="007B5F73">
      <w:rPr>
        <w:rFonts w:ascii="Calibri" w:hAnsi="Calibri" w:cs="Calibri" w:hint="cs"/>
        <w:sz w:val="16"/>
        <w:szCs w:val="20"/>
      </w:rPr>
      <w:t>ł</w:t>
    </w:r>
    <w:r w:rsidRPr="007B5F73">
      <w:rPr>
        <w:rFonts w:ascii="Calibri" w:hAnsi="Calibri" w:cs="Calibri"/>
        <w:sz w:val="16"/>
        <w:szCs w:val="20"/>
      </w:rPr>
      <w:t xml:space="preserve">ymstoku w ramach projektu pn. </w:t>
    </w:r>
    <w:r w:rsidRPr="007B5F73">
      <w:rPr>
        <w:rFonts w:ascii="Calibri" w:hAnsi="Calibri" w:cs="Calibri" w:hint="eastAsia"/>
        <w:sz w:val="16"/>
        <w:szCs w:val="20"/>
      </w:rPr>
      <w:t>„</w:t>
    </w:r>
    <w:r w:rsidRPr="007B5F73">
      <w:rPr>
        <w:rFonts w:ascii="Calibri" w:hAnsi="Calibri" w:cs="Calibri"/>
        <w:sz w:val="16"/>
        <w:szCs w:val="20"/>
      </w:rPr>
      <w:t xml:space="preserve">Studia MBA w Ochronie Zdrowia zintegrowane z Badaniami Klinicznymi i </w:t>
    </w:r>
    <w:proofErr w:type="spellStart"/>
    <w:r w:rsidRPr="007B5F73">
      <w:rPr>
        <w:rFonts w:ascii="Calibri" w:hAnsi="Calibri" w:cs="Calibri"/>
        <w:sz w:val="16"/>
        <w:szCs w:val="20"/>
      </w:rPr>
      <w:t>Biobankowaniem</w:t>
    </w:r>
    <w:proofErr w:type="spellEnd"/>
    <w:r w:rsidRPr="007B5F73">
      <w:rPr>
        <w:rFonts w:ascii="Calibri" w:hAnsi="Calibri" w:cs="Calibri" w:hint="eastAsia"/>
        <w:sz w:val="16"/>
        <w:szCs w:val="20"/>
      </w:rPr>
      <w:t>”</w:t>
    </w:r>
    <w:r w:rsidRPr="007B5F73">
      <w:rPr>
        <w:rFonts w:ascii="Calibri" w:hAnsi="Calibri" w:cs="Calibri"/>
        <w:sz w:val="16"/>
        <w:szCs w:val="20"/>
      </w:rPr>
      <w:t xml:space="preserve"> na podstawie umowy nr 2023/ABM/06/00003-00. Projekt finansowany ze </w:t>
    </w:r>
    <w:r w:rsidRPr="007B5F73">
      <w:rPr>
        <w:rFonts w:ascii="Calibri" w:hAnsi="Calibri" w:cs="Calibri" w:hint="cs"/>
        <w:sz w:val="16"/>
        <w:szCs w:val="20"/>
      </w:rPr>
      <w:t>ś</w:t>
    </w:r>
    <w:r w:rsidRPr="007B5F73">
      <w:rPr>
        <w:rFonts w:ascii="Calibri" w:hAnsi="Calibri" w:cs="Calibri"/>
        <w:sz w:val="16"/>
        <w:szCs w:val="20"/>
      </w:rPr>
      <w:t>rodków w bud</w:t>
    </w:r>
    <w:r w:rsidRPr="007B5F73">
      <w:rPr>
        <w:rFonts w:ascii="Calibri" w:hAnsi="Calibri" w:cs="Calibri" w:hint="cs"/>
        <w:sz w:val="16"/>
        <w:szCs w:val="20"/>
      </w:rPr>
      <w:t>ż</w:t>
    </w:r>
    <w:r w:rsidRPr="007B5F73">
      <w:rPr>
        <w:rFonts w:ascii="Calibri" w:hAnsi="Calibri" w:cs="Calibri"/>
        <w:sz w:val="16"/>
        <w:szCs w:val="20"/>
      </w:rPr>
      <w:t>etu państwa przez Agencj</w:t>
    </w:r>
    <w:r w:rsidRPr="007B5F73">
      <w:rPr>
        <w:rFonts w:ascii="Calibri" w:hAnsi="Calibri" w:cs="Calibri" w:hint="cs"/>
        <w:sz w:val="16"/>
        <w:szCs w:val="20"/>
      </w:rPr>
      <w:t>ę</w:t>
    </w:r>
    <w:r w:rsidRPr="007B5F73">
      <w:rPr>
        <w:rFonts w:ascii="Calibri" w:hAnsi="Calibri" w:cs="Calibri"/>
        <w:sz w:val="16"/>
        <w:szCs w:val="20"/>
      </w:rPr>
      <w:t xml:space="preserve"> Bada</w:t>
    </w:r>
    <w:r w:rsidRPr="007B5F73">
      <w:rPr>
        <w:rFonts w:ascii="Calibri" w:hAnsi="Calibri" w:cs="Calibri" w:hint="eastAsia"/>
        <w:sz w:val="16"/>
        <w:szCs w:val="20"/>
      </w:rPr>
      <w:t>ń</w:t>
    </w:r>
    <w:r w:rsidRPr="007B5F73">
      <w:rPr>
        <w:rFonts w:ascii="Calibri" w:hAnsi="Calibri" w:cs="Calibri"/>
        <w:sz w:val="16"/>
        <w:szCs w:val="20"/>
      </w:rPr>
      <w:t xml:space="preserve"> Medycznych w ramach konkursu nr ABM/2023/6 na opracowanie i realizacj</w:t>
    </w:r>
    <w:r w:rsidRPr="007B5F73">
      <w:rPr>
        <w:rFonts w:ascii="Calibri" w:hAnsi="Calibri" w:cs="Calibri" w:hint="cs"/>
        <w:sz w:val="16"/>
        <w:szCs w:val="20"/>
      </w:rPr>
      <w:t>ę</w:t>
    </w:r>
    <w:r w:rsidRPr="007B5F73">
      <w:rPr>
        <w:rFonts w:ascii="Calibri" w:hAnsi="Calibri" w:cs="Calibri"/>
        <w:sz w:val="16"/>
        <w:szCs w:val="20"/>
      </w:rPr>
      <w:t xml:space="preserve"> autorskiego programu studiów podyplomowych z zakresu nauk biomedycznych.</w:t>
    </w:r>
  </w:p>
  <w:p w14:paraId="755C6140" w14:textId="77777777" w:rsidR="00692056" w:rsidRDefault="00692056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83230" w14:textId="77777777" w:rsidR="00935E72" w:rsidRDefault="00935E72">
      <w:pPr>
        <w:rPr>
          <w:rFonts w:hint="eastAsia"/>
        </w:rPr>
      </w:pPr>
      <w:r>
        <w:separator/>
      </w:r>
    </w:p>
  </w:footnote>
  <w:footnote w:type="continuationSeparator" w:id="0">
    <w:p w14:paraId="34494FFC" w14:textId="77777777" w:rsidR="00935E72" w:rsidRDefault="00935E7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D6B1E" w14:textId="09D7A3BA" w:rsidR="00692056" w:rsidRPr="00692056" w:rsidRDefault="00692056" w:rsidP="00692056">
    <w:pPr>
      <w:widowControl/>
      <w:tabs>
        <w:tab w:val="center" w:pos="4703"/>
        <w:tab w:val="right" w:pos="9406"/>
      </w:tabs>
      <w:suppressAutoHyphens w:val="0"/>
      <w:overflowPunct w:val="0"/>
      <w:autoSpaceDE w:val="0"/>
      <w:autoSpaceDN w:val="0"/>
      <w:adjustRightInd w:val="0"/>
      <w:jc w:val="both"/>
      <w:rPr>
        <w:rFonts w:ascii="Times New Roman" w:eastAsia="Times New Roman" w:hAnsi="Times New Roman" w:cs="Times New Roman"/>
        <w:kern w:val="0"/>
        <w:sz w:val="22"/>
        <w:szCs w:val="20"/>
        <w:lang w:eastAsia="en-US" w:bidi="ar-SA"/>
      </w:rPr>
    </w:pPr>
    <w:r w:rsidRPr="00692056">
      <w:rPr>
        <w:rFonts w:ascii="Times New Roman" w:eastAsia="Times New Roman" w:hAnsi="Times New Roman" w:cs="Times New Roman"/>
        <w:noProof/>
        <w:kern w:val="0"/>
        <w:szCs w:val="20"/>
        <w:lang w:eastAsia="pl-PL" w:bidi="ar-SA"/>
      </w:rPr>
      <w:drawing>
        <wp:anchor distT="0" distB="0" distL="114300" distR="114300" simplePos="0" relativeHeight="251662336" behindDoc="1" locked="0" layoutInCell="1" allowOverlap="1" wp14:anchorId="422632B9" wp14:editId="054B09A8">
          <wp:simplePos x="0" y="0"/>
          <wp:positionH relativeFrom="column">
            <wp:posOffset>5177155</wp:posOffset>
          </wp:positionH>
          <wp:positionV relativeFrom="paragraph">
            <wp:posOffset>44450</wp:posOffset>
          </wp:positionV>
          <wp:extent cx="771525" cy="790575"/>
          <wp:effectExtent l="0" t="0" r="9525" b="9525"/>
          <wp:wrapNone/>
          <wp:docPr id="5" name="Obraz 5" descr="logo_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u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2056">
      <w:rPr>
        <w:rFonts w:ascii="Times New Roman" w:eastAsia="Times New Roman" w:hAnsi="Times New Roman" w:cs="Times New Roman"/>
        <w:noProof/>
        <w:kern w:val="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34F3125" wp14:editId="63713273">
              <wp:simplePos x="0" y="0"/>
              <wp:positionH relativeFrom="page">
                <wp:posOffset>6842125</wp:posOffset>
              </wp:positionH>
              <wp:positionV relativeFrom="page">
                <wp:posOffset>7299960</wp:posOffset>
              </wp:positionV>
              <wp:extent cx="532765" cy="2183130"/>
              <wp:effectExtent l="3175" t="3810" r="0" b="381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4B0D5" w14:textId="77777777" w:rsidR="00692056" w:rsidRPr="00557506" w:rsidRDefault="00692056" w:rsidP="00692056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ect w14:anchorId="034F3125" id="Prostokąt 10" o:spid="_x0000_s1026" style="position:absolute;left:0;text-align:left;margin-left:538.75pt;margin-top:574.8pt;width:41.9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HtWi+v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4E74B0D5" w14:textId="77777777" w:rsidR="00692056" w:rsidRPr="00557506" w:rsidRDefault="00692056" w:rsidP="00692056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692056">
      <w:rPr>
        <w:rFonts w:ascii="Times New Roman" w:eastAsia="Times New Roman" w:hAnsi="Times New Roman" w:cs="Times New Roman"/>
        <w:noProof/>
        <w:kern w:val="0"/>
        <w:szCs w:val="20"/>
        <w:lang w:eastAsia="pl-PL" w:bidi="ar-SA"/>
      </w:rPr>
      <w:drawing>
        <wp:anchor distT="0" distB="324362" distL="272769" distR="248009" simplePos="0" relativeHeight="251660288" behindDoc="1" locked="0" layoutInCell="1" allowOverlap="1" wp14:anchorId="101D1549" wp14:editId="6D89B90D">
          <wp:simplePos x="0" y="0"/>
          <wp:positionH relativeFrom="column">
            <wp:posOffset>685138</wp:posOffset>
          </wp:positionH>
          <wp:positionV relativeFrom="paragraph">
            <wp:posOffset>-152400</wp:posOffset>
          </wp:positionV>
          <wp:extent cx="2066339" cy="878328"/>
          <wp:effectExtent l="57150" t="0" r="48260" b="112395"/>
          <wp:wrapTight wrapText="bothSides">
            <wp:wrapPolygon edited="0">
              <wp:start x="-398" y="0"/>
              <wp:lineTo x="-597" y="0"/>
              <wp:lineTo x="-597" y="22490"/>
              <wp:lineTo x="17723" y="23896"/>
              <wp:lineTo x="18918" y="23896"/>
              <wp:lineTo x="20113" y="22490"/>
              <wp:lineTo x="21905" y="17805"/>
              <wp:lineTo x="21905" y="7497"/>
              <wp:lineTo x="21706" y="469"/>
              <wp:lineTo x="21706" y="0"/>
              <wp:lineTo x="-398" y="0"/>
            </wp:wrapPolygon>
          </wp:wrapTight>
          <wp:docPr id="9" name="Obraz 9">
            <a:extLst xmlns:a="http://schemas.openxmlformats.org/drawingml/2006/main">
              <a:ext uri="{FF2B5EF4-FFF2-40B4-BE49-F238E27FC236}">
                <a16:creationId xmlns:a16="http://schemas.microsoft.com/office/drawing/2014/main" id="{25C3F0C1-A049-42C8-AF30-238F93C95C9E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 zastępczy zawartości 5">
                    <a:extLst>
                      <a:ext uri="{FF2B5EF4-FFF2-40B4-BE49-F238E27FC236}">
                        <a16:creationId xmlns:a16="http://schemas.microsoft.com/office/drawing/2014/main" id="{25C3F0C1-A049-42C8-AF30-238F93C95C9E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87820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rgbClr val="E7E6E6">
                        <a:lumMod val="90000"/>
                        <a:alpha val="5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056">
      <w:rPr>
        <w:rFonts w:ascii="Times New Roman" w:eastAsia="Times New Roman" w:hAnsi="Times New Roman" w:cs="Times New Roman"/>
        <w:noProof/>
        <w:kern w:val="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46C657E1" wp14:editId="7E926ED6">
          <wp:simplePos x="0" y="0"/>
          <wp:positionH relativeFrom="page">
            <wp:posOffset>4122420</wp:posOffset>
          </wp:positionH>
          <wp:positionV relativeFrom="page">
            <wp:posOffset>525780</wp:posOffset>
          </wp:positionV>
          <wp:extent cx="1612900" cy="671830"/>
          <wp:effectExtent l="0" t="0" r="6350" b="0"/>
          <wp:wrapNone/>
          <wp:docPr id="8" name="Obraz 8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3489996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2056">
      <w:rPr>
        <w:rFonts w:ascii="Times New Roman" w:eastAsia="Times New Roman" w:hAnsi="Times New Roman" w:cs="Times New Roman"/>
        <w:kern w:val="0"/>
        <w:szCs w:val="20"/>
        <w:lang w:eastAsia="pl-PL" w:bidi="ar-SA"/>
      </w:rPr>
      <w:tab/>
    </w:r>
    <w:r w:rsidRPr="00692056">
      <w:rPr>
        <w:rFonts w:ascii="Times New Roman" w:eastAsia="Times New Roman" w:hAnsi="Times New Roman" w:cs="Times New Roman"/>
        <w:kern w:val="0"/>
        <w:szCs w:val="20"/>
        <w:lang w:eastAsia="pl-PL" w:bidi="ar-SA"/>
      </w:rPr>
      <w:tab/>
    </w:r>
  </w:p>
  <w:p w14:paraId="123EDC94" w14:textId="135F726B" w:rsidR="00C40F22" w:rsidRDefault="00E86740" w:rsidP="007579C0">
    <w:pPr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F53E66E" wp14:editId="1D3CDD1B">
              <wp:simplePos x="0" y="0"/>
              <wp:positionH relativeFrom="page">
                <wp:posOffset>6848475</wp:posOffset>
              </wp:positionH>
              <wp:positionV relativeFrom="page">
                <wp:posOffset>7259955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3281E" w14:textId="146D13C2" w:rsidR="00C40F22" w:rsidRPr="003162AD" w:rsidRDefault="00C40F22">
                          <w:pPr>
                            <w:pStyle w:val="Stopka"/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</w:pPr>
                          <w:r w:rsidRPr="003162AD">
                            <w:rPr>
                              <w:rFonts w:ascii="Cambria" w:eastAsia="Times New Roman" w:hAnsi="Cambria" w:cs="Times New Roman"/>
                            </w:rPr>
                            <w:t>Strona</w:t>
                          </w:r>
                          <w:r w:rsidRPr="003162AD">
                            <w:rPr>
                              <w:rFonts w:ascii="Calibri" w:eastAsia="Times New Roman" w:hAnsi="Calibri" w:cs="Times New Roman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162AD">
                            <w:rPr>
                              <w:rFonts w:ascii="Calibri" w:eastAsia="Times New Roman" w:hAnsi="Calibri" w:cs="Times New Roman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CE3044" w:rsidRPr="00CE3044">
                            <w:rPr>
                              <w:rFonts w:ascii="Cambria" w:eastAsia="Times New Roman" w:hAnsi="Cambria" w:cs="Times New Roman" w:hint="eastAsia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Pr="003162AD"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ect w14:anchorId="1F53E66E" id="Prostokąt 3" o:spid="_x0000_s1027" style="position:absolute;margin-left:539.25pt;margin-top:571.65pt;width:40.2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" o:allowincell="f" filled="f" stroked="f">
              <v:textbox style="layout-flow:vertical;mso-layout-flow-alt:bottom-to-top;mso-fit-shape-to-text:t">
                <w:txbxContent>
                  <w:p w14:paraId="2FA3281E" w14:textId="146D13C2" w:rsidR="00C40F22" w:rsidRPr="003162AD" w:rsidRDefault="00C40F22">
                    <w:pPr>
                      <w:pStyle w:val="Stopka"/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</w:pPr>
                    <w:r w:rsidRPr="003162AD">
                      <w:rPr>
                        <w:rFonts w:ascii="Cambria" w:eastAsia="Times New Roman" w:hAnsi="Cambria" w:cs="Times New Roman"/>
                      </w:rPr>
                      <w:t>Strona</w:t>
                    </w:r>
                    <w:r w:rsidRPr="003162AD">
                      <w:rPr>
                        <w:rFonts w:ascii="Calibri" w:eastAsia="Times New Roman" w:hAnsi="Calibri" w:cs="Times New Roman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3162AD">
                      <w:rPr>
                        <w:rFonts w:ascii="Calibri" w:eastAsia="Times New Roman" w:hAnsi="Calibri" w:cs="Times New Roman"/>
                        <w:sz w:val="22"/>
                        <w:szCs w:val="21"/>
                      </w:rPr>
                      <w:fldChar w:fldCharType="separate"/>
                    </w:r>
                    <w:r w:rsidR="00CE3044" w:rsidRPr="00CE3044">
                      <w:rPr>
                        <w:rFonts w:ascii="Cambria" w:eastAsia="Times New Roman" w:hAnsi="Cambria" w:cs="Times New Roman" w:hint="eastAsia"/>
                        <w:noProof/>
                        <w:sz w:val="44"/>
                        <w:szCs w:val="44"/>
                      </w:rPr>
                      <w:t>5</w:t>
                    </w:r>
                    <w:r w:rsidRPr="003162AD"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48"/>
        </w:tabs>
        <w:ind w:left="348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348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348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48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348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348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348" w:firstLine="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4F2472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NSimSu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EDEC0FF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/>
        <w:iCs/>
        <w:color w:val="000000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b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color w:val="000000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1F"/>
    <w:multiLevelType w:val="multilevel"/>
    <w:tmpl w:val="F39A229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0"/>
    <w:multiLevelType w:val="multilevel"/>
    <w:tmpl w:val="457883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1"/>
    <w:multiLevelType w:val="multilevel"/>
    <w:tmpl w:val="4126AEE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4"/>
    <w:multiLevelType w:val="multilevel"/>
    <w:tmpl w:val="D2F8F60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8"/>
    <w:multiLevelType w:val="multilevel"/>
    <w:tmpl w:val="D0909E2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1" w15:restartNumberingAfterBreak="0">
    <w:nsid w:val="0000002A"/>
    <w:multiLevelType w:val="multilevel"/>
    <w:tmpl w:val="DA1CFB0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2" w15:restartNumberingAfterBreak="0">
    <w:nsid w:val="0000002C"/>
    <w:multiLevelType w:val="multilevel"/>
    <w:tmpl w:val="8AE4D2C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b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57D2A7E4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1" w15:restartNumberingAfterBreak="0">
    <w:nsid w:val="00000035"/>
    <w:multiLevelType w:val="multilevel"/>
    <w:tmpl w:val="156E9DD6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color w:val="000000"/>
        <w:sz w:val="16"/>
        <w:szCs w:val="16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0"/>
        <w:sz w:val="22"/>
        <w:szCs w:val="22"/>
        <w:lang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kern w:val="0"/>
        <w:sz w:val="22"/>
        <w:szCs w:val="22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  <w:i/>
        <w:iCs/>
        <w:kern w:val="0"/>
        <w:sz w:val="22"/>
        <w:szCs w:val="20"/>
        <w:lang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08EB50E4"/>
    <w:multiLevelType w:val="hybridMultilevel"/>
    <w:tmpl w:val="B358B872"/>
    <w:lvl w:ilvl="0" w:tplc="73669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04306F3"/>
    <w:multiLevelType w:val="multilevel"/>
    <w:tmpl w:val="7C4C07A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45B1861"/>
    <w:multiLevelType w:val="hybridMultilevel"/>
    <w:tmpl w:val="D64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95622AE"/>
    <w:multiLevelType w:val="hybridMultilevel"/>
    <w:tmpl w:val="3C5A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97C613B"/>
    <w:multiLevelType w:val="multilevel"/>
    <w:tmpl w:val="5BE0339C"/>
    <w:styleLink w:val="WWNum2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4A3588"/>
    <w:multiLevelType w:val="hybridMultilevel"/>
    <w:tmpl w:val="D94E1100"/>
    <w:styleLink w:val="Zaimportowanystyl2"/>
    <w:lvl w:ilvl="0" w:tplc="902EB766">
      <w:start w:val="1"/>
      <w:numFmt w:val="upperRoman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F82054">
      <w:start w:val="1"/>
      <w:numFmt w:val="lowerLetter"/>
      <w:lvlText w:val="%2."/>
      <w:lvlJc w:val="left"/>
      <w:pPr>
        <w:ind w:left="14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148D26">
      <w:start w:val="1"/>
      <w:numFmt w:val="lowerRoman"/>
      <w:lvlText w:val="%3."/>
      <w:lvlJc w:val="left"/>
      <w:pPr>
        <w:ind w:left="21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282B06">
      <w:start w:val="1"/>
      <w:numFmt w:val="decimal"/>
      <w:lvlText w:val="%4."/>
      <w:lvlJc w:val="left"/>
      <w:pPr>
        <w:ind w:left="28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D8DAF6">
      <w:start w:val="1"/>
      <w:numFmt w:val="lowerLetter"/>
      <w:lvlText w:val="%5."/>
      <w:lvlJc w:val="left"/>
      <w:pPr>
        <w:ind w:left="35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9EFCC8">
      <w:start w:val="1"/>
      <w:numFmt w:val="lowerRoman"/>
      <w:lvlText w:val="%6."/>
      <w:lvlJc w:val="left"/>
      <w:pPr>
        <w:ind w:left="428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F403BC">
      <w:start w:val="1"/>
      <w:numFmt w:val="decimal"/>
      <w:lvlText w:val="%7."/>
      <w:lvlJc w:val="left"/>
      <w:pPr>
        <w:ind w:left="50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40B1DA">
      <w:start w:val="1"/>
      <w:numFmt w:val="lowerLetter"/>
      <w:lvlText w:val="%8."/>
      <w:lvlJc w:val="left"/>
      <w:pPr>
        <w:ind w:left="57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122840">
      <w:start w:val="1"/>
      <w:numFmt w:val="lowerRoman"/>
      <w:lvlText w:val="%9."/>
      <w:lvlJc w:val="left"/>
      <w:pPr>
        <w:ind w:left="644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3D6D3BA0"/>
    <w:multiLevelType w:val="multilevel"/>
    <w:tmpl w:val="F7B4662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  <w:strike w:val="0"/>
        <w:dstrike w:val="0"/>
        <w:color w:val="00000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B66A3A"/>
    <w:multiLevelType w:val="multilevel"/>
    <w:tmpl w:val="044A0604"/>
    <w:styleLink w:val="WW8Num1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42B37C6B"/>
    <w:multiLevelType w:val="hybridMultilevel"/>
    <w:tmpl w:val="6B041556"/>
    <w:lvl w:ilvl="0" w:tplc="F6E40FF8">
      <w:start w:val="1"/>
      <w:numFmt w:val="decimal"/>
      <w:lvlText w:val="%1"/>
      <w:lvlJc w:val="left"/>
      <w:pPr>
        <w:ind w:left="502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50534B40"/>
    <w:multiLevelType w:val="hybridMultilevel"/>
    <w:tmpl w:val="FA8C6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0A6230"/>
    <w:multiLevelType w:val="multilevel"/>
    <w:tmpl w:val="309C4406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8A901B0"/>
    <w:multiLevelType w:val="multilevel"/>
    <w:tmpl w:val="E39C9C7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C84AA6"/>
    <w:multiLevelType w:val="multilevel"/>
    <w:tmpl w:val="284E8636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A193EAF"/>
    <w:multiLevelType w:val="hybridMultilevel"/>
    <w:tmpl w:val="211C7726"/>
    <w:lvl w:ilvl="0" w:tplc="4C84C80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EF517C"/>
    <w:multiLevelType w:val="hybridMultilevel"/>
    <w:tmpl w:val="B358B872"/>
    <w:lvl w:ilvl="0" w:tplc="73669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3"/>
  </w:num>
  <w:num w:numId="3">
    <w:abstractNumId w:val="68"/>
  </w:num>
  <w:num w:numId="4">
    <w:abstractNumId w:val="71"/>
  </w:num>
  <w:num w:numId="5">
    <w:abstractNumId w:val="11"/>
  </w:num>
  <w:num w:numId="6">
    <w:abstractNumId w:val="59"/>
  </w:num>
  <w:num w:numId="7">
    <w:abstractNumId w:val="65"/>
  </w:num>
  <w:num w:numId="8">
    <w:abstractNumId w:val="70"/>
  </w:num>
  <w:num w:numId="9">
    <w:abstractNumId w:val="69"/>
  </w:num>
  <w:num w:numId="10">
    <w:abstractNumId w:val="62"/>
  </w:num>
  <w:num w:numId="11">
    <w:abstractNumId w:val="64"/>
  </w:num>
  <w:num w:numId="12">
    <w:abstractNumId w:val="60"/>
  </w:num>
  <w:num w:numId="13">
    <w:abstractNumId w:val="66"/>
  </w:num>
  <w:num w:numId="14">
    <w:abstractNumId w:val="67"/>
  </w:num>
  <w:num w:numId="15">
    <w:abstractNumId w:val="58"/>
  </w:num>
  <w:num w:numId="16">
    <w:abstractNumId w:val="61"/>
  </w:num>
  <w:num w:numId="17">
    <w:abstractNumId w:val="7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83"/>
    <w:rsid w:val="000008E4"/>
    <w:rsid w:val="00001D64"/>
    <w:rsid w:val="00002CC0"/>
    <w:rsid w:val="00024A10"/>
    <w:rsid w:val="00032170"/>
    <w:rsid w:val="00035A8A"/>
    <w:rsid w:val="00047D56"/>
    <w:rsid w:val="00050910"/>
    <w:rsid w:val="00051B4A"/>
    <w:rsid w:val="0005714C"/>
    <w:rsid w:val="00061E8C"/>
    <w:rsid w:val="000661C6"/>
    <w:rsid w:val="00072390"/>
    <w:rsid w:val="00072D6B"/>
    <w:rsid w:val="00074556"/>
    <w:rsid w:val="00075611"/>
    <w:rsid w:val="00083745"/>
    <w:rsid w:val="000852D6"/>
    <w:rsid w:val="00090DC7"/>
    <w:rsid w:val="00091E1F"/>
    <w:rsid w:val="00094CCA"/>
    <w:rsid w:val="000A2DBD"/>
    <w:rsid w:val="000C71E0"/>
    <w:rsid w:val="000D0B44"/>
    <w:rsid w:val="000D1776"/>
    <w:rsid w:val="000D4372"/>
    <w:rsid w:val="000D5D5B"/>
    <w:rsid w:val="000E0AA7"/>
    <w:rsid w:val="000E2418"/>
    <w:rsid w:val="000E3DA9"/>
    <w:rsid w:val="000E5F27"/>
    <w:rsid w:val="000F2258"/>
    <w:rsid w:val="000F451F"/>
    <w:rsid w:val="000F4CC6"/>
    <w:rsid w:val="00103629"/>
    <w:rsid w:val="0010381B"/>
    <w:rsid w:val="0010743F"/>
    <w:rsid w:val="00114C9D"/>
    <w:rsid w:val="00115DAC"/>
    <w:rsid w:val="0011680A"/>
    <w:rsid w:val="00116F17"/>
    <w:rsid w:val="00116F5C"/>
    <w:rsid w:val="00122D3F"/>
    <w:rsid w:val="001257E1"/>
    <w:rsid w:val="001326C2"/>
    <w:rsid w:val="00133E70"/>
    <w:rsid w:val="001460CE"/>
    <w:rsid w:val="00147643"/>
    <w:rsid w:val="00150F20"/>
    <w:rsid w:val="00153196"/>
    <w:rsid w:val="0015767B"/>
    <w:rsid w:val="001737FA"/>
    <w:rsid w:val="001823D8"/>
    <w:rsid w:val="00184628"/>
    <w:rsid w:val="00186252"/>
    <w:rsid w:val="001864F2"/>
    <w:rsid w:val="001865F7"/>
    <w:rsid w:val="00186D07"/>
    <w:rsid w:val="00190F61"/>
    <w:rsid w:val="001A1C8F"/>
    <w:rsid w:val="001A6968"/>
    <w:rsid w:val="001B306C"/>
    <w:rsid w:val="001B5446"/>
    <w:rsid w:val="001C0CA9"/>
    <w:rsid w:val="001C15A6"/>
    <w:rsid w:val="001C22D7"/>
    <w:rsid w:val="001D47EC"/>
    <w:rsid w:val="001D670E"/>
    <w:rsid w:val="001E0AB7"/>
    <w:rsid w:val="001E0CD7"/>
    <w:rsid w:val="001E1245"/>
    <w:rsid w:val="001E138B"/>
    <w:rsid w:val="001E1596"/>
    <w:rsid w:val="001E21DC"/>
    <w:rsid w:val="001E5387"/>
    <w:rsid w:val="001E63AF"/>
    <w:rsid w:val="001E727D"/>
    <w:rsid w:val="001F6277"/>
    <w:rsid w:val="00200D61"/>
    <w:rsid w:val="00202D41"/>
    <w:rsid w:val="002041EC"/>
    <w:rsid w:val="002047E9"/>
    <w:rsid w:val="002106DC"/>
    <w:rsid w:val="002118BA"/>
    <w:rsid w:val="00224B58"/>
    <w:rsid w:val="002326E2"/>
    <w:rsid w:val="00236D61"/>
    <w:rsid w:val="00242F03"/>
    <w:rsid w:val="00252CB9"/>
    <w:rsid w:val="0025576F"/>
    <w:rsid w:val="00255C64"/>
    <w:rsid w:val="00260DD5"/>
    <w:rsid w:val="00265674"/>
    <w:rsid w:val="002671F5"/>
    <w:rsid w:val="00267BFE"/>
    <w:rsid w:val="00271246"/>
    <w:rsid w:val="00274D5A"/>
    <w:rsid w:val="00282327"/>
    <w:rsid w:val="00283FB7"/>
    <w:rsid w:val="002975D9"/>
    <w:rsid w:val="002A4158"/>
    <w:rsid w:val="002A689C"/>
    <w:rsid w:val="002B0A6B"/>
    <w:rsid w:val="002B1223"/>
    <w:rsid w:val="002B73B3"/>
    <w:rsid w:val="002D0128"/>
    <w:rsid w:val="002E0890"/>
    <w:rsid w:val="002E2BB3"/>
    <w:rsid w:val="002E554D"/>
    <w:rsid w:val="002E6F9F"/>
    <w:rsid w:val="002F0029"/>
    <w:rsid w:val="002F0502"/>
    <w:rsid w:val="002F579E"/>
    <w:rsid w:val="00300CDB"/>
    <w:rsid w:val="00311FA1"/>
    <w:rsid w:val="00313FEF"/>
    <w:rsid w:val="00315E9E"/>
    <w:rsid w:val="003162AD"/>
    <w:rsid w:val="00316694"/>
    <w:rsid w:val="00321EAA"/>
    <w:rsid w:val="00322F45"/>
    <w:rsid w:val="00324108"/>
    <w:rsid w:val="00324C27"/>
    <w:rsid w:val="00337B5C"/>
    <w:rsid w:val="00347783"/>
    <w:rsid w:val="003507D2"/>
    <w:rsid w:val="0035267C"/>
    <w:rsid w:val="003604AD"/>
    <w:rsid w:val="00361DD8"/>
    <w:rsid w:val="00362019"/>
    <w:rsid w:val="0037048F"/>
    <w:rsid w:val="00372F09"/>
    <w:rsid w:val="003762C1"/>
    <w:rsid w:val="00376ABF"/>
    <w:rsid w:val="00382256"/>
    <w:rsid w:val="0038727E"/>
    <w:rsid w:val="00387D96"/>
    <w:rsid w:val="003B1D43"/>
    <w:rsid w:val="003B5E1F"/>
    <w:rsid w:val="003B7B54"/>
    <w:rsid w:val="003C122D"/>
    <w:rsid w:val="003C2788"/>
    <w:rsid w:val="003D1D32"/>
    <w:rsid w:val="003D21C6"/>
    <w:rsid w:val="003E11DA"/>
    <w:rsid w:val="003E4F88"/>
    <w:rsid w:val="003F00D2"/>
    <w:rsid w:val="003F2B7F"/>
    <w:rsid w:val="003F3279"/>
    <w:rsid w:val="003F3BDB"/>
    <w:rsid w:val="003F4A83"/>
    <w:rsid w:val="003F4E12"/>
    <w:rsid w:val="003F5AB6"/>
    <w:rsid w:val="0040232D"/>
    <w:rsid w:val="00402F27"/>
    <w:rsid w:val="00404B67"/>
    <w:rsid w:val="0041054D"/>
    <w:rsid w:val="0041165D"/>
    <w:rsid w:val="00427C73"/>
    <w:rsid w:val="00431D39"/>
    <w:rsid w:val="00431EE7"/>
    <w:rsid w:val="00440438"/>
    <w:rsid w:val="00440A0D"/>
    <w:rsid w:val="00440F19"/>
    <w:rsid w:val="004552ED"/>
    <w:rsid w:val="00456A58"/>
    <w:rsid w:val="00456EF5"/>
    <w:rsid w:val="00465209"/>
    <w:rsid w:val="00467CCF"/>
    <w:rsid w:val="0047399E"/>
    <w:rsid w:val="00481BF7"/>
    <w:rsid w:val="00482806"/>
    <w:rsid w:val="00484260"/>
    <w:rsid w:val="00486EB3"/>
    <w:rsid w:val="00495D62"/>
    <w:rsid w:val="00496156"/>
    <w:rsid w:val="004A45B9"/>
    <w:rsid w:val="004A4F55"/>
    <w:rsid w:val="004B02AA"/>
    <w:rsid w:val="004B2EBB"/>
    <w:rsid w:val="004C2D1F"/>
    <w:rsid w:val="004C6E99"/>
    <w:rsid w:val="004C7FA8"/>
    <w:rsid w:val="004D161F"/>
    <w:rsid w:val="004D1DAE"/>
    <w:rsid w:val="004E5CD0"/>
    <w:rsid w:val="004F0983"/>
    <w:rsid w:val="004F134E"/>
    <w:rsid w:val="004F34F3"/>
    <w:rsid w:val="004F54DC"/>
    <w:rsid w:val="004F7EBB"/>
    <w:rsid w:val="00513B49"/>
    <w:rsid w:val="00516F16"/>
    <w:rsid w:val="0052480B"/>
    <w:rsid w:val="00524872"/>
    <w:rsid w:val="005269A8"/>
    <w:rsid w:val="005274B9"/>
    <w:rsid w:val="005405C8"/>
    <w:rsid w:val="00540FA5"/>
    <w:rsid w:val="00541FDE"/>
    <w:rsid w:val="00543853"/>
    <w:rsid w:val="005466CD"/>
    <w:rsid w:val="00547611"/>
    <w:rsid w:val="00551585"/>
    <w:rsid w:val="00565B48"/>
    <w:rsid w:val="00566820"/>
    <w:rsid w:val="005668EB"/>
    <w:rsid w:val="00571CB9"/>
    <w:rsid w:val="00572202"/>
    <w:rsid w:val="005803B1"/>
    <w:rsid w:val="00593FBF"/>
    <w:rsid w:val="005A1346"/>
    <w:rsid w:val="005A3C43"/>
    <w:rsid w:val="005A3E7E"/>
    <w:rsid w:val="005B25F9"/>
    <w:rsid w:val="005B43F0"/>
    <w:rsid w:val="005B4AD5"/>
    <w:rsid w:val="005B6F65"/>
    <w:rsid w:val="005C0E3C"/>
    <w:rsid w:val="005C7949"/>
    <w:rsid w:val="005C7BFA"/>
    <w:rsid w:val="005D196C"/>
    <w:rsid w:val="005D1D62"/>
    <w:rsid w:val="005F2FB3"/>
    <w:rsid w:val="005F7F6B"/>
    <w:rsid w:val="006102BD"/>
    <w:rsid w:val="006120F2"/>
    <w:rsid w:val="006128C4"/>
    <w:rsid w:val="00612EAC"/>
    <w:rsid w:val="00613416"/>
    <w:rsid w:val="0062241D"/>
    <w:rsid w:val="00622CCB"/>
    <w:rsid w:val="00623127"/>
    <w:rsid w:val="00623EC6"/>
    <w:rsid w:val="00624013"/>
    <w:rsid w:val="00634B1D"/>
    <w:rsid w:val="00640718"/>
    <w:rsid w:val="006503B5"/>
    <w:rsid w:val="00653A25"/>
    <w:rsid w:val="0065431A"/>
    <w:rsid w:val="006611F8"/>
    <w:rsid w:val="00662C33"/>
    <w:rsid w:val="00664FE5"/>
    <w:rsid w:val="006653C7"/>
    <w:rsid w:val="006706F8"/>
    <w:rsid w:val="00674847"/>
    <w:rsid w:val="006751E1"/>
    <w:rsid w:val="00680855"/>
    <w:rsid w:val="00680AB9"/>
    <w:rsid w:val="00684914"/>
    <w:rsid w:val="006854C2"/>
    <w:rsid w:val="00692056"/>
    <w:rsid w:val="006926CD"/>
    <w:rsid w:val="00692ABD"/>
    <w:rsid w:val="0069318B"/>
    <w:rsid w:val="006A7518"/>
    <w:rsid w:val="006B75AA"/>
    <w:rsid w:val="006C5687"/>
    <w:rsid w:val="006C59E6"/>
    <w:rsid w:val="006D3CF0"/>
    <w:rsid w:val="006D67A2"/>
    <w:rsid w:val="006D6E29"/>
    <w:rsid w:val="006E05CA"/>
    <w:rsid w:val="006E2431"/>
    <w:rsid w:val="006E4D52"/>
    <w:rsid w:val="006F518A"/>
    <w:rsid w:val="00706093"/>
    <w:rsid w:val="00707D03"/>
    <w:rsid w:val="00716712"/>
    <w:rsid w:val="007244B8"/>
    <w:rsid w:val="0072789B"/>
    <w:rsid w:val="007300F5"/>
    <w:rsid w:val="007302D4"/>
    <w:rsid w:val="00735688"/>
    <w:rsid w:val="007357C4"/>
    <w:rsid w:val="00735DBB"/>
    <w:rsid w:val="00741D78"/>
    <w:rsid w:val="00742589"/>
    <w:rsid w:val="007432C5"/>
    <w:rsid w:val="00747F80"/>
    <w:rsid w:val="00751693"/>
    <w:rsid w:val="007579C0"/>
    <w:rsid w:val="00761E63"/>
    <w:rsid w:val="00763004"/>
    <w:rsid w:val="00764A97"/>
    <w:rsid w:val="00765ED3"/>
    <w:rsid w:val="00771A21"/>
    <w:rsid w:val="00776599"/>
    <w:rsid w:val="00776BA5"/>
    <w:rsid w:val="007770F1"/>
    <w:rsid w:val="00780E20"/>
    <w:rsid w:val="00781657"/>
    <w:rsid w:val="00783FC3"/>
    <w:rsid w:val="007840CE"/>
    <w:rsid w:val="0078535B"/>
    <w:rsid w:val="00790A68"/>
    <w:rsid w:val="00790F28"/>
    <w:rsid w:val="00794B50"/>
    <w:rsid w:val="007B2419"/>
    <w:rsid w:val="007B36EA"/>
    <w:rsid w:val="007B5F73"/>
    <w:rsid w:val="007C0C23"/>
    <w:rsid w:val="007C1A95"/>
    <w:rsid w:val="007C2926"/>
    <w:rsid w:val="007C2CD8"/>
    <w:rsid w:val="007C4944"/>
    <w:rsid w:val="007C616B"/>
    <w:rsid w:val="007D0B3D"/>
    <w:rsid w:val="007D4E36"/>
    <w:rsid w:val="007E0DA7"/>
    <w:rsid w:val="007F0101"/>
    <w:rsid w:val="007F0604"/>
    <w:rsid w:val="007F4BBE"/>
    <w:rsid w:val="007F4E00"/>
    <w:rsid w:val="008070DB"/>
    <w:rsid w:val="00810AE3"/>
    <w:rsid w:val="00812013"/>
    <w:rsid w:val="00812E89"/>
    <w:rsid w:val="008201A0"/>
    <w:rsid w:val="008274B6"/>
    <w:rsid w:val="00827839"/>
    <w:rsid w:val="00855524"/>
    <w:rsid w:val="00857D5B"/>
    <w:rsid w:val="008656AA"/>
    <w:rsid w:val="00865CB4"/>
    <w:rsid w:val="00871E1F"/>
    <w:rsid w:val="00876BB6"/>
    <w:rsid w:val="008860EB"/>
    <w:rsid w:val="00892877"/>
    <w:rsid w:val="00895242"/>
    <w:rsid w:val="008958F1"/>
    <w:rsid w:val="008976A8"/>
    <w:rsid w:val="00897D3E"/>
    <w:rsid w:val="008A016D"/>
    <w:rsid w:val="008A05AD"/>
    <w:rsid w:val="008A0E82"/>
    <w:rsid w:val="008A3154"/>
    <w:rsid w:val="008A4094"/>
    <w:rsid w:val="008A4ADA"/>
    <w:rsid w:val="008B032B"/>
    <w:rsid w:val="008B7E09"/>
    <w:rsid w:val="008C4497"/>
    <w:rsid w:val="008D041C"/>
    <w:rsid w:val="008D07F1"/>
    <w:rsid w:val="008D10DB"/>
    <w:rsid w:val="008D1BD6"/>
    <w:rsid w:val="008D30E6"/>
    <w:rsid w:val="008E2045"/>
    <w:rsid w:val="008E44B2"/>
    <w:rsid w:val="008F3152"/>
    <w:rsid w:val="0090093D"/>
    <w:rsid w:val="00906E6D"/>
    <w:rsid w:val="009108AE"/>
    <w:rsid w:val="00910CB1"/>
    <w:rsid w:val="00910DB2"/>
    <w:rsid w:val="009132D4"/>
    <w:rsid w:val="00916088"/>
    <w:rsid w:val="009215E9"/>
    <w:rsid w:val="009217BA"/>
    <w:rsid w:val="009234D1"/>
    <w:rsid w:val="009251D0"/>
    <w:rsid w:val="0093374B"/>
    <w:rsid w:val="00935E72"/>
    <w:rsid w:val="00944F8A"/>
    <w:rsid w:val="00947C37"/>
    <w:rsid w:val="0095185C"/>
    <w:rsid w:val="009533A3"/>
    <w:rsid w:val="00953ADC"/>
    <w:rsid w:val="00957B3B"/>
    <w:rsid w:val="00970863"/>
    <w:rsid w:val="00970877"/>
    <w:rsid w:val="0097204D"/>
    <w:rsid w:val="00973233"/>
    <w:rsid w:val="00974571"/>
    <w:rsid w:val="00977105"/>
    <w:rsid w:val="0098236B"/>
    <w:rsid w:val="0098421A"/>
    <w:rsid w:val="009843D7"/>
    <w:rsid w:val="00984D04"/>
    <w:rsid w:val="0098763B"/>
    <w:rsid w:val="00987D64"/>
    <w:rsid w:val="00992E09"/>
    <w:rsid w:val="009945D6"/>
    <w:rsid w:val="009B13BC"/>
    <w:rsid w:val="009B4440"/>
    <w:rsid w:val="009B5375"/>
    <w:rsid w:val="009B582F"/>
    <w:rsid w:val="009B677E"/>
    <w:rsid w:val="009C0DCC"/>
    <w:rsid w:val="009C2299"/>
    <w:rsid w:val="009C2353"/>
    <w:rsid w:val="009C2810"/>
    <w:rsid w:val="009C2C0E"/>
    <w:rsid w:val="009D04E7"/>
    <w:rsid w:val="009D076F"/>
    <w:rsid w:val="009D1E13"/>
    <w:rsid w:val="009D41A8"/>
    <w:rsid w:val="009D582E"/>
    <w:rsid w:val="009D641F"/>
    <w:rsid w:val="009E0779"/>
    <w:rsid w:val="009E463B"/>
    <w:rsid w:val="009E5876"/>
    <w:rsid w:val="009E79F6"/>
    <w:rsid w:val="009F2DF1"/>
    <w:rsid w:val="009F37CF"/>
    <w:rsid w:val="00A0280E"/>
    <w:rsid w:val="00A0403D"/>
    <w:rsid w:val="00A05C59"/>
    <w:rsid w:val="00A06B94"/>
    <w:rsid w:val="00A07DCD"/>
    <w:rsid w:val="00A10D6F"/>
    <w:rsid w:val="00A14D45"/>
    <w:rsid w:val="00A177F1"/>
    <w:rsid w:val="00A20728"/>
    <w:rsid w:val="00A21E40"/>
    <w:rsid w:val="00A27233"/>
    <w:rsid w:val="00A307C7"/>
    <w:rsid w:val="00A30A2C"/>
    <w:rsid w:val="00A33A8D"/>
    <w:rsid w:val="00A37B9A"/>
    <w:rsid w:val="00A46F54"/>
    <w:rsid w:val="00A5408C"/>
    <w:rsid w:val="00A635C7"/>
    <w:rsid w:val="00A755E8"/>
    <w:rsid w:val="00A820C5"/>
    <w:rsid w:val="00A85CC4"/>
    <w:rsid w:val="00A8682B"/>
    <w:rsid w:val="00A95E6C"/>
    <w:rsid w:val="00A97A49"/>
    <w:rsid w:val="00AA0181"/>
    <w:rsid w:val="00AA250B"/>
    <w:rsid w:val="00AA2B00"/>
    <w:rsid w:val="00AA76E0"/>
    <w:rsid w:val="00AB77CB"/>
    <w:rsid w:val="00AC0299"/>
    <w:rsid w:val="00AC25FD"/>
    <w:rsid w:val="00AD4460"/>
    <w:rsid w:val="00AE37C2"/>
    <w:rsid w:val="00AF2F27"/>
    <w:rsid w:val="00AF4174"/>
    <w:rsid w:val="00AF42D2"/>
    <w:rsid w:val="00AF7209"/>
    <w:rsid w:val="00B0587E"/>
    <w:rsid w:val="00B21C57"/>
    <w:rsid w:val="00B30BC0"/>
    <w:rsid w:val="00B320FB"/>
    <w:rsid w:val="00B32D85"/>
    <w:rsid w:val="00B3340D"/>
    <w:rsid w:val="00B36ED1"/>
    <w:rsid w:val="00B41D43"/>
    <w:rsid w:val="00B54332"/>
    <w:rsid w:val="00B54A5F"/>
    <w:rsid w:val="00B551B7"/>
    <w:rsid w:val="00B55E9B"/>
    <w:rsid w:val="00B6224A"/>
    <w:rsid w:val="00B80876"/>
    <w:rsid w:val="00B846E1"/>
    <w:rsid w:val="00B8705E"/>
    <w:rsid w:val="00B91131"/>
    <w:rsid w:val="00BA1531"/>
    <w:rsid w:val="00BA6616"/>
    <w:rsid w:val="00BB0891"/>
    <w:rsid w:val="00BB0C3B"/>
    <w:rsid w:val="00BB5F5B"/>
    <w:rsid w:val="00BC280A"/>
    <w:rsid w:val="00BC5769"/>
    <w:rsid w:val="00BC7ACF"/>
    <w:rsid w:val="00BD2C87"/>
    <w:rsid w:val="00BD36AD"/>
    <w:rsid w:val="00BD72F4"/>
    <w:rsid w:val="00BE033E"/>
    <w:rsid w:val="00BE0F35"/>
    <w:rsid w:val="00BE4A52"/>
    <w:rsid w:val="00BE4E5F"/>
    <w:rsid w:val="00BF386D"/>
    <w:rsid w:val="00BF38AD"/>
    <w:rsid w:val="00BF5B91"/>
    <w:rsid w:val="00C03705"/>
    <w:rsid w:val="00C07831"/>
    <w:rsid w:val="00C10B73"/>
    <w:rsid w:val="00C22273"/>
    <w:rsid w:val="00C26B12"/>
    <w:rsid w:val="00C31136"/>
    <w:rsid w:val="00C400D4"/>
    <w:rsid w:val="00C40F22"/>
    <w:rsid w:val="00C4444D"/>
    <w:rsid w:val="00C47937"/>
    <w:rsid w:val="00C50A3D"/>
    <w:rsid w:val="00C52859"/>
    <w:rsid w:val="00C53427"/>
    <w:rsid w:val="00C54249"/>
    <w:rsid w:val="00C56DE5"/>
    <w:rsid w:val="00C65587"/>
    <w:rsid w:val="00C72387"/>
    <w:rsid w:val="00C7375D"/>
    <w:rsid w:val="00C82FC2"/>
    <w:rsid w:val="00C8513E"/>
    <w:rsid w:val="00C901EB"/>
    <w:rsid w:val="00C908FD"/>
    <w:rsid w:val="00C92DE0"/>
    <w:rsid w:val="00C97BD7"/>
    <w:rsid w:val="00C97C27"/>
    <w:rsid w:val="00CA1A69"/>
    <w:rsid w:val="00CA449D"/>
    <w:rsid w:val="00CA5432"/>
    <w:rsid w:val="00CA7BF9"/>
    <w:rsid w:val="00CB1620"/>
    <w:rsid w:val="00CB1635"/>
    <w:rsid w:val="00CB300A"/>
    <w:rsid w:val="00CB52C1"/>
    <w:rsid w:val="00CB5457"/>
    <w:rsid w:val="00CB5B2B"/>
    <w:rsid w:val="00CC2628"/>
    <w:rsid w:val="00CC3984"/>
    <w:rsid w:val="00CC45F9"/>
    <w:rsid w:val="00CC7600"/>
    <w:rsid w:val="00CD0D06"/>
    <w:rsid w:val="00CE3044"/>
    <w:rsid w:val="00CF40FD"/>
    <w:rsid w:val="00CF75D9"/>
    <w:rsid w:val="00D03666"/>
    <w:rsid w:val="00D03D63"/>
    <w:rsid w:val="00D0663D"/>
    <w:rsid w:val="00D10D8B"/>
    <w:rsid w:val="00D140FC"/>
    <w:rsid w:val="00D21DFB"/>
    <w:rsid w:val="00D2686D"/>
    <w:rsid w:val="00D30A06"/>
    <w:rsid w:val="00D31730"/>
    <w:rsid w:val="00D320B1"/>
    <w:rsid w:val="00D33F98"/>
    <w:rsid w:val="00D36958"/>
    <w:rsid w:val="00D448DB"/>
    <w:rsid w:val="00D463D5"/>
    <w:rsid w:val="00D50156"/>
    <w:rsid w:val="00D5371F"/>
    <w:rsid w:val="00D61484"/>
    <w:rsid w:val="00D617B1"/>
    <w:rsid w:val="00D64B1B"/>
    <w:rsid w:val="00D7617A"/>
    <w:rsid w:val="00D93703"/>
    <w:rsid w:val="00DA5C8B"/>
    <w:rsid w:val="00DA5E1B"/>
    <w:rsid w:val="00DB6AEE"/>
    <w:rsid w:val="00DC6266"/>
    <w:rsid w:val="00DC6CC2"/>
    <w:rsid w:val="00DD26D5"/>
    <w:rsid w:val="00DD2D03"/>
    <w:rsid w:val="00DD3605"/>
    <w:rsid w:val="00DD4CAE"/>
    <w:rsid w:val="00DE4AE1"/>
    <w:rsid w:val="00DE50FC"/>
    <w:rsid w:val="00DE6E7D"/>
    <w:rsid w:val="00DF0C39"/>
    <w:rsid w:val="00DF38BF"/>
    <w:rsid w:val="00DF4788"/>
    <w:rsid w:val="00DF4F35"/>
    <w:rsid w:val="00DF652B"/>
    <w:rsid w:val="00DF680C"/>
    <w:rsid w:val="00DF692D"/>
    <w:rsid w:val="00E01A8C"/>
    <w:rsid w:val="00E03328"/>
    <w:rsid w:val="00E05BF5"/>
    <w:rsid w:val="00E075AE"/>
    <w:rsid w:val="00E108D2"/>
    <w:rsid w:val="00E12D62"/>
    <w:rsid w:val="00E26F25"/>
    <w:rsid w:val="00E40B6F"/>
    <w:rsid w:val="00E44D31"/>
    <w:rsid w:val="00E463E4"/>
    <w:rsid w:val="00E508C3"/>
    <w:rsid w:val="00E50E66"/>
    <w:rsid w:val="00E51054"/>
    <w:rsid w:val="00E53A68"/>
    <w:rsid w:val="00E55F6E"/>
    <w:rsid w:val="00E62402"/>
    <w:rsid w:val="00E7037C"/>
    <w:rsid w:val="00E829EE"/>
    <w:rsid w:val="00E838CE"/>
    <w:rsid w:val="00E83E7A"/>
    <w:rsid w:val="00E86740"/>
    <w:rsid w:val="00E92473"/>
    <w:rsid w:val="00E96BAB"/>
    <w:rsid w:val="00EA64D2"/>
    <w:rsid w:val="00EB2AB6"/>
    <w:rsid w:val="00EB4EF3"/>
    <w:rsid w:val="00EC0C6C"/>
    <w:rsid w:val="00EC3676"/>
    <w:rsid w:val="00EC6389"/>
    <w:rsid w:val="00ED031D"/>
    <w:rsid w:val="00ED190D"/>
    <w:rsid w:val="00ED280B"/>
    <w:rsid w:val="00ED3D37"/>
    <w:rsid w:val="00ED6F19"/>
    <w:rsid w:val="00EE18B1"/>
    <w:rsid w:val="00EE367F"/>
    <w:rsid w:val="00EE4138"/>
    <w:rsid w:val="00EE420E"/>
    <w:rsid w:val="00EE57BC"/>
    <w:rsid w:val="00EF4772"/>
    <w:rsid w:val="00EF739A"/>
    <w:rsid w:val="00F00FEB"/>
    <w:rsid w:val="00F017D7"/>
    <w:rsid w:val="00F02ABC"/>
    <w:rsid w:val="00F13C8F"/>
    <w:rsid w:val="00F151CC"/>
    <w:rsid w:val="00F225C7"/>
    <w:rsid w:val="00F23B70"/>
    <w:rsid w:val="00F24F13"/>
    <w:rsid w:val="00F2683D"/>
    <w:rsid w:val="00F30F58"/>
    <w:rsid w:val="00F33429"/>
    <w:rsid w:val="00F36A94"/>
    <w:rsid w:val="00F45BBF"/>
    <w:rsid w:val="00F47966"/>
    <w:rsid w:val="00F53D15"/>
    <w:rsid w:val="00F550A5"/>
    <w:rsid w:val="00F55E97"/>
    <w:rsid w:val="00F56130"/>
    <w:rsid w:val="00F56810"/>
    <w:rsid w:val="00F62423"/>
    <w:rsid w:val="00F64265"/>
    <w:rsid w:val="00F65DD1"/>
    <w:rsid w:val="00F67843"/>
    <w:rsid w:val="00F726EC"/>
    <w:rsid w:val="00F74453"/>
    <w:rsid w:val="00F770E6"/>
    <w:rsid w:val="00F80492"/>
    <w:rsid w:val="00F81F36"/>
    <w:rsid w:val="00F8250C"/>
    <w:rsid w:val="00F870AD"/>
    <w:rsid w:val="00F92CDE"/>
    <w:rsid w:val="00F94DDE"/>
    <w:rsid w:val="00FA0075"/>
    <w:rsid w:val="00FA2ECD"/>
    <w:rsid w:val="00FA3AE5"/>
    <w:rsid w:val="00FA5F3B"/>
    <w:rsid w:val="00FB0C7A"/>
    <w:rsid w:val="00FB3BFE"/>
    <w:rsid w:val="00FB49D4"/>
    <w:rsid w:val="00FB588B"/>
    <w:rsid w:val="00FB5F45"/>
    <w:rsid w:val="00FC0A64"/>
    <w:rsid w:val="00FC171E"/>
    <w:rsid w:val="00FC77A5"/>
    <w:rsid w:val="00FD5763"/>
    <w:rsid w:val="00FF2FD9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D6718C"/>
  <w15:chartTrackingRefBased/>
  <w15:docId w15:val="{7E6228A0-FF7C-4F5F-B5B1-8B7FBC1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agwek20"/>
    <w:next w:val="Tekstpodstawowy"/>
    <w:qFormat/>
    <w:pPr>
      <w:keepNext/>
      <w:spacing w:before="240" w:after="60"/>
      <w:outlineLvl w:val="0"/>
    </w:pPr>
    <w:rPr>
      <w:rFonts w:ascii="Arial" w:hAnsi="Arial"/>
      <w:sz w:val="32"/>
      <w:szCs w:val="32"/>
    </w:rPr>
  </w:style>
  <w:style w:type="paragraph" w:styleId="Nagwek2">
    <w:name w:val="heading 2"/>
    <w:basedOn w:val="Nagwek20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i/>
      <w:iCs/>
      <w:sz w:val="28"/>
      <w:szCs w:val="28"/>
    </w:rPr>
  </w:style>
  <w:style w:type="paragraph" w:styleId="Nagwek4">
    <w:name w:val="heading 4"/>
    <w:basedOn w:val="Normalny"/>
    <w:link w:val="Nagwek4Znak"/>
    <w:autoRedefine/>
    <w:qFormat/>
    <w:rsid w:val="004D1DAE"/>
    <w:pPr>
      <w:keepNext/>
      <w:widowControl/>
      <w:tabs>
        <w:tab w:val="num" w:pos="864"/>
      </w:tabs>
      <w:suppressAutoHyphens w:val="0"/>
      <w:spacing w:before="60" w:after="60"/>
      <w:ind w:left="864" w:hanging="864"/>
      <w:textAlignment w:val="auto"/>
      <w:outlineLvl w:val="3"/>
    </w:pPr>
    <w:rPr>
      <w:rFonts w:ascii="Times New Roman" w:eastAsia="Times New Roman" w:hAnsi="Times New Roman" w:cs="Times New Roman"/>
      <w:bCs/>
      <w:kern w:val="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4D1DAE"/>
    <w:pPr>
      <w:widowControl/>
      <w:tabs>
        <w:tab w:val="num" w:pos="1008"/>
      </w:tabs>
      <w:suppressAutoHyphens w:val="0"/>
      <w:spacing w:before="240" w:after="60"/>
      <w:ind w:left="1008" w:hanging="1008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4D1DAE"/>
    <w:pPr>
      <w:widowControl/>
      <w:tabs>
        <w:tab w:val="num" w:pos="1152"/>
      </w:tabs>
      <w:suppressAutoHyphens w:val="0"/>
      <w:spacing w:before="240" w:after="60"/>
      <w:ind w:left="1152" w:hanging="1152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4D1DAE"/>
    <w:pPr>
      <w:widowControl/>
      <w:tabs>
        <w:tab w:val="num" w:pos="1296"/>
      </w:tabs>
      <w:suppressAutoHyphens w:val="0"/>
      <w:spacing w:before="240" w:after="60"/>
      <w:ind w:left="1296" w:hanging="1296"/>
      <w:textAlignment w:val="auto"/>
      <w:outlineLvl w:val="6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4D1DAE"/>
    <w:pPr>
      <w:widowControl/>
      <w:tabs>
        <w:tab w:val="num" w:pos="1440"/>
      </w:tabs>
      <w:suppressAutoHyphens w:val="0"/>
      <w:spacing w:before="240" w:after="60"/>
      <w:ind w:left="1440" w:hanging="1440"/>
      <w:textAlignment w:val="auto"/>
      <w:outlineLvl w:val="7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4D1DAE"/>
    <w:pPr>
      <w:widowControl/>
      <w:tabs>
        <w:tab w:val="num" w:pos="1584"/>
      </w:tabs>
      <w:suppressAutoHyphens w:val="0"/>
      <w:spacing w:before="240" w:after="60"/>
      <w:ind w:left="1584" w:hanging="1584"/>
      <w:textAlignment w:val="auto"/>
      <w:outlineLvl w:val="8"/>
    </w:pPr>
    <w:rPr>
      <w:rFonts w:ascii="Arial" w:eastAsia="Times New Roman" w:hAnsi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Arial" w:hAnsi="Arial" w:cs="Arial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color w:val="000000"/>
      <w:sz w:val="22"/>
      <w:szCs w:val="22"/>
      <w:lang w:eastAsia="pl-P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bCs/>
      <w:sz w:val="22"/>
      <w:szCs w:val="22"/>
      <w:lang w:eastAsia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Times New Roman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Calibri" w:hAnsi="Symbol" w:cs="Symbol"/>
      <w:color w:val="00000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Arial" w:hAnsi="Arial" w:cs="Arial"/>
      <w:sz w:val="22"/>
      <w:szCs w:val="22"/>
      <w:lang w:eastAsia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color w:val="0000FF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2"/>
      <w:szCs w:val="22"/>
      <w:lang w:eastAsia="pl-P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22"/>
      <w:szCs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2"/>
      <w:szCs w:val="22"/>
      <w:lang w:eastAsia="pl-P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Arial" w:hAnsi="Arial" w:cs="Arial"/>
      <w:b/>
      <w:bCs/>
      <w:i/>
      <w:iCs/>
      <w:color w:val="000000"/>
      <w:sz w:val="22"/>
      <w:szCs w:val="22"/>
      <w:lang w:eastAsia="ar-S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Arial" w:eastAsia="Times New Roman" w:hAnsi="Arial" w:cs="Times New Roman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Liberation Serif" w:hAnsi="Liberation Serif" w:cs="Arial"/>
      <w:b/>
      <w:sz w:val="22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color w:val="000000"/>
      <w:sz w:val="22"/>
      <w:szCs w:val="22"/>
      <w:lang w:eastAsia="pl-P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Times New Roman" w:hAnsi="Arial" w:cs="Times New Roman"/>
      <w:b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Times New Roman" w:cs="Times New Roman"/>
      <w:b/>
      <w:sz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Arial" w:hAnsi="Arial" w:cs="Arial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/>
      <w:sz w:val="22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Arial" w:hAnsi="Arial" w:cs="Arial"/>
      <w:sz w:val="22"/>
      <w:szCs w:val="22"/>
      <w:lang w:eastAsia="pl-PL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/>
      <w:sz w:val="22"/>
      <w:szCs w:val="22"/>
      <w:lang w:eastAsia="pl-PL"/>
    </w:rPr>
  </w:style>
  <w:style w:type="character" w:customStyle="1" w:styleId="WW8Num44z1">
    <w:name w:val="WW8Num44z1"/>
  </w:style>
  <w:style w:type="character" w:customStyle="1" w:styleId="WW8Num44z2">
    <w:name w:val="WW8Num44z2"/>
    <w:rPr>
      <w:rFonts w:ascii="Arial" w:hAnsi="Arial" w:cs="Arial"/>
      <w:sz w:val="22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Liberation Serif" w:hAnsi="Liberation Serif" w:cs="Arial"/>
      <w:b/>
      <w:sz w:val="22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eastAsia="Times New Roman" w:hAnsi="Arial" w:cs="Arial"/>
      <w:color w:val="000000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  <w:color w:val="000000"/>
      <w:sz w:val="22"/>
      <w:szCs w:val="22"/>
      <w:lang w:eastAsia="pl-P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  <w:sz w:val="22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rFonts w:ascii="Symbol" w:hAnsi="Symbol" w:cs="Symbol"/>
      <w:sz w:val="22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eastAsia="Times New Roman" w:hAnsi="Arial" w:cs="Times New Roman"/>
      <w:b/>
      <w:color w:val="auto"/>
      <w:sz w:val="22"/>
      <w:szCs w:val="22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/>
      <w:color w:val="000000"/>
      <w:sz w:val="16"/>
      <w:szCs w:val="16"/>
      <w:lang w:eastAsia="en-US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eastAsia="Times New Roman" w:hAnsi="Arial" w:cs="Arial"/>
      <w:b/>
      <w:kern w:val="0"/>
      <w:sz w:val="22"/>
      <w:szCs w:val="22"/>
      <w:lang w:eastAsia="pl-PL" w:bidi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Calibri" w:hAnsi="Arial" w:cs="Arial"/>
      <w:color w:val="auto"/>
      <w:kern w:val="0"/>
      <w:sz w:val="22"/>
      <w:szCs w:val="22"/>
      <w:lang w:eastAsia="en-US" w:bidi="ar-SA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/>
      <w:b/>
      <w:sz w:val="22"/>
      <w:szCs w:val="22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eastAsia="Calibri" w:hAnsi="Arial" w:cs="Arial"/>
      <w:b/>
      <w:i/>
      <w:iCs/>
      <w:kern w:val="0"/>
      <w:sz w:val="22"/>
      <w:szCs w:val="20"/>
      <w:lang w:eastAsia="pl-PL" w:bidi="ar-SA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61z0">
    <w:name w:val="WW8Num61z0"/>
    <w:rPr>
      <w:rFonts w:ascii="Arial" w:eastAsia="Calibri" w:hAnsi="Arial" w:cs="Arial"/>
      <w:b/>
      <w:i/>
      <w:iCs/>
      <w:kern w:val="0"/>
      <w:sz w:val="22"/>
      <w:szCs w:val="20"/>
      <w:lang w:eastAsia="pl-PL" w:bidi="ar-SA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0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1">
    <w:name w:val="Nagłówek 1 Znak1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pPr>
      <w:widowControl w:val="0"/>
      <w:suppressAutoHyphens/>
      <w:jc w:val="both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Legenda1">
    <w:name w:val="Legenda1"/>
    <w:pPr>
      <w:widowControl w:val="0"/>
      <w:suppressLineNumbers/>
      <w:suppressAutoHyphens/>
      <w:spacing w:before="120" w:after="120"/>
    </w:pPr>
    <w:rPr>
      <w:rFonts w:ascii="Liberation Serif" w:eastAsia="NSimSun" w:hAnsi="Liberation Serif" w:cs="Liberation Serif"/>
      <w:i/>
      <w:iCs/>
      <w:sz w:val="24"/>
      <w:szCs w:val="24"/>
      <w:lang w:eastAsia="zh-CN" w:bidi="hi-IN"/>
    </w:rPr>
  </w:style>
  <w:style w:type="paragraph" w:customStyle="1" w:styleId="Nagwek10">
    <w:name w:val="Nagłówek1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customStyle="1" w:styleId="Podpis1">
    <w:name w:val="Podpis1"/>
    <w:pPr>
      <w:widowControl w:val="0"/>
      <w:suppressLineNumbers/>
      <w:suppressAutoHyphens/>
      <w:spacing w:before="120" w:after="120"/>
    </w:pPr>
    <w:rPr>
      <w:rFonts w:ascii="Liberation Serif" w:eastAsia="NSimSun" w:hAnsi="Liberation Serif" w:cs="Liberation Serif"/>
      <w:i/>
      <w:iCs/>
      <w:sz w:val="24"/>
      <w:szCs w:val="24"/>
      <w:lang w:eastAsia="zh-CN" w:bidi="hi-IN"/>
    </w:rPr>
  </w:style>
  <w:style w:type="paragraph" w:styleId="Podtytu">
    <w:name w:val="Subtitle"/>
    <w:basedOn w:val="Nagwek20"/>
    <w:next w:val="Tekstpodstawowy"/>
    <w:qFormat/>
    <w:rPr>
      <w:i/>
      <w:iCs/>
    </w:rPr>
  </w:style>
  <w:style w:type="paragraph" w:customStyle="1" w:styleId="Footnote">
    <w:name w:val="Footnote"/>
    <w:pPr>
      <w:widowControl w:val="0"/>
      <w:suppressAutoHyphens/>
    </w:pPr>
    <w:rPr>
      <w:rFonts w:ascii="Liberation Serif" w:eastAsia="NSimSun" w:hAnsi="Liberation Serif" w:cs="Arial"/>
      <w:lang w:eastAsia="zh-CN" w:bidi="hi-IN"/>
    </w:rPr>
  </w:style>
  <w:style w:type="paragraph" w:customStyle="1" w:styleId="Tekstdymka1">
    <w:name w:val="Tekst dymka1"/>
    <w:pPr>
      <w:widowControl w:val="0"/>
      <w:suppressAutoHyphens/>
    </w:pPr>
    <w:rPr>
      <w:rFonts w:ascii="Tahoma" w:eastAsia="NSimSun" w:hAnsi="Tahoma" w:cs="Tahoma"/>
      <w:sz w:val="16"/>
      <w:szCs w:val="16"/>
      <w:lang w:eastAsia="zh-CN" w:bidi="hi-IN"/>
    </w:rPr>
  </w:style>
  <w:style w:type="paragraph" w:customStyle="1" w:styleId="Tekstkomentarza1">
    <w:name w:val="Tekst komentarza1"/>
    <w:pPr>
      <w:widowControl w:val="0"/>
      <w:suppressAutoHyphens/>
    </w:pPr>
    <w:rPr>
      <w:rFonts w:ascii="Liberation Serif" w:eastAsia="NSimSun" w:hAnsi="Liberation Serif" w:cs="Arial"/>
      <w:lang w:eastAsia="zh-CN" w:bidi="hi-IN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UNI-Nagłówek strony,Nagłówek strony nieparzystej,Nagłówek strony,Nagłówek strony1,Nagłówek strony11,Nagłówek strony11 Znak Znak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Stopka">
    <w:name w:val="footer"/>
    <w:basedOn w:val="Gwkaistopka"/>
    <w:uiPriority w:val="99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1">
    <w:name w:val="Lista1"/>
    <w:pPr>
      <w:widowControl w:val="0"/>
      <w:spacing w:before="60" w:after="120" w:line="288" w:lineRule="auto"/>
      <w:ind w:left="567" w:hanging="425"/>
      <w:jc w:val="both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Default">
    <w:name w:val="Default"/>
    <w:qFormat/>
    <w:pPr>
      <w:widowControl w:val="0"/>
      <w:suppressAutoHyphens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BC280A"/>
    <w:pPr>
      <w:ind w:left="708"/>
    </w:pPr>
    <w:rPr>
      <w:rFonts w:cs="Mangal"/>
      <w:szCs w:val="21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34"/>
    <w:qFormat/>
    <w:rsid w:val="0048426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484260"/>
    <w:pPr>
      <w:widowControl/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484260"/>
    <w:rPr>
      <w:sz w:val="24"/>
      <w:szCs w:val="24"/>
    </w:rPr>
  </w:style>
  <w:style w:type="numbering" w:customStyle="1" w:styleId="Zaimportowanystyl2">
    <w:name w:val="Zaimportowany styl 2"/>
    <w:rsid w:val="009E5876"/>
    <w:pPr>
      <w:numPr>
        <w:numId w:val="2"/>
      </w:numPr>
    </w:pPr>
  </w:style>
  <w:style w:type="character" w:customStyle="1" w:styleId="Nagwek4Znak">
    <w:name w:val="Nagłówek 4 Znak"/>
    <w:link w:val="Nagwek4"/>
    <w:rsid w:val="004D1DAE"/>
    <w:rPr>
      <w:bCs/>
      <w:sz w:val="24"/>
      <w:szCs w:val="24"/>
    </w:rPr>
  </w:style>
  <w:style w:type="character" w:customStyle="1" w:styleId="Nagwek5Znak">
    <w:name w:val="Nagłówek 5 Znak"/>
    <w:link w:val="Nagwek5"/>
    <w:rsid w:val="004D1D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D1DAE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D1DAE"/>
    <w:rPr>
      <w:sz w:val="24"/>
      <w:szCs w:val="24"/>
    </w:rPr>
  </w:style>
  <w:style w:type="character" w:customStyle="1" w:styleId="Nagwek8Znak">
    <w:name w:val="Nagłówek 8 Znak"/>
    <w:link w:val="Nagwek8"/>
    <w:rsid w:val="004D1DAE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4D1DAE"/>
    <w:rPr>
      <w:rFonts w:ascii="Arial" w:hAnsi="Arial" w:cs="Arial"/>
      <w:sz w:val="22"/>
      <w:szCs w:val="22"/>
    </w:rPr>
  </w:style>
  <w:style w:type="paragraph" w:styleId="Bezodstpw">
    <w:name w:val="No Spacing"/>
    <w:uiPriority w:val="1"/>
    <w:qFormat/>
    <w:rsid w:val="00313FEF"/>
    <w:pPr>
      <w:widowControl w:val="0"/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F692D"/>
    <w:pPr>
      <w:numPr>
        <w:numId w:val="3"/>
      </w:numPr>
      <w:suppressAutoHyphens w:val="0"/>
      <w:autoSpaceDE w:val="0"/>
      <w:autoSpaceDN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 w:eastAsia="en-US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E63AF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1E63AF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F75D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link w:val="Tekstdymka"/>
    <w:uiPriority w:val="99"/>
    <w:semiHidden/>
    <w:rsid w:val="00CF75D9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747F8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320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C23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C23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337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975D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975D9"/>
    <w:rPr>
      <w:rFonts w:cs="Mangal"/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2975D9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2975D9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2975D9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numbering" w:customStyle="1" w:styleId="WWNum1">
    <w:name w:val="WWNum1"/>
    <w:basedOn w:val="Bezlisty"/>
    <w:rsid w:val="004D161F"/>
    <w:pPr>
      <w:numPr>
        <w:numId w:val="11"/>
      </w:numPr>
    </w:pPr>
  </w:style>
  <w:style w:type="numbering" w:customStyle="1" w:styleId="WWNum2">
    <w:name w:val="WWNum2"/>
    <w:basedOn w:val="Bezlisty"/>
    <w:rsid w:val="004D161F"/>
    <w:pPr>
      <w:numPr>
        <w:numId w:val="10"/>
      </w:numPr>
    </w:pPr>
  </w:style>
  <w:style w:type="numbering" w:customStyle="1" w:styleId="WWNum3">
    <w:name w:val="WWNum3"/>
    <w:basedOn w:val="Bezlisty"/>
    <w:rsid w:val="004D161F"/>
    <w:pPr>
      <w:numPr>
        <w:numId w:val="6"/>
      </w:numPr>
    </w:pPr>
  </w:style>
  <w:style w:type="numbering" w:customStyle="1" w:styleId="WW8Num1">
    <w:name w:val="WW8Num1"/>
    <w:rsid w:val="00C40F22"/>
    <w:pPr>
      <w:numPr>
        <w:numId w:val="7"/>
      </w:numPr>
    </w:pPr>
  </w:style>
  <w:style w:type="numbering" w:customStyle="1" w:styleId="WW8Num10">
    <w:name w:val="WW8Num10"/>
    <w:rsid w:val="00C40F22"/>
    <w:pPr>
      <w:numPr>
        <w:numId w:val="8"/>
      </w:numPr>
    </w:pPr>
  </w:style>
  <w:style w:type="numbering" w:customStyle="1" w:styleId="WW8Num9">
    <w:name w:val="WW8Num9"/>
    <w:rsid w:val="00C40F22"/>
    <w:pPr>
      <w:numPr>
        <w:numId w:val="9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2ABD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692AB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2ABD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2ABD"/>
    <w:rPr>
      <w:rFonts w:ascii="Liberation Serif" w:eastAsia="NSimSun" w:hAnsi="Liberation Serif" w:cs="Mangal"/>
      <w:kern w:val="2"/>
      <w:sz w:val="16"/>
      <w:szCs w:val="14"/>
      <w:lang w:eastAsia="zh-CN" w:bidi="hi-IN"/>
    </w:rPr>
  </w:style>
  <w:style w:type="table" w:customStyle="1" w:styleId="Tabela-Siatka4">
    <w:name w:val="Tabela - Siatka4"/>
    <w:basedOn w:val="Standardowy"/>
    <w:next w:val="Tabela-Siatka"/>
    <w:uiPriority w:val="39"/>
    <w:rsid w:val="00593F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EE9D20CBAD540B19B0DF0D6FFBB4B" ma:contentTypeVersion="14" ma:contentTypeDescription="Create a new document." ma:contentTypeScope="" ma:versionID="65efd235f1c2da56e43df1f12e2aca96">
  <xsd:schema xmlns:xsd="http://www.w3.org/2001/XMLSchema" xmlns:xs="http://www.w3.org/2001/XMLSchema" xmlns:p="http://schemas.microsoft.com/office/2006/metadata/properties" xmlns:ns3="cbd97c9e-276f-455b-b0cc-3b7841f438b5" xmlns:ns4="2cc7e032-c296-4f64-afc7-68433ffa9283" targetNamespace="http://schemas.microsoft.com/office/2006/metadata/properties" ma:root="true" ma:fieldsID="222a0172843a1a44cb85ed850eb04170" ns3:_="" ns4:_="">
    <xsd:import namespace="cbd97c9e-276f-455b-b0cc-3b7841f438b5"/>
    <xsd:import namespace="2cc7e032-c296-4f64-afc7-68433ffa9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7c9e-276f-455b-b0cc-3b7841f43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7e032-c296-4f64-afc7-68433ffa9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F6B1-12D2-4EAB-B5D3-C0715A066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821E6-41E6-4F9E-B4FE-6447CDE35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D778E1-1246-4D70-B1A5-374EAA074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7c9e-276f-455b-b0cc-3b7841f438b5"/>
    <ds:schemaRef ds:uri="2cc7e032-c296-4f64-afc7-68433ffa9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5F3755-10B6-425D-9398-E520855A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UMB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Walentyna Horoszewska</dc:creator>
  <cp:keywords/>
  <cp:lastModifiedBy>Kamila Kartaszow</cp:lastModifiedBy>
  <cp:revision>2</cp:revision>
  <cp:lastPrinted>2021-10-08T10:57:00Z</cp:lastPrinted>
  <dcterms:created xsi:type="dcterms:W3CDTF">2024-07-23T09:32:00Z</dcterms:created>
  <dcterms:modified xsi:type="dcterms:W3CDTF">2024-07-23T09:32:00Z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0x01010013FEE9D20CBAD540B19B0DF0D6FFBB4B</vt:lpwstr>
  </property>
</Properties>
</file>