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04A9D858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Hlk79132549"/>
      <w:r w:rsidRPr="00D30C02">
        <w:rPr>
          <w:rFonts w:ascii="Arial" w:hAnsi="Arial" w:cs="Arial"/>
          <w:b/>
          <w:sz w:val="22"/>
          <w:szCs w:val="22"/>
        </w:rPr>
        <w:t>„Odwodnienie drogi gminnej w m. Niekłonice (ul. Jagodowa</w:t>
      </w:r>
      <w:r w:rsidR="00C95CEB">
        <w:rPr>
          <w:rFonts w:ascii="Arial" w:hAnsi="Arial" w:cs="Arial"/>
          <w:b/>
          <w:sz w:val="22"/>
          <w:szCs w:val="22"/>
        </w:rPr>
        <w:t>)</w:t>
      </w:r>
      <w:r w:rsidRPr="00D30C02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7D90FF20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48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321B9EC1" w14:textId="45343F1E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60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68A61279" w14:textId="119560D0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D30C02">
        <w:rPr>
          <w:sz w:val="22"/>
          <w:szCs w:val="22"/>
        </w:rPr>
        <w:t>72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461FAD49" w14:textId="77777777" w:rsidR="006579CC" w:rsidRPr="00632A2A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6788B7D4" w14:textId="77777777" w:rsidR="00C95CEB" w:rsidRDefault="00C95CEB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9F088" w14:textId="6874F5FD" w:rsidR="00D30C02" w:rsidRPr="00D30C02" w:rsidRDefault="00E40703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3A00445" w14:textId="4FA67CB1" w:rsidR="00D30C02" w:rsidRPr="00D30C02" w:rsidRDefault="001E3C86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5CDB5612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B4DA6">
        <w:rPr>
          <w:rFonts w:ascii="Arial" w:hAnsi="Arial" w:cs="Arial"/>
          <w:sz w:val="22"/>
          <w:szCs w:val="22"/>
        </w:rPr>
      </w:r>
      <w:r w:rsidR="007B4DA6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B4DA6">
        <w:rPr>
          <w:rFonts w:ascii="Arial" w:hAnsi="Arial" w:cs="Arial"/>
          <w:sz w:val="22"/>
          <w:szCs w:val="22"/>
        </w:rPr>
      </w:r>
      <w:r w:rsidR="007B4DA6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40765AC4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1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1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6FFDB56D" w:rsidR="00D30C02" w:rsidRPr="00D30C02" w:rsidRDefault="00C21829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D30C02" w:rsidRPr="00D30C02">
        <w:rPr>
          <w:rFonts w:ascii="Arial" w:hAnsi="Arial" w:cs="Arial"/>
          <w:b/>
          <w:sz w:val="22"/>
          <w:szCs w:val="22"/>
        </w:rPr>
        <w:t>„Odwodnienie drogi gminnej w m. Niekłonice (ul. Jagodowa)”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2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E90997F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7C5D5A0D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2454986A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174B" w14:textId="77777777" w:rsidR="007B4DA6" w:rsidRDefault="007B4DA6" w:rsidP="00A22B7C">
      <w:r>
        <w:separator/>
      </w:r>
    </w:p>
  </w:endnote>
  <w:endnote w:type="continuationSeparator" w:id="0">
    <w:p w14:paraId="73771BD6" w14:textId="77777777" w:rsidR="007B4DA6" w:rsidRDefault="007B4DA6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2D32" w14:textId="77777777" w:rsidR="007B4DA6" w:rsidRDefault="007B4DA6" w:rsidP="00A22B7C">
      <w:r>
        <w:separator/>
      </w:r>
    </w:p>
  </w:footnote>
  <w:footnote w:type="continuationSeparator" w:id="0">
    <w:p w14:paraId="4799831D" w14:textId="77777777" w:rsidR="007B4DA6" w:rsidRDefault="007B4DA6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7B4DA6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7B4DA6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7B4DA6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7B4DA6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12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22</cp:revision>
  <cp:lastPrinted>2021-04-13T14:10:00Z</cp:lastPrinted>
  <dcterms:created xsi:type="dcterms:W3CDTF">2021-04-02T09:32:00Z</dcterms:created>
  <dcterms:modified xsi:type="dcterms:W3CDTF">2021-10-07T05:13:00Z</dcterms:modified>
</cp:coreProperties>
</file>