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FB3F7C" w:rsidRDefault="00FB3F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FB3F7C" w:rsidRDefault="00FB3F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FB3F7C" w:rsidRDefault="00FB3F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FB3F7C" w:rsidRDefault="00FB3F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FB3F7C" w:rsidRDefault="00FB3F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FB3F7C" w:rsidRDefault="00FB3F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FB3F7C" w:rsidRDefault="00FB3F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FB3F7C" w:rsidRDefault="00FB3F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FB3F7C" w:rsidRDefault="00FB3F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FB3F7C" w:rsidRDefault="00FB3F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FB3F7C" w:rsidRDefault="00FB3F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FB3F7C" w:rsidRDefault="00FB3F7C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FB3F7C" w:rsidRDefault="00FB3F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FB3F7C" w:rsidRDefault="00FB3F7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FB3F7C" w:rsidRDefault="00FB3F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FB3F7C" w:rsidRDefault="00FB3F7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65EF21F" w14:textId="63986535" w:rsidR="008A6F86" w:rsidRPr="008A6F86" w:rsidRDefault="007634B3" w:rsidP="008A6F86">
      <w:pPr>
        <w:pStyle w:val="Zwykytekst1"/>
        <w:tabs>
          <w:tab w:val="left" w:leader="dot" w:pos="9072"/>
        </w:tabs>
        <w:rPr>
          <w:rFonts w:ascii="Encode Sans Compressed" w:hAnsi="Encode Sans Compressed" w:cs="Times New Roman"/>
          <w:b/>
          <w:bCs/>
          <w:i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bookmarkStart w:id="0" w:name="_Hlk167108349"/>
      <w:r w:rsidR="008A6F86" w:rsidRPr="008A6F86">
        <w:rPr>
          <w:rFonts w:ascii="Encode Sans Compressed" w:hAnsi="Encode Sans Compressed" w:cs="Times New Roman"/>
          <w:b/>
          <w:bCs/>
          <w:iCs/>
          <w:sz w:val="22"/>
          <w:szCs w:val="22"/>
          <w:lang w:val="pl-PL"/>
        </w:rPr>
        <w:t>Wzmocnienie drogi wojewódzkiej nr</w:t>
      </w:r>
      <w:r w:rsidR="00716195">
        <w:rPr>
          <w:rFonts w:ascii="Encode Sans Compressed" w:hAnsi="Encode Sans Compressed" w:cs="Times New Roman"/>
          <w:b/>
          <w:bCs/>
          <w:iCs/>
          <w:sz w:val="22"/>
          <w:szCs w:val="22"/>
          <w:lang w:val="pl-PL"/>
        </w:rPr>
        <w:t xml:space="preserve"> 242 na</w:t>
      </w:r>
      <w:r w:rsidR="008A6F86" w:rsidRPr="008A6F86">
        <w:rPr>
          <w:rFonts w:ascii="Encode Sans Compressed" w:hAnsi="Encode Sans Compressed" w:cs="Times New Roman"/>
          <w:b/>
          <w:bCs/>
          <w:iCs/>
          <w:sz w:val="22"/>
          <w:szCs w:val="22"/>
          <w:lang w:val="pl-PL"/>
        </w:rPr>
        <w:t xml:space="preserve"> odc</w:t>
      </w:r>
      <w:r w:rsidR="00716195">
        <w:rPr>
          <w:rFonts w:ascii="Encode Sans Compressed" w:hAnsi="Encode Sans Compressed" w:cs="Times New Roman"/>
          <w:b/>
          <w:bCs/>
          <w:iCs/>
          <w:sz w:val="22"/>
          <w:szCs w:val="22"/>
          <w:lang w:val="pl-PL"/>
        </w:rPr>
        <w:t>inku Izdebki - Luchowo</w:t>
      </w:r>
      <w:bookmarkEnd w:id="0"/>
      <w:r w:rsidR="008A6F86" w:rsidRPr="008A6F86">
        <w:rPr>
          <w:rFonts w:ascii="Encode Sans Compressed" w:hAnsi="Encode Sans Compressed" w:cs="Times New Roman"/>
          <w:b/>
          <w:bCs/>
          <w:iCs/>
          <w:sz w:val="22"/>
          <w:szCs w:val="22"/>
          <w:lang w:val="pl-PL"/>
        </w:rPr>
        <w:t>.</w:t>
      </w:r>
    </w:p>
    <w:p w14:paraId="79A77083" w14:textId="737B4CDA" w:rsidR="007447C8" w:rsidRPr="00743208" w:rsidRDefault="007447C8" w:rsidP="007432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696184EC" w14:textId="72824BCE" w:rsidR="008E7C5E" w:rsidRPr="008E7C5E" w:rsidRDefault="008E7C5E" w:rsidP="008E7C5E">
      <w:pPr>
        <w:pStyle w:val="Zwykytekst1"/>
        <w:tabs>
          <w:tab w:val="left" w:leader="dot" w:pos="9072"/>
        </w:tabs>
        <w:rPr>
          <w:rFonts w:ascii="Encode Sans Compressed" w:hAnsi="Encode Sans Compressed"/>
          <w:b/>
          <w:bCs/>
          <w:iCs/>
          <w:sz w:val="22"/>
          <w:szCs w:val="22"/>
        </w:rPr>
      </w:pPr>
    </w:p>
    <w:p w14:paraId="6B65CFDE" w14:textId="1F613306" w:rsidR="0063580F" w:rsidRPr="0063580F" w:rsidRDefault="0063580F" w:rsidP="006358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</w:p>
    <w:p w14:paraId="27944E1F" w14:textId="603B5ED1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4391E5A7" w:rsidR="00AA6005" w:rsidRPr="001D38BE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7D30D80" w14:textId="60CA262E" w:rsidR="001D38BE" w:rsidRPr="006842D6" w:rsidRDefault="001D38BE" w:rsidP="006842D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 w:rsidR="00323417">
        <w:rPr>
          <w:rFonts w:ascii="Encode Sans Compressed" w:hAnsi="Encode Sans Compressed"/>
          <w:sz w:val="22"/>
          <w:szCs w:val="22"/>
        </w:rPr>
        <w:t>robót</w:t>
      </w:r>
      <w:r w:rsidR="006842D6">
        <w:rPr>
          <w:rFonts w:ascii="Encode Sans Compressed" w:hAnsi="Encode Sans Compressed"/>
          <w:sz w:val="22"/>
          <w:szCs w:val="22"/>
        </w:rPr>
        <w:t xml:space="preserve"> posiadającą doświadczenie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="0032031F">
        <w:rPr>
          <w:rFonts w:ascii="Encode Sans Compressed" w:hAnsi="Encode Sans Compressed"/>
          <w:sz w:val="22"/>
          <w:szCs w:val="22"/>
        </w:rPr>
        <w:t xml:space="preserve">… zadaniach </w:t>
      </w:r>
      <w:r w:rsidR="006842D6" w:rsidRPr="006842D6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="006842D6" w:rsidRPr="006842D6">
        <w:rPr>
          <w:rFonts w:ascii="Encode Sans Compressed" w:hAnsi="Encode Sans Compressed"/>
          <w:sz w:val="22"/>
          <w:szCs w:val="22"/>
        </w:rPr>
        <w:t>, wykazane w formularzu 3.4.</w:t>
      </w:r>
    </w:p>
    <w:p w14:paraId="1478B384" w14:textId="0985EA0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62115FF2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080247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67D1DFCC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FE206B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26437EC8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8D04D2">
        <w:rPr>
          <w:rFonts w:ascii="Encode Sans Compressed" w:hAnsi="Encode Sans Compressed" w:cs="Times New Roman"/>
          <w:sz w:val="22"/>
          <w:szCs w:val="22"/>
        </w:rPr>
        <w:t>______________ dnia __ __ 2024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53436538" w14:textId="77777777" w:rsidR="00DD34AA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2F2D7491" w:rsidR="007447C8" w:rsidRPr="00FB4FE8" w:rsidRDefault="00FB4FE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FB3F7C" w:rsidRPr="00FB4FE8" w:rsidRDefault="00FB3F7C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FB3F7C" w:rsidRPr="00FB4FE8" w:rsidRDefault="00FB3F7C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FB3F7C" w:rsidRPr="00FB4FE8" w:rsidRDefault="00FB3F7C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39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8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Zd/S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FB3F7C" w:rsidRPr="00FB4FE8" w:rsidRDefault="00FB3F7C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FB3F7C" w:rsidRPr="00FB4FE8" w:rsidRDefault="00FB3F7C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FB3F7C" w:rsidRPr="00FB4FE8" w:rsidRDefault="00FB3F7C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3D96">
        <w:rPr>
          <w:rFonts w:ascii="Encode Sans Compressed" w:hAnsi="Encode Sans Compressed"/>
          <w:b/>
          <w:sz w:val="22"/>
          <w:szCs w:val="22"/>
        </w:rPr>
        <w:t>F</w:t>
      </w:r>
      <w:r w:rsidR="009009D8" w:rsidRPr="00FB4FE8">
        <w:rPr>
          <w:rFonts w:ascii="Encode Sans Compressed" w:hAnsi="Encode Sans Compressed"/>
          <w:b/>
          <w:sz w:val="22"/>
          <w:szCs w:val="22"/>
        </w:rPr>
        <w:t>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5205C337" w14:textId="1B9FC5D6" w:rsidR="00262D95" w:rsidRPr="00262D95" w:rsidRDefault="00001096" w:rsidP="00262D95">
      <w:pPr>
        <w:pStyle w:val="Zwykytekst"/>
        <w:rPr>
          <w:rFonts w:ascii="Encode Sans Compressed" w:hAnsi="Encode Sans Compressed"/>
          <w:b/>
          <w:bCs/>
          <w:iCs/>
          <w:sz w:val="22"/>
          <w:szCs w:val="22"/>
          <w:lang w:val="pl-PL"/>
        </w:rPr>
      </w:pPr>
      <w:r w:rsidRPr="00262D95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262D95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 w:rsidRPr="00262D95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DD34AA" w:rsidRPr="00262D95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716195" w:rsidRPr="008A6F86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>Wzmocnienie drogi wojewódzkiej nr</w:t>
      </w:r>
      <w:r w:rsidR="00716195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 xml:space="preserve"> 242 na</w:t>
      </w:r>
      <w:r w:rsidR="00716195" w:rsidRPr="008A6F86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 xml:space="preserve"> odc</w:t>
      </w:r>
      <w:r w:rsidR="00716195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>inku Izdebki - Luchowo</w:t>
      </w:r>
    </w:p>
    <w:p w14:paraId="6C34B61E" w14:textId="421F084C" w:rsidR="00712B74" w:rsidRPr="00712B74" w:rsidRDefault="00712B74" w:rsidP="00712B74">
      <w:pPr>
        <w:pStyle w:val="Zwykytekst"/>
        <w:jc w:val="both"/>
        <w:rPr>
          <w:rFonts w:ascii="Encode Sans Compressed" w:hAnsi="Encode Sans Compressed"/>
          <w:b/>
          <w:bCs/>
          <w:iCs/>
          <w:lang w:val="pl-PL"/>
        </w:rPr>
      </w:pPr>
    </w:p>
    <w:p w14:paraId="22718E0B" w14:textId="56B085AF" w:rsidR="00001096" w:rsidRPr="0063580F" w:rsidRDefault="008D04D2" w:rsidP="008D04D2">
      <w:pPr>
        <w:pStyle w:val="Zwykytekst"/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  <w:lang w:val="pl-PL"/>
        </w:rPr>
      </w:pPr>
      <w:r>
        <w:rPr>
          <w:rFonts w:ascii="Encode Sans Compressed" w:hAnsi="Encode Sans Compressed"/>
          <w:b/>
          <w:iCs/>
          <w:sz w:val="22"/>
          <w:szCs w:val="22"/>
          <w:lang w:val="pl-PL"/>
        </w:rPr>
        <w:t xml:space="preserve"> </w:t>
      </w:r>
      <w:r w:rsidR="00D35E0D">
        <w:rPr>
          <w:rFonts w:ascii="Encode Sans Compressed" w:hAnsi="Encode Sans Compressed"/>
          <w:b/>
          <w:iCs/>
          <w:sz w:val="22"/>
          <w:szCs w:val="22"/>
          <w:lang w:val="pl-PL"/>
        </w:rPr>
        <w:t xml:space="preserve"> </w:t>
      </w:r>
      <w:r w:rsidR="00001096"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="00001096"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1093F8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EEDA0F4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143F5D"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36C9E9" w14:textId="77777777" w:rsidR="004F2893" w:rsidRPr="00826C97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FB3F7C" w:rsidRPr="00CC5469" w:rsidRDefault="00FB3F7C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FB3F7C" w:rsidRPr="00CC5469" w:rsidRDefault="00FB3F7C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FB3F7C" w:rsidRPr="00CC5469" w:rsidRDefault="00FB3F7C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FB3F7C" w:rsidRPr="00CC5469" w:rsidRDefault="00FB3F7C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74EB1D6B" w14:textId="33DCCEC6" w:rsidR="00405088" w:rsidRPr="00716195" w:rsidRDefault="00405088" w:rsidP="00716195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716195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716195" w:rsidRPr="008A6F86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>Wzmocnienie drogi wojewódzkiej nr</w:t>
      </w:r>
      <w:r w:rsidR="00716195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 xml:space="preserve"> 242 na</w:t>
      </w:r>
      <w:r w:rsidR="00716195" w:rsidRPr="008A6F86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 xml:space="preserve"> odc</w:t>
      </w:r>
      <w:r w:rsidR="00716195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 xml:space="preserve">inku Izdebki – Luchowo </w:t>
      </w: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44CB2FE9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DD34AA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DD34AA" w:rsidRPr="00716195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(kierownik </w:t>
      </w:r>
      <w:r w:rsidR="00323417">
        <w:rPr>
          <w:rFonts w:ascii="Encode Sans Compressed" w:eastAsia="Calibri" w:hAnsi="Encode Sans Compressed"/>
          <w:sz w:val="22"/>
          <w:szCs w:val="22"/>
          <w:lang w:val="pl-PL" w:eastAsia="en-US"/>
        </w:rPr>
        <w:t>robót</w:t>
      </w:r>
      <w:r w:rsidR="00B44D0C" w:rsidRPr="00716195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FB3F7C" w:rsidRPr="00DF4FC9" w:rsidRDefault="00FB3F7C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FB3F7C" w:rsidRPr="00DF4FC9" w:rsidRDefault="00FB3F7C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FB3F7C" w:rsidRPr="00DF4FC9" w:rsidRDefault="00FB3F7C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FB3F7C" w:rsidRPr="00DF4FC9" w:rsidRDefault="00FB3F7C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2885E12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="00716195" w:rsidRPr="008A6F86">
        <w:rPr>
          <w:rFonts w:ascii="Encode Sans Compressed" w:hAnsi="Encode Sans Compressed"/>
          <w:b/>
          <w:bCs/>
          <w:iCs/>
          <w:sz w:val="22"/>
          <w:szCs w:val="22"/>
        </w:rPr>
        <w:t>Wzmocnienie drogi wojewódzkiej nr</w:t>
      </w:r>
      <w:r w:rsidR="00716195">
        <w:rPr>
          <w:rFonts w:ascii="Encode Sans Compressed" w:hAnsi="Encode Sans Compressed"/>
          <w:b/>
          <w:bCs/>
          <w:iCs/>
          <w:sz w:val="22"/>
          <w:szCs w:val="22"/>
        </w:rPr>
        <w:t xml:space="preserve"> 242 na</w:t>
      </w:r>
      <w:r w:rsidR="00716195" w:rsidRPr="008A6F86">
        <w:rPr>
          <w:rFonts w:ascii="Encode Sans Compressed" w:hAnsi="Encode Sans Compressed"/>
          <w:b/>
          <w:bCs/>
          <w:iCs/>
          <w:sz w:val="22"/>
          <w:szCs w:val="22"/>
        </w:rPr>
        <w:t xml:space="preserve"> odc</w:t>
      </w:r>
      <w:r w:rsidR="00716195">
        <w:rPr>
          <w:rFonts w:ascii="Encode Sans Compressed" w:hAnsi="Encode Sans Compressed"/>
          <w:b/>
          <w:bCs/>
          <w:iCs/>
          <w:sz w:val="22"/>
          <w:szCs w:val="22"/>
        </w:rPr>
        <w:t>inku Izdebki - Luchowo</w:t>
      </w:r>
    </w:p>
    <w:p w14:paraId="0E2CC19E" w14:textId="4CAB8444" w:rsidR="00066020" w:rsidRPr="00066020" w:rsidRDefault="00066020" w:rsidP="0006602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</w:rPr>
      </w:pPr>
    </w:p>
    <w:p w14:paraId="1BA3D90B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D6E1BF" w14:textId="77777777" w:rsidR="002F0107" w:rsidRDefault="002F0107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3B5D5C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63F67FC8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FB3F7C" w:rsidRPr="00DF4FC9" w:rsidRDefault="00FB3F7C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F9D64C" w14:textId="03453E31" w:rsidR="00FB3F7C" w:rsidRPr="00DF4FC9" w:rsidRDefault="00FB3F7C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</w:t>
                            </w:r>
                            <w:r w:rsidR="002F172A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/robót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FB3F7C" w:rsidRPr="00DF4FC9" w:rsidRDefault="00FB3F7C" w:rsidP="00AA294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4pt;margin-top:19.15pt;width:441.75pt;height:4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" fillcolor="silver" strokeweight=".5pt">
                <v:textbox inset="7.45pt,3.85pt,7.45pt,3.85pt">
                  <w:txbxContent>
                    <w:p w14:paraId="5D3114DA" w14:textId="77777777" w:rsidR="00FB3F7C" w:rsidRPr="00DF4FC9" w:rsidRDefault="00FB3F7C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F9D64C" w14:textId="03453E31" w:rsidR="00FB3F7C" w:rsidRPr="00DF4FC9" w:rsidRDefault="00FB3F7C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</w:t>
                      </w:r>
                      <w:r w:rsidR="002F172A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/robót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FB3F7C" w:rsidRPr="00DF4FC9" w:rsidRDefault="00FB3F7C" w:rsidP="00AA294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3BB4E2FC" w14:textId="5194929E" w:rsidR="002F172A" w:rsidRPr="002F172A" w:rsidRDefault="00A87322" w:rsidP="002F172A">
      <w:pPr>
        <w:pStyle w:val="Zwykytekst"/>
        <w:rPr>
          <w:rFonts w:ascii="Encode Sans Compressed" w:hAnsi="Encode Sans Compressed"/>
          <w:b/>
          <w:bCs/>
          <w:iCs/>
          <w:sz w:val="22"/>
          <w:szCs w:val="22"/>
          <w:lang w:val="pl-PL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716195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716195" w:rsidRPr="008A6F86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>Wzmocnienie drogi wojewódzkiej nr</w:t>
      </w:r>
      <w:r w:rsidR="00716195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 xml:space="preserve"> 242 na</w:t>
      </w:r>
      <w:r w:rsidR="00716195" w:rsidRPr="008A6F86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 xml:space="preserve"> odc</w:t>
      </w:r>
      <w:r w:rsidR="00716195">
        <w:rPr>
          <w:rFonts w:ascii="Encode Sans Compressed" w:hAnsi="Encode Sans Compressed"/>
          <w:b/>
          <w:bCs/>
          <w:iCs/>
          <w:sz w:val="22"/>
          <w:szCs w:val="22"/>
          <w:lang w:val="pl-PL"/>
        </w:rPr>
        <w:t>inku Izdebki - Luchowo</w:t>
      </w:r>
    </w:p>
    <w:p w14:paraId="7AF45E77" w14:textId="2574B2E4" w:rsidR="00A87322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</w:p>
    <w:p w14:paraId="6563EF6B" w14:textId="6DC2596A" w:rsidR="00066020" w:rsidRPr="00066020" w:rsidRDefault="00066020" w:rsidP="00066020">
      <w:pPr>
        <w:pStyle w:val="Zwykytekst"/>
        <w:rPr>
          <w:rFonts w:ascii="Encode Sans Compressed" w:hAnsi="Encode Sans Compressed"/>
          <w:b/>
          <w:bCs/>
          <w:sz w:val="22"/>
          <w:szCs w:val="22"/>
          <w:lang w:val="pl-PL"/>
        </w:rPr>
      </w:pPr>
    </w:p>
    <w:p w14:paraId="4507F2A1" w14:textId="62002497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DE3A67">
        <w:rPr>
          <w:rFonts w:ascii="Encode Sans Compressed" w:hAnsi="Encode Sans Compressed"/>
          <w:b/>
          <w:sz w:val="22"/>
          <w:szCs w:val="22"/>
        </w:rPr>
        <w:t>kierownika</w:t>
      </w:r>
      <w:r w:rsidR="00323417">
        <w:rPr>
          <w:rFonts w:ascii="Encode Sans Compressed" w:hAnsi="Encode Sans Compressed"/>
          <w:b/>
          <w:sz w:val="22"/>
          <w:szCs w:val="22"/>
        </w:rPr>
        <w:t xml:space="preserve"> </w:t>
      </w:r>
      <w:r w:rsidR="002F172A">
        <w:rPr>
          <w:rFonts w:ascii="Encode Sans Compressed" w:hAnsi="Encode Sans Compressed"/>
          <w:b/>
          <w:sz w:val="22"/>
          <w:szCs w:val="22"/>
        </w:rPr>
        <w:t>robót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</w:t>
      </w:r>
      <w:r w:rsidR="00C06EC8">
        <w:rPr>
          <w:rFonts w:ascii="Encode Sans Compressed" w:hAnsi="Encode Sans Compressed"/>
          <w:sz w:val="22"/>
          <w:szCs w:val="22"/>
        </w:rPr>
        <w:t xml:space="preserve">a ……. </w:t>
      </w:r>
      <w:r w:rsidR="00835E7B">
        <w:rPr>
          <w:rFonts w:ascii="Encode Sans Compressed" w:hAnsi="Encode Sans Compressed"/>
          <w:sz w:val="22"/>
          <w:szCs w:val="22"/>
        </w:rPr>
        <w:t>z</w:t>
      </w:r>
      <w:r w:rsidR="00C06EC8">
        <w:rPr>
          <w:rFonts w:ascii="Encode Sans Compressed" w:hAnsi="Encode Sans Compressed"/>
          <w:sz w:val="22"/>
          <w:szCs w:val="22"/>
        </w:rPr>
        <w:t>adaniach</w:t>
      </w:r>
      <w:r w:rsidR="00835E7B">
        <w:rPr>
          <w:rFonts w:ascii="Encode Sans Compressed" w:hAnsi="Encode Sans Compressed"/>
          <w:sz w:val="22"/>
          <w:szCs w:val="22"/>
        </w:rPr>
        <w:t xml:space="preserve"> </w:t>
      </w:r>
      <w:r w:rsidR="00835E7B" w:rsidRPr="00835E7B">
        <w:rPr>
          <w:rFonts w:ascii="Encode Sans Compressed" w:hAnsi="Encode Sans Compressed"/>
          <w:sz w:val="22"/>
          <w:szCs w:val="22"/>
        </w:rPr>
        <w:t>doprowadzonych do odbioru i rozliczenia końco</w:t>
      </w:r>
      <w:r w:rsidR="00835E7B">
        <w:rPr>
          <w:rFonts w:ascii="Encode Sans Compressed" w:hAnsi="Encode Sans Compressed"/>
          <w:sz w:val="22"/>
          <w:szCs w:val="22"/>
        </w:rPr>
        <w:t>wego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73644CEC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 w:rsidR="00323417">
        <w:rPr>
          <w:rFonts w:ascii="Encode Sans Compressed" w:hAnsi="Encode Sans Compressed"/>
          <w:sz w:val="22"/>
          <w:szCs w:val="22"/>
        </w:rPr>
        <w:t>robót</w:t>
      </w:r>
      <w:r w:rsidR="00AA294E"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10F76FBB" w:rsidR="00AA294E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F861566" w14:textId="77777777" w:rsidR="00835E7B" w:rsidRPr="001370E0" w:rsidRDefault="00835E7B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56BE717D" w14:textId="00E69405" w:rsidR="00AA294E" w:rsidRPr="001370E0" w:rsidRDefault="00580C60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FB3F7C" w:rsidRDefault="00FB3F7C">
      <w:r>
        <w:separator/>
      </w:r>
    </w:p>
  </w:endnote>
  <w:endnote w:type="continuationSeparator" w:id="0">
    <w:p w14:paraId="0B23A694" w14:textId="77777777" w:rsidR="00FB3F7C" w:rsidRDefault="00FB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FB3F7C" w:rsidRDefault="00FB3F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FB3F7C" w:rsidRDefault="00FB3F7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2D63F1A" w:rsidR="00FB3F7C" w:rsidRDefault="00FB3F7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37A20">
                            <w:rPr>
                              <w:rStyle w:val="Numerstrony"/>
                              <w:noProof/>
                            </w:rPr>
                            <w:t>27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52D63F1A" w:rsidR="00FB3F7C" w:rsidRDefault="00FB3F7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37A20">
                      <w:rPr>
                        <w:rStyle w:val="Numerstrony"/>
                        <w:noProof/>
                      </w:rPr>
                      <w:t>27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FB3F7C" w:rsidRDefault="00FB3F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FB3F7C" w:rsidRDefault="00FB3F7C">
      <w:r>
        <w:separator/>
      </w:r>
    </w:p>
  </w:footnote>
  <w:footnote w:type="continuationSeparator" w:id="0">
    <w:p w14:paraId="1DA3441F" w14:textId="77777777" w:rsidR="00FB3F7C" w:rsidRDefault="00FB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FB3F7C" w:rsidRDefault="00FB3F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FB3F7C" w:rsidRDefault="00FB3F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FB3F7C" w:rsidRDefault="00FB3F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31060420"/>
    <w:lvl w:ilvl="0" w:tplc="9282F0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61797307">
    <w:abstractNumId w:val="12"/>
  </w:num>
  <w:num w:numId="2" w16cid:durableId="944654065">
    <w:abstractNumId w:val="26"/>
  </w:num>
  <w:num w:numId="3" w16cid:durableId="370807075">
    <w:abstractNumId w:val="59"/>
  </w:num>
  <w:num w:numId="4" w16cid:durableId="1008168438">
    <w:abstractNumId w:val="37"/>
  </w:num>
  <w:num w:numId="5" w16cid:durableId="861405488">
    <w:abstractNumId w:val="45"/>
  </w:num>
  <w:num w:numId="6" w16cid:durableId="408842765">
    <w:abstractNumId w:val="40"/>
  </w:num>
  <w:num w:numId="7" w16cid:durableId="1355350344">
    <w:abstractNumId w:val="36"/>
  </w:num>
  <w:num w:numId="8" w16cid:durableId="1181698723">
    <w:abstractNumId w:val="48"/>
  </w:num>
  <w:num w:numId="9" w16cid:durableId="1357776785">
    <w:abstractNumId w:val="64"/>
  </w:num>
  <w:num w:numId="10" w16cid:durableId="2026784578">
    <w:abstractNumId w:val="51"/>
  </w:num>
  <w:num w:numId="11" w16cid:durableId="332685543">
    <w:abstractNumId w:val="54"/>
  </w:num>
  <w:num w:numId="12" w16cid:durableId="2113283116">
    <w:abstractNumId w:val="50"/>
  </w:num>
  <w:num w:numId="13" w16cid:durableId="1410347920">
    <w:abstractNumId w:val="66"/>
  </w:num>
  <w:num w:numId="14" w16cid:durableId="1682320135">
    <w:abstractNumId w:val="52"/>
  </w:num>
  <w:num w:numId="15" w16cid:durableId="1147891880">
    <w:abstractNumId w:val="68"/>
  </w:num>
  <w:num w:numId="16" w16cid:durableId="540023704">
    <w:abstractNumId w:val="39"/>
  </w:num>
  <w:num w:numId="17" w16cid:durableId="2052805072">
    <w:abstractNumId w:val="43"/>
  </w:num>
  <w:num w:numId="18" w16cid:durableId="764570154">
    <w:abstractNumId w:val="58"/>
  </w:num>
  <w:num w:numId="19" w16cid:durableId="1811746522">
    <w:abstractNumId w:val="35"/>
  </w:num>
  <w:num w:numId="20" w16cid:durableId="1947611909">
    <w:abstractNumId w:val="33"/>
  </w:num>
  <w:num w:numId="21" w16cid:durableId="1584534943">
    <w:abstractNumId w:val="44"/>
  </w:num>
  <w:num w:numId="22" w16cid:durableId="1473716974">
    <w:abstractNumId w:val="56"/>
  </w:num>
  <w:num w:numId="23" w16cid:durableId="609629950">
    <w:abstractNumId w:val="41"/>
  </w:num>
  <w:num w:numId="24" w16cid:durableId="48193578">
    <w:abstractNumId w:val="53"/>
  </w:num>
  <w:num w:numId="25" w16cid:durableId="1369526937">
    <w:abstractNumId w:val="62"/>
  </w:num>
  <w:num w:numId="26" w16cid:durableId="1550648387">
    <w:abstractNumId w:val="60"/>
  </w:num>
  <w:num w:numId="27" w16cid:durableId="1650862099">
    <w:abstractNumId w:val="55"/>
  </w:num>
  <w:num w:numId="28" w16cid:durableId="2141148950">
    <w:abstractNumId w:val="67"/>
  </w:num>
  <w:num w:numId="29" w16cid:durableId="547962084">
    <w:abstractNumId w:val="65"/>
  </w:num>
  <w:num w:numId="30" w16cid:durableId="644508939">
    <w:abstractNumId w:val="46"/>
  </w:num>
  <w:num w:numId="31" w16cid:durableId="977952711">
    <w:abstractNumId w:val="47"/>
  </w:num>
  <w:num w:numId="32" w16cid:durableId="1630436219">
    <w:abstractNumId w:val="38"/>
  </w:num>
  <w:num w:numId="33" w16cid:durableId="979919869">
    <w:abstractNumId w:val="42"/>
  </w:num>
  <w:num w:numId="34" w16cid:durableId="834567283">
    <w:abstractNumId w:val="69"/>
  </w:num>
  <w:num w:numId="35" w16cid:durableId="705643145">
    <w:abstractNumId w:val="63"/>
  </w:num>
  <w:num w:numId="36" w16cid:durableId="1945455638">
    <w:abstractNumId w:val="49"/>
  </w:num>
  <w:num w:numId="37" w16cid:durableId="1906404767">
    <w:abstractNumId w:val="57"/>
  </w:num>
  <w:num w:numId="38" w16cid:durableId="7023391">
    <w:abstractNumId w:val="61"/>
  </w:num>
  <w:num w:numId="39" w16cid:durableId="805775839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594"/>
    <w:rsid w:val="000006F4"/>
    <w:rsid w:val="00000A6D"/>
    <w:rsid w:val="00001096"/>
    <w:rsid w:val="00001A9B"/>
    <w:rsid w:val="00006D53"/>
    <w:rsid w:val="0001489D"/>
    <w:rsid w:val="00015C40"/>
    <w:rsid w:val="00016CE5"/>
    <w:rsid w:val="00021A6D"/>
    <w:rsid w:val="00022052"/>
    <w:rsid w:val="0002220C"/>
    <w:rsid w:val="000232BA"/>
    <w:rsid w:val="00023578"/>
    <w:rsid w:val="000238A5"/>
    <w:rsid w:val="000255FB"/>
    <w:rsid w:val="00025BC5"/>
    <w:rsid w:val="00025E2D"/>
    <w:rsid w:val="00026EF5"/>
    <w:rsid w:val="000270F8"/>
    <w:rsid w:val="00030599"/>
    <w:rsid w:val="00032BAA"/>
    <w:rsid w:val="00036083"/>
    <w:rsid w:val="00037270"/>
    <w:rsid w:val="00037B3A"/>
    <w:rsid w:val="00041753"/>
    <w:rsid w:val="0004257C"/>
    <w:rsid w:val="00044702"/>
    <w:rsid w:val="000457E4"/>
    <w:rsid w:val="00045C56"/>
    <w:rsid w:val="00046975"/>
    <w:rsid w:val="000471AA"/>
    <w:rsid w:val="00051CE5"/>
    <w:rsid w:val="00057379"/>
    <w:rsid w:val="0005747F"/>
    <w:rsid w:val="00060697"/>
    <w:rsid w:val="0006596B"/>
    <w:rsid w:val="00066020"/>
    <w:rsid w:val="00067543"/>
    <w:rsid w:val="000713AE"/>
    <w:rsid w:val="00077E3D"/>
    <w:rsid w:val="00080247"/>
    <w:rsid w:val="0008226B"/>
    <w:rsid w:val="000851BF"/>
    <w:rsid w:val="0008780E"/>
    <w:rsid w:val="00092CBB"/>
    <w:rsid w:val="000942A2"/>
    <w:rsid w:val="00096E97"/>
    <w:rsid w:val="000B009B"/>
    <w:rsid w:val="000B2F89"/>
    <w:rsid w:val="000B45C8"/>
    <w:rsid w:val="000B62BD"/>
    <w:rsid w:val="000C0494"/>
    <w:rsid w:val="000C1252"/>
    <w:rsid w:val="000C27F6"/>
    <w:rsid w:val="000C2B06"/>
    <w:rsid w:val="000C3B95"/>
    <w:rsid w:val="000C3E25"/>
    <w:rsid w:val="000C7B5E"/>
    <w:rsid w:val="000D1F37"/>
    <w:rsid w:val="000D2089"/>
    <w:rsid w:val="000D39BB"/>
    <w:rsid w:val="000D3B32"/>
    <w:rsid w:val="000D687E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17D6C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43F5D"/>
    <w:rsid w:val="00150788"/>
    <w:rsid w:val="00150CE0"/>
    <w:rsid w:val="0015140C"/>
    <w:rsid w:val="001543D5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90429"/>
    <w:rsid w:val="00190ED0"/>
    <w:rsid w:val="0019216F"/>
    <w:rsid w:val="001A20A4"/>
    <w:rsid w:val="001A2A61"/>
    <w:rsid w:val="001A3B38"/>
    <w:rsid w:val="001A461C"/>
    <w:rsid w:val="001A4F5C"/>
    <w:rsid w:val="001A534D"/>
    <w:rsid w:val="001A66BB"/>
    <w:rsid w:val="001A7A69"/>
    <w:rsid w:val="001B1630"/>
    <w:rsid w:val="001B17E1"/>
    <w:rsid w:val="001B2B83"/>
    <w:rsid w:val="001C053A"/>
    <w:rsid w:val="001C3245"/>
    <w:rsid w:val="001C4C12"/>
    <w:rsid w:val="001D0E39"/>
    <w:rsid w:val="001D0F8B"/>
    <w:rsid w:val="001D137A"/>
    <w:rsid w:val="001D1DA9"/>
    <w:rsid w:val="001D38BE"/>
    <w:rsid w:val="001E0A86"/>
    <w:rsid w:val="001E213D"/>
    <w:rsid w:val="001E4DDC"/>
    <w:rsid w:val="001E5D82"/>
    <w:rsid w:val="001E5DE8"/>
    <w:rsid w:val="001E7718"/>
    <w:rsid w:val="001E77DA"/>
    <w:rsid w:val="001F1905"/>
    <w:rsid w:val="001F1C21"/>
    <w:rsid w:val="001F4E47"/>
    <w:rsid w:val="001F76A3"/>
    <w:rsid w:val="00200EE0"/>
    <w:rsid w:val="00201019"/>
    <w:rsid w:val="00203F0E"/>
    <w:rsid w:val="00203F6E"/>
    <w:rsid w:val="00204DF7"/>
    <w:rsid w:val="00210A77"/>
    <w:rsid w:val="002130EB"/>
    <w:rsid w:val="002136CA"/>
    <w:rsid w:val="0021604F"/>
    <w:rsid w:val="00217124"/>
    <w:rsid w:val="002171C1"/>
    <w:rsid w:val="00217203"/>
    <w:rsid w:val="00221CD0"/>
    <w:rsid w:val="00223873"/>
    <w:rsid w:val="00230E03"/>
    <w:rsid w:val="002326F4"/>
    <w:rsid w:val="002328FE"/>
    <w:rsid w:val="00234E4D"/>
    <w:rsid w:val="0023614A"/>
    <w:rsid w:val="0023649F"/>
    <w:rsid w:val="00236CF1"/>
    <w:rsid w:val="00237A20"/>
    <w:rsid w:val="0024478E"/>
    <w:rsid w:val="00244941"/>
    <w:rsid w:val="002458F5"/>
    <w:rsid w:val="002503C6"/>
    <w:rsid w:val="002579CF"/>
    <w:rsid w:val="00262886"/>
    <w:rsid w:val="00262D95"/>
    <w:rsid w:val="00263CE1"/>
    <w:rsid w:val="00266809"/>
    <w:rsid w:val="00267AB7"/>
    <w:rsid w:val="00272039"/>
    <w:rsid w:val="00273C7B"/>
    <w:rsid w:val="00274049"/>
    <w:rsid w:val="002749C7"/>
    <w:rsid w:val="00291C9E"/>
    <w:rsid w:val="00293261"/>
    <w:rsid w:val="0029409A"/>
    <w:rsid w:val="00295C2C"/>
    <w:rsid w:val="002A2726"/>
    <w:rsid w:val="002A424B"/>
    <w:rsid w:val="002B09DD"/>
    <w:rsid w:val="002B4E1B"/>
    <w:rsid w:val="002B53E8"/>
    <w:rsid w:val="002B7F12"/>
    <w:rsid w:val="002C3936"/>
    <w:rsid w:val="002C3CFA"/>
    <w:rsid w:val="002C4D97"/>
    <w:rsid w:val="002C7A97"/>
    <w:rsid w:val="002D1FA0"/>
    <w:rsid w:val="002D294B"/>
    <w:rsid w:val="002D2F99"/>
    <w:rsid w:val="002D36BE"/>
    <w:rsid w:val="002D4587"/>
    <w:rsid w:val="002D4F70"/>
    <w:rsid w:val="002E18F9"/>
    <w:rsid w:val="002E5F27"/>
    <w:rsid w:val="002F0055"/>
    <w:rsid w:val="002F0107"/>
    <w:rsid w:val="002F0789"/>
    <w:rsid w:val="002F172A"/>
    <w:rsid w:val="002F1AFA"/>
    <w:rsid w:val="002F1C91"/>
    <w:rsid w:val="002F2E0C"/>
    <w:rsid w:val="002F40D2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4F4B"/>
    <w:rsid w:val="0031702F"/>
    <w:rsid w:val="0032031F"/>
    <w:rsid w:val="00321B4A"/>
    <w:rsid w:val="0032241B"/>
    <w:rsid w:val="00323417"/>
    <w:rsid w:val="00326369"/>
    <w:rsid w:val="00326E0C"/>
    <w:rsid w:val="00333998"/>
    <w:rsid w:val="00335564"/>
    <w:rsid w:val="003373F9"/>
    <w:rsid w:val="0033743E"/>
    <w:rsid w:val="00340638"/>
    <w:rsid w:val="00341E3A"/>
    <w:rsid w:val="00342880"/>
    <w:rsid w:val="0034420D"/>
    <w:rsid w:val="003536F5"/>
    <w:rsid w:val="00357D3C"/>
    <w:rsid w:val="00361854"/>
    <w:rsid w:val="00362468"/>
    <w:rsid w:val="00364CD6"/>
    <w:rsid w:val="00372BA0"/>
    <w:rsid w:val="00377063"/>
    <w:rsid w:val="00382C6D"/>
    <w:rsid w:val="0038314A"/>
    <w:rsid w:val="003868CB"/>
    <w:rsid w:val="00387D88"/>
    <w:rsid w:val="00390D5F"/>
    <w:rsid w:val="003946F0"/>
    <w:rsid w:val="003A0032"/>
    <w:rsid w:val="003A0F41"/>
    <w:rsid w:val="003A398F"/>
    <w:rsid w:val="003A43D4"/>
    <w:rsid w:val="003A4EDF"/>
    <w:rsid w:val="003A51BF"/>
    <w:rsid w:val="003A64D8"/>
    <w:rsid w:val="003A65E8"/>
    <w:rsid w:val="003A6C73"/>
    <w:rsid w:val="003A723C"/>
    <w:rsid w:val="003A7814"/>
    <w:rsid w:val="003B160C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338D"/>
    <w:rsid w:val="003E3BB0"/>
    <w:rsid w:val="003E4667"/>
    <w:rsid w:val="003E6E1D"/>
    <w:rsid w:val="003E6F26"/>
    <w:rsid w:val="003F034B"/>
    <w:rsid w:val="003F0791"/>
    <w:rsid w:val="003F502A"/>
    <w:rsid w:val="003F5533"/>
    <w:rsid w:val="003F57C5"/>
    <w:rsid w:val="003F616D"/>
    <w:rsid w:val="003F6D1A"/>
    <w:rsid w:val="00401B51"/>
    <w:rsid w:val="00405088"/>
    <w:rsid w:val="00405738"/>
    <w:rsid w:val="00405B21"/>
    <w:rsid w:val="00416155"/>
    <w:rsid w:val="00420A4B"/>
    <w:rsid w:val="004255DF"/>
    <w:rsid w:val="00425626"/>
    <w:rsid w:val="00425D26"/>
    <w:rsid w:val="00426AB8"/>
    <w:rsid w:val="00426D00"/>
    <w:rsid w:val="00427DCA"/>
    <w:rsid w:val="00440762"/>
    <w:rsid w:val="0044228C"/>
    <w:rsid w:val="004444F5"/>
    <w:rsid w:val="0044658B"/>
    <w:rsid w:val="004507A6"/>
    <w:rsid w:val="004517AD"/>
    <w:rsid w:val="0045394F"/>
    <w:rsid w:val="00454825"/>
    <w:rsid w:val="00455530"/>
    <w:rsid w:val="004557D6"/>
    <w:rsid w:val="00457677"/>
    <w:rsid w:val="00462DDF"/>
    <w:rsid w:val="00463383"/>
    <w:rsid w:val="0046667E"/>
    <w:rsid w:val="0046729B"/>
    <w:rsid w:val="0046741F"/>
    <w:rsid w:val="00470E5C"/>
    <w:rsid w:val="004715EE"/>
    <w:rsid w:val="00471F1A"/>
    <w:rsid w:val="004728AA"/>
    <w:rsid w:val="0047294E"/>
    <w:rsid w:val="0047452B"/>
    <w:rsid w:val="0047501E"/>
    <w:rsid w:val="00475FB7"/>
    <w:rsid w:val="00476DC4"/>
    <w:rsid w:val="0048012E"/>
    <w:rsid w:val="004823B1"/>
    <w:rsid w:val="00482E32"/>
    <w:rsid w:val="00483A02"/>
    <w:rsid w:val="0048525F"/>
    <w:rsid w:val="00486600"/>
    <w:rsid w:val="00493989"/>
    <w:rsid w:val="004953AD"/>
    <w:rsid w:val="004961B1"/>
    <w:rsid w:val="00497B31"/>
    <w:rsid w:val="00497BD1"/>
    <w:rsid w:val="004A1580"/>
    <w:rsid w:val="004A2C08"/>
    <w:rsid w:val="004A6EF6"/>
    <w:rsid w:val="004B08BF"/>
    <w:rsid w:val="004B4A21"/>
    <w:rsid w:val="004B4B7D"/>
    <w:rsid w:val="004B5CED"/>
    <w:rsid w:val="004C2611"/>
    <w:rsid w:val="004C3B25"/>
    <w:rsid w:val="004C4BCC"/>
    <w:rsid w:val="004C53B0"/>
    <w:rsid w:val="004C5745"/>
    <w:rsid w:val="004C6357"/>
    <w:rsid w:val="004D214D"/>
    <w:rsid w:val="004D3C00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527F"/>
    <w:rsid w:val="00505D67"/>
    <w:rsid w:val="00510936"/>
    <w:rsid w:val="00515C1A"/>
    <w:rsid w:val="00517780"/>
    <w:rsid w:val="0052022B"/>
    <w:rsid w:val="00522E80"/>
    <w:rsid w:val="005231A9"/>
    <w:rsid w:val="00523F9F"/>
    <w:rsid w:val="0052698D"/>
    <w:rsid w:val="005306B4"/>
    <w:rsid w:val="00530FE5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605"/>
    <w:rsid w:val="00563741"/>
    <w:rsid w:val="00563A75"/>
    <w:rsid w:val="0057296C"/>
    <w:rsid w:val="0057309E"/>
    <w:rsid w:val="00574009"/>
    <w:rsid w:val="00574F9A"/>
    <w:rsid w:val="00575F2F"/>
    <w:rsid w:val="00577EF9"/>
    <w:rsid w:val="00580C60"/>
    <w:rsid w:val="0058199D"/>
    <w:rsid w:val="00582A5E"/>
    <w:rsid w:val="00583045"/>
    <w:rsid w:val="00584A10"/>
    <w:rsid w:val="00585469"/>
    <w:rsid w:val="00586C52"/>
    <w:rsid w:val="005908D1"/>
    <w:rsid w:val="00592025"/>
    <w:rsid w:val="0059636A"/>
    <w:rsid w:val="005A4BF9"/>
    <w:rsid w:val="005A7F9F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36FC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147F3"/>
    <w:rsid w:val="006168E5"/>
    <w:rsid w:val="0062105B"/>
    <w:rsid w:val="0062485E"/>
    <w:rsid w:val="0062642D"/>
    <w:rsid w:val="0063032D"/>
    <w:rsid w:val="006323A8"/>
    <w:rsid w:val="00633AEC"/>
    <w:rsid w:val="006345F3"/>
    <w:rsid w:val="00634D5E"/>
    <w:rsid w:val="0063580F"/>
    <w:rsid w:val="00636105"/>
    <w:rsid w:val="00637EF8"/>
    <w:rsid w:val="0064564F"/>
    <w:rsid w:val="00650FA2"/>
    <w:rsid w:val="00652CA6"/>
    <w:rsid w:val="00653936"/>
    <w:rsid w:val="00655ECF"/>
    <w:rsid w:val="00661104"/>
    <w:rsid w:val="00661E66"/>
    <w:rsid w:val="00664920"/>
    <w:rsid w:val="006664A1"/>
    <w:rsid w:val="006674DC"/>
    <w:rsid w:val="00671105"/>
    <w:rsid w:val="00671EA4"/>
    <w:rsid w:val="0067579F"/>
    <w:rsid w:val="00677F68"/>
    <w:rsid w:val="006842D6"/>
    <w:rsid w:val="006912A4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3147"/>
    <w:rsid w:val="006D5CD0"/>
    <w:rsid w:val="006D6CED"/>
    <w:rsid w:val="006D7CCD"/>
    <w:rsid w:val="006E379B"/>
    <w:rsid w:val="006E6467"/>
    <w:rsid w:val="006F1011"/>
    <w:rsid w:val="006F139D"/>
    <w:rsid w:val="006F4153"/>
    <w:rsid w:val="006F4550"/>
    <w:rsid w:val="006F5684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B74"/>
    <w:rsid w:val="00712F81"/>
    <w:rsid w:val="00716195"/>
    <w:rsid w:val="00731667"/>
    <w:rsid w:val="007317E0"/>
    <w:rsid w:val="00733E3C"/>
    <w:rsid w:val="007344DB"/>
    <w:rsid w:val="00735E50"/>
    <w:rsid w:val="00735F96"/>
    <w:rsid w:val="00737DF3"/>
    <w:rsid w:val="007401E6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418B"/>
    <w:rsid w:val="007770DA"/>
    <w:rsid w:val="00784C3D"/>
    <w:rsid w:val="0079000A"/>
    <w:rsid w:val="007929C5"/>
    <w:rsid w:val="0079602D"/>
    <w:rsid w:val="007A05B9"/>
    <w:rsid w:val="007A3824"/>
    <w:rsid w:val="007A3E4E"/>
    <w:rsid w:val="007B575D"/>
    <w:rsid w:val="007B64B0"/>
    <w:rsid w:val="007C5F81"/>
    <w:rsid w:val="007C6367"/>
    <w:rsid w:val="007D03C7"/>
    <w:rsid w:val="007D081A"/>
    <w:rsid w:val="007D62A4"/>
    <w:rsid w:val="007D6600"/>
    <w:rsid w:val="007E21B8"/>
    <w:rsid w:val="007E577A"/>
    <w:rsid w:val="007F10CB"/>
    <w:rsid w:val="007F154F"/>
    <w:rsid w:val="007F4207"/>
    <w:rsid w:val="007F6808"/>
    <w:rsid w:val="007F72AE"/>
    <w:rsid w:val="007F7F6E"/>
    <w:rsid w:val="00805FDA"/>
    <w:rsid w:val="00806E0F"/>
    <w:rsid w:val="00812010"/>
    <w:rsid w:val="0081392B"/>
    <w:rsid w:val="00815578"/>
    <w:rsid w:val="008217ED"/>
    <w:rsid w:val="00821A01"/>
    <w:rsid w:val="00822680"/>
    <w:rsid w:val="00822BD5"/>
    <w:rsid w:val="00823DDC"/>
    <w:rsid w:val="008248CC"/>
    <w:rsid w:val="008309F0"/>
    <w:rsid w:val="008318B1"/>
    <w:rsid w:val="00833A75"/>
    <w:rsid w:val="00835E7B"/>
    <w:rsid w:val="00836B7E"/>
    <w:rsid w:val="00837AA5"/>
    <w:rsid w:val="00840FE4"/>
    <w:rsid w:val="0084353D"/>
    <w:rsid w:val="008443ED"/>
    <w:rsid w:val="00846EB0"/>
    <w:rsid w:val="00847488"/>
    <w:rsid w:val="008477B9"/>
    <w:rsid w:val="00851CE6"/>
    <w:rsid w:val="0085312E"/>
    <w:rsid w:val="00856335"/>
    <w:rsid w:val="00860CEF"/>
    <w:rsid w:val="00871A18"/>
    <w:rsid w:val="00874812"/>
    <w:rsid w:val="00877C40"/>
    <w:rsid w:val="0088409B"/>
    <w:rsid w:val="008850A2"/>
    <w:rsid w:val="008853CA"/>
    <w:rsid w:val="0088621A"/>
    <w:rsid w:val="0088778B"/>
    <w:rsid w:val="00887DD9"/>
    <w:rsid w:val="00891AF2"/>
    <w:rsid w:val="00894C45"/>
    <w:rsid w:val="00897805"/>
    <w:rsid w:val="008A0FE9"/>
    <w:rsid w:val="008A143F"/>
    <w:rsid w:val="008A6F86"/>
    <w:rsid w:val="008B0FBD"/>
    <w:rsid w:val="008C01C2"/>
    <w:rsid w:val="008C2EC7"/>
    <w:rsid w:val="008C34E9"/>
    <w:rsid w:val="008C689C"/>
    <w:rsid w:val="008D04D2"/>
    <w:rsid w:val="008D522E"/>
    <w:rsid w:val="008D5D52"/>
    <w:rsid w:val="008D6E50"/>
    <w:rsid w:val="008D7926"/>
    <w:rsid w:val="008E2A24"/>
    <w:rsid w:val="008E2AE7"/>
    <w:rsid w:val="008E357E"/>
    <w:rsid w:val="008E4C49"/>
    <w:rsid w:val="008E58FE"/>
    <w:rsid w:val="008E7C5E"/>
    <w:rsid w:val="008F1CD2"/>
    <w:rsid w:val="008F2486"/>
    <w:rsid w:val="008F7488"/>
    <w:rsid w:val="009009D8"/>
    <w:rsid w:val="00904616"/>
    <w:rsid w:val="00906E79"/>
    <w:rsid w:val="00907EB7"/>
    <w:rsid w:val="0091135B"/>
    <w:rsid w:val="00912677"/>
    <w:rsid w:val="00914491"/>
    <w:rsid w:val="00914680"/>
    <w:rsid w:val="00915089"/>
    <w:rsid w:val="00915401"/>
    <w:rsid w:val="00915A0A"/>
    <w:rsid w:val="00915C6D"/>
    <w:rsid w:val="0091603E"/>
    <w:rsid w:val="009200D0"/>
    <w:rsid w:val="00920109"/>
    <w:rsid w:val="00921C86"/>
    <w:rsid w:val="00924FD2"/>
    <w:rsid w:val="00933380"/>
    <w:rsid w:val="00935876"/>
    <w:rsid w:val="00936A7C"/>
    <w:rsid w:val="00940E79"/>
    <w:rsid w:val="009436A1"/>
    <w:rsid w:val="00950440"/>
    <w:rsid w:val="00951737"/>
    <w:rsid w:val="00952726"/>
    <w:rsid w:val="00952DD7"/>
    <w:rsid w:val="00954E24"/>
    <w:rsid w:val="00955A3A"/>
    <w:rsid w:val="00956821"/>
    <w:rsid w:val="00957CFD"/>
    <w:rsid w:val="00961F18"/>
    <w:rsid w:val="00962138"/>
    <w:rsid w:val="00962673"/>
    <w:rsid w:val="00962BC8"/>
    <w:rsid w:val="00966962"/>
    <w:rsid w:val="00971728"/>
    <w:rsid w:val="00973040"/>
    <w:rsid w:val="009734C7"/>
    <w:rsid w:val="00974441"/>
    <w:rsid w:val="00975A22"/>
    <w:rsid w:val="00976D5D"/>
    <w:rsid w:val="00980876"/>
    <w:rsid w:val="009826E3"/>
    <w:rsid w:val="00986E53"/>
    <w:rsid w:val="0099075F"/>
    <w:rsid w:val="0099511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1BC0"/>
    <w:rsid w:val="009B6180"/>
    <w:rsid w:val="009B61A7"/>
    <w:rsid w:val="009B640D"/>
    <w:rsid w:val="009B740C"/>
    <w:rsid w:val="009B7EB7"/>
    <w:rsid w:val="009C12D0"/>
    <w:rsid w:val="009C1774"/>
    <w:rsid w:val="009C50FD"/>
    <w:rsid w:val="009C5A82"/>
    <w:rsid w:val="009C5C7D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A004C5"/>
    <w:rsid w:val="00A02D04"/>
    <w:rsid w:val="00A04727"/>
    <w:rsid w:val="00A04ACB"/>
    <w:rsid w:val="00A052A7"/>
    <w:rsid w:val="00A0551A"/>
    <w:rsid w:val="00A060C7"/>
    <w:rsid w:val="00A11DA7"/>
    <w:rsid w:val="00A150F9"/>
    <w:rsid w:val="00A23423"/>
    <w:rsid w:val="00A300A0"/>
    <w:rsid w:val="00A3335D"/>
    <w:rsid w:val="00A33BED"/>
    <w:rsid w:val="00A34E06"/>
    <w:rsid w:val="00A376D3"/>
    <w:rsid w:val="00A41572"/>
    <w:rsid w:val="00A435D8"/>
    <w:rsid w:val="00A4372A"/>
    <w:rsid w:val="00A4521E"/>
    <w:rsid w:val="00A5319D"/>
    <w:rsid w:val="00A53C87"/>
    <w:rsid w:val="00A5586D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87FF0"/>
    <w:rsid w:val="00A9395B"/>
    <w:rsid w:val="00AA0DF4"/>
    <w:rsid w:val="00AA1799"/>
    <w:rsid w:val="00AA294E"/>
    <w:rsid w:val="00AA43B5"/>
    <w:rsid w:val="00AA4A10"/>
    <w:rsid w:val="00AA5B2C"/>
    <w:rsid w:val="00AA6005"/>
    <w:rsid w:val="00AB0FA1"/>
    <w:rsid w:val="00AB2C43"/>
    <w:rsid w:val="00AB5E84"/>
    <w:rsid w:val="00AC21D5"/>
    <w:rsid w:val="00AC3164"/>
    <w:rsid w:val="00AC3CDA"/>
    <w:rsid w:val="00AC5438"/>
    <w:rsid w:val="00AC60F8"/>
    <w:rsid w:val="00AC6B33"/>
    <w:rsid w:val="00AD2406"/>
    <w:rsid w:val="00AD2B88"/>
    <w:rsid w:val="00AD5B5E"/>
    <w:rsid w:val="00AE3990"/>
    <w:rsid w:val="00AE3BE1"/>
    <w:rsid w:val="00AE476A"/>
    <w:rsid w:val="00AE6643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06170"/>
    <w:rsid w:val="00B10B6F"/>
    <w:rsid w:val="00B1365F"/>
    <w:rsid w:val="00B139CF"/>
    <w:rsid w:val="00B13C43"/>
    <w:rsid w:val="00B146FF"/>
    <w:rsid w:val="00B14813"/>
    <w:rsid w:val="00B15401"/>
    <w:rsid w:val="00B15586"/>
    <w:rsid w:val="00B16D95"/>
    <w:rsid w:val="00B20673"/>
    <w:rsid w:val="00B2241B"/>
    <w:rsid w:val="00B22709"/>
    <w:rsid w:val="00B32289"/>
    <w:rsid w:val="00B32510"/>
    <w:rsid w:val="00B37C25"/>
    <w:rsid w:val="00B43A12"/>
    <w:rsid w:val="00B44D0C"/>
    <w:rsid w:val="00B54646"/>
    <w:rsid w:val="00B54945"/>
    <w:rsid w:val="00B55759"/>
    <w:rsid w:val="00B5762B"/>
    <w:rsid w:val="00B5771B"/>
    <w:rsid w:val="00B57AD9"/>
    <w:rsid w:val="00B60609"/>
    <w:rsid w:val="00B61D3F"/>
    <w:rsid w:val="00B620ED"/>
    <w:rsid w:val="00B62262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5B3D"/>
    <w:rsid w:val="00BB0C6C"/>
    <w:rsid w:val="00BB29DA"/>
    <w:rsid w:val="00BB2C18"/>
    <w:rsid w:val="00BB2F38"/>
    <w:rsid w:val="00BB412F"/>
    <w:rsid w:val="00BB69CE"/>
    <w:rsid w:val="00BB6D12"/>
    <w:rsid w:val="00BB7F39"/>
    <w:rsid w:val="00BC0626"/>
    <w:rsid w:val="00BC1358"/>
    <w:rsid w:val="00BC1C23"/>
    <w:rsid w:val="00BC3A3B"/>
    <w:rsid w:val="00BC472A"/>
    <w:rsid w:val="00BC6282"/>
    <w:rsid w:val="00BD074A"/>
    <w:rsid w:val="00BD0D41"/>
    <w:rsid w:val="00BD1F80"/>
    <w:rsid w:val="00BD240A"/>
    <w:rsid w:val="00BD348B"/>
    <w:rsid w:val="00BD5518"/>
    <w:rsid w:val="00BD6B7E"/>
    <w:rsid w:val="00BE10E0"/>
    <w:rsid w:val="00BE134C"/>
    <w:rsid w:val="00BE13C3"/>
    <w:rsid w:val="00BE3A33"/>
    <w:rsid w:val="00BE679A"/>
    <w:rsid w:val="00BF209E"/>
    <w:rsid w:val="00BF2CC4"/>
    <w:rsid w:val="00BF6BB7"/>
    <w:rsid w:val="00C0213E"/>
    <w:rsid w:val="00C0542A"/>
    <w:rsid w:val="00C05BF3"/>
    <w:rsid w:val="00C06EC8"/>
    <w:rsid w:val="00C35D30"/>
    <w:rsid w:val="00C366C2"/>
    <w:rsid w:val="00C41443"/>
    <w:rsid w:val="00C42FBB"/>
    <w:rsid w:val="00C43D39"/>
    <w:rsid w:val="00C45A64"/>
    <w:rsid w:val="00C54E30"/>
    <w:rsid w:val="00C55316"/>
    <w:rsid w:val="00C61426"/>
    <w:rsid w:val="00C6308D"/>
    <w:rsid w:val="00C64708"/>
    <w:rsid w:val="00C72605"/>
    <w:rsid w:val="00C748AD"/>
    <w:rsid w:val="00C82563"/>
    <w:rsid w:val="00C82624"/>
    <w:rsid w:val="00C82BF9"/>
    <w:rsid w:val="00C852E8"/>
    <w:rsid w:val="00C90A25"/>
    <w:rsid w:val="00C90FE0"/>
    <w:rsid w:val="00C91814"/>
    <w:rsid w:val="00C95AD5"/>
    <w:rsid w:val="00C97A88"/>
    <w:rsid w:val="00CA46E2"/>
    <w:rsid w:val="00CA4DCF"/>
    <w:rsid w:val="00CA5B2B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B1C"/>
    <w:rsid w:val="00CD7DAB"/>
    <w:rsid w:val="00CD7EEE"/>
    <w:rsid w:val="00CE1BEA"/>
    <w:rsid w:val="00CE2EB2"/>
    <w:rsid w:val="00CE63FE"/>
    <w:rsid w:val="00CF2985"/>
    <w:rsid w:val="00CF5FEA"/>
    <w:rsid w:val="00CF6F0E"/>
    <w:rsid w:val="00CF7BEB"/>
    <w:rsid w:val="00CF7FF9"/>
    <w:rsid w:val="00D02F18"/>
    <w:rsid w:val="00D03011"/>
    <w:rsid w:val="00D034AD"/>
    <w:rsid w:val="00D03DCD"/>
    <w:rsid w:val="00D04AFF"/>
    <w:rsid w:val="00D05F16"/>
    <w:rsid w:val="00D10988"/>
    <w:rsid w:val="00D11579"/>
    <w:rsid w:val="00D12BFF"/>
    <w:rsid w:val="00D1742F"/>
    <w:rsid w:val="00D228D8"/>
    <w:rsid w:val="00D22D19"/>
    <w:rsid w:val="00D235F0"/>
    <w:rsid w:val="00D25248"/>
    <w:rsid w:val="00D25907"/>
    <w:rsid w:val="00D27ED6"/>
    <w:rsid w:val="00D30929"/>
    <w:rsid w:val="00D315B2"/>
    <w:rsid w:val="00D35E0D"/>
    <w:rsid w:val="00D37AA9"/>
    <w:rsid w:val="00D44729"/>
    <w:rsid w:val="00D4512D"/>
    <w:rsid w:val="00D47119"/>
    <w:rsid w:val="00D47468"/>
    <w:rsid w:val="00D55834"/>
    <w:rsid w:val="00D571E1"/>
    <w:rsid w:val="00D604B5"/>
    <w:rsid w:val="00D61772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94C1B"/>
    <w:rsid w:val="00DA0C86"/>
    <w:rsid w:val="00DA1F35"/>
    <w:rsid w:val="00DA3373"/>
    <w:rsid w:val="00DA52DC"/>
    <w:rsid w:val="00DA63B4"/>
    <w:rsid w:val="00DA690B"/>
    <w:rsid w:val="00DB1CA9"/>
    <w:rsid w:val="00DB3052"/>
    <w:rsid w:val="00DB707D"/>
    <w:rsid w:val="00DC4DE7"/>
    <w:rsid w:val="00DC61D9"/>
    <w:rsid w:val="00DC7D2E"/>
    <w:rsid w:val="00DD325C"/>
    <w:rsid w:val="00DD34AA"/>
    <w:rsid w:val="00DD52D6"/>
    <w:rsid w:val="00DD68E0"/>
    <w:rsid w:val="00DE1442"/>
    <w:rsid w:val="00DE3A67"/>
    <w:rsid w:val="00DE3D96"/>
    <w:rsid w:val="00DE4D12"/>
    <w:rsid w:val="00DF1DCD"/>
    <w:rsid w:val="00DF49D3"/>
    <w:rsid w:val="00DF4FC9"/>
    <w:rsid w:val="00E00015"/>
    <w:rsid w:val="00E02DE4"/>
    <w:rsid w:val="00E02F1C"/>
    <w:rsid w:val="00E037A7"/>
    <w:rsid w:val="00E03D3A"/>
    <w:rsid w:val="00E0614C"/>
    <w:rsid w:val="00E1032B"/>
    <w:rsid w:val="00E111B7"/>
    <w:rsid w:val="00E1690A"/>
    <w:rsid w:val="00E21184"/>
    <w:rsid w:val="00E2289F"/>
    <w:rsid w:val="00E23875"/>
    <w:rsid w:val="00E301B0"/>
    <w:rsid w:val="00E30D33"/>
    <w:rsid w:val="00E31E8D"/>
    <w:rsid w:val="00E3388C"/>
    <w:rsid w:val="00E33A0E"/>
    <w:rsid w:val="00E33E59"/>
    <w:rsid w:val="00E34448"/>
    <w:rsid w:val="00E3547A"/>
    <w:rsid w:val="00E3584A"/>
    <w:rsid w:val="00E36FCA"/>
    <w:rsid w:val="00E3745D"/>
    <w:rsid w:val="00E37A8C"/>
    <w:rsid w:val="00E37D8A"/>
    <w:rsid w:val="00E4037E"/>
    <w:rsid w:val="00E4285F"/>
    <w:rsid w:val="00E4519F"/>
    <w:rsid w:val="00E46BF0"/>
    <w:rsid w:val="00E53911"/>
    <w:rsid w:val="00E541E3"/>
    <w:rsid w:val="00E5601A"/>
    <w:rsid w:val="00E56917"/>
    <w:rsid w:val="00E60F8D"/>
    <w:rsid w:val="00E616F5"/>
    <w:rsid w:val="00E61B0B"/>
    <w:rsid w:val="00E62A79"/>
    <w:rsid w:val="00E647AA"/>
    <w:rsid w:val="00E658F6"/>
    <w:rsid w:val="00E662CF"/>
    <w:rsid w:val="00E675F3"/>
    <w:rsid w:val="00E678C3"/>
    <w:rsid w:val="00E72A8F"/>
    <w:rsid w:val="00E76285"/>
    <w:rsid w:val="00E76B96"/>
    <w:rsid w:val="00E80DD1"/>
    <w:rsid w:val="00E81B84"/>
    <w:rsid w:val="00E86461"/>
    <w:rsid w:val="00E87CEB"/>
    <w:rsid w:val="00E9046F"/>
    <w:rsid w:val="00E930B0"/>
    <w:rsid w:val="00E95B67"/>
    <w:rsid w:val="00EA16A1"/>
    <w:rsid w:val="00EA1A39"/>
    <w:rsid w:val="00EA2E4E"/>
    <w:rsid w:val="00EA6FEF"/>
    <w:rsid w:val="00EB08E6"/>
    <w:rsid w:val="00EB2936"/>
    <w:rsid w:val="00EB3F0F"/>
    <w:rsid w:val="00EB7E29"/>
    <w:rsid w:val="00EC2D97"/>
    <w:rsid w:val="00ED1CB0"/>
    <w:rsid w:val="00ED217F"/>
    <w:rsid w:val="00ED3EEC"/>
    <w:rsid w:val="00EE40F8"/>
    <w:rsid w:val="00EE7BE4"/>
    <w:rsid w:val="00EF04BF"/>
    <w:rsid w:val="00EF1088"/>
    <w:rsid w:val="00EF1D22"/>
    <w:rsid w:val="00EF3A5F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618"/>
    <w:rsid w:val="00F455A0"/>
    <w:rsid w:val="00F46D77"/>
    <w:rsid w:val="00F50004"/>
    <w:rsid w:val="00F517CD"/>
    <w:rsid w:val="00F562AD"/>
    <w:rsid w:val="00F60FF7"/>
    <w:rsid w:val="00F6341E"/>
    <w:rsid w:val="00F637EB"/>
    <w:rsid w:val="00F63ACF"/>
    <w:rsid w:val="00F63F9F"/>
    <w:rsid w:val="00F6749F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15B2"/>
    <w:rsid w:val="00FA30AA"/>
    <w:rsid w:val="00FA4C19"/>
    <w:rsid w:val="00FA6016"/>
    <w:rsid w:val="00FB0B17"/>
    <w:rsid w:val="00FB3C86"/>
    <w:rsid w:val="00FB3F7C"/>
    <w:rsid w:val="00FB4E13"/>
    <w:rsid w:val="00FB4FE8"/>
    <w:rsid w:val="00FB7B55"/>
    <w:rsid w:val="00FC5888"/>
    <w:rsid w:val="00FC672B"/>
    <w:rsid w:val="00FC6738"/>
    <w:rsid w:val="00FD169B"/>
    <w:rsid w:val="00FD4FAA"/>
    <w:rsid w:val="00FD659C"/>
    <w:rsid w:val="00FE206B"/>
    <w:rsid w:val="00FE43EC"/>
    <w:rsid w:val="00FE46EC"/>
    <w:rsid w:val="00FE6773"/>
    <w:rsid w:val="00FE68D3"/>
    <w:rsid w:val="00FF015F"/>
    <w:rsid w:val="00FF2783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CBC3-C6E5-45FC-B03C-DA87B2EF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9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1855</cp:revision>
  <cp:lastPrinted>2024-05-21T08:42:00Z</cp:lastPrinted>
  <dcterms:created xsi:type="dcterms:W3CDTF">2023-01-13T10:45:00Z</dcterms:created>
  <dcterms:modified xsi:type="dcterms:W3CDTF">2024-05-21T10:43:00Z</dcterms:modified>
</cp:coreProperties>
</file>