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982A" w14:textId="77777777" w:rsidR="009332CF" w:rsidRPr="00B82EF1" w:rsidRDefault="009332CF" w:rsidP="009332CF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B82EF1">
        <w:rPr>
          <w:rFonts w:asciiTheme="minorHAnsi" w:hAnsiTheme="minorHAnsi" w:cstheme="minorHAnsi"/>
          <w:sz w:val="18"/>
          <w:szCs w:val="18"/>
        </w:rPr>
        <w:t>Załącznik nr 2 do swz</w:t>
      </w:r>
    </w:p>
    <w:p w14:paraId="5AF546C4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EA8C04C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AE5D715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E7938AA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82EF1">
        <w:rPr>
          <w:rFonts w:asciiTheme="minorHAnsi" w:hAnsiTheme="minorHAnsi" w:cstheme="minorHAnsi"/>
          <w:b/>
          <w:bCs/>
          <w:sz w:val="18"/>
          <w:szCs w:val="18"/>
        </w:rPr>
        <w:t>OŚWIADCZENIA</w:t>
      </w:r>
    </w:p>
    <w:p w14:paraId="6B7FAB4B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DOTYCZĄCE PRZESŁANEK WYKLUCZENIA Z POSTĘPOWANIA</w:t>
      </w:r>
    </w:p>
    <w:p w14:paraId="1BDB5EC6" w14:textId="77777777" w:rsidR="009332CF" w:rsidRPr="00102DBA" w:rsidRDefault="009332CF" w:rsidP="009332C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ORAZ SPEŁNIANIA </w:t>
      </w:r>
      <w:r w:rsidRPr="00102DBA">
        <w:rPr>
          <w:rFonts w:asciiTheme="minorHAnsi" w:hAnsiTheme="minorHAnsi" w:cstheme="minorHAnsi"/>
          <w:b/>
          <w:sz w:val="18"/>
          <w:szCs w:val="18"/>
        </w:rPr>
        <w:t>WARUNKÓW UDZIAŁU W POSTĘPOWANIU</w:t>
      </w:r>
    </w:p>
    <w:p w14:paraId="49CF9597" w14:textId="77777777" w:rsidR="009332CF" w:rsidRPr="00102DBA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</w:t>
      </w:r>
      <w:proofErr w:type="spellStart"/>
      <w:r w:rsidRPr="00102DBA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102DBA">
        <w:rPr>
          <w:rFonts w:asciiTheme="minorHAnsi" w:hAnsiTheme="minorHAnsi" w:cstheme="minorHAnsi"/>
          <w:b/>
          <w:sz w:val="18"/>
          <w:szCs w:val="18"/>
        </w:rPr>
        <w:t>.</w:t>
      </w:r>
    </w:p>
    <w:p w14:paraId="3BAA9C85" w14:textId="77777777" w:rsidR="009332CF" w:rsidRPr="00102DBA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B436BEA" w14:textId="592A6947" w:rsidR="009332CF" w:rsidRPr="00102DBA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>w postępowaniu nr 0</w:t>
      </w:r>
      <w:r w:rsidR="00334A8D">
        <w:rPr>
          <w:rFonts w:asciiTheme="minorHAnsi" w:hAnsiTheme="minorHAnsi" w:cstheme="minorHAnsi"/>
          <w:b/>
          <w:sz w:val="18"/>
          <w:szCs w:val="18"/>
        </w:rPr>
        <w:t>9</w:t>
      </w:r>
      <w:r w:rsidRPr="00102DBA">
        <w:rPr>
          <w:rFonts w:asciiTheme="minorHAnsi" w:hAnsiTheme="minorHAnsi" w:cstheme="minorHAnsi"/>
          <w:b/>
          <w:sz w:val="18"/>
          <w:szCs w:val="18"/>
        </w:rPr>
        <w:t>/PN/202</w:t>
      </w:r>
      <w:r w:rsidR="00B82EF1" w:rsidRPr="00102DBA">
        <w:rPr>
          <w:rFonts w:asciiTheme="minorHAnsi" w:hAnsiTheme="minorHAnsi" w:cstheme="minorHAnsi"/>
          <w:b/>
          <w:sz w:val="18"/>
          <w:szCs w:val="18"/>
        </w:rPr>
        <w:t>2</w:t>
      </w:r>
    </w:p>
    <w:p w14:paraId="048FC26F" w14:textId="77777777" w:rsidR="009332CF" w:rsidRPr="00102DBA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7DE0C03" w14:textId="77777777" w:rsidR="00334A8D" w:rsidRPr="00FC6FAB" w:rsidRDefault="009332CF" w:rsidP="00334A8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 na </w:t>
      </w:r>
      <w:r w:rsidR="00334A8D"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560B0E85" w14:textId="2C7F9A2B" w:rsidR="00102DBA" w:rsidRPr="00102DBA" w:rsidRDefault="00102DBA" w:rsidP="00334A8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F939DB7" w14:textId="0138ED72" w:rsidR="00B82EF1" w:rsidRPr="00102DBA" w:rsidRDefault="00B82EF1" w:rsidP="00B82EF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A22C84F" w14:textId="2D16371E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36B4A14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05B0C5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color w:val="1F497D"/>
          <w:sz w:val="18"/>
          <w:szCs w:val="18"/>
        </w:rPr>
      </w:pPr>
    </w:p>
    <w:p w14:paraId="235B1E54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9A74F29" w14:textId="5FF93123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OŚWIADCZENIE SKŁADANE W FORMIE WYPEŁNIONEGO JEDNOLITEGO EUROPEJSKIEGO DOKUMENTU ZAMÓWIENIA SPORZĄDZONEGO ZGODNIE ZE WZOREM STANDARDOWEGO FORMULARZA ZWANEGO DALEJ "ESPD LUB JEDZ" ZGODNIE Z WYTYCZNYMI CZ. IX, SEK. I, PKT 1.1 SWZ – NALEŻY ZŁOŻYĆ W FORMIE ZAŁĄCZNIKA SPORZĄDZONEGO ZGODNIE Z WYTYCZNYMI OPISANYMI W SWZ DO NINIEJSZEGO POSTĘPOWANIA.</w:t>
      </w:r>
    </w:p>
    <w:p w14:paraId="2294BF26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75D3F8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Zamawiający przygotował Jednolity Europejski Dokument Zamówienia (ESPD/JEDZ) w formacie *.</w:t>
      </w:r>
      <w:proofErr w:type="spellStart"/>
      <w:r w:rsidRPr="00B82EF1">
        <w:rPr>
          <w:rFonts w:asciiTheme="minorHAnsi" w:hAnsiTheme="minorHAnsi" w:cstheme="minorHAnsi"/>
          <w:sz w:val="16"/>
          <w:szCs w:val="16"/>
        </w:rPr>
        <w:t>xml</w:t>
      </w:r>
      <w:proofErr w:type="spellEnd"/>
      <w:r w:rsidRPr="00B82EF1">
        <w:rPr>
          <w:rFonts w:asciiTheme="minorHAnsi" w:hAnsiTheme="minorHAnsi" w:cstheme="minorHAnsi"/>
          <w:sz w:val="16"/>
          <w:szCs w:val="16"/>
        </w:rPr>
        <w:t>,  gotowy do zaimportowania</w:t>
      </w:r>
    </w:p>
    <w:p w14:paraId="2651AFA8" w14:textId="1C25F403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(również załącznik ten został oznaczony nazwą – „Załącznik nr 2 do SWZ. ESPD/JEDZ</w:t>
      </w:r>
      <w:r w:rsidR="000E3411" w:rsidRPr="00B82EF1">
        <w:rPr>
          <w:rFonts w:asciiTheme="minorHAnsi" w:hAnsiTheme="minorHAnsi" w:cstheme="minorHAnsi"/>
          <w:sz w:val="16"/>
          <w:szCs w:val="16"/>
        </w:rPr>
        <w:t xml:space="preserve"> W FORMACIE XML</w:t>
      </w:r>
      <w:r w:rsidRPr="00B82EF1">
        <w:rPr>
          <w:rFonts w:asciiTheme="minorHAnsi" w:hAnsiTheme="minorHAnsi" w:cstheme="minorHAnsi"/>
          <w:sz w:val="16"/>
          <w:szCs w:val="16"/>
        </w:rPr>
        <w:t>”.)</w:t>
      </w:r>
    </w:p>
    <w:p w14:paraId="26CC7C5A" w14:textId="770ECD8F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Załącznik jest także sporządzony w formacie *pdf</w:t>
      </w:r>
    </w:p>
    <w:p w14:paraId="0DCB44A4" w14:textId="77777777" w:rsidR="009332CF" w:rsidRPr="00B82EF1" w:rsidRDefault="009332CF" w:rsidP="009332CF">
      <w:pPr>
        <w:pStyle w:val="Akapitzlist"/>
        <w:spacing w:line="300" w:lineRule="exac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A15070B" w14:textId="77777777" w:rsidR="009332CF" w:rsidRPr="00B82EF1" w:rsidRDefault="009332CF" w:rsidP="009332C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72A02FE8" w14:textId="77777777" w:rsidR="009332CF" w:rsidRPr="00B82EF1" w:rsidRDefault="009332CF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EFB95B0" w14:textId="68A6B53B" w:rsidR="00F62F33" w:rsidRPr="00B82EF1" w:rsidRDefault="00F62F33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E83889A" w14:textId="771C528F" w:rsidR="009332CF" w:rsidRPr="00B82EF1" w:rsidRDefault="009332CF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4983741" w14:textId="2E8C8378" w:rsidR="009332CF" w:rsidRPr="00B82EF1" w:rsidRDefault="009332CF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F9C57AD" w14:textId="0BDC73D3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23540F51" w14:textId="6ADC4999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2000751C" w14:textId="4C9976D5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670A40B" w14:textId="1A520B98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589398A4" w14:textId="31539DED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6FDE5879" w14:textId="3FF50FD2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76CBA7D" w14:textId="613B2706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554F450" w14:textId="172D6074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2DA0F3E" w14:textId="75DEF55C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0577CEF9" w14:textId="604BE65F" w:rsidR="00B82EF1" w:rsidRDefault="00B82EF1" w:rsidP="00B03626">
      <w:pPr>
        <w:pStyle w:val="rozdzia"/>
        <w:jc w:val="left"/>
        <w:rPr>
          <w:sz w:val="22"/>
          <w:szCs w:val="22"/>
        </w:rPr>
      </w:pPr>
    </w:p>
    <w:sectPr w:rsidR="00B82EF1" w:rsidSect="00E51C42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CACD" w14:textId="77777777" w:rsidR="00DB59C2" w:rsidRDefault="00DB59C2">
      <w:r>
        <w:separator/>
      </w:r>
    </w:p>
  </w:endnote>
  <w:endnote w:type="continuationSeparator" w:id="0">
    <w:p w14:paraId="5E7FCBD2" w14:textId="77777777" w:rsidR="00DB59C2" w:rsidRDefault="00DB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DB5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6C0D" w14:textId="77777777" w:rsidR="00DB59C2" w:rsidRDefault="00DB59C2">
      <w:r>
        <w:separator/>
      </w:r>
    </w:p>
  </w:footnote>
  <w:footnote w:type="continuationSeparator" w:id="0">
    <w:p w14:paraId="5CFB3401" w14:textId="77777777" w:rsidR="00DB59C2" w:rsidRDefault="00DB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803AAE"/>
    <w:multiLevelType w:val="hybridMultilevel"/>
    <w:tmpl w:val="6C022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24D30"/>
    <w:multiLevelType w:val="hybridMultilevel"/>
    <w:tmpl w:val="E0D4B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3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4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25223264"/>
    <w:multiLevelType w:val="hybridMultilevel"/>
    <w:tmpl w:val="FE5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EA6FBB"/>
    <w:multiLevelType w:val="hybridMultilevel"/>
    <w:tmpl w:val="969A1DE2"/>
    <w:lvl w:ilvl="0" w:tplc="B948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C43C3"/>
    <w:multiLevelType w:val="hybridMultilevel"/>
    <w:tmpl w:val="C1F42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0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1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2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2C7861"/>
    <w:multiLevelType w:val="hybridMultilevel"/>
    <w:tmpl w:val="101C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630F62"/>
    <w:multiLevelType w:val="hybridMultilevel"/>
    <w:tmpl w:val="CCC07840"/>
    <w:lvl w:ilvl="0" w:tplc="44F254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2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3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4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7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9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6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6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2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2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4"/>
  </w:num>
  <w:num w:numId="2" w16cid:durableId="1653945430">
    <w:abstractNumId w:val="75"/>
    <w:lvlOverride w:ilvl="0">
      <w:startOverride w:val="1"/>
    </w:lvlOverride>
  </w:num>
  <w:num w:numId="3" w16cid:durableId="993679434">
    <w:abstractNumId w:val="73"/>
  </w:num>
  <w:num w:numId="4" w16cid:durableId="1223718215">
    <w:abstractNumId w:val="69"/>
  </w:num>
  <w:num w:numId="5" w16cid:durableId="2143687847">
    <w:abstractNumId w:val="94"/>
  </w:num>
  <w:num w:numId="6" w16cid:durableId="1720320176">
    <w:abstractNumId w:val="41"/>
  </w:num>
  <w:num w:numId="7" w16cid:durableId="448476446">
    <w:abstractNumId w:val="58"/>
  </w:num>
  <w:num w:numId="8" w16cid:durableId="1570844225">
    <w:abstractNumId w:val="31"/>
  </w:num>
  <w:num w:numId="9" w16cid:durableId="315452543">
    <w:abstractNumId w:val="29"/>
  </w:num>
  <w:num w:numId="10" w16cid:durableId="1397437427">
    <w:abstractNumId w:val="104"/>
  </w:num>
  <w:num w:numId="11" w16cid:durableId="1972437661">
    <w:abstractNumId w:val="113"/>
  </w:num>
  <w:num w:numId="12" w16cid:durableId="1031346981">
    <w:abstractNumId w:val="74"/>
  </w:num>
  <w:num w:numId="13" w16cid:durableId="1896501223">
    <w:abstractNumId w:val="51"/>
  </w:num>
  <w:num w:numId="14" w16cid:durableId="438911412">
    <w:abstractNumId w:val="112"/>
  </w:num>
  <w:num w:numId="15" w16cid:durableId="653294884">
    <w:abstractNumId w:val="76"/>
  </w:num>
  <w:num w:numId="16" w16cid:durableId="551112651">
    <w:abstractNumId w:val="114"/>
  </w:num>
  <w:num w:numId="17" w16cid:durableId="433012604">
    <w:abstractNumId w:val="93"/>
  </w:num>
  <w:num w:numId="18" w16cid:durableId="268703653">
    <w:abstractNumId w:val="66"/>
  </w:num>
  <w:num w:numId="19" w16cid:durableId="1553543910">
    <w:abstractNumId w:val="35"/>
  </w:num>
  <w:num w:numId="20" w16cid:durableId="1276523895">
    <w:abstractNumId w:val="39"/>
  </w:num>
  <w:num w:numId="21" w16cid:durableId="960647407">
    <w:abstractNumId w:val="97"/>
  </w:num>
  <w:num w:numId="22" w16cid:durableId="1533028999">
    <w:abstractNumId w:val="107"/>
  </w:num>
  <w:num w:numId="23" w16cid:durableId="1320236307">
    <w:abstractNumId w:val="102"/>
  </w:num>
  <w:num w:numId="24" w16cid:durableId="2071148435">
    <w:abstractNumId w:val="54"/>
  </w:num>
  <w:num w:numId="25" w16cid:durableId="1265457425">
    <w:abstractNumId w:val="48"/>
  </w:num>
  <w:num w:numId="26" w16cid:durableId="531844377">
    <w:abstractNumId w:val="121"/>
  </w:num>
  <w:num w:numId="27" w16cid:durableId="878202805">
    <w:abstractNumId w:val="45"/>
  </w:num>
  <w:num w:numId="28" w16cid:durableId="2042895709">
    <w:abstractNumId w:val="96"/>
  </w:num>
  <w:num w:numId="29" w16cid:durableId="1023088643">
    <w:abstractNumId w:val="49"/>
  </w:num>
  <w:num w:numId="30" w16cid:durableId="988635100">
    <w:abstractNumId w:val="115"/>
  </w:num>
  <w:num w:numId="31" w16cid:durableId="220412089">
    <w:abstractNumId w:val="92"/>
  </w:num>
  <w:num w:numId="32" w16cid:durableId="1285188533">
    <w:abstractNumId w:val="80"/>
  </w:num>
  <w:num w:numId="33" w16cid:durableId="87654155">
    <w:abstractNumId w:val="40"/>
  </w:num>
  <w:num w:numId="34" w16cid:durableId="721440583">
    <w:abstractNumId w:val="61"/>
  </w:num>
  <w:num w:numId="35" w16cid:durableId="533857133">
    <w:abstractNumId w:val="120"/>
  </w:num>
  <w:num w:numId="36" w16cid:durableId="880048215">
    <w:abstractNumId w:val="111"/>
  </w:num>
  <w:num w:numId="37" w16cid:durableId="1780368676">
    <w:abstractNumId w:val="67"/>
  </w:num>
  <w:num w:numId="38" w16cid:durableId="259870775">
    <w:abstractNumId w:val="91"/>
  </w:num>
  <w:num w:numId="39" w16cid:durableId="41028559">
    <w:abstractNumId w:val="25"/>
  </w:num>
  <w:num w:numId="40" w16cid:durableId="1290209034">
    <w:abstractNumId w:val="59"/>
  </w:num>
  <w:num w:numId="41" w16cid:durableId="315376149">
    <w:abstractNumId w:val="33"/>
  </w:num>
  <w:num w:numId="42" w16cid:durableId="1148475883">
    <w:abstractNumId w:val="77"/>
  </w:num>
  <w:num w:numId="43" w16cid:durableId="1397515175">
    <w:abstractNumId w:val="103"/>
    <w:lvlOverride w:ilvl="0">
      <w:startOverride w:val="1"/>
    </w:lvlOverride>
  </w:num>
  <w:num w:numId="44" w16cid:durableId="1608275758">
    <w:abstractNumId w:val="83"/>
    <w:lvlOverride w:ilvl="0">
      <w:startOverride w:val="1"/>
    </w:lvlOverride>
  </w:num>
  <w:num w:numId="45" w16cid:durableId="414014950">
    <w:abstractNumId w:val="50"/>
  </w:num>
  <w:num w:numId="46" w16cid:durableId="794106560">
    <w:abstractNumId w:val="82"/>
  </w:num>
  <w:num w:numId="47" w16cid:durableId="1898785694">
    <w:abstractNumId w:val="72"/>
  </w:num>
  <w:num w:numId="48" w16cid:durableId="549805913">
    <w:abstractNumId w:val="57"/>
  </w:num>
  <w:num w:numId="49" w16cid:durableId="1103306295">
    <w:abstractNumId w:val="68"/>
  </w:num>
  <w:num w:numId="50" w16cid:durableId="538469419">
    <w:abstractNumId w:val="37"/>
  </w:num>
  <w:num w:numId="51" w16cid:durableId="983776331">
    <w:abstractNumId w:val="43"/>
  </w:num>
  <w:num w:numId="52" w16cid:durableId="782386280">
    <w:abstractNumId w:val="32"/>
  </w:num>
  <w:num w:numId="53" w16cid:durableId="2019964934">
    <w:abstractNumId w:val="60"/>
  </w:num>
  <w:num w:numId="54" w16cid:durableId="1165781349">
    <w:abstractNumId w:val="106"/>
  </w:num>
  <w:num w:numId="55" w16cid:durableId="1843278359">
    <w:abstractNumId w:val="36"/>
  </w:num>
  <w:num w:numId="56" w16cid:durableId="1308511346">
    <w:abstractNumId w:val="118"/>
  </w:num>
  <w:num w:numId="57" w16cid:durableId="1325668690">
    <w:abstractNumId w:val="88"/>
  </w:num>
  <w:num w:numId="58" w16cid:durableId="741373956">
    <w:abstractNumId w:val="100"/>
  </w:num>
  <w:num w:numId="59" w16cid:durableId="101390031">
    <w:abstractNumId w:val="98"/>
  </w:num>
  <w:num w:numId="60" w16cid:durableId="1574269183">
    <w:abstractNumId w:val="78"/>
  </w:num>
  <w:num w:numId="61" w16cid:durableId="124645439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9"/>
  </w:num>
  <w:num w:numId="63" w16cid:durableId="1311639535">
    <w:abstractNumId w:val="116"/>
  </w:num>
  <w:num w:numId="64" w16cid:durableId="506991548">
    <w:abstractNumId w:val="110"/>
  </w:num>
  <w:num w:numId="65" w16cid:durableId="1398019813">
    <w:abstractNumId w:val="84"/>
  </w:num>
  <w:num w:numId="66" w16cid:durableId="913930481">
    <w:abstractNumId w:val="87"/>
  </w:num>
  <w:num w:numId="67" w16cid:durableId="882864131">
    <w:abstractNumId w:val="47"/>
  </w:num>
  <w:num w:numId="68" w16cid:durableId="1460219511">
    <w:abstractNumId w:val="46"/>
  </w:num>
  <w:num w:numId="69" w16cid:durableId="1707875323">
    <w:abstractNumId w:val="99"/>
  </w:num>
  <w:num w:numId="70" w16cid:durableId="1771967707">
    <w:abstractNumId w:val="122"/>
  </w:num>
  <w:num w:numId="71" w16cid:durableId="1290282498">
    <w:abstractNumId w:val="64"/>
  </w:num>
  <w:num w:numId="72" w16cid:durableId="952981673">
    <w:abstractNumId w:val="28"/>
  </w:num>
  <w:num w:numId="73" w16cid:durableId="1232278693">
    <w:abstractNumId w:val="109"/>
  </w:num>
  <w:num w:numId="74" w16cid:durableId="1547721244">
    <w:abstractNumId w:val="90"/>
  </w:num>
  <w:num w:numId="75" w16cid:durableId="205945512">
    <w:abstractNumId w:val="70"/>
  </w:num>
  <w:num w:numId="76" w16cid:durableId="1958415105">
    <w:abstractNumId w:val="23"/>
  </w:num>
  <w:num w:numId="77" w16cid:durableId="358818986">
    <w:abstractNumId w:val="55"/>
  </w:num>
  <w:num w:numId="78" w16cid:durableId="83428613">
    <w:abstractNumId w:val="108"/>
  </w:num>
  <w:num w:numId="79" w16cid:durableId="1443841769">
    <w:abstractNumId w:val="95"/>
  </w:num>
  <w:num w:numId="80" w16cid:durableId="310986518">
    <w:abstractNumId w:val="117"/>
  </w:num>
  <w:num w:numId="81" w16cid:durableId="1361928949">
    <w:abstractNumId w:val="101"/>
  </w:num>
  <w:num w:numId="82" w16cid:durableId="745569216">
    <w:abstractNumId w:val="89"/>
  </w:num>
  <w:num w:numId="83" w16cid:durableId="581456337">
    <w:abstractNumId w:val="24"/>
  </w:num>
  <w:num w:numId="84" w16cid:durableId="2068457212">
    <w:abstractNumId w:val="71"/>
  </w:num>
  <w:num w:numId="85" w16cid:durableId="1181359497">
    <w:abstractNumId w:val="52"/>
  </w:num>
  <w:num w:numId="86" w16cid:durableId="2002810689">
    <w:abstractNumId w:val="27"/>
  </w:num>
  <w:num w:numId="87" w16cid:durableId="1563448996">
    <w:abstractNumId w:val="86"/>
  </w:num>
  <w:num w:numId="88" w16cid:durableId="639000889">
    <w:abstractNumId w:val="63"/>
  </w:num>
  <w:num w:numId="89" w16cid:durableId="52941553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0740D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6C72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3CC4"/>
    <w:rsid w:val="00034DE2"/>
    <w:rsid w:val="0003638A"/>
    <w:rsid w:val="00036C58"/>
    <w:rsid w:val="00036E1B"/>
    <w:rsid w:val="00036F1D"/>
    <w:rsid w:val="00036FC0"/>
    <w:rsid w:val="000413B6"/>
    <w:rsid w:val="00041580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62E9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2DBA"/>
    <w:rsid w:val="0010375A"/>
    <w:rsid w:val="00105B95"/>
    <w:rsid w:val="001100FC"/>
    <w:rsid w:val="001138A9"/>
    <w:rsid w:val="001148BC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BDE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6C64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40"/>
    <w:rsid w:val="00205421"/>
    <w:rsid w:val="002054F1"/>
    <w:rsid w:val="002058B6"/>
    <w:rsid w:val="00206E9E"/>
    <w:rsid w:val="00207864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2E7B"/>
    <w:rsid w:val="00253F06"/>
    <w:rsid w:val="00254B69"/>
    <w:rsid w:val="00254D68"/>
    <w:rsid w:val="0025648D"/>
    <w:rsid w:val="00257011"/>
    <w:rsid w:val="00257442"/>
    <w:rsid w:val="0026200C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B6D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96E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328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2F7D1F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4A8D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6F71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199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3ED3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B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66E16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581"/>
    <w:rsid w:val="0048761B"/>
    <w:rsid w:val="00487EF0"/>
    <w:rsid w:val="00490BAB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13C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30B2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531F"/>
    <w:rsid w:val="00566367"/>
    <w:rsid w:val="0056643C"/>
    <w:rsid w:val="0056677F"/>
    <w:rsid w:val="0057023D"/>
    <w:rsid w:val="005702E0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B5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92E"/>
    <w:rsid w:val="005C5BC8"/>
    <w:rsid w:val="005C5EA7"/>
    <w:rsid w:val="005D19DA"/>
    <w:rsid w:val="005D371B"/>
    <w:rsid w:val="005D459D"/>
    <w:rsid w:val="005D6D78"/>
    <w:rsid w:val="005D6F5F"/>
    <w:rsid w:val="005D6FA2"/>
    <w:rsid w:val="005D7933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46FD8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9FF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76178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028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63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5B8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344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0A14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8F9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3804"/>
    <w:rsid w:val="00824281"/>
    <w:rsid w:val="00824D1F"/>
    <w:rsid w:val="008264A1"/>
    <w:rsid w:val="00827A7B"/>
    <w:rsid w:val="00830C91"/>
    <w:rsid w:val="0083292E"/>
    <w:rsid w:val="00833AEA"/>
    <w:rsid w:val="00833F58"/>
    <w:rsid w:val="00834116"/>
    <w:rsid w:val="0083458C"/>
    <w:rsid w:val="008348FC"/>
    <w:rsid w:val="00835068"/>
    <w:rsid w:val="00835634"/>
    <w:rsid w:val="008357E2"/>
    <w:rsid w:val="00836CF1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357D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10EB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4E9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A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555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552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2961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3CE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39DB"/>
    <w:rsid w:val="00B1708D"/>
    <w:rsid w:val="00B1755B"/>
    <w:rsid w:val="00B20C99"/>
    <w:rsid w:val="00B214B0"/>
    <w:rsid w:val="00B2299F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0FA6"/>
    <w:rsid w:val="00B61216"/>
    <w:rsid w:val="00B6256D"/>
    <w:rsid w:val="00B62D03"/>
    <w:rsid w:val="00B62E0B"/>
    <w:rsid w:val="00B6445D"/>
    <w:rsid w:val="00B657F6"/>
    <w:rsid w:val="00B6627A"/>
    <w:rsid w:val="00B66C28"/>
    <w:rsid w:val="00B70161"/>
    <w:rsid w:val="00B71C9D"/>
    <w:rsid w:val="00B724B4"/>
    <w:rsid w:val="00B72972"/>
    <w:rsid w:val="00B736F7"/>
    <w:rsid w:val="00B7413A"/>
    <w:rsid w:val="00B749A6"/>
    <w:rsid w:val="00B75092"/>
    <w:rsid w:val="00B7581D"/>
    <w:rsid w:val="00B76061"/>
    <w:rsid w:val="00B76431"/>
    <w:rsid w:val="00B8285C"/>
    <w:rsid w:val="00B82EF1"/>
    <w:rsid w:val="00B8340E"/>
    <w:rsid w:val="00B835F4"/>
    <w:rsid w:val="00B8364A"/>
    <w:rsid w:val="00B838BC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1EDD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1D9F"/>
    <w:rsid w:val="00BE2256"/>
    <w:rsid w:val="00BE444C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BF"/>
    <w:rsid w:val="00C025D1"/>
    <w:rsid w:val="00C02D98"/>
    <w:rsid w:val="00C04A04"/>
    <w:rsid w:val="00C064BE"/>
    <w:rsid w:val="00C0683A"/>
    <w:rsid w:val="00C0712C"/>
    <w:rsid w:val="00C10554"/>
    <w:rsid w:val="00C1082B"/>
    <w:rsid w:val="00C1156C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267F8"/>
    <w:rsid w:val="00C30AEF"/>
    <w:rsid w:val="00C31F51"/>
    <w:rsid w:val="00C32A0A"/>
    <w:rsid w:val="00C32D85"/>
    <w:rsid w:val="00C33AEF"/>
    <w:rsid w:val="00C36C56"/>
    <w:rsid w:val="00C37C79"/>
    <w:rsid w:val="00C40E21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473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6C98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AD"/>
    <w:rsid w:val="00D400B9"/>
    <w:rsid w:val="00D4215D"/>
    <w:rsid w:val="00D4362A"/>
    <w:rsid w:val="00D458B6"/>
    <w:rsid w:val="00D45AA8"/>
    <w:rsid w:val="00D45EE2"/>
    <w:rsid w:val="00D51741"/>
    <w:rsid w:val="00D528F9"/>
    <w:rsid w:val="00D529C8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59C2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2267"/>
    <w:rsid w:val="00E44F79"/>
    <w:rsid w:val="00E47670"/>
    <w:rsid w:val="00E47A01"/>
    <w:rsid w:val="00E47BF6"/>
    <w:rsid w:val="00E50447"/>
    <w:rsid w:val="00E513D7"/>
    <w:rsid w:val="00E516D2"/>
    <w:rsid w:val="00E51751"/>
    <w:rsid w:val="00E51C42"/>
    <w:rsid w:val="00E52ED3"/>
    <w:rsid w:val="00E53E4C"/>
    <w:rsid w:val="00E54698"/>
    <w:rsid w:val="00E54E33"/>
    <w:rsid w:val="00E54FC7"/>
    <w:rsid w:val="00E562DB"/>
    <w:rsid w:val="00E571E6"/>
    <w:rsid w:val="00E579D3"/>
    <w:rsid w:val="00E57C65"/>
    <w:rsid w:val="00E57D9F"/>
    <w:rsid w:val="00E602B2"/>
    <w:rsid w:val="00E61095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D11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21A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21B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6929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1A86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3E0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27A2"/>
    <w:rsid w:val="00F837A4"/>
    <w:rsid w:val="00F839DF"/>
    <w:rsid w:val="00F8405F"/>
    <w:rsid w:val="00F8409A"/>
    <w:rsid w:val="00F846AB"/>
    <w:rsid w:val="00F85A06"/>
    <w:rsid w:val="00F86678"/>
    <w:rsid w:val="00F86F20"/>
    <w:rsid w:val="00F87151"/>
    <w:rsid w:val="00F87471"/>
    <w:rsid w:val="00F87B53"/>
    <w:rsid w:val="00F87C96"/>
    <w:rsid w:val="00F87F19"/>
    <w:rsid w:val="00F901CE"/>
    <w:rsid w:val="00F903BE"/>
    <w:rsid w:val="00F90513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0D8"/>
    <w:rsid w:val="00FC22C7"/>
    <w:rsid w:val="00FC30AD"/>
    <w:rsid w:val="00FC37C9"/>
    <w:rsid w:val="00FC42CD"/>
    <w:rsid w:val="00FC4535"/>
    <w:rsid w:val="00FC67BE"/>
    <w:rsid w:val="00FC6E33"/>
    <w:rsid w:val="00FC6FAB"/>
    <w:rsid w:val="00FC734B"/>
    <w:rsid w:val="00FD3286"/>
    <w:rsid w:val="00FD3B97"/>
    <w:rsid w:val="00FD4961"/>
    <w:rsid w:val="00FD6313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2C3F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numbering" w:customStyle="1" w:styleId="WWNum311">
    <w:name w:val="WWNum311"/>
    <w:rsid w:val="00BC1EDD"/>
  </w:style>
  <w:style w:type="numbering" w:customStyle="1" w:styleId="WWNum110">
    <w:name w:val="WWNum110"/>
    <w:rsid w:val="00BC1EDD"/>
  </w:style>
  <w:style w:type="numbering" w:customStyle="1" w:styleId="Outline1">
    <w:name w:val="Outline1"/>
    <w:rsid w:val="00BC1EDD"/>
  </w:style>
  <w:style w:type="numbering" w:customStyle="1" w:styleId="WWNum331">
    <w:name w:val="WWNum331"/>
    <w:rsid w:val="00BC1EDD"/>
  </w:style>
  <w:style w:type="numbering" w:customStyle="1" w:styleId="WWNum111">
    <w:name w:val="WWNum111"/>
    <w:rsid w:val="00BC1EDD"/>
  </w:style>
  <w:style w:type="numbering" w:customStyle="1" w:styleId="WWNum121">
    <w:name w:val="WWNum121"/>
    <w:rsid w:val="00BC1EDD"/>
  </w:style>
  <w:style w:type="numbering" w:customStyle="1" w:styleId="WWNum251">
    <w:name w:val="WWNum251"/>
    <w:rsid w:val="00BC1EDD"/>
  </w:style>
  <w:style w:type="numbering" w:customStyle="1" w:styleId="WWOutlineListStyle11">
    <w:name w:val="WW_OutlineListStyle_11"/>
    <w:rsid w:val="00BC1EDD"/>
  </w:style>
  <w:style w:type="numbering" w:customStyle="1" w:styleId="WWNum191">
    <w:name w:val="WWNum191"/>
    <w:rsid w:val="00BC1EDD"/>
  </w:style>
  <w:style w:type="numbering" w:customStyle="1" w:styleId="WWNum171">
    <w:name w:val="WWNum171"/>
    <w:rsid w:val="00BC1EDD"/>
  </w:style>
  <w:style w:type="numbering" w:customStyle="1" w:styleId="WWNum211">
    <w:name w:val="WWNum211"/>
    <w:rsid w:val="00BC1EDD"/>
  </w:style>
  <w:style w:type="numbering" w:customStyle="1" w:styleId="WWNum51">
    <w:name w:val="WWNum51"/>
    <w:rsid w:val="00BC1EDD"/>
  </w:style>
  <w:style w:type="numbering" w:customStyle="1" w:styleId="WWNum161">
    <w:name w:val="WWNum161"/>
    <w:rsid w:val="00BC1EDD"/>
  </w:style>
  <w:style w:type="numbering" w:customStyle="1" w:styleId="WWOutlineListStyle10">
    <w:name w:val="WW_OutlineListStyle1"/>
    <w:rsid w:val="00BC1EDD"/>
  </w:style>
  <w:style w:type="numbering" w:customStyle="1" w:styleId="WWNum321">
    <w:name w:val="WWNum321"/>
    <w:rsid w:val="00BC1EDD"/>
  </w:style>
  <w:style w:type="numbering" w:customStyle="1" w:styleId="WWNum261">
    <w:name w:val="WWNum261"/>
    <w:rsid w:val="00BC1EDD"/>
  </w:style>
  <w:style w:type="numbering" w:customStyle="1" w:styleId="WWNum101">
    <w:name w:val="WWNum101"/>
    <w:rsid w:val="00BC1EDD"/>
  </w:style>
  <w:style w:type="numbering" w:customStyle="1" w:styleId="WWNum291">
    <w:name w:val="WWNum291"/>
    <w:rsid w:val="00BC1EDD"/>
  </w:style>
  <w:style w:type="numbering" w:customStyle="1" w:styleId="WWOutlineListStyle31">
    <w:name w:val="WW_OutlineListStyle_31"/>
    <w:rsid w:val="00BC1EDD"/>
  </w:style>
  <w:style w:type="numbering" w:customStyle="1" w:styleId="WWOutlineListStyle41">
    <w:name w:val="WW_OutlineListStyle_41"/>
    <w:rsid w:val="00BC1EDD"/>
  </w:style>
  <w:style w:type="numbering" w:customStyle="1" w:styleId="WWNum41">
    <w:name w:val="WWNum41"/>
    <w:rsid w:val="00BC1EDD"/>
  </w:style>
  <w:style w:type="numbering" w:customStyle="1" w:styleId="WWNum71">
    <w:name w:val="WWNum71"/>
    <w:rsid w:val="00BC1EDD"/>
  </w:style>
  <w:style w:type="numbering" w:customStyle="1" w:styleId="WWNum341">
    <w:name w:val="WWNum341"/>
    <w:rsid w:val="00BC1EDD"/>
  </w:style>
  <w:style w:type="numbering" w:customStyle="1" w:styleId="WWNum241">
    <w:name w:val="WWNum241"/>
    <w:rsid w:val="00BC1EDD"/>
  </w:style>
  <w:style w:type="numbering" w:customStyle="1" w:styleId="WWNum301">
    <w:name w:val="WWNum301"/>
    <w:rsid w:val="00BC1EDD"/>
  </w:style>
  <w:style w:type="numbering" w:customStyle="1" w:styleId="WWNum231">
    <w:name w:val="WWNum231"/>
    <w:rsid w:val="00BC1EDD"/>
  </w:style>
  <w:style w:type="numbering" w:customStyle="1" w:styleId="WWNum91">
    <w:name w:val="WWNum91"/>
    <w:rsid w:val="00BC1EDD"/>
  </w:style>
  <w:style w:type="numbering" w:customStyle="1" w:styleId="WWOutlineListStyle21">
    <w:name w:val="WW_OutlineListStyle_21"/>
    <w:rsid w:val="00BC1EDD"/>
  </w:style>
  <w:style w:type="numbering" w:customStyle="1" w:styleId="WWNum201">
    <w:name w:val="WWNum201"/>
    <w:rsid w:val="00BC1EDD"/>
  </w:style>
  <w:style w:type="numbering" w:customStyle="1" w:styleId="WWNum131">
    <w:name w:val="WWNum131"/>
    <w:rsid w:val="00BC1EDD"/>
  </w:style>
  <w:style w:type="numbering" w:customStyle="1" w:styleId="WWNum151">
    <w:name w:val="WWNum151"/>
    <w:rsid w:val="00BC1EDD"/>
  </w:style>
  <w:style w:type="numbering" w:customStyle="1" w:styleId="WWNum210">
    <w:name w:val="WWNum210"/>
    <w:rsid w:val="00BC1EDD"/>
  </w:style>
  <w:style w:type="numbering" w:customStyle="1" w:styleId="WWNum141">
    <w:name w:val="WWNum141"/>
    <w:rsid w:val="00BC1EDD"/>
  </w:style>
  <w:style w:type="numbering" w:customStyle="1" w:styleId="WWNum281">
    <w:name w:val="WWNum281"/>
    <w:rsid w:val="00BC1EDD"/>
  </w:style>
  <w:style w:type="numbering" w:customStyle="1" w:styleId="WWNum61">
    <w:name w:val="WWNum61"/>
    <w:rsid w:val="00BC1EDD"/>
  </w:style>
  <w:style w:type="numbering" w:customStyle="1" w:styleId="WWNum35">
    <w:name w:val="WWNum35"/>
    <w:rsid w:val="00BC1EDD"/>
  </w:style>
  <w:style w:type="numbering" w:customStyle="1" w:styleId="WWNum81">
    <w:name w:val="WWNum81"/>
    <w:rsid w:val="00BC1EDD"/>
  </w:style>
  <w:style w:type="numbering" w:customStyle="1" w:styleId="WWNum221">
    <w:name w:val="WWNum221"/>
    <w:rsid w:val="00BC1EDD"/>
  </w:style>
  <w:style w:type="numbering" w:customStyle="1" w:styleId="WWNum271">
    <w:name w:val="WWNum271"/>
    <w:rsid w:val="00BC1EDD"/>
  </w:style>
  <w:style w:type="numbering" w:customStyle="1" w:styleId="WWNum181">
    <w:name w:val="WWNum181"/>
    <w:rsid w:val="00B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1023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2022-06-22T13:59:00Z</cp:lastPrinted>
  <dcterms:created xsi:type="dcterms:W3CDTF">2022-06-22T14:31:00Z</dcterms:created>
  <dcterms:modified xsi:type="dcterms:W3CDTF">2022-06-22T14:32:00Z</dcterms:modified>
</cp:coreProperties>
</file>