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296F1" w14:textId="77777777" w:rsidR="00525CF7" w:rsidRPr="00F12865" w:rsidRDefault="00525CF7" w:rsidP="00525CF7">
      <w:pPr>
        <w:spacing w:after="0" w:line="276" w:lineRule="auto"/>
        <w:jc w:val="center"/>
        <w:rPr>
          <w:rFonts w:asciiTheme="minorHAnsi" w:hAnsiTheme="minorHAnsi" w:cstheme="minorHAnsi"/>
          <w:b/>
        </w:rPr>
      </w:pPr>
    </w:p>
    <w:p w14:paraId="7A157636" w14:textId="5379A931" w:rsidR="00525CF7" w:rsidRPr="00F12865" w:rsidRDefault="00525CF7" w:rsidP="00525CF7">
      <w:pPr>
        <w:spacing w:after="0" w:line="276" w:lineRule="auto"/>
        <w:jc w:val="center"/>
        <w:rPr>
          <w:rFonts w:asciiTheme="minorHAnsi" w:hAnsiTheme="minorHAnsi" w:cstheme="minorHAnsi"/>
          <w:b/>
        </w:rPr>
      </w:pPr>
      <w:r w:rsidRPr="00F12865">
        <w:rPr>
          <w:rFonts w:asciiTheme="minorHAnsi" w:hAnsiTheme="minorHAnsi" w:cstheme="minorHAnsi"/>
          <w:b/>
        </w:rPr>
        <w:t>UMOWA NR GKiB.272…...2024</w:t>
      </w:r>
    </w:p>
    <w:p w14:paraId="1204F8A8" w14:textId="77777777" w:rsidR="00525CF7" w:rsidRPr="00F12865" w:rsidRDefault="00525CF7" w:rsidP="00525CF7">
      <w:pPr>
        <w:spacing w:after="0" w:line="276" w:lineRule="auto"/>
        <w:jc w:val="both"/>
        <w:rPr>
          <w:rFonts w:asciiTheme="minorHAnsi" w:hAnsiTheme="minorHAnsi" w:cstheme="minorHAnsi"/>
        </w:rPr>
      </w:pPr>
    </w:p>
    <w:p w14:paraId="674A8C32" w14:textId="77777777" w:rsidR="00525CF7" w:rsidRPr="00F12865" w:rsidRDefault="00525CF7" w:rsidP="00525CF7">
      <w:pPr>
        <w:suppressAutoHyphens w:val="0"/>
        <w:spacing w:after="0" w:line="276" w:lineRule="auto"/>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Zawarta w dniu …………………………. pomiędzy:</w:t>
      </w:r>
    </w:p>
    <w:p w14:paraId="31F14C95" w14:textId="77777777" w:rsidR="00525CF7" w:rsidRPr="00F12865" w:rsidRDefault="00525CF7" w:rsidP="00525CF7">
      <w:pPr>
        <w:suppressAutoHyphens w:val="0"/>
        <w:spacing w:after="0" w:line="276" w:lineRule="auto"/>
        <w:jc w:val="both"/>
        <w:rPr>
          <w:rFonts w:asciiTheme="minorHAnsi" w:eastAsiaTheme="minorHAnsi" w:hAnsiTheme="minorHAnsi" w:cstheme="minorHAnsi"/>
          <w:lang w:eastAsia="en-US"/>
        </w:rPr>
      </w:pPr>
    </w:p>
    <w:p w14:paraId="19F9CB98" w14:textId="77777777" w:rsidR="00525CF7" w:rsidRPr="00F12865" w:rsidRDefault="00525CF7" w:rsidP="00525CF7">
      <w:pPr>
        <w:suppressAutoHyphens w:val="0"/>
        <w:spacing w:after="0" w:line="276" w:lineRule="auto"/>
        <w:jc w:val="both"/>
        <w:rPr>
          <w:rFonts w:asciiTheme="minorHAnsi" w:eastAsiaTheme="minorHAnsi" w:hAnsiTheme="minorHAnsi" w:cstheme="minorHAnsi"/>
          <w:b/>
          <w:lang w:eastAsia="en-US"/>
        </w:rPr>
      </w:pPr>
      <w:r w:rsidRPr="00F12865">
        <w:rPr>
          <w:rFonts w:asciiTheme="minorHAnsi" w:eastAsiaTheme="minorHAnsi" w:hAnsiTheme="minorHAnsi" w:cstheme="minorHAnsi"/>
          <w:b/>
          <w:lang w:eastAsia="en-US"/>
        </w:rPr>
        <w:t>Miastem i Gminą Sztum</w:t>
      </w:r>
      <w:r w:rsidRPr="00F12865">
        <w:rPr>
          <w:rFonts w:asciiTheme="minorHAnsi" w:eastAsiaTheme="minorHAnsi" w:hAnsiTheme="minorHAnsi" w:cstheme="minorHAnsi"/>
          <w:lang w:eastAsia="en-US"/>
        </w:rPr>
        <w:t xml:space="preserve">, ul. Mickiewicza 39, 82-400 Sztum, reprezentowaną przez ……………………………………………………….. zwanej dalej </w:t>
      </w:r>
      <w:r w:rsidRPr="00F12865">
        <w:rPr>
          <w:rFonts w:asciiTheme="minorHAnsi" w:eastAsiaTheme="minorHAnsi" w:hAnsiTheme="minorHAnsi" w:cstheme="minorHAnsi"/>
          <w:b/>
          <w:lang w:eastAsia="en-US"/>
        </w:rPr>
        <w:t>ZAMAWIAJĄCYM</w:t>
      </w:r>
    </w:p>
    <w:p w14:paraId="0068505E" w14:textId="4243C010" w:rsidR="00525CF7" w:rsidRPr="00F12865" w:rsidRDefault="00525CF7" w:rsidP="00525CF7">
      <w:pPr>
        <w:suppressAutoHyphens w:val="0"/>
        <w:spacing w:after="0" w:line="276" w:lineRule="auto"/>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a</w:t>
      </w:r>
    </w:p>
    <w:p w14:paraId="3CDFC71E" w14:textId="77777777" w:rsidR="00525CF7" w:rsidRPr="00F12865" w:rsidRDefault="00525CF7" w:rsidP="00525CF7">
      <w:pPr>
        <w:spacing w:after="0" w:line="276" w:lineRule="auto"/>
        <w:jc w:val="both"/>
        <w:rPr>
          <w:rFonts w:asciiTheme="minorHAnsi" w:hAnsiTheme="minorHAnsi" w:cstheme="minorHAnsi"/>
          <w:b/>
        </w:rPr>
      </w:pPr>
      <w:r w:rsidRPr="00F12865">
        <w:rPr>
          <w:rFonts w:asciiTheme="minorHAnsi" w:hAnsiTheme="minorHAnsi" w:cstheme="minorHAnsi"/>
          <w:b/>
        </w:rPr>
        <w:t xml:space="preserve">…………………………………………………., </w:t>
      </w:r>
      <w:r w:rsidRPr="00F12865">
        <w:rPr>
          <w:rFonts w:asciiTheme="minorHAnsi" w:hAnsiTheme="minorHAnsi" w:cstheme="minorHAnsi"/>
        </w:rPr>
        <w:t xml:space="preserve">………………………..……, ……………………... reprezentowaną przez ………….…………………………….. , NIP:………..………………………., REGON: ……………………………….. zwanego dalej </w:t>
      </w:r>
      <w:r w:rsidRPr="00F12865">
        <w:rPr>
          <w:rFonts w:asciiTheme="minorHAnsi" w:hAnsiTheme="minorHAnsi" w:cstheme="minorHAnsi"/>
          <w:b/>
        </w:rPr>
        <w:t>Wykonawcą.</w:t>
      </w:r>
    </w:p>
    <w:p w14:paraId="6FE6A0BD" w14:textId="77777777" w:rsidR="00525CF7" w:rsidRPr="00F12865" w:rsidRDefault="00525CF7" w:rsidP="00525CF7">
      <w:pPr>
        <w:suppressAutoHyphens w:val="0"/>
        <w:spacing w:after="0" w:line="276" w:lineRule="auto"/>
        <w:jc w:val="both"/>
        <w:rPr>
          <w:rFonts w:asciiTheme="minorHAnsi" w:eastAsiaTheme="minorHAnsi" w:hAnsiTheme="minorHAnsi" w:cstheme="minorHAnsi"/>
          <w:b/>
          <w:sz w:val="20"/>
          <w:szCs w:val="20"/>
          <w:lang w:eastAsia="en-US"/>
        </w:rPr>
      </w:pPr>
    </w:p>
    <w:p w14:paraId="047ED924" w14:textId="5E9749DB" w:rsidR="00525CF7" w:rsidRPr="00F12865" w:rsidRDefault="00525CF7" w:rsidP="00F12865">
      <w:pPr>
        <w:spacing w:after="200" w:line="276" w:lineRule="auto"/>
        <w:jc w:val="both"/>
        <w:rPr>
          <w:rFonts w:asciiTheme="minorHAnsi" w:hAnsiTheme="minorHAnsi" w:cstheme="minorHAnsi"/>
          <w:color w:val="000000"/>
          <w:sz w:val="20"/>
          <w:szCs w:val="20"/>
          <w:lang w:eastAsia="zh-CN"/>
        </w:rPr>
      </w:pPr>
      <w:bookmarkStart w:id="0" w:name="_Hlk158368247"/>
      <w:r w:rsidRPr="00F12865">
        <w:rPr>
          <w:rFonts w:asciiTheme="minorHAnsi" w:hAnsiTheme="minorHAnsi" w:cstheme="minorHAnsi"/>
          <w:color w:val="000000"/>
          <w:sz w:val="20"/>
          <w:szCs w:val="20"/>
          <w:lang w:eastAsia="zh-CN"/>
        </w:rPr>
        <w:t>W wyniku postępowania o zamówienie publiczne w trybie podstawowym (art. 275 pkt. 2) zgodnie z przepisami ustawy z dnia 11 września 2019r. Prawo zamówień publicznych (jednolity tekst Dz. U. z 2023r. poz. 1605 ze zm.), została zawarta umowa o następującej treści:</w:t>
      </w:r>
      <w:bookmarkEnd w:id="0"/>
    </w:p>
    <w:p w14:paraId="115CFBB8" w14:textId="77777777" w:rsidR="00525CF7" w:rsidRPr="00F12865" w:rsidRDefault="00525CF7" w:rsidP="00525CF7">
      <w:pPr>
        <w:spacing w:after="0" w:line="276" w:lineRule="auto"/>
        <w:jc w:val="center"/>
        <w:rPr>
          <w:rFonts w:asciiTheme="minorHAnsi" w:hAnsiTheme="minorHAnsi" w:cstheme="minorHAnsi"/>
          <w:b/>
        </w:rPr>
      </w:pPr>
      <w:r w:rsidRPr="00F12865">
        <w:rPr>
          <w:rFonts w:asciiTheme="minorHAnsi" w:hAnsiTheme="minorHAnsi" w:cstheme="minorHAnsi"/>
          <w:b/>
        </w:rPr>
        <w:t>§ 1.</w:t>
      </w:r>
    </w:p>
    <w:p w14:paraId="4B3FC4BD" w14:textId="24C931D4" w:rsidR="002F739A" w:rsidRPr="00F12865" w:rsidRDefault="00525CF7" w:rsidP="00F12865">
      <w:pPr>
        <w:spacing w:after="0" w:line="276" w:lineRule="auto"/>
        <w:jc w:val="center"/>
        <w:rPr>
          <w:rFonts w:asciiTheme="minorHAnsi" w:hAnsiTheme="minorHAnsi" w:cstheme="minorHAnsi"/>
          <w:b/>
        </w:rPr>
      </w:pPr>
      <w:r w:rsidRPr="00F12865">
        <w:rPr>
          <w:rFonts w:asciiTheme="minorHAnsi" w:hAnsiTheme="minorHAnsi" w:cstheme="minorHAnsi"/>
          <w:b/>
        </w:rPr>
        <w:t>PRZEDMIOT UMOWY</w:t>
      </w:r>
    </w:p>
    <w:p w14:paraId="5C3B0D21" w14:textId="60738846" w:rsidR="002F739A" w:rsidRPr="00F12865" w:rsidRDefault="00525CF7" w:rsidP="008C44D9">
      <w:pPr>
        <w:pStyle w:val="Akapitzlist1"/>
        <w:numPr>
          <w:ilvl w:val="0"/>
          <w:numId w:val="21"/>
        </w:numPr>
        <w:tabs>
          <w:tab w:val="left" w:pos="284"/>
        </w:tabs>
        <w:spacing w:after="0" w:line="276" w:lineRule="auto"/>
        <w:ind w:left="284" w:hanging="284"/>
        <w:jc w:val="both"/>
        <w:rPr>
          <w:rFonts w:asciiTheme="minorHAnsi" w:hAnsiTheme="minorHAnsi" w:cstheme="minorHAnsi"/>
        </w:rPr>
      </w:pPr>
      <w:r w:rsidRPr="00F12865">
        <w:rPr>
          <w:rFonts w:asciiTheme="minorHAnsi" w:hAnsiTheme="minorHAnsi" w:cstheme="minorHAnsi"/>
          <w:b/>
        </w:rPr>
        <w:t>Przedmiotem niniejszej umowy jest:</w:t>
      </w:r>
      <w:r w:rsidRPr="00F12865">
        <w:rPr>
          <w:rFonts w:asciiTheme="minorHAnsi" w:hAnsiTheme="minorHAnsi" w:cstheme="minorHAnsi"/>
        </w:rPr>
        <w:t xml:space="preserve"> </w:t>
      </w:r>
      <w:bookmarkStart w:id="1" w:name="_Hlk4418494"/>
    </w:p>
    <w:p w14:paraId="6582EE93" w14:textId="00953F5E" w:rsidR="002F739A" w:rsidRPr="00F12865" w:rsidRDefault="00525CF7" w:rsidP="008C44D9">
      <w:pPr>
        <w:pStyle w:val="Akapitzlist1"/>
        <w:numPr>
          <w:ilvl w:val="0"/>
          <w:numId w:val="22"/>
        </w:numPr>
        <w:tabs>
          <w:tab w:val="left" w:pos="426"/>
        </w:tabs>
        <w:spacing w:after="0" w:line="276" w:lineRule="auto"/>
        <w:ind w:left="709"/>
        <w:jc w:val="both"/>
        <w:rPr>
          <w:rFonts w:asciiTheme="minorHAnsi" w:hAnsiTheme="minorHAnsi" w:cstheme="minorHAnsi"/>
        </w:rPr>
      </w:pPr>
      <w:r w:rsidRPr="00F12865">
        <w:rPr>
          <w:rFonts w:asciiTheme="minorHAnsi" w:hAnsiTheme="minorHAnsi" w:cstheme="minorHAnsi"/>
        </w:rPr>
        <w:t>dostaw</w:t>
      </w:r>
      <w:r w:rsidR="002F739A" w:rsidRPr="00F12865">
        <w:rPr>
          <w:rFonts w:asciiTheme="minorHAnsi" w:hAnsiTheme="minorHAnsi" w:cstheme="minorHAnsi"/>
        </w:rPr>
        <w:t>a</w:t>
      </w:r>
      <w:r w:rsidRPr="00F12865">
        <w:rPr>
          <w:rFonts w:asciiTheme="minorHAnsi" w:hAnsiTheme="minorHAnsi" w:cstheme="minorHAnsi"/>
        </w:rPr>
        <w:t xml:space="preserve">, posadzenie i montaż kompozycji kwiatowych i roślin ozdobnych </w:t>
      </w:r>
      <w:r w:rsidRPr="00F12865">
        <w:rPr>
          <w:rFonts w:asciiTheme="minorHAnsi" w:hAnsiTheme="minorHAnsi" w:cstheme="minorHAnsi"/>
          <w:iCs/>
        </w:rPr>
        <w:t>na terenie miasta Sztum</w:t>
      </w:r>
      <w:r w:rsidRPr="00F12865">
        <w:rPr>
          <w:rFonts w:asciiTheme="minorHAnsi" w:hAnsiTheme="minorHAnsi" w:cstheme="minorHAnsi"/>
        </w:rPr>
        <w:t>,</w:t>
      </w:r>
    </w:p>
    <w:p w14:paraId="4F0AD71F" w14:textId="77777777" w:rsidR="002F739A" w:rsidRPr="00F12865" w:rsidRDefault="00525CF7" w:rsidP="008C44D9">
      <w:pPr>
        <w:pStyle w:val="Akapitzlist1"/>
        <w:numPr>
          <w:ilvl w:val="0"/>
          <w:numId w:val="22"/>
        </w:numPr>
        <w:tabs>
          <w:tab w:val="left" w:pos="426"/>
        </w:tabs>
        <w:spacing w:after="0" w:line="276" w:lineRule="auto"/>
        <w:ind w:left="709"/>
        <w:jc w:val="both"/>
        <w:rPr>
          <w:rFonts w:asciiTheme="minorHAnsi" w:hAnsiTheme="minorHAnsi" w:cstheme="minorHAnsi"/>
        </w:rPr>
      </w:pPr>
      <w:r w:rsidRPr="00F12865">
        <w:rPr>
          <w:rFonts w:asciiTheme="minorHAnsi" w:hAnsiTheme="minorHAnsi" w:cstheme="minorHAnsi"/>
        </w:rPr>
        <w:t xml:space="preserve">pielęgnację kompozycji kwiatowych i roślin ozdobnych na terenie </w:t>
      </w:r>
      <w:r w:rsidRPr="00F12865">
        <w:rPr>
          <w:rFonts w:asciiTheme="minorHAnsi" w:hAnsiTheme="minorHAnsi" w:cstheme="minorHAnsi"/>
          <w:iCs/>
        </w:rPr>
        <w:t>miasta Sztum,</w:t>
      </w:r>
      <w:r w:rsidRPr="00F12865">
        <w:rPr>
          <w:rFonts w:asciiTheme="minorHAnsi" w:hAnsiTheme="minorHAnsi" w:cstheme="minorHAnsi"/>
        </w:rPr>
        <w:t xml:space="preserve"> </w:t>
      </w:r>
    </w:p>
    <w:p w14:paraId="48371BA9" w14:textId="52B04318" w:rsidR="00525CF7" w:rsidRPr="00F12865" w:rsidRDefault="00525CF7" w:rsidP="008C44D9">
      <w:pPr>
        <w:pStyle w:val="Akapitzlist1"/>
        <w:numPr>
          <w:ilvl w:val="0"/>
          <w:numId w:val="22"/>
        </w:numPr>
        <w:tabs>
          <w:tab w:val="left" w:pos="426"/>
        </w:tabs>
        <w:spacing w:after="0" w:line="276" w:lineRule="auto"/>
        <w:ind w:left="709"/>
        <w:jc w:val="both"/>
        <w:rPr>
          <w:rFonts w:asciiTheme="minorHAnsi" w:hAnsiTheme="minorHAnsi" w:cstheme="minorHAnsi"/>
        </w:rPr>
      </w:pPr>
      <w:r w:rsidRPr="00F12865">
        <w:rPr>
          <w:rFonts w:asciiTheme="minorHAnsi" w:hAnsiTheme="minorHAnsi" w:cstheme="minorHAnsi"/>
          <w:color w:val="000000"/>
        </w:rPr>
        <w:t>demontaż kompozycji kwiatowych,</w:t>
      </w:r>
      <w:bookmarkEnd w:id="1"/>
    </w:p>
    <w:p w14:paraId="052CF7BE" w14:textId="77777777" w:rsidR="00525CF7" w:rsidRPr="00F12865" w:rsidRDefault="00525CF7" w:rsidP="002F739A">
      <w:pPr>
        <w:spacing w:after="0" w:line="276" w:lineRule="auto"/>
        <w:ind w:left="284" w:hanging="284"/>
        <w:jc w:val="both"/>
        <w:rPr>
          <w:rFonts w:asciiTheme="minorHAnsi" w:hAnsiTheme="minorHAnsi" w:cstheme="minorHAnsi"/>
        </w:rPr>
      </w:pPr>
      <w:r w:rsidRPr="00F12865">
        <w:rPr>
          <w:rFonts w:asciiTheme="minorHAnsi" w:hAnsiTheme="minorHAnsi" w:cstheme="minorHAnsi"/>
        </w:rPr>
        <w:t>2. Szczegółowy zakres i opis przedmiotu zamówienia opisany został w załączniku nr 1 do niniejszej umowy, który stanowi jej integralną część.</w:t>
      </w:r>
    </w:p>
    <w:p w14:paraId="2B57E58B" w14:textId="77777777" w:rsidR="00525CF7" w:rsidRPr="00F12865" w:rsidRDefault="00525CF7" w:rsidP="00525CF7">
      <w:pPr>
        <w:spacing w:after="0" w:line="276" w:lineRule="auto"/>
        <w:rPr>
          <w:rFonts w:asciiTheme="minorHAnsi" w:hAnsiTheme="minorHAnsi" w:cstheme="minorHAnsi"/>
          <w:b/>
        </w:rPr>
      </w:pPr>
    </w:p>
    <w:p w14:paraId="660DDA2A" w14:textId="77777777" w:rsidR="00525CF7" w:rsidRPr="00F12865" w:rsidRDefault="00525CF7" w:rsidP="00525CF7">
      <w:pPr>
        <w:spacing w:after="0" w:line="276" w:lineRule="auto"/>
        <w:ind w:left="284" w:hanging="284"/>
        <w:jc w:val="center"/>
        <w:rPr>
          <w:rFonts w:asciiTheme="minorHAnsi" w:hAnsiTheme="minorHAnsi" w:cstheme="minorHAnsi"/>
          <w:b/>
        </w:rPr>
      </w:pPr>
      <w:r w:rsidRPr="00F12865">
        <w:rPr>
          <w:rFonts w:asciiTheme="minorHAnsi" w:hAnsiTheme="minorHAnsi" w:cstheme="minorHAnsi"/>
          <w:b/>
        </w:rPr>
        <w:t>§ 2.</w:t>
      </w:r>
    </w:p>
    <w:p w14:paraId="4ACADAF1" w14:textId="68D3EA1C" w:rsidR="00525CF7" w:rsidRPr="00F12865" w:rsidRDefault="00525CF7" w:rsidP="00F12865">
      <w:pPr>
        <w:spacing w:after="0" w:line="276" w:lineRule="auto"/>
        <w:ind w:left="284" w:hanging="284"/>
        <w:jc w:val="center"/>
        <w:rPr>
          <w:rFonts w:asciiTheme="minorHAnsi" w:hAnsiTheme="minorHAnsi" w:cstheme="minorHAnsi"/>
          <w:b/>
        </w:rPr>
      </w:pPr>
      <w:r w:rsidRPr="00F12865">
        <w:rPr>
          <w:rFonts w:asciiTheme="minorHAnsi" w:hAnsiTheme="minorHAnsi" w:cstheme="minorHAnsi"/>
          <w:b/>
        </w:rPr>
        <w:t>TERMIN REALIZACJI</w:t>
      </w:r>
    </w:p>
    <w:p w14:paraId="633E2A4A" w14:textId="77777777" w:rsidR="00525CF7" w:rsidRPr="00F12865" w:rsidRDefault="00525CF7" w:rsidP="008C44D9">
      <w:pPr>
        <w:pStyle w:val="1"/>
        <w:numPr>
          <w:ilvl w:val="0"/>
          <w:numId w:val="6"/>
        </w:numPr>
        <w:tabs>
          <w:tab w:val="clear" w:pos="680"/>
          <w:tab w:val="left" w:pos="284"/>
        </w:tabs>
        <w:spacing w:before="0" w:line="276" w:lineRule="auto"/>
        <w:ind w:hanging="720"/>
        <w:rPr>
          <w:rFonts w:asciiTheme="minorHAnsi" w:hAnsiTheme="minorHAnsi" w:cstheme="minorHAnsi"/>
          <w:sz w:val="22"/>
          <w:szCs w:val="22"/>
        </w:rPr>
      </w:pPr>
      <w:r w:rsidRPr="00F12865">
        <w:rPr>
          <w:rFonts w:asciiTheme="minorHAnsi" w:hAnsiTheme="minorHAnsi" w:cstheme="minorHAnsi"/>
          <w:sz w:val="22"/>
          <w:szCs w:val="22"/>
        </w:rPr>
        <w:t xml:space="preserve">Strony ustalają następujące terminy realizacji przedmiotu umowy: </w:t>
      </w:r>
    </w:p>
    <w:p w14:paraId="271AD714" w14:textId="78AC983E" w:rsidR="00525CF7" w:rsidRPr="00F12865" w:rsidRDefault="00525CF7" w:rsidP="008C44D9">
      <w:pPr>
        <w:pStyle w:val="1"/>
        <w:numPr>
          <w:ilvl w:val="0"/>
          <w:numId w:val="5"/>
        </w:numPr>
        <w:tabs>
          <w:tab w:val="clear" w:pos="680"/>
          <w:tab w:val="clear" w:pos="1020"/>
          <w:tab w:val="left" w:pos="284"/>
          <w:tab w:val="left" w:pos="567"/>
        </w:tabs>
        <w:spacing w:before="0" w:line="276" w:lineRule="auto"/>
        <w:rPr>
          <w:rFonts w:asciiTheme="minorHAnsi" w:hAnsiTheme="minorHAnsi" w:cstheme="minorHAnsi"/>
          <w:sz w:val="22"/>
          <w:szCs w:val="22"/>
        </w:rPr>
      </w:pPr>
      <w:r w:rsidRPr="00F12865">
        <w:rPr>
          <w:rFonts w:asciiTheme="minorHAnsi" w:hAnsiTheme="minorHAnsi" w:cstheme="minorHAnsi"/>
          <w:sz w:val="22"/>
          <w:szCs w:val="22"/>
        </w:rPr>
        <w:t>w zakresie wskazanym w §1 ust.</w:t>
      </w:r>
      <w:r w:rsidR="002F739A" w:rsidRPr="00F12865">
        <w:rPr>
          <w:rFonts w:asciiTheme="minorHAnsi" w:hAnsiTheme="minorHAnsi" w:cstheme="minorHAnsi"/>
          <w:sz w:val="22"/>
          <w:szCs w:val="22"/>
        </w:rPr>
        <w:t xml:space="preserve"> </w:t>
      </w:r>
      <w:r w:rsidRPr="00F12865">
        <w:rPr>
          <w:rFonts w:asciiTheme="minorHAnsi" w:hAnsiTheme="minorHAnsi" w:cstheme="minorHAnsi"/>
          <w:sz w:val="22"/>
          <w:szCs w:val="22"/>
        </w:rPr>
        <w:t>1 pkt. 1) niniejszej umowy w terminie od dnia jej zawarcia do dnia 19.05.2024;</w:t>
      </w:r>
    </w:p>
    <w:p w14:paraId="4BB9ECFC" w14:textId="7863BBC6" w:rsidR="00525CF7" w:rsidRPr="00F12865" w:rsidRDefault="00525CF7" w:rsidP="008C44D9">
      <w:pPr>
        <w:pStyle w:val="1"/>
        <w:numPr>
          <w:ilvl w:val="0"/>
          <w:numId w:val="5"/>
        </w:numPr>
        <w:tabs>
          <w:tab w:val="clear" w:pos="680"/>
          <w:tab w:val="clear" w:pos="1020"/>
          <w:tab w:val="left" w:pos="284"/>
          <w:tab w:val="left" w:pos="567"/>
        </w:tabs>
        <w:spacing w:before="0" w:line="276" w:lineRule="auto"/>
        <w:rPr>
          <w:rFonts w:asciiTheme="minorHAnsi" w:hAnsiTheme="minorHAnsi" w:cstheme="minorHAnsi"/>
          <w:sz w:val="22"/>
          <w:szCs w:val="22"/>
        </w:rPr>
      </w:pPr>
      <w:r w:rsidRPr="00F12865">
        <w:rPr>
          <w:rFonts w:asciiTheme="minorHAnsi" w:hAnsiTheme="minorHAnsi" w:cstheme="minorHAnsi"/>
          <w:sz w:val="22"/>
          <w:szCs w:val="22"/>
        </w:rPr>
        <w:t xml:space="preserve">w zakresie wskazanym w </w:t>
      </w:r>
      <w:bookmarkStart w:id="2" w:name="_Hlk4751169"/>
      <w:r w:rsidRPr="00F12865">
        <w:rPr>
          <w:rFonts w:asciiTheme="minorHAnsi" w:hAnsiTheme="minorHAnsi" w:cstheme="minorHAnsi"/>
          <w:sz w:val="22"/>
          <w:szCs w:val="22"/>
        </w:rPr>
        <w:t>§1 ust.1 pkt. 2) niniejszej umowy</w:t>
      </w:r>
      <w:bookmarkEnd w:id="2"/>
      <w:r w:rsidRPr="00F12865">
        <w:rPr>
          <w:rFonts w:asciiTheme="minorHAnsi" w:hAnsiTheme="minorHAnsi" w:cstheme="minorHAnsi"/>
          <w:sz w:val="22"/>
          <w:szCs w:val="22"/>
        </w:rPr>
        <w:t xml:space="preserve"> od dnia odbioru </w:t>
      </w:r>
      <w:proofErr w:type="spellStart"/>
      <w:r w:rsidRPr="00F12865">
        <w:rPr>
          <w:rFonts w:asciiTheme="minorHAnsi" w:hAnsiTheme="minorHAnsi" w:cstheme="minorHAnsi"/>
          <w:sz w:val="22"/>
          <w:szCs w:val="22"/>
        </w:rPr>
        <w:t>nasadzeń</w:t>
      </w:r>
      <w:proofErr w:type="spellEnd"/>
      <w:r w:rsidRPr="00F12865">
        <w:rPr>
          <w:rFonts w:asciiTheme="minorHAnsi" w:hAnsiTheme="minorHAnsi" w:cstheme="minorHAnsi"/>
          <w:sz w:val="22"/>
          <w:szCs w:val="22"/>
        </w:rPr>
        <w:t xml:space="preserve"> do dnia  31.10.2024r. </w:t>
      </w:r>
    </w:p>
    <w:p w14:paraId="36C56DC4" w14:textId="44CB8BEA" w:rsidR="00525CF7" w:rsidRPr="00F12865" w:rsidRDefault="00525CF7" w:rsidP="008C44D9">
      <w:pPr>
        <w:pStyle w:val="1"/>
        <w:numPr>
          <w:ilvl w:val="0"/>
          <w:numId w:val="5"/>
        </w:numPr>
        <w:tabs>
          <w:tab w:val="clear" w:pos="680"/>
          <w:tab w:val="clear" w:pos="1020"/>
          <w:tab w:val="left" w:pos="284"/>
          <w:tab w:val="left" w:pos="567"/>
        </w:tabs>
        <w:spacing w:before="0" w:line="276" w:lineRule="auto"/>
        <w:rPr>
          <w:rFonts w:asciiTheme="minorHAnsi" w:hAnsiTheme="minorHAnsi" w:cstheme="minorHAnsi"/>
          <w:sz w:val="22"/>
          <w:szCs w:val="22"/>
        </w:rPr>
      </w:pPr>
      <w:r w:rsidRPr="00F12865">
        <w:rPr>
          <w:rFonts w:asciiTheme="minorHAnsi" w:hAnsiTheme="minorHAnsi" w:cstheme="minorHAnsi"/>
          <w:sz w:val="22"/>
          <w:szCs w:val="22"/>
        </w:rPr>
        <w:t xml:space="preserve">w zakresie wskazanym w §1 ust.1 pkt.3) niniejszej umowy od dnia 02.11.2024 r. do dnia 17.11.2024 r. </w:t>
      </w:r>
    </w:p>
    <w:p w14:paraId="0BE38A5B" w14:textId="77777777" w:rsidR="00525CF7" w:rsidRPr="00F12865" w:rsidRDefault="00525CF7" w:rsidP="008C44D9">
      <w:pPr>
        <w:pStyle w:val="1"/>
        <w:numPr>
          <w:ilvl w:val="0"/>
          <w:numId w:val="6"/>
        </w:numPr>
        <w:tabs>
          <w:tab w:val="clear" w:pos="680"/>
          <w:tab w:val="clear" w:pos="1020"/>
          <w:tab w:val="left" w:pos="284"/>
          <w:tab w:val="left" w:pos="567"/>
        </w:tabs>
        <w:spacing w:before="0" w:line="276" w:lineRule="auto"/>
        <w:ind w:left="284" w:hanging="284"/>
        <w:rPr>
          <w:rFonts w:asciiTheme="minorHAnsi" w:hAnsiTheme="minorHAnsi" w:cstheme="minorHAnsi"/>
          <w:sz w:val="22"/>
          <w:szCs w:val="22"/>
        </w:rPr>
      </w:pPr>
      <w:r w:rsidRPr="00F12865">
        <w:rPr>
          <w:rFonts w:asciiTheme="minorHAnsi" w:hAnsiTheme="minorHAnsi" w:cstheme="minorHAnsi"/>
          <w:sz w:val="22"/>
          <w:szCs w:val="22"/>
        </w:rPr>
        <w:t xml:space="preserve">W sytuacji niesprzyjających warunków atmosferycznych dopuszcza się, po wcześniejszym uzgodnieniu z Zamawiającym, przesunięcie ww. terminów. </w:t>
      </w:r>
    </w:p>
    <w:p w14:paraId="2636637A" w14:textId="77777777" w:rsidR="00525CF7" w:rsidRPr="00F12865" w:rsidRDefault="00525CF7" w:rsidP="00525CF7">
      <w:pPr>
        <w:pStyle w:val="1"/>
        <w:tabs>
          <w:tab w:val="clear" w:pos="680"/>
          <w:tab w:val="clear" w:pos="1020"/>
          <w:tab w:val="left" w:pos="284"/>
          <w:tab w:val="left" w:pos="567"/>
        </w:tabs>
        <w:spacing w:before="0" w:line="276" w:lineRule="auto"/>
        <w:ind w:left="0" w:firstLine="0"/>
        <w:rPr>
          <w:rFonts w:asciiTheme="minorHAnsi" w:hAnsiTheme="minorHAnsi" w:cstheme="minorHAnsi"/>
          <w:sz w:val="22"/>
          <w:szCs w:val="22"/>
        </w:rPr>
      </w:pPr>
    </w:p>
    <w:p w14:paraId="0F9301A3" w14:textId="77777777" w:rsidR="00525CF7" w:rsidRPr="00F12865" w:rsidRDefault="00525CF7" w:rsidP="00525CF7">
      <w:pPr>
        <w:spacing w:after="0" w:line="276" w:lineRule="auto"/>
        <w:jc w:val="center"/>
        <w:rPr>
          <w:rFonts w:asciiTheme="minorHAnsi" w:hAnsiTheme="minorHAnsi" w:cstheme="minorHAnsi"/>
          <w:b/>
        </w:rPr>
      </w:pPr>
      <w:r w:rsidRPr="00F12865">
        <w:rPr>
          <w:rFonts w:asciiTheme="minorHAnsi" w:hAnsiTheme="minorHAnsi" w:cstheme="minorHAnsi"/>
          <w:b/>
        </w:rPr>
        <w:t>§ 3.</w:t>
      </w:r>
    </w:p>
    <w:p w14:paraId="7A1FB165" w14:textId="7234A612" w:rsidR="00525CF7" w:rsidRPr="00F12865" w:rsidRDefault="00525CF7" w:rsidP="00F12865">
      <w:pPr>
        <w:spacing w:after="0" w:line="276" w:lineRule="auto"/>
        <w:jc w:val="center"/>
        <w:rPr>
          <w:rFonts w:asciiTheme="minorHAnsi" w:hAnsiTheme="minorHAnsi" w:cstheme="minorHAnsi"/>
          <w:b/>
        </w:rPr>
      </w:pPr>
      <w:bookmarkStart w:id="3" w:name="_Hlk94522226"/>
      <w:r w:rsidRPr="00F12865">
        <w:rPr>
          <w:rFonts w:asciiTheme="minorHAnsi" w:hAnsiTheme="minorHAnsi" w:cstheme="minorHAnsi"/>
          <w:b/>
        </w:rPr>
        <w:t>WYNAGRODZENIE WYKONAWCY I WARUNKI PŁATNOŚCI</w:t>
      </w:r>
    </w:p>
    <w:p w14:paraId="2CE561BC" w14:textId="37948DD7" w:rsidR="00525CF7" w:rsidRPr="00F12865" w:rsidRDefault="00525CF7" w:rsidP="008C44D9">
      <w:pPr>
        <w:pStyle w:val="Akapitzlist1"/>
        <w:numPr>
          <w:ilvl w:val="0"/>
          <w:numId w:val="1"/>
        </w:numPr>
        <w:spacing w:after="0" w:line="276" w:lineRule="auto"/>
        <w:ind w:left="426"/>
        <w:jc w:val="both"/>
        <w:rPr>
          <w:rFonts w:asciiTheme="minorHAnsi" w:hAnsiTheme="minorHAnsi" w:cstheme="minorHAnsi"/>
        </w:rPr>
      </w:pPr>
      <w:r w:rsidRPr="00F12865">
        <w:rPr>
          <w:rFonts w:asciiTheme="minorHAnsi" w:hAnsiTheme="minorHAnsi" w:cstheme="minorHAnsi"/>
        </w:rPr>
        <w:t xml:space="preserve">Strony ustalają, że wynagrodzenie należne Wykonawcy z tytułu wykonania przedmiotu umowy w zakresie wskazanym w § 1 niniejszej umowy stanowić będzie wynagrodzenie w kwocie </w:t>
      </w:r>
      <w:r w:rsidRPr="00F12865">
        <w:rPr>
          <w:rFonts w:asciiTheme="minorHAnsi" w:hAnsiTheme="minorHAnsi" w:cstheme="minorHAnsi"/>
          <w:b/>
        </w:rPr>
        <w:t>………………………</w:t>
      </w:r>
      <w:r w:rsidRPr="00F12865">
        <w:rPr>
          <w:rFonts w:asciiTheme="minorHAnsi" w:hAnsiTheme="minorHAnsi" w:cstheme="minorHAnsi"/>
          <w:bCs/>
        </w:rPr>
        <w:t xml:space="preserve"> (słownie: …………..złotych 00/100)</w:t>
      </w:r>
    </w:p>
    <w:p w14:paraId="76E32E74" w14:textId="77777777" w:rsidR="00525CF7" w:rsidRPr="00F12865" w:rsidRDefault="00525CF7" w:rsidP="008C44D9">
      <w:pPr>
        <w:pStyle w:val="Akapitzlist1"/>
        <w:numPr>
          <w:ilvl w:val="0"/>
          <w:numId w:val="1"/>
        </w:numPr>
        <w:spacing w:after="0" w:line="276" w:lineRule="auto"/>
        <w:ind w:left="284" w:hanging="284"/>
        <w:jc w:val="both"/>
        <w:rPr>
          <w:rFonts w:asciiTheme="minorHAnsi" w:hAnsiTheme="minorHAnsi" w:cstheme="minorHAnsi"/>
        </w:rPr>
      </w:pPr>
      <w:r w:rsidRPr="00F12865">
        <w:rPr>
          <w:rFonts w:asciiTheme="minorHAnsi" w:hAnsiTheme="minorHAnsi" w:cstheme="minorHAnsi"/>
        </w:rPr>
        <w:t>Rozliczenie finansowe będzie następowało na podstawie faktur częściowych i faktury końcowej, wystawianych przez Wykonawcę.</w:t>
      </w:r>
    </w:p>
    <w:p w14:paraId="42491558" w14:textId="77777777" w:rsidR="002F739A" w:rsidRPr="00F12865" w:rsidRDefault="00525CF7" w:rsidP="008C44D9">
      <w:pPr>
        <w:pStyle w:val="Akapitzlist1"/>
        <w:numPr>
          <w:ilvl w:val="0"/>
          <w:numId w:val="1"/>
        </w:numPr>
        <w:spacing w:after="0" w:line="276" w:lineRule="auto"/>
        <w:ind w:left="284" w:hanging="284"/>
        <w:jc w:val="both"/>
        <w:rPr>
          <w:rFonts w:asciiTheme="minorHAnsi" w:hAnsiTheme="minorHAnsi" w:cstheme="minorHAnsi"/>
        </w:rPr>
      </w:pPr>
      <w:r w:rsidRPr="00F12865">
        <w:rPr>
          <w:rFonts w:asciiTheme="minorHAnsi" w:hAnsiTheme="minorHAnsi" w:cstheme="minorHAnsi"/>
        </w:rPr>
        <w:t>Faktury częściowe będą wystawiane następująco:</w:t>
      </w:r>
    </w:p>
    <w:p w14:paraId="7C4FCBB9" w14:textId="77777777" w:rsidR="002F739A" w:rsidRPr="00F12865" w:rsidRDefault="00525CF7" w:rsidP="008C44D9">
      <w:pPr>
        <w:pStyle w:val="Akapitzlist1"/>
        <w:numPr>
          <w:ilvl w:val="0"/>
          <w:numId w:val="23"/>
        </w:numPr>
        <w:spacing w:after="0" w:line="276" w:lineRule="auto"/>
        <w:ind w:left="567" w:hanging="283"/>
        <w:jc w:val="both"/>
        <w:rPr>
          <w:rFonts w:asciiTheme="minorHAnsi" w:hAnsiTheme="minorHAnsi" w:cstheme="minorHAnsi"/>
        </w:rPr>
      </w:pPr>
      <w:r w:rsidRPr="00F12865">
        <w:rPr>
          <w:rFonts w:asciiTheme="minorHAnsi" w:hAnsiTheme="minorHAnsi" w:cstheme="minorHAnsi"/>
        </w:rPr>
        <w:lastRenderedPageBreak/>
        <w:t>48 % wynagrodzenia określonego w §3 ust.1 niniejszej umowy</w:t>
      </w:r>
      <w:r w:rsidR="002F739A" w:rsidRPr="00F12865">
        <w:rPr>
          <w:rFonts w:asciiTheme="minorHAnsi" w:hAnsiTheme="minorHAnsi" w:cstheme="minorHAnsi"/>
        </w:rPr>
        <w:t xml:space="preserve"> </w:t>
      </w:r>
      <w:proofErr w:type="spellStart"/>
      <w:r w:rsidR="002F739A" w:rsidRPr="00F12865">
        <w:rPr>
          <w:rFonts w:asciiTheme="minorHAnsi" w:hAnsiTheme="minorHAnsi" w:cstheme="minorHAnsi"/>
        </w:rPr>
        <w:t>tj</w:t>
      </w:r>
      <w:proofErr w:type="spellEnd"/>
      <w:r w:rsidR="002F739A" w:rsidRPr="00F12865">
        <w:rPr>
          <w:rFonts w:asciiTheme="minorHAnsi" w:hAnsiTheme="minorHAnsi" w:cstheme="minorHAnsi"/>
        </w:rPr>
        <w:t>…………………………</w:t>
      </w:r>
      <w:r w:rsidRPr="00F12865">
        <w:rPr>
          <w:rFonts w:asciiTheme="minorHAnsi" w:hAnsiTheme="minorHAnsi" w:cstheme="minorHAnsi"/>
        </w:rPr>
        <w:t xml:space="preserve"> płatne będzie po wykonaniu i dokonaniu odbioru dostawy i </w:t>
      </w:r>
      <w:proofErr w:type="spellStart"/>
      <w:r w:rsidRPr="00F12865">
        <w:rPr>
          <w:rFonts w:asciiTheme="minorHAnsi" w:hAnsiTheme="minorHAnsi" w:cstheme="minorHAnsi"/>
        </w:rPr>
        <w:t>nasadzeń</w:t>
      </w:r>
      <w:proofErr w:type="spellEnd"/>
      <w:r w:rsidRPr="00F12865">
        <w:rPr>
          <w:rFonts w:asciiTheme="minorHAnsi" w:hAnsiTheme="minorHAnsi" w:cstheme="minorHAnsi"/>
        </w:rPr>
        <w:t xml:space="preserve"> </w:t>
      </w:r>
      <w:bookmarkStart w:id="4" w:name="_Hlk31020771"/>
      <w:r w:rsidRPr="00F12865">
        <w:rPr>
          <w:rFonts w:asciiTheme="minorHAnsi" w:hAnsiTheme="minorHAnsi" w:cstheme="minorHAnsi"/>
        </w:rPr>
        <w:t xml:space="preserve">zgodnie z § 1 ust 1, pkt 1) </w:t>
      </w:r>
      <w:bookmarkEnd w:id="4"/>
      <w:r w:rsidRPr="00F12865">
        <w:rPr>
          <w:rFonts w:asciiTheme="minorHAnsi" w:hAnsiTheme="minorHAnsi" w:cstheme="minorHAnsi"/>
        </w:rPr>
        <w:t>;</w:t>
      </w:r>
    </w:p>
    <w:p w14:paraId="14E5D537" w14:textId="676C6D55" w:rsidR="00525CF7" w:rsidRPr="00F12865" w:rsidRDefault="00525CF7" w:rsidP="008C44D9">
      <w:pPr>
        <w:pStyle w:val="Akapitzlist1"/>
        <w:numPr>
          <w:ilvl w:val="0"/>
          <w:numId w:val="23"/>
        </w:numPr>
        <w:spacing w:after="0" w:line="276" w:lineRule="auto"/>
        <w:ind w:left="567" w:hanging="283"/>
        <w:jc w:val="both"/>
        <w:rPr>
          <w:rFonts w:asciiTheme="minorHAnsi" w:hAnsiTheme="minorHAnsi" w:cstheme="minorHAnsi"/>
        </w:rPr>
      </w:pPr>
      <w:r w:rsidRPr="00F12865">
        <w:rPr>
          <w:rFonts w:asciiTheme="minorHAnsi" w:hAnsiTheme="minorHAnsi" w:cstheme="minorHAnsi"/>
        </w:rPr>
        <w:t xml:space="preserve"> po </w:t>
      </w:r>
      <w:r w:rsidR="00EC4ECF" w:rsidRPr="00F12865">
        <w:rPr>
          <w:rFonts w:asciiTheme="minorHAnsi" w:hAnsiTheme="minorHAnsi" w:cstheme="minorHAnsi"/>
        </w:rPr>
        <w:t>8</w:t>
      </w:r>
      <w:r w:rsidRPr="00F12865">
        <w:rPr>
          <w:rFonts w:asciiTheme="minorHAnsi" w:hAnsiTheme="minorHAnsi" w:cstheme="minorHAnsi"/>
        </w:rPr>
        <w:t xml:space="preserve">% wynagrodzenia określonego w §3 ust.1 </w:t>
      </w:r>
      <w:proofErr w:type="spellStart"/>
      <w:r w:rsidR="002F739A" w:rsidRPr="00F12865">
        <w:rPr>
          <w:rFonts w:asciiTheme="minorHAnsi" w:hAnsiTheme="minorHAnsi" w:cstheme="minorHAnsi"/>
        </w:rPr>
        <w:t>tj</w:t>
      </w:r>
      <w:proofErr w:type="spellEnd"/>
      <w:r w:rsidR="002F739A" w:rsidRPr="00F12865">
        <w:rPr>
          <w:rFonts w:asciiTheme="minorHAnsi" w:hAnsiTheme="minorHAnsi" w:cstheme="minorHAnsi"/>
        </w:rPr>
        <w:t xml:space="preserve">…………………………, </w:t>
      </w:r>
      <w:r w:rsidRPr="00F12865">
        <w:rPr>
          <w:rFonts w:asciiTheme="minorHAnsi" w:hAnsiTheme="minorHAnsi" w:cstheme="minorHAnsi"/>
        </w:rPr>
        <w:t>za każdy miesiąc pielęgnacji od maja do października</w:t>
      </w:r>
      <w:r w:rsidR="002F739A" w:rsidRPr="00F12865">
        <w:rPr>
          <w:rFonts w:asciiTheme="minorHAnsi" w:hAnsiTheme="minorHAnsi" w:cstheme="minorHAnsi"/>
        </w:rPr>
        <w:t>,</w:t>
      </w:r>
      <w:r w:rsidRPr="00F12865">
        <w:rPr>
          <w:rFonts w:asciiTheme="minorHAnsi" w:hAnsiTheme="minorHAnsi" w:cstheme="minorHAnsi"/>
        </w:rPr>
        <w:t xml:space="preserve"> zgodnie z § 1 ust 1, pkt 2);</w:t>
      </w:r>
    </w:p>
    <w:p w14:paraId="50314EA2" w14:textId="2EDDAA8E" w:rsidR="00525CF7" w:rsidRPr="00F12865" w:rsidRDefault="00525CF7" w:rsidP="008C44D9">
      <w:pPr>
        <w:pStyle w:val="Akapitzlist1"/>
        <w:numPr>
          <w:ilvl w:val="0"/>
          <w:numId w:val="9"/>
        </w:numPr>
        <w:spacing w:after="0" w:line="276" w:lineRule="auto"/>
        <w:ind w:left="567" w:hanging="283"/>
        <w:jc w:val="both"/>
        <w:rPr>
          <w:rFonts w:asciiTheme="minorHAnsi" w:hAnsiTheme="minorHAnsi" w:cstheme="minorHAnsi"/>
        </w:rPr>
      </w:pPr>
      <w:r w:rsidRPr="00F12865">
        <w:rPr>
          <w:rFonts w:asciiTheme="minorHAnsi" w:hAnsiTheme="minorHAnsi" w:cstheme="minorHAnsi"/>
        </w:rPr>
        <w:t xml:space="preserve">4 % wynagrodzenia określonego w §3 ust.1 </w:t>
      </w:r>
      <w:proofErr w:type="spellStart"/>
      <w:r w:rsidR="002F739A" w:rsidRPr="00F12865">
        <w:rPr>
          <w:rFonts w:asciiTheme="minorHAnsi" w:hAnsiTheme="minorHAnsi" w:cstheme="minorHAnsi"/>
        </w:rPr>
        <w:t>tj</w:t>
      </w:r>
      <w:proofErr w:type="spellEnd"/>
      <w:r w:rsidR="002F739A" w:rsidRPr="00F12865">
        <w:rPr>
          <w:rFonts w:asciiTheme="minorHAnsi" w:hAnsiTheme="minorHAnsi" w:cstheme="minorHAnsi"/>
        </w:rPr>
        <w:t xml:space="preserve">…………………………, </w:t>
      </w:r>
      <w:r w:rsidRPr="00F12865">
        <w:rPr>
          <w:rFonts w:asciiTheme="minorHAnsi" w:hAnsiTheme="minorHAnsi" w:cstheme="minorHAnsi"/>
        </w:rPr>
        <w:t>płatne będzie za wykonanie demontażu kompozycji kwiatowych zgodnie z § 1 ust 1, pkt 3)</w:t>
      </w:r>
      <w:r w:rsidR="002F739A" w:rsidRPr="00F12865">
        <w:rPr>
          <w:rFonts w:asciiTheme="minorHAnsi" w:hAnsiTheme="minorHAnsi" w:cstheme="minorHAnsi"/>
        </w:rPr>
        <w:t>.</w:t>
      </w:r>
    </w:p>
    <w:p w14:paraId="29CE98ED" w14:textId="77777777" w:rsidR="00525CF7" w:rsidRPr="00F12865" w:rsidRDefault="00525CF7" w:rsidP="008C44D9">
      <w:pPr>
        <w:pStyle w:val="Akapitzlist1"/>
        <w:numPr>
          <w:ilvl w:val="0"/>
          <w:numId w:val="1"/>
        </w:numPr>
        <w:spacing w:after="0" w:line="276" w:lineRule="auto"/>
        <w:ind w:left="284" w:hanging="284"/>
        <w:jc w:val="both"/>
        <w:rPr>
          <w:rFonts w:asciiTheme="minorHAnsi" w:hAnsiTheme="minorHAnsi" w:cstheme="minorHAnsi"/>
        </w:rPr>
      </w:pPr>
      <w:r w:rsidRPr="00F12865">
        <w:rPr>
          <w:rFonts w:asciiTheme="minorHAnsi" w:hAnsiTheme="minorHAnsi" w:cstheme="minorHAnsi"/>
        </w:rPr>
        <w:t xml:space="preserve">Podstawy wystawienia faktur:  </w:t>
      </w:r>
    </w:p>
    <w:p w14:paraId="13031C9D" w14:textId="77777777" w:rsidR="002F739A" w:rsidRPr="00F12865" w:rsidRDefault="00525CF7" w:rsidP="008C44D9">
      <w:pPr>
        <w:pStyle w:val="Akapitzlist1"/>
        <w:numPr>
          <w:ilvl w:val="0"/>
          <w:numId w:val="24"/>
        </w:numPr>
        <w:spacing w:after="0" w:line="276" w:lineRule="auto"/>
        <w:ind w:left="567" w:hanging="283"/>
        <w:jc w:val="both"/>
        <w:rPr>
          <w:rFonts w:asciiTheme="minorHAnsi" w:hAnsiTheme="minorHAnsi" w:cstheme="minorHAnsi"/>
        </w:rPr>
      </w:pPr>
      <w:r w:rsidRPr="00F12865">
        <w:rPr>
          <w:rFonts w:asciiTheme="minorHAnsi" w:hAnsiTheme="minorHAnsi" w:cstheme="minorHAnsi"/>
        </w:rPr>
        <w:t xml:space="preserve">Podstawą wystawienia pierwszej faktury częściowej będzie podpisany bezusterkowy protokół odbioru dostawy i </w:t>
      </w:r>
      <w:proofErr w:type="spellStart"/>
      <w:r w:rsidRPr="00F12865">
        <w:rPr>
          <w:rFonts w:asciiTheme="minorHAnsi" w:hAnsiTheme="minorHAnsi" w:cstheme="minorHAnsi"/>
        </w:rPr>
        <w:t>nasadzeń</w:t>
      </w:r>
      <w:proofErr w:type="spellEnd"/>
      <w:r w:rsidRPr="00F12865">
        <w:rPr>
          <w:rFonts w:asciiTheme="minorHAnsi" w:hAnsiTheme="minorHAnsi" w:cstheme="minorHAnsi"/>
        </w:rPr>
        <w:t xml:space="preserve"> kompozycji kwiatowych zgodnie z § 1 ust 1, pkt 1) </w:t>
      </w:r>
    </w:p>
    <w:p w14:paraId="3BE7C187" w14:textId="77777777" w:rsidR="002F739A" w:rsidRPr="00F12865" w:rsidRDefault="00525CF7" w:rsidP="008C44D9">
      <w:pPr>
        <w:pStyle w:val="Akapitzlist1"/>
        <w:numPr>
          <w:ilvl w:val="0"/>
          <w:numId w:val="24"/>
        </w:numPr>
        <w:spacing w:after="0" w:line="276" w:lineRule="auto"/>
        <w:ind w:left="567" w:hanging="283"/>
        <w:jc w:val="both"/>
        <w:rPr>
          <w:rFonts w:asciiTheme="minorHAnsi" w:hAnsiTheme="minorHAnsi" w:cstheme="minorHAnsi"/>
        </w:rPr>
      </w:pPr>
      <w:r w:rsidRPr="00F12865">
        <w:rPr>
          <w:rFonts w:asciiTheme="minorHAnsi" w:hAnsiTheme="minorHAnsi" w:cstheme="minorHAnsi"/>
        </w:rPr>
        <w:t>Podstawą wystawienia kolejnych faktur częściowych będzie podpisany bezusterkowy protokół odbioru pielęgnacji za każdy miesiąc trwania umowy tj. od maja do października 202</w:t>
      </w:r>
      <w:r w:rsidR="00EC4ECF" w:rsidRPr="00F12865">
        <w:rPr>
          <w:rFonts w:asciiTheme="minorHAnsi" w:hAnsiTheme="minorHAnsi" w:cstheme="minorHAnsi"/>
        </w:rPr>
        <w:t>4</w:t>
      </w:r>
      <w:r w:rsidRPr="00F12865">
        <w:rPr>
          <w:rFonts w:asciiTheme="minorHAnsi" w:hAnsiTheme="minorHAnsi" w:cstheme="minorHAnsi"/>
        </w:rPr>
        <w:t xml:space="preserve"> roku umowy zgodnie z § 1 ust 1, pkt 2);</w:t>
      </w:r>
    </w:p>
    <w:p w14:paraId="1DCC09F4" w14:textId="4FE9156C" w:rsidR="00525CF7" w:rsidRPr="00F12865" w:rsidRDefault="00EC4ECF" w:rsidP="008C44D9">
      <w:pPr>
        <w:pStyle w:val="Akapitzlist1"/>
        <w:numPr>
          <w:ilvl w:val="0"/>
          <w:numId w:val="24"/>
        </w:numPr>
        <w:spacing w:after="0" w:line="276" w:lineRule="auto"/>
        <w:ind w:left="567" w:hanging="283"/>
        <w:jc w:val="both"/>
        <w:rPr>
          <w:rFonts w:asciiTheme="minorHAnsi" w:hAnsiTheme="minorHAnsi" w:cstheme="minorHAnsi"/>
        </w:rPr>
      </w:pPr>
      <w:r w:rsidRPr="00F12865">
        <w:rPr>
          <w:rFonts w:asciiTheme="minorHAnsi" w:hAnsiTheme="minorHAnsi" w:cstheme="minorHAnsi"/>
        </w:rPr>
        <w:t>Rozliczenie końcowe nastąpi na podstawie bezusterkowego odbioru końcowego konstrukcji kwietnikowych  po</w:t>
      </w:r>
      <w:r w:rsidR="00525CF7" w:rsidRPr="00F12865">
        <w:rPr>
          <w:rFonts w:asciiTheme="minorHAnsi" w:hAnsiTheme="minorHAnsi" w:cstheme="minorHAnsi"/>
        </w:rPr>
        <w:t xml:space="preserve"> wykonani</w:t>
      </w:r>
      <w:r w:rsidRPr="00F12865">
        <w:rPr>
          <w:rFonts w:asciiTheme="minorHAnsi" w:hAnsiTheme="minorHAnsi" w:cstheme="minorHAnsi"/>
        </w:rPr>
        <w:t>u</w:t>
      </w:r>
      <w:r w:rsidR="00525CF7" w:rsidRPr="00F12865">
        <w:rPr>
          <w:rFonts w:asciiTheme="minorHAnsi" w:hAnsiTheme="minorHAnsi" w:cstheme="minorHAnsi"/>
        </w:rPr>
        <w:t xml:space="preserve"> demontażu kompozycji kwiatowych zgodnie z § 1 ust 1, pkt 3);</w:t>
      </w:r>
    </w:p>
    <w:p w14:paraId="061A6C9E" w14:textId="77777777" w:rsidR="00525CF7" w:rsidRPr="00F12865" w:rsidRDefault="00525CF7" w:rsidP="008C44D9">
      <w:pPr>
        <w:numPr>
          <w:ilvl w:val="0"/>
          <w:numId w:val="1"/>
        </w:numPr>
        <w:spacing w:after="0" w:line="276" w:lineRule="auto"/>
        <w:ind w:left="284" w:hanging="284"/>
        <w:jc w:val="both"/>
        <w:rPr>
          <w:rFonts w:asciiTheme="minorHAnsi" w:hAnsiTheme="minorHAnsi" w:cstheme="minorHAnsi"/>
        </w:rPr>
      </w:pPr>
      <w:r w:rsidRPr="00F12865">
        <w:rPr>
          <w:rFonts w:asciiTheme="minorHAnsi" w:hAnsiTheme="minorHAnsi" w:cstheme="minorHAnsi"/>
        </w:rPr>
        <w:t xml:space="preserve">Wynagrodzenie za wykonanie przedmiotu umowy jest wynagrodzeniem ryczałtowym, niezmiennym i obejmuje wszystkie koszty związane z realizacją umowy. </w:t>
      </w:r>
    </w:p>
    <w:p w14:paraId="3EC59FB9" w14:textId="77777777" w:rsidR="00525CF7" w:rsidRPr="00F12865" w:rsidRDefault="00525CF7" w:rsidP="008C44D9">
      <w:pPr>
        <w:numPr>
          <w:ilvl w:val="0"/>
          <w:numId w:val="1"/>
        </w:numPr>
        <w:spacing w:after="0" w:line="276" w:lineRule="auto"/>
        <w:ind w:left="284" w:hanging="284"/>
        <w:jc w:val="both"/>
        <w:rPr>
          <w:rFonts w:asciiTheme="minorHAnsi" w:hAnsiTheme="minorHAnsi" w:cstheme="minorHAnsi"/>
        </w:rPr>
      </w:pPr>
      <w:r w:rsidRPr="00F12865">
        <w:rPr>
          <w:rFonts w:asciiTheme="minorHAnsi" w:hAnsiTheme="minorHAnsi" w:cstheme="minorHAnsi"/>
        </w:rPr>
        <w:t>Niedoszacowanie, pominięcie oraz brak rozpoznania zakresu przedmiotu umowy nie może być podstawą do żądania zmiany wynagrodzenia ryczałtowego, określonego w ust. 1 niniejszego paragrafu.</w:t>
      </w:r>
    </w:p>
    <w:p w14:paraId="3E8D4A22" w14:textId="77777777" w:rsidR="00525CF7" w:rsidRPr="00F12865" w:rsidRDefault="00525CF7" w:rsidP="008C44D9">
      <w:pPr>
        <w:pStyle w:val="Akapitzlist1"/>
        <w:numPr>
          <w:ilvl w:val="0"/>
          <w:numId w:val="1"/>
        </w:numPr>
        <w:spacing w:after="0" w:line="276" w:lineRule="auto"/>
        <w:ind w:left="284" w:hanging="284"/>
        <w:jc w:val="both"/>
        <w:rPr>
          <w:rFonts w:asciiTheme="minorHAnsi" w:hAnsiTheme="minorHAnsi" w:cstheme="minorHAnsi"/>
          <w:bCs/>
          <w:iCs/>
        </w:rPr>
      </w:pPr>
      <w:r w:rsidRPr="00F12865">
        <w:rPr>
          <w:rFonts w:asciiTheme="minorHAnsi" w:hAnsiTheme="minorHAnsi" w:cstheme="minorHAnsi"/>
          <w:bCs/>
          <w:iCs/>
        </w:rPr>
        <w:t xml:space="preserve">Wynagrodzenie o którym mowa w § 3 ust.1 niniejszej umowy będzie płatne po wykonaniu </w:t>
      </w:r>
      <w:r w:rsidRPr="00F12865">
        <w:rPr>
          <w:rFonts w:asciiTheme="minorHAnsi" w:hAnsiTheme="minorHAnsi" w:cstheme="minorHAnsi"/>
          <w:bCs/>
          <w:iCs/>
        </w:rPr>
        <w:br/>
        <w:t xml:space="preserve">i odbiorze częściowym przedmiotu umowy potwierdzonym protokołem odbioru podpisanym przez Zamawiającego </w:t>
      </w:r>
      <w:bookmarkStart w:id="5" w:name="_Hlk4751730"/>
      <w:r w:rsidRPr="00F12865">
        <w:rPr>
          <w:rFonts w:asciiTheme="minorHAnsi" w:hAnsiTheme="minorHAnsi" w:cstheme="minorHAnsi"/>
          <w:bCs/>
          <w:iCs/>
        </w:rPr>
        <w:t>bez zastrzeżeń</w:t>
      </w:r>
      <w:bookmarkEnd w:id="5"/>
      <w:r w:rsidRPr="00F12865">
        <w:rPr>
          <w:rFonts w:asciiTheme="minorHAnsi" w:hAnsiTheme="minorHAnsi" w:cstheme="minorHAnsi"/>
          <w:bCs/>
          <w:iCs/>
        </w:rPr>
        <w:t xml:space="preserve">. </w:t>
      </w:r>
      <w:r w:rsidRPr="00F12865">
        <w:rPr>
          <w:rFonts w:asciiTheme="minorHAnsi" w:hAnsiTheme="minorHAnsi" w:cstheme="minorHAnsi"/>
          <w:b/>
          <w:bCs/>
          <w:iCs/>
        </w:rPr>
        <w:t xml:space="preserve"> </w:t>
      </w:r>
    </w:p>
    <w:p w14:paraId="4D61D098" w14:textId="77777777" w:rsidR="00525CF7" w:rsidRPr="00F12865" w:rsidRDefault="00525CF7" w:rsidP="008C44D9">
      <w:pPr>
        <w:pStyle w:val="Akapitzlist1"/>
        <w:numPr>
          <w:ilvl w:val="0"/>
          <w:numId w:val="1"/>
        </w:numPr>
        <w:spacing w:after="0" w:line="276" w:lineRule="auto"/>
        <w:ind w:left="284" w:hanging="284"/>
        <w:jc w:val="both"/>
        <w:rPr>
          <w:rFonts w:asciiTheme="minorHAnsi" w:hAnsiTheme="minorHAnsi" w:cstheme="minorHAnsi"/>
        </w:rPr>
      </w:pPr>
      <w:r w:rsidRPr="00F12865">
        <w:rPr>
          <w:rFonts w:asciiTheme="minorHAnsi" w:hAnsiTheme="minorHAnsi" w:cstheme="minorHAnsi"/>
        </w:rPr>
        <w:t>Wynagrodzenie należne Wykonawcy będzie płatne przelewem na konto Wykonawcy wskazane na przedłożonej fakturze VAT, w terminie do 14 dni od daty wpływu prawidłowo wystawionej faktury do Zamawiającego na następujące dane:</w:t>
      </w:r>
      <w:r w:rsidRPr="00F12865">
        <w:rPr>
          <w:rFonts w:asciiTheme="minorHAnsi" w:hAnsiTheme="minorHAnsi" w:cstheme="minorHAnsi"/>
          <w:b/>
        </w:rPr>
        <w:t xml:space="preserve"> Miasto i Gmina Sztum, ul. Mickiewicza 39, 82-400 Sztum, NIP: 579-221-13-52.</w:t>
      </w:r>
    </w:p>
    <w:p w14:paraId="3C8C33AE" w14:textId="77777777" w:rsidR="00525CF7" w:rsidRPr="00F12865" w:rsidRDefault="00525CF7" w:rsidP="008C44D9">
      <w:pPr>
        <w:pStyle w:val="Akapitzlist1"/>
        <w:numPr>
          <w:ilvl w:val="0"/>
          <w:numId w:val="1"/>
        </w:numPr>
        <w:spacing w:after="0" w:line="276" w:lineRule="auto"/>
        <w:ind w:left="284" w:hanging="284"/>
        <w:jc w:val="both"/>
        <w:rPr>
          <w:rFonts w:asciiTheme="minorHAnsi" w:hAnsiTheme="minorHAnsi" w:cstheme="minorHAnsi"/>
        </w:rPr>
      </w:pPr>
      <w:r w:rsidRPr="00F12865">
        <w:rPr>
          <w:rFonts w:asciiTheme="minorHAnsi" w:hAnsiTheme="minorHAnsi" w:cstheme="minorHAnsi"/>
        </w:rPr>
        <w:t>Za termin dokonania zapłaty uważa się dzień obciążenia rachunku bankowego Zamawiającego.</w:t>
      </w:r>
    </w:p>
    <w:bookmarkEnd w:id="3"/>
    <w:p w14:paraId="69A77998" w14:textId="77777777" w:rsidR="00525CF7" w:rsidRPr="00F12865" w:rsidRDefault="00525CF7" w:rsidP="00525CF7">
      <w:pPr>
        <w:pStyle w:val="Akapitzlist1"/>
        <w:spacing w:after="0" w:line="276" w:lineRule="auto"/>
        <w:ind w:left="0"/>
        <w:jc w:val="both"/>
        <w:rPr>
          <w:rFonts w:asciiTheme="minorHAnsi" w:hAnsiTheme="minorHAnsi" w:cstheme="minorHAnsi"/>
        </w:rPr>
      </w:pPr>
    </w:p>
    <w:p w14:paraId="58F09ED3" w14:textId="77777777" w:rsidR="00525CF7" w:rsidRPr="00F12865" w:rsidRDefault="00525CF7" w:rsidP="00525CF7">
      <w:pPr>
        <w:spacing w:after="0" w:line="276" w:lineRule="auto"/>
        <w:ind w:left="284" w:hanging="284"/>
        <w:jc w:val="center"/>
        <w:rPr>
          <w:rFonts w:asciiTheme="minorHAnsi" w:hAnsiTheme="minorHAnsi" w:cstheme="minorHAnsi"/>
          <w:b/>
        </w:rPr>
      </w:pPr>
      <w:r w:rsidRPr="00F12865">
        <w:rPr>
          <w:rFonts w:asciiTheme="minorHAnsi" w:hAnsiTheme="minorHAnsi" w:cstheme="minorHAnsi"/>
          <w:b/>
        </w:rPr>
        <w:t>§ 4.</w:t>
      </w:r>
    </w:p>
    <w:p w14:paraId="6FE2D6DB" w14:textId="55895CF1" w:rsidR="00525CF7" w:rsidRPr="00F12865" w:rsidRDefault="00525CF7" w:rsidP="00F12865">
      <w:pPr>
        <w:spacing w:after="0" w:line="276" w:lineRule="auto"/>
        <w:ind w:left="284" w:hanging="284"/>
        <w:jc w:val="center"/>
        <w:rPr>
          <w:rFonts w:asciiTheme="minorHAnsi" w:hAnsiTheme="minorHAnsi" w:cstheme="minorHAnsi"/>
          <w:b/>
        </w:rPr>
      </w:pPr>
      <w:r w:rsidRPr="00F12865">
        <w:rPr>
          <w:rFonts w:asciiTheme="minorHAnsi" w:hAnsiTheme="minorHAnsi" w:cstheme="minorHAnsi"/>
          <w:b/>
        </w:rPr>
        <w:t>ODBIORY</w:t>
      </w:r>
    </w:p>
    <w:p w14:paraId="6C59899D" w14:textId="77777777" w:rsidR="00525CF7" w:rsidRPr="00F12865" w:rsidRDefault="00525CF7" w:rsidP="008C44D9">
      <w:pPr>
        <w:pStyle w:val="Akapitzlist1"/>
        <w:numPr>
          <w:ilvl w:val="0"/>
          <w:numId w:val="10"/>
        </w:numPr>
        <w:spacing w:after="0" w:line="276" w:lineRule="auto"/>
        <w:ind w:left="284" w:hanging="284"/>
        <w:jc w:val="both"/>
        <w:rPr>
          <w:rFonts w:asciiTheme="minorHAnsi" w:hAnsiTheme="minorHAnsi" w:cstheme="minorHAnsi"/>
        </w:rPr>
      </w:pPr>
      <w:r w:rsidRPr="00F12865">
        <w:rPr>
          <w:rFonts w:asciiTheme="minorHAnsi" w:hAnsiTheme="minorHAnsi" w:cstheme="minorHAnsi"/>
        </w:rPr>
        <w:t>Strony zgodnie postanawiają, że będą stosowane następujące rodzaje odbiorów:</w:t>
      </w:r>
    </w:p>
    <w:p w14:paraId="42014831" w14:textId="77777777" w:rsidR="00525CF7" w:rsidRPr="00F12865" w:rsidRDefault="00525CF7" w:rsidP="008C44D9">
      <w:pPr>
        <w:pStyle w:val="Akapitzlist1"/>
        <w:numPr>
          <w:ilvl w:val="0"/>
          <w:numId w:val="11"/>
        </w:numPr>
        <w:spacing w:after="0" w:line="276" w:lineRule="auto"/>
        <w:jc w:val="both"/>
        <w:rPr>
          <w:rFonts w:asciiTheme="minorHAnsi" w:hAnsiTheme="minorHAnsi" w:cstheme="minorHAnsi"/>
        </w:rPr>
      </w:pPr>
      <w:r w:rsidRPr="00F12865">
        <w:rPr>
          <w:rFonts w:asciiTheme="minorHAnsi" w:hAnsiTheme="minorHAnsi" w:cstheme="minorHAnsi"/>
        </w:rPr>
        <w:t>odbiory częściowe – dokonywane są w celu częściowego rozliczania i stanowią podstawę do wystawienia faktury częściowej za wykonanie części przedmiotu umowy, według protokołu odbioru częściowego w danym okresie,</w:t>
      </w:r>
    </w:p>
    <w:p w14:paraId="463B58E4" w14:textId="7E8D9491" w:rsidR="00525CF7" w:rsidRPr="00F12865" w:rsidRDefault="00525CF7" w:rsidP="008C44D9">
      <w:pPr>
        <w:pStyle w:val="Akapitzlist1"/>
        <w:numPr>
          <w:ilvl w:val="0"/>
          <w:numId w:val="12"/>
        </w:numPr>
        <w:spacing w:after="0" w:line="276" w:lineRule="auto"/>
        <w:ind w:left="567" w:hanging="283"/>
        <w:jc w:val="both"/>
        <w:rPr>
          <w:rFonts w:asciiTheme="minorHAnsi" w:hAnsiTheme="minorHAnsi" w:cstheme="minorHAnsi"/>
        </w:rPr>
      </w:pPr>
      <w:r w:rsidRPr="00F12865">
        <w:rPr>
          <w:rFonts w:asciiTheme="minorHAnsi" w:hAnsiTheme="minorHAnsi" w:cstheme="minorHAnsi"/>
        </w:rPr>
        <w:t xml:space="preserve">odbiór końcowy – po bezusterkowym odbiorze, na podstawie bezusterkowego odbioru końcowego po zakończeniu </w:t>
      </w:r>
      <w:r w:rsidR="00EC4ECF" w:rsidRPr="00F12865">
        <w:rPr>
          <w:rFonts w:asciiTheme="minorHAnsi" w:hAnsiTheme="minorHAnsi" w:cstheme="minorHAnsi"/>
        </w:rPr>
        <w:t>demontażu</w:t>
      </w:r>
      <w:r w:rsidRPr="00F12865">
        <w:rPr>
          <w:rFonts w:asciiTheme="minorHAnsi" w:hAnsiTheme="minorHAnsi" w:cstheme="minorHAnsi"/>
        </w:rPr>
        <w:t xml:space="preserve"> donic zgodnie z § 1 ust 1, pkt </w:t>
      </w:r>
      <w:r w:rsidR="002F739A" w:rsidRPr="00F12865">
        <w:rPr>
          <w:rFonts w:asciiTheme="minorHAnsi" w:hAnsiTheme="minorHAnsi" w:cstheme="minorHAnsi"/>
        </w:rPr>
        <w:t>3</w:t>
      </w:r>
      <w:r w:rsidRPr="00F12865">
        <w:rPr>
          <w:rFonts w:asciiTheme="minorHAnsi" w:hAnsiTheme="minorHAnsi" w:cstheme="minorHAnsi"/>
        </w:rPr>
        <w:t>);</w:t>
      </w:r>
    </w:p>
    <w:p w14:paraId="6DCDFB8A" w14:textId="77777777" w:rsidR="00525CF7" w:rsidRPr="00F12865" w:rsidRDefault="00525CF7" w:rsidP="008C44D9">
      <w:pPr>
        <w:pStyle w:val="Akapitzlist1"/>
        <w:numPr>
          <w:ilvl w:val="0"/>
          <w:numId w:val="10"/>
        </w:numPr>
        <w:spacing w:after="0" w:line="276" w:lineRule="auto"/>
        <w:ind w:left="284" w:hanging="284"/>
        <w:jc w:val="both"/>
        <w:rPr>
          <w:rFonts w:asciiTheme="minorHAnsi" w:hAnsiTheme="minorHAnsi" w:cstheme="minorHAnsi"/>
          <w:lang w:val="x-none"/>
        </w:rPr>
      </w:pPr>
      <w:r w:rsidRPr="00F12865">
        <w:rPr>
          <w:rFonts w:asciiTheme="minorHAnsi" w:hAnsiTheme="minorHAnsi" w:cstheme="minorHAnsi"/>
          <w:lang w:val="x-none"/>
        </w:rPr>
        <w:t>Odbiory częściowe</w:t>
      </w:r>
      <w:r w:rsidRPr="00F12865">
        <w:rPr>
          <w:rFonts w:asciiTheme="minorHAnsi" w:hAnsiTheme="minorHAnsi" w:cstheme="minorHAnsi"/>
        </w:rPr>
        <w:t xml:space="preserve"> i odbiór końcowy</w:t>
      </w:r>
      <w:r w:rsidRPr="00F12865">
        <w:rPr>
          <w:rFonts w:asciiTheme="minorHAnsi" w:hAnsiTheme="minorHAnsi" w:cstheme="minorHAnsi"/>
          <w:lang w:val="x-none"/>
        </w:rPr>
        <w:t xml:space="preserve"> prac będą dokonywane przez przedstawiciela bądź przedstawicieli Zamawiającego</w:t>
      </w:r>
      <w:r w:rsidRPr="00F12865">
        <w:rPr>
          <w:rFonts w:asciiTheme="minorHAnsi" w:hAnsiTheme="minorHAnsi" w:cstheme="minorHAnsi"/>
        </w:rPr>
        <w:t xml:space="preserve"> oraz przedstawiciela Wykonawcy. </w:t>
      </w:r>
    </w:p>
    <w:p w14:paraId="1237DFBC" w14:textId="1E11A5AF" w:rsidR="00525CF7" w:rsidRPr="00F12865" w:rsidRDefault="00525CF7" w:rsidP="008C44D9">
      <w:pPr>
        <w:pStyle w:val="Akapitzlist1"/>
        <w:numPr>
          <w:ilvl w:val="0"/>
          <w:numId w:val="10"/>
        </w:numPr>
        <w:spacing w:after="100" w:afterAutospacing="1" w:line="276" w:lineRule="auto"/>
        <w:ind w:left="284" w:hanging="284"/>
        <w:jc w:val="both"/>
        <w:rPr>
          <w:rFonts w:asciiTheme="minorHAnsi" w:hAnsiTheme="minorHAnsi" w:cstheme="minorHAnsi"/>
        </w:rPr>
      </w:pPr>
      <w:r w:rsidRPr="00F12865">
        <w:rPr>
          <w:rFonts w:asciiTheme="minorHAnsi" w:hAnsiTheme="minorHAnsi" w:cstheme="minorHAnsi"/>
        </w:rPr>
        <w:t xml:space="preserve">Wykonawca winien zgłaszać gotowość do odbiorów, o których mowa powyżej, pisemnie na adres Zamawiającego, co najmniej </w:t>
      </w:r>
      <w:r w:rsidR="00EC4ECF" w:rsidRPr="00F12865">
        <w:rPr>
          <w:rFonts w:asciiTheme="minorHAnsi" w:hAnsiTheme="minorHAnsi" w:cstheme="minorHAnsi"/>
        </w:rPr>
        <w:t>3</w:t>
      </w:r>
      <w:r w:rsidRPr="00F12865">
        <w:rPr>
          <w:rFonts w:asciiTheme="minorHAnsi" w:hAnsiTheme="minorHAnsi" w:cstheme="minorHAnsi"/>
        </w:rPr>
        <w:t xml:space="preserve"> dni wcześniej przed terminem zakończenia wykonywania każdego etapu umowy, określonym w §2 ust.1 niniejszej umowy.</w:t>
      </w:r>
    </w:p>
    <w:p w14:paraId="048EF9DB" w14:textId="01FA51A0" w:rsidR="00525CF7" w:rsidRPr="00F12865" w:rsidRDefault="00525CF7" w:rsidP="008C44D9">
      <w:pPr>
        <w:pStyle w:val="Akapitzlist1"/>
        <w:numPr>
          <w:ilvl w:val="0"/>
          <w:numId w:val="10"/>
        </w:numPr>
        <w:spacing w:after="100" w:afterAutospacing="1" w:line="276" w:lineRule="auto"/>
        <w:ind w:left="284" w:hanging="284"/>
        <w:jc w:val="both"/>
        <w:rPr>
          <w:rFonts w:asciiTheme="minorHAnsi" w:hAnsiTheme="minorHAnsi" w:cstheme="minorHAnsi"/>
        </w:rPr>
      </w:pPr>
      <w:r w:rsidRPr="00F12865">
        <w:rPr>
          <w:rFonts w:asciiTheme="minorHAnsi" w:hAnsiTheme="minorHAnsi" w:cstheme="minorHAnsi"/>
        </w:rPr>
        <w:t xml:space="preserve">Zamawiający zobowiązany jest do dokonania lub odmowy dokonania odbioru, </w:t>
      </w:r>
      <w:bookmarkStart w:id="6" w:name="_Hlk5009295"/>
      <w:r w:rsidRPr="00F12865">
        <w:rPr>
          <w:rFonts w:asciiTheme="minorHAnsi" w:hAnsiTheme="minorHAnsi" w:cstheme="minorHAnsi"/>
        </w:rPr>
        <w:t xml:space="preserve">częściowego/końcowego  </w:t>
      </w:r>
      <w:bookmarkEnd w:id="6"/>
      <w:r w:rsidRPr="00F12865">
        <w:rPr>
          <w:rFonts w:asciiTheme="minorHAnsi" w:hAnsiTheme="minorHAnsi" w:cstheme="minorHAnsi"/>
        </w:rPr>
        <w:t xml:space="preserve">w terminie </w:t>
      </w:r>
      <w:r w:rsidR="00EC4ECF" w:rsidRPr="00F12865">
        <w:rPr>
          <w:rFonts w:asciiTheme="minorHAnsi" w:hAnsiTheme="minorHAnsi" w:cstheme="minorHAnsi"/>
        </w:rPr>
        <w:t>3</w:t>
      </w:r>
      <w:r w:rsidRPr="00F12865">
        <w:rPr>
          <w:rFonts w:asciiTheme="minorHAnsi" w:hAnsiTheme="minorHAnsi" w:cstheme="minorHAnsi"/>
        </w:rPr>
        <w:t xml:space="preserve"> dni od dnia rozpoczęcia tego odbioru. Odmowa dokonania odbioru częściowego/końcowego musi być pisemnie uzasadniona przez Zamawiającego.</w:t>
      </w:r>
    </w:p>
    <w:p w14:paraId="1B7F19DF" w14:textId="5F61E9C4" w:rsidR="00525CF7" w:rsidRPr="00F12865" w:rsidRDefault="00525CF7" w:rsidP="008C44D9">
      <w:pPr>
        <w:pStyle w:val="Akapitzlist1"/>
        <w:numPr>
          <w:ilvl w:val="0"/>
          <w:numId w:val="10"/>
        </w:numPr>
        <w:spacing w:after="100" w:afterAutospacing="1" w:line="276" w:lineRule="auto"/>
        <w:ind w:left="284" w:hanging="284"/>
        <w:jc w:val="both"/>
        <w:rPr>
          <w:rFonts w:asciiTheme="minorHAnsi" w:hAnsiTheme="minorHAnsi" w:cstheme="minorHAnsi"/>
        </w:rPr>
      </w:pPr>
      <w:r w:rsidRPr="00F12865">
        <w:rPr>
          <w:rFonts w:asciiTheme="minorHAnsi" w:hAnsiTheme="minorHAnsi" w:cstheme="minorHAnsi"/>
        </w:rPr>
        <w:lastRenderedPageBreak/>
        <w:t>W przypadku stwierdzenia w trakcie odbioru wad, Zamawiający może odmówić odbioru częściowego/końcowego  do czasu ich usunięcia, a Wykonawca usunie je na własny koszt w terminie wyznaczonym przez Zamawiającego.</w:t>
      </w:r>
    </w:p>
    <w:p w14:paraId="76103761" w14:textId="77777777" w:rsidR="00525CF7" w:rsidRPr="00F12865" w:rsidRDefault="00525CF7" w:rsidP="00525CF7">
      <w:pPr>
        <w:spacing w:after="0" w:line="276" w:lineRule="auto"/>
        <w:jc w:val="center"/>
        <w:rPr>
          <w:rFonts w:asciiTheme="minorHAnsi" w:hAnsiTheme="minorHAnsi" w:cstheme="minorHAnsi"/>
          <w:b/>
        </w:rPr>
      </w:pPr>
      <w:r w:rsidRPr="00F12865">
        <w:rPr>
          <w:rFonts w:asciiTheme="minorHAnsi" w:hAnsiTheme="minorHAnsi" w:cstheme="minorHAnsi"/>
          <w:b/>
        </w:rPr>
        <w:t>§ 5.</w:t>
      </w:r>
    </w:p>
    <w:p w14:paraId="4020C57C" w14:textId="4A51E709" w:rsidR="00525CF7" w:rsidRPr="00F12865" w:rsidRDefault="00525CF7" w:rsidP="00F12865">
      <w:pPr>
        <w:spacing w:after="0" w:line="276" w:lineRule="auto"/>
        <w:jc w:val="center"/>
        <w:rPr>
          <w:rFonts w:asciiTheme="minorHAnsi" w:hAnsiTheme="minorHAnsi" w:cstheme="minorHAnsi"/>
          <w:b/>
        </w:rPr>
      </w:pPr>
      <w:r w:rsidRPr="00F12865">
        <w:rPr>
          <w:rFonts w:asciiTheme="minorHAnsi" w:hAnsiTheme="minorHAnsi" w:cstheme="minorHAnsi"/>
          <w:b/>
        </w:rPr>
        <w:t>OBOWIĄZKI WYKONAWCY</w:t>
      </w:r>
    </w:p>
    <w:p w14:paraId="4444EF54" w14:textId="77777777" w:rsidR="00525CF7" w:rsidRPr="00F12865" w:rsidRDefault="00525CF7" w:rsidP="008C44D9">
      <w:pPr>
        <w:pStyle w:val="Akapitzlist1"/>
        <w:numPr>
          <w:ilvl w:val="0"/>
          <w:numId w:val="2"/>
        </w:numPr>
        <w:spacing w:after="0" w:line="276" w:lineRule="auto"/>
        <w:ind w:left="284" w:hanging="284"/>
        <w:jc w:val="both"/>
        <w:rPr>
          <w:rFonts w:asciiTheme="minorHAnsi" w:hAnsiTheme="minorHAnsi" w:cstheme="minorHAnsi"/>
        </w:rPr>
      </w:pPr>
      <w:r w:rsidRPr="00F12865">
        <w:rPr>
          <w:rFonts w:asciiTheme="minorHAnsi" w:hAnsiTheme="minorHAnsi" w:cstheme="minorHAnsi"/>
        </w:rPr>
        <w:t>Wykonawca zobowiązuje się do wykonania przedmiotu umowy zgodnie z obowiązującymi przepisami prawa, z zachowaniem należytej staranności wymaganej od profesjonalisty w zakresie określonym w opisie przedmiotu zamówienia stanowiącym Załącznik Nr 1 do niniejszej umowy.</w:t>
      </w:r>
    </w:p>
    <w:p w14:paraId="239E35B8" w14:textId="77777777" w:rsidR="00525CF7" w:rsidRPr="00F12865" w:rsidRDefault="00525CF7" w:rsidP="008C44D9">
      <w:pPr>
        <w:pStyle w:val="Akapitzlist1"/>
        <w:numPr>
          <w:ilvl w:val="0"/>
          <w:numId w:val="2"/>
        </w:numPr>
        <w:spacing w:after="0" w:line="276" w:lineRule="auto"/>
        <w:ind w:left="284" w:hanging="284"/>
        <w:jc w:val="both"/>
        <w:rPr>
          <w:rFonts w:asciiTheme="minorHAnsi" w:hAnsiTheme="minorHAnsi" w:cstheme="minorHAnsi"/>
        </w:rPr>
      </w:pPr>
      <w:r w:rsidRPr="00F12865">
        <w:rPr>
          <w:rFonts w:asciiTheme="minorHAnsi" w:hAnsiTheme="minorHAnsi" w:cstheme="minorHAnsi"/>
        </w:rPr>
        <w:t>Wykonawca zobowiązuje się do przekazywania niezwłocznie informacji dotyczących realizacji przedmiotu umowy na każde żądanie Zamawiającego, jednak nie później niż w terminie do 2 dni od otrzymania żądania.</w:t>
      </w:r>
    </w:p>
    <w:p w14:paraId="077FA346" w14:textId="6C6B1FC7" w:rsidR="00525CF7" w:rsidRPr="00F12865" w:rsidRDefault="00525CF7" w:rsidP="008C44D9">
      <w:pPr>
        <w:pStyle w:val="Akapitzlist1"/>
        <w:numPr>
          <w:ilvl w:val="0"/>
          <w:numId w:val="2"/>
        </w:numPr>
        <w:spacing w:after="0" w:line="276" w:lineRule="auto"/>
        <w:ind w:left="284" w:hanging="284"/>
        <w:jc w:val="both"/>
        <w:rPr>
          <w:rFonts w:asciiTheme="minorHAnsi" w:hAnsiTheme="minorHAnsi" w:cstheme="minorHAnsi"/>
        </w:rPr>
      </w:pPr>
      <w:r w:rsidRPr="00F12865">
        <w:rPr>
          <w:rFonts w:asciiTheme="minorHAnsi" w:hAnsiTheme="minorHAnsi" w:cstheme="minorHAnsi"/>
        </w:rPr>
        <w:t>Wykonawca wyznaczy koordynatora umowy, z którym Zamawiający będzie mógł się bezpośrednio kontaktować. Koordynator będzie odpowiadać za nadzorowanie wykonywania umowy ze strony Wykonawcy. Dane koordynatora wskazane są w § 1</w:t>
      </w:r>
      <w:r w:rsidR="0033795E" w:rsidRPr="00F12865">
        <w:rPr>
          <w:rFonts w:asciiTheme="minorHAnsi" w:hAnsiTheme="minorHAnsi" w:cstheme="minorHAnsi"/>
        </w:rPr>
        <w:t>5</w:t>
      </w:r>
      <w:r w:rsidRPr="00F12865">
        <w:rPr>
          <w:rFonts w:asciiTheme="minorHAnsi" w:hAnsiTheme="minorHAnsi" w:cstheme="minorHAnsi"/>
        </w:rPr>
        <w:t xml:space="preserve"> ust. </w:t>
      </w:r>
      <w:r w:rsidR="002F739A" w:rsidRPr="00F12865">
        <w:rPr>
          <w:rFonts w:asciiTheme="minorHAnsi" w:hAnsiTheme="minorHAnsi" w:cstheme="minorHAnsi"/>
        </w:rPr>
        <w:t>3</w:t>
      </w:r>
      <w:r w:rsidRPr="00F12865">
        <w:rPr>
          <w:rFonts w:asciiTheme="minorHAnsi" w:hAnsiTheme="minorHAnsi" w:cstheme="minorHAnsi"/>
        </w:rPr>
        <w:t xml:space="preserve"> niniejszej umowy.</w:t>
      </w:r>
    </w:p>
    <w:p w14:paraId="46A75639" w14:textId="77777777" w:rsidR="00525CF7" w:rsidRPr="00F12865" w:rsidRDefault="00525CF7" w:rsidP="008C44D9">
      <w:pPr>
        <w:pStyle w:val="Akapitzlist1"/>
        <w:numPr>
          <w:ilvl w:val="0"/>
          <w:numId w:val="2"/>
        </w:numPr>
        <w:spacing w:after="0" w:line="276" w:lineRule="auto"/>
        <w:ind w:left="284" w:hanging="284"/>
        <w:jc w:val="both"/>
        <w:rPr>
          <w:rFonts w:asciiTheme="minorHAnsi" w:hAnsiTheme="minorHAnsi" w:cstheme="minorHAnsi"/>
        </w:rPr>
      </w:pPr>
      <w:r w:rsidRPr="00F12865">
        <w:rPr>
          <w:rFonts w:asciiTheme="minorHAnsi" w:hAnsiTheme="minorHAnsi" w:cstheme="minorHAnsi"/>
        </w:rPr>
        <w:t>Wykonawca zobowiązuje się do wykonania przedmiotu umowy przez osoby posiadające odpowiednie kwalifikacje, przeszkolenie BHP i PPOŻ oraz wyposażone w odpowiedni sprzęt, narzędzia i odzież.</w:t>
      </w:r>
    </w:p>
    <w:p w14:paraId="1CA39F7A" w14:textId="0FD3BA22" w:rsidR="00525CF7" w:rsidRPr="00F12865" w:rsidRDefault="00525CF7" w:rsidP="008C44D9">
      <w:pPr>
        <w:pStyle w:val="Akapitzlist1"/>
        <w:numPr>
          <w:ilvl w:val="0"/>
          <w:numId w:val="2"/>
        </w:numPr>
        <w:spacing w:after="0" w:line="276" w:lineRule="auto"/>
        <w:ind w:left="284" w:hanging="284"/>
        <w:jc w:val="both"/>
        <w:rPr>
          <w:rFonts w:asciiTheme="minorHAnsi" w:hAnsiTheme="minorHAnsi" w:cstheme="minorHAnsi"/>
        </w:rPr>
      </w:pPr>
      <w:r w:rsidRPr="00F12865">
        <w:rPr>
          <w:rFonts w:asciiTheme="minorHAnsi" w:hAnsiTheme="minorHAnsi" w:cstheme="minorHAnsi"/>
        </w:rPr>
        <w:t>Wykonawca odpowiada za szkody w majątku Zamawiającego oraz osób trzecich spowodowane w trakcie realizacji przedmiotu umowy.</w:t>
      </w:r>
    </w:p>
    <w:p w14:paraId="4C29CBD5" w14:textId="48A24C03" w:rsidR="00525CF7" w:rsidRPr="00F12865" w:rsidRDefault="00525CF7" w:rsidP="008C44D9">
      <w:pPr>
        <w:pStyle w:val="Akapitzlist1"/>
        <w:numPr>
          <w:ilvl w:val="0"/>
          <w:numId w:val="2"/>
        </w:numPr>
        <w:spacing w:after="0" w:line="276" w:lineRule="auto"/>
        <w:ind w:left="284" w:hanging="284"/>
        <w:jc w:val="both"/>
        <w:rPr>
          <w:rFonts w:asciiTheme="minorHAnsi" w:hAnsiTheme="minorHAnsi" w:cstheme="minorHAnsi"/>
          <w:b/>
        </w:rPr>
      </w:pPr>
      <w:r w:rsidRPr="00F12865">
        <w:rPr>
          <w:rFonts w:asciiTheme="minorHAnsi" w:hAnsiTheme="minorHAnsi" w:cstheme="minorHAnsi"/>
        </w:rPr>
        <w:t xml:space="preserve">Wykonawca zobowiązany jest do przestrzegania w trakcie trwania umowy przepisów prawa, </w:t>
      </w:r>
      <w:r w:rsidRPr="00F12865">
        <w:rPr>
          <w:rFonts w:asciiTheme="minorHAnsi" w:hAnsiTheme="minorHAnsi" w:cstheme="minorHAnsi"/>
        </w:rPr>
        <w:br/>
        <w:t xml:space="preserve">w szczególności określonych w ustawie z dnia 13 września 1996 r. o  utrzymaniu czystości </w:t>
      </w:r>
      <w:r w:rsidRPr="00F12865">
        <w:rPr>
          <w:rFonts w:asciiTheme="minorHAnsi" w:hAnsiTheme="minorHAnsi" w:cstheme="minorHAnsi"/>
        </w:rPr>
        <w:br/>
        <w:t>i porządku w gminach (tekst jednolity Dz. U. z 202</w:t>
      </w:r>
      <w:r w:rsidR="00EC4ECF" w:rsidRPr="00F12865">
        <w:rPr>
          <w:rFonts w:asciiTheme="minorHAnsi" w:hAnsiTheme="minorHAnsi" w:cstheme="minorHAnsi"/>
        </w:rPr>
        <w:t>4</w:t>
      </w:r>
      <w:r w:rsidRPr="00F12865">
        <w:rPr>
          <w:rFonts w:asciiTheme="minorHAnsi" w:hAnsiTheme="minorHAnsi" w:cstheme="minorHAnsi"/>
        </w:rPr>
        <w:t xml:space="preserve"> r., poz. </w:t>
      </w:r>
      <w:r w:rsidR="00200264" w:rsidRPr="00F12865">
        <w:rPr>
          <w:rFonts w:asciiTheme="minorHAnsi" w:hAnsiTheme="minorHAnsi" w:cstheme="minorHAnsi"/>
        </w:rPr>
        <w:t>399</w:t>
      </w:r>
      <w:r w:rsidRPr="00F12865">
        <w:rPr>
          <w:rFonts w:asciiTheme="minorHAnsi" w:hAnsiTheme="minorHAnsi" w:cstheme="minorHAnsi"/>
        </w:rPr>
        <w:t>) oraz ustawy z dnia 14 grudnia 2012 r. o odpadach (tekst jednolity Dz. U. z 202</w:t>
      </w:r>
      <w:r w:rsidR="00200264" w:rsidRPr="00F12865">
        <w:rPr>
          <w:rFonts w:asciiTheme="minorHAnsi" w:hAnsiTheme="minorHAnsi" w:cstheme="minorHAnsi"/>
        </w:rPr>
        <w:t>3</w:t>
      </w:r>
      <w:r w:rsidRPr="00F12865">
        <w:rPr>
          <w:rFonts w:asciiTheme="minorHAnsi" w:hAnsiTheme="minorHAnsi" w:cstheme="minorHAnsi"/>
        </w:rPr>
        <w:t xml:space="preserve"> r., poz. </w:t>
      </w:r>
      <w:r w:rsidR="00200264" w:rsidRPr="00F12865">
        <w:rPr>
          <w:rFonts w:asciiTheme="minorHAnsi" w:hAnsiTheme="minorHAnsi" w:cstheme="minorHAnsi"/>
        </w:rPr>
        <w:t>1587 ze zm.</w:t>
      </w:r>
      <w:r w:rsidRPr="00F12865">
        <w:rPr>
          <w:rFonts w:asciiTheme="minorHAnsi" w:hAnsiTheme="minorHAnsi" w:cstheme="minorHAnsi"/>
        </w:rPr>
        <w:t>).</w:t>
      </w:r>
    </w:p>
    <w:p w14:paraId="3E87F006" w14:textId="0BADD567" w:rsidR="00525CF7" w:rsidRPr="00F12865" w:rsidRDefault="00525CF7" w:rsidP="008C44D9">
      <w:pPr>
        <w:pStyle w:val="Akapitzlist1"/>
        <w:numPr>
          <w:ilvl w:val="0"/>
          <w:numId w:val="2"/>
        </w:numPr>
        <w:spacing w:after="0" w:line="276" w:lineRule="auto"/>
        <w:ind w:left="284" w:hanging="284"/>
        <w:jc w:val="both"/>
        <w:rPr>
          <w:rFonts w:asciiTheme="minorHAnsi" w:hAnsiTheme="minorHAnsi" w:cstheme="minorHAnsi"/>
        </w:rPr>
      </w:pPr>
      <w:r w:rsidRPr="00F12865">
        <w:rPr>
          <w:rFonts w:asciiTheme="minorHAnsi" w:hAnsiTheme="minorHAnsi" w:cstheme="minorHAnsi"/>
        </w:rPr>
        <w:t xml:space="preserve">Wykonawca zobowiązany jest do </w:t>
      </w:r>
      <w:bookmarkStart w:id="7" w:name="_Hlk4660504"/>
      <w:r w:rsidRPr="00F12865">
        <w:rPr>
          <w:rFonts w:asciiTheme="minorHAnsi" w:hAnsiTheme="minorHAnsi" w:cstheme="minorHAnsi"/>
        </w:rPr>
        <w:t xml:space="preserve">usunięcia powstałej szkody w ciągu </w:t>
      </w:r>
      <w:r w:rsidR="00200264" w:rsidRPr="00F12865">
        <w:rPr>
          <w:rFonts w:asciiTheme="minorHAnsi" w:hAnsiTheme="minorHAnsi" w:cstheme="minorHAnsi"/>
        </w:rPr>
        <w:t>……..</w:t>
      </w:r>
      <w:r w:rsidRPr="00F12865">
        <w:rPr>
          <w:rFonts w:asciiTheme="minorHAnsi" w:hAnsiTheme="minorHAnsi" w:cstheme="minorHAnsi"/>
        </w:rPr>
        <w:t xml:space="preserve"> od zgłoszenia, (czas reakcji usunięcia szkody</w:t>
      </w:r>
      <w:bookmarkEnd w:id="7"/>
      <w:r w:rsidRPr="00F12865">
        <w:rPr>
          <w:rFonts w:asciiTheme="minorHAnsi" w:hAnsiTheme="minorHAnsi" w:cstheme="minorHAnsi"/>
        </w:rPr>
        <w:t xml:space="preserve"> </w:t>
      </w:r>
      <w:bookmarkStart w:id="8" w:name="_Hlk4660572"/>
      <w:r w:rsidRPr="00F12865">
        <w:rPr>
          <w:rFonts w:asciiTheme="minorHAnsi" w:hAnsiTheme="minorHAnsi" w:cstheme="minorHAnsi"/>
        </w:rPr>
        <w:t>– zgodnie z zaoferowanym terminem przez Wykonawcę w ofercie</w:t>
      </w:r>
      <w:bookmarkEnd w:id="8"/>
      <w:r w:rsidRPr="00F12865">
        <w:rPr>
          <w:rFonts w:asciiTheme="minorHAnsi" w:hAnsiTheme="minorHAnsi" w:cstheme="minorHAnsi"/>
        </w:rPr>
        <w:t>) w przypadku gdy zajdzie natychmiastowa konieczność wykonania określonych prac spowodowana wystąpieniem niesprzyjających warunków: np. atmosferycznych: wichurą, skutkami powodzi, zalania, oraz wandalizmem, wypadkiem lub innymi zdarzeniami losowymi. Szczegółowy zakres został opisany w Szczegółowym opisie zamówienia, który stanowi załącznik nr 1 do niniejszej umowy.</w:t>
      </w:r>
    </w:p>
    <w:p w14:paraId="000FD8F2" w14:textId="77777777" w:rsidR="00525CF7" w:rsidRPr="00F12865" w:rsidRDefault="00525CF7" w:rsidP="00525CF7">
      <w:pPr>
        <w:pStyle w:val="Akapitzlist1"/>
        <w:spacing w:after="0" w:line="276" w:lineRule="auto"/>
        <w:ind w:left="0"/>
        <w:jc w:val="both"/>
        <w:rPr>
          <w:rFonts w:asciiTheme="minorHAnsi" w:hAnsiTheme="minorHAnsi" w:cstheme="minorHAnsi"/>
        </w:rPr>
      </w:pPr>
    </w:p>
    <w:p w14:paraId="7B026951" w14:textId="77777777" w:rsidR="00525CF7" w:rsidRPr="00F12865" w:rsidRDefault="00525CF7" w:rsidP="00525CF7">
      <w:pPr>
        <w:spacing w:after="0" w:line="276" w:lineRule="auto"/>
        <w:jc w:val="center"/>
        <w:rPr>
          <w:rFonts w:asciiTheme="minorHAnsi" w:hAnsiTheme="minorHAnsi" w:cstheme="minorHAnsi"/>
          <w:b/>
        </w:rPr>
      </w:pPr>
      <w:bookmarkStart w:id="9" w:name="_Hlk4410131"/>
      <w:r w:rsidRPr="00F12865">
        <w:rPr>
          <w:rFonts w:asciiTheme="minorHAnsi" w:hAnsiTheme="minorHAnsi" w:cstheme="minorHAnsi"/>
          <w:b/>
        </w:rPr>
        <w:t>§ 6.</w:t>
      </w:r>
    </w:p>
    <w:p w14:paraId="268F4B7B" w14:textId="77777777" w:rsidR="00525CF7" w:rsidRPr="00F12865" w:rsidRDefault="00525CF7" w:rsidP="00525CF7">
      <w:pPr>
        <w:spacing w:after="0" w:line="276" w:lineRule="auto"/>
        <w:jc w:val="center"/>
        <w:rPr>
          <w:rFonts w:asciiTheme="minorHAnsi" w:eastAsia="Times New Roman" w:hAnsiTheme="minorHAnsi" w:cstheme="minorHAnsi"/>
          <w:b/>
        </w:rPr>
      </w:pPr>
      <w:r w:rsidRPr="00F12865">
        <w:rPr>
          <w:rFonts w:asciiTheme="minorHAnsi" w:eastAsia="Times New Roman" w:hAnsiTheme="minorHAnsi" w:cstheme="minorHAnsi"/>
          <w:b/>
        </w:rPr>
        <w:t xml:space="preserve">POSTANOWIENIA W SPRAWIE OBOWIĄZKU WYKONAWCY </w:t>
      </w:r>
    </w:p>
    <w:p w14:paraId="38AC1A5D" w14:textId="43190E26" w:rsidR="00F12865" w:rsidRPr="00F12865" w:rsidRDefault="00525CF7" w:rsidP="00F12865">
      <w:pPr>
        <w:spacing w:after="0" w:line="276" w:lineRule="auto"/>
        <w:jc w:val="center"/>
        <w:rPr>
          <w:rFonts w:asciiTheme="minorHAnsi" w:eastAsia="Times New Roman" w:hAnsiTheme="minorHAnsi" w:cstheme="minorHAnsi"/>
        </w:rPr>
      </w:pPr>
      <w:r w:rsidRPr="00F12865">
        <w:rPr>
          <w:rFonts w:asciiTheme="minorHAnsi" w:eastAsia="Times New Roman" w:hAnsiTheme="minorHAnsi" w:cstheme="minorHAnsi"/>
          <w:b/>
        </w:rPr>
        <w:t>ZATRUDNIENIA NA PODSTAWIE UMÓW O PRACĘ</w:t>
      </w:r>
      <w:r w:rsidRPr="00F12865">
        <w:rPr>
          <w:rFonts w:asciiTheme="minorHAnsi" w:eastAsia="Times New Roman" w:hAnsiTheme="minorHAnsi" w:cstheme="minorHAnsi"/>
        </w:rPr>
        <w:t xml:space="preserve"> </w:t>
      </w:r>
    </w:p>
    <w:p w14:paraId="5EACC6C1" w14:textId="77777777" w:rsidR="00F12865" w:rsidRPr="00F12865" w:rsidRDefault="00F12865" w:rsidP="008C44D9">
      <w:pPr>
        <w:pStyle w:val="Akapitzlist"/>
        <w:numPr>
          <w:ilvl w:val="0"/>
          <w:numId w:val="28"/>
        </w:numPr>
        <w:spacing w:after="120" w:line="264" w:lineRule="auto"/>
        <w:ind w:left="284" w:hanging="426"/>
        <w:jc w:val="both"/>
        <w:rPr>
          <w:rFonts w:asciiTheme="minorHAnsi" w:hAnsiTheme="minorHAnsi" w:cstheme="minorHAnsi"/>
          <w:color w:val="000000"/>
          <w:sz w:val="22"/>
          <w:szCs w:val="22"/>
        </w:rPr>
      </w:pPr>
      <w:r w:rsidRPr="00F12865">
        <w:rPr>
          <w:rFonts w:asciiTheme="minorHAnsi" w:eastAsia="Times New Roman" w:hAnsiTheme="minorHAnsi" w:cstheme="minorHAnsi"/>
          <w:sz w:val="22"/>
          <w:szCs w:val="22"/>
        </w:rPr>
        <w:t xml:space="preserve">W związku z art. 95 ustawy </w:t>
      </w:r>
      <w:proofErr w:type="spellStart"/>
      <w:r w:rsidRPr="00F12865">
        <w:rPr>
          <w:rFonts w:asciiTheme="minorHAnsi" w:eastAsia="Times New Roman" w:hAnsiTheme="minorHAnsi" w:cstheme="minorHAnsi"/>
          <w:sz w:val="22"/>
          <w:szCs w:val="22"/>
        </w:rPr>
        <w:t>Pzp</w:t>
      </w:r>
      <w:proofErr w:type="spellEnd"/>
      <w:r w:rsidRPr="00F12865">
        <w:rPr>
          <w:rFonts w:asciiTheme="minorHAnsi" w:eastAsia="Times New Roman" w:hAnsiTheme="minorHAnsi" w:cstheme="minorHAnsi"/>
          <w:sz w:val="22"/>
          <w:szCs w:val="22"/>
        </w:rPr>
        <w:t xml:space="preserve"> Zamawiający wymaga zatrudnienia przez Wykonawcę </w:t>
      </w:r>
      <w:r w:rsidRPr="00F12865">
        <w:rPr>
          <w:rFonts w:asciiTheme="minorHAnsi" w:eastAsia="Times New Roman" w:hAnsiTheme="minorHAnsi" w:cstheme="minorHAnsi"/>
          <w:sz w:val="22"/>
          <w:szCs w:val="22"/>
        </w:rPr>
        <w:br/>
        <w:t xml:space="preserve">i podwykonawcę na podstawie stosunku pracy osób wykonujących czynności w zakresie realizacji zamówienia w sposób określony w art. 22 § 1 ustawy z 26 czerwca 1974 r. – Kodeks pracy, tj. </w:t>
      </w:r>
      <w:r w:rsidRPr="00F12865">
        <w:rPr>
          <w:rFonts w:asciiTheme="minorHAnsi" w:eastAsia="Times New Roman" w:hAnsiTheme="minorHAnsi" w:cstheme="minorHAnsi"/>
          <w:bCs/>
          <w:sz w:val="22"/>
          <w:szCs w:val="22"/>
        </w:rPr>
        <w:t xml:space="preserve">pracowników </w:t>
      </w:r>
      <w:r w:rsidRPr="00F12865">
        <w:rPr>
          <w:rFonts w:asciiTheme="minorHAnsi" w:hAnsiTheme="minorHAnsi" w:cstheme="minorHAnsi"/>
          <w:sz w:val="22"/>
          <w:szCs w:val="22"/>
        </w:rPr>
        <w:t xml:space="preserve">wykonujących prace związanych z </w:t>
      </w:r>
      <w:proofErr w:type="spellStart"/>
      <w:r w:rsidRPr="00F12865">
        <w:rPr>
          <w:rFonts w:asciiTheme="minorHAnsi" w:hAnsiTheme="minorHAnsi" w:cstheme="minorHAnsi"/>
          <w:sz w:val="22"/>
          <w:szCs w:val="22"/>
        </w:rPr>
        <w:t>nasadzeniami</w:t>
      </w:r>
      <w:proofErr w:type="spellEnd"/>
      <w:r w:rsidRPr="00F12865">
        <w:rPr>
          <w:rFonts w:asciiTheme="minorHAnsi" w:hAnsiTheme="minorHAnsi" w:cstheme="minorHAnsi"/>
          <w:sz w:val="22"/>
          <w:szCs w:val="22"/>
        </w:rPr>
        <w:t xml:space="preserve"> i pielęgnacją </w:t>
      </w:r>
      <w:proofErr w:type="spellStart"/>
      <w:r w:rsidRPr="00F12865">
        <w:rPr>
          <w:rFonts w:asciiTheme="minorHAnsi" w:hAnsiTheme="minorHAnsi" w:cstheme="minorHAnsi"/>
          <w:sz w:val="22"/>
          <w:szCs w:val="22"/>
        </w:rPr>
        <w:t>nasadzeń</w:t>
      </w:r>
      <w:proofErr w:type="spellEnd"/>
      <w:r w:rsidRPr="00F12865">
        <w:rPr>
          <w:rFonts w:asciiTheme="minorHAnsi" w:hAnsiTheme="minorHAnsi" w:cstheme="minorHAnsi"/>
          <w:sz w:val="22"/>
          <w:szCs w:val="22"/>
        </w:rPr>
        <w:t xml:space="preserve"> </w:t>
      </w:r>
      <w:r w:rsidRPr="00F12865">
        <w:rPr>
          <w:rFonts w:asciiTheme="minorHAnsi" w:eastAsia="Times New Roman" w:hAnsiTheme="minorHAnsi" w:cstheme="minorHAnsi"/>
          <w:bCs/>
          <w:sz w:val="22"/>
          <w:szCs w:val="22"/>
        </w:rPr>
        <w:t xml:space="preserve">oraz </w:t>
      </w:r>
      <w:r w:rsidRPr="00F12865">
        <w:rPr>
          <w:rFonts w:asciiTheme="minorHAnsi" w:eastAsiaTheme="minorHAnsi" w:hAnsiTheme="minorHAnsi" w:cstheme="minorHAnsi"/>
          <w:sz w:val="22"/>
          <w:szCs w:val="22"/>
          <w:lang w:eastAsia="ar-SA"/>
        </w:rPr>
        <w:t>pracowników nadzorujących te prace.</w:t>
      </w:r>
    </w:p>
    <w:p w14:paraId="1BEAA353" w14:textId="77777777" w:rsidR="00F12865" w:rsidRPr="00F12865" w:rsidRDefault="00F12865" w:rsidP="008C44D9">
      <w:pPr>
        <w:pStyle w:val="Akapitzlist"/>
        <w:numPr>
          <w:ilvl w:val="0"/>
          <w:numId w:val="28"/>
        </w:numPr>
        <w:spacing w:after="120" w:line="264" w:lineRule="auto"/>
        <w:ind w:left="284" w:hanging="426"/>
        <w:jc w:val="both"/>
        <w:rPr>
          <w:rFonts w:asciiTheme="minorHAnsi" w:hAnsiTheme="minorHAnsi" w:cstheme="minorHAnsi"/>
          <w:color w:val="000000"/>
          <w:sz w:val="22"/>
          <w:szCs w:val="22"/>
        </w:rPr>
      </w:pPr>
      <w:r w:rsidRPr="00F12865">
        <w:rPr>
          <w:rFonts w:asciiTheme="minorHAnsi" w:hAnsiTheme="minorHAnsi" w:cstheme="minorHAnsi"/>
          <w:lang w:eastAsia="zh-CN"/>
        </w:rPr>
        <w:t>Zamawiający w trakcie realizacji zamówienia zatrudni na wyżej wymienionych stanowiskach konieczną do prawidłowego wykonania przedmiotu umowy liczbę osób.</w:t>
      </w:r>
    </w:p>
    <w:p w14:paraId="4936C847" w14:textId="77777777" w:rsidR="00F12865" w:rsidRPr="00F12865" w:rsidRDefault="00F12865" w:rsidP="008C44D9">
      <w:pPr>
        <w:pStyle w:val="Akapitzlist"/>
        <w:numPr>
          <w:ilvl w:val="0"/>
          <w:numId w:val="28"/>
        </w:numPr>
        <w:spacing w:after="120" w:line="264" w:lineRule="auto"/>
        <w:ind w:left="284" w:hanging="426"/>
        <w:jc w:val="both"/>
        <w:rPr>
          <w:rFonts w:asciiTheme="minorHAnsi" w:hAnsiTheme="minorHAnsi" w:cstheme="minorHAnsi"/>
          <w:color w:val="000000"/>
          <w:sz w:val="22"/>
          <w:szCs w:val="22"/>
        </w:rPr>
      </w:pPr>
      <w:r w:rsidRPr="00F12865">
        <w:rPr>
          <w:rFonts w:asciiTheme="minorHAnsi" w:hAnsiTheme="minorHAnsi" w:cstheme="minorHAnsi"/>
          <w:lang w:eastAsia="zh-CN"/>
        </w:rPr>
        <w:t>Wykonawca zatrudni ww. osoby na okres realizacji zamówienia. W przypadku rozwiązania stosunku pracy przed zakończeniem tego okresu zobowiązuje się do niezwłocznego zatrudnienia na to miejsce innej osoby.</w:t>
      </w:r>
    </w:p>
    <w:p w14:paraId="6FE1C44E" w14:textId="77777777" w:rsidR="00F12865" w:rsidRPr="00F12865" w:rsidRDefault="00F12865" w:rsidP="008C44D9">
      <w:pPr>
        <w:pStyle w:val="Akapitzlist"/>
        <w:numPr>
          <w:ilvl w:val="0"/>
          <w:numId w:val="28"/>
        </w:numPr>
        <w:spacing w:after="120" w:line="264" w:lineRule="auto"/>
        <w:ind w:left="284" w:hanging="426"/>
        <w:jc w:val="both"/>
        <w:rPr>
          <w:rFonts w:asciiTheme="minorHAnsi" w:hAnsiTheme="minorHAnsi" w:cstheme="minorHAnsi"/>
          <w:color w:val="000000"/>
          <w:sz w:val="22"/>
          <w:szCs w:val="22"/>
        </w:rPr>
      </w:pPr>
      <w:r w:rsidRPr="00F12865">
        <w:rPr>
          <w:rFonts w:asciiTheme="minorHAnsi" w:hAnsiTheme="minorHAnsi" w:cstheme="minorHAnsi"/>
          <w:lang w:eastAsia="zh-CN"/>
        </w:rPr>
        <w:lastRenderedPageBreak/>
        <w:t xml:space="preserve">Wykonawca może zastąpić ww. osobę lub osoby, pod warunkiem, że zostaną spełnione wszystkie powyższe wymagania co do sposobu zatrudnienia na okres realizacji zamówienia. </w:t>
      </w:r>
    </w:p>
    <w:p w14:paraId="658F0DE8" w14:textId="77777777" w:rsidR="00F12865" w:rsidRPr="00F12865" w:rsidRDefault="00F12865" w:rsidP="008C44D9">
      <w:pPr>
        <w:pStyle w:val="Akapitzlist"/>
        <w:numPr>
          <w:ilvl w:val="0"/>
          <w:numId w:val="28"/>
        </w:numPr>
        <w:spacing w:after="120" w:line="264" w:lineRule="auto"/>
        <w:ind w:left="284" w:hanging="426"/>
        <w:jc w:val="both"/>
        <w:rPr>
          <w:rFonts w:asciiTheme="minorHAnsi" w:hAnsiTheme="minorHAnsi" w:cstheme="minorHAnsi"/>
          <w:color w:val="000000"/>
          <w:sz w:val="22"/>
          <w:szCs w:val="22"/>
        </w:rPr>
      </w:pPr>
      <w:r w:rsidRPr="00F12865">
        <w:rPr>
          <w:rFonts w:asciiTheme="minorHAnsi" w:hAnsiTheme="minorHAnsi" w:cstheme="minorHAnsi"/>
          <w:lang w:eastAsia="zh-CN"/>
        </w:rPr>
        <w:t xml:space="preserve">Zmawiający wymaga aby Wykonawca lub Podwykonawca w terminie 14 dni, licząc od dnia podpisania umowy przedłożył Zamawiającemu </w:t>
      </w:r>
      <w:r w:rsidRPr="00F12865">
        <w:rPr>
          <w:rFonts w:asciiTheme="minorHAnsi" w:hAnsiTheme="minorHAnsi" w:cstheme="minorHAnsi"/>
          <w:b/>
          <w:bCs/>
          <w:u w:val="single"/>
          <w:lang w:eastAsia="zh-CN"/>
        </w:rPr>
        <w:t>oświadczenie</w:t>
      </w:r>
      <w:r w:rsidRPr="00F12865">
        <w:rPr>
          <w:rFonts w:asciiTheme="minorHAnsi" w:hAnsiTheme="minorHAnsi" w:cstheme="minorHAnsi"/>
          <w:lang w:eastAsia="zh-CN"/>
        </w:rPr>
        <w:t xml:space="preserve"> </w:t>
      </w:r>
      <w:r w:rsidRPr="00F12865">
        <w:rPr>
          <w:rFonts w:asciiTheme="minorHAnsi" w:hAnsiTheme="minorHAnsi" w:cstheme="minorHAnsi"/>
          <w:b/>
          <w:bCs/>
          <w:u w:val="single"/>
          <w:lang w:eastAsia="zh-CN"/>
        </w:rPr>
        <w:t>o zatrudnieniu na podstawie stosunku pracy osób wykonujących czynności</w:t>
      </w:r>
      <w:r w:rsidRPr="00F12865">
        <w:rPr>
          <w:rFonts w:asciiTheme="minorHAnsi" w:hAnsiTheme="minorHAnsi" w:cstheme="minorHAnsi"/>
          <w:lang w:eastAsia="zh-CN"/>
        </w:rPr>
        <w:t xml:space="preserve"> wskazane w ust. 1. Oświadczenie to powinno zawierać w szczególności: dokładne określenie podmiotu składającego oświadczenie, datę złożenia oświadczenia, wskazanie, że objęte realizacją zamówienia czynności wykonują osoby zatrudnione na podstawie stosunku pracy wraz ze wskazaniem liczby tych osób, imion i nazwisk,  rodzaju umowy o pracę i wymiaru etatu oraz podpis osoby uprawnionej do złożenia oświadczenia w imieniu Wykonawcy lub Podwykonawcy.</w:t>
      </w:r>
    </w:p>
    <w:p w14:paraId="08EA18E9" w14:textId="1E4C0601" w:rsidR="00F12865" w:rsidRPr="00F12865" w:rsidRDefault="00F12865" w:rsidP="008C44D9">
      <w:pPr>
        <w:pStyle w:val="Akapitzlist"/>
        <w:numPr>
          <w:ilvl w:val="0"/>
          <w:numId w:val="28"/>
        </w:numPr>
        <w:spacing w:line="264" w:lineRule="auto"/>
        <w:ind w:left="284" w:hanging="426"/>
        <w:jc w:val="both"/>
        <w:rPr>
          <w:rFonts w:asciiTheme="minorHAnsi" w:hAnsiTheme="minorHAnsi" w:cstheme="minorHAnsi"/>
          <w:color w:val="000000"/>
          <w:sz w:val="22"/>
          <w:szCs w:val="22"/>
        </w:rPr>
      </w:pPr>
      <w:r w:rsidRPr="00F12865">
        <w:rPr>
          <w:rFonts w:asciiTheme="minorHAnsi" w:hAnsiTheme="minorHAnsi" w:cstheme="minorHAnsi"/>
          <w:lang w:eastAsia="zh-CN"/>
        </w:rPr>
        <w:t>Zmawiającemu przysługuje prawo kontroli spełnienia przez Wykonawcę lub Podwykonawcę wymagań, o których mowa w art. 95 ust. 2 ustawy PZP w szczególności:</w:t>
      </w:r>
    </w:p>
    <w:p w14:paraId="17CA6183" w14:textId="77777777" w:rsidR="00F12865" w:rsidRPr="00F12865" w:rsidRDefault="00F12865" w:rsidP="008C44D9">
      <w:pPr>
        <w:keepLines/>
        <w:numPr>
          <w:ilvl w:val="0"/>
          <w:numId w:val="25"/>
        </w:numPr>
        <w:suppressLineNumbers/>
        <w:suppressAutoHyphens w:val="0"/>
        <w:spacing w:after="0" w:line="240" w:lineRule="auto"/>
        <w:ind w:left="993" w:hanging="218"/>
        <w:jc w:val="both"/>
        <w:rPr>
          <w:rFonts w:asciiTheme="minorHAnsi" w:eastAsia="Calibri" w:hAnsiTheme="minorHAnsi" w:cstheme="minorHAnsi"/>
        </w:rPr>
      </w:pPr>
      <w:r w:rsidRPr="00F12865">
        <w:rPr>
          <w:rFonts w:asciiTheme="minorHAnsi" w:eastAsia="Calibri" w:hAnsiTheme="minorHAnsi" w:cstheme="minorHAnsi"/>
        </w:rPr>
        <w:t>Wykonawca, na każde pisemne żądanie Zamawiającego w terminie do 5 dni roboczych przedkładał będzie Zamawiającemu:</w:t>
      </w:r>
    </w:p>
    <w:p w14:paraId="4A0BA147" w14:textId="77777777" w:rsidR="00F12865" w:rsidRPr="00F12865" w:rsidRDefault="00F12865" w:rsidP="008C44D9">
      <w:pPr>
        <w:keepLines/>
        <w:numPr>
          <w:ilvl w:val="0"/>
          <w:numId w:val="26"/>
        </w:numPr>
        <w:suppressLineNumbers/>
        <w:suppressAutoHyphens w:val="0"/>
        <w:spacing w:after="0" w:line="240" w:lineRule="auto"/>
        <w:contextualSpacing/>
        <w:jc w:val="both"/>
        <w:rPr>
          <w:rFonts w:asciiTheme="minorHAnsi" w:eastAsia="Calibri" w:hAnsiTheme="minorHAnsi" w:cstheme="minorHAnsi"/>
        </w:rPr>
      </w:pPr>
      <w:r w:rsidRPr="00F12865">
        <w:rPr>
          <w:rFonts w:asciiTheme="minorHAnsi" w:eastAsia="Times New Roman" w:hAnsiTheme="minorHAnsi" w:cstheme="minorHAnsi"/>
        </w:rPr>
        <w:t>oświadczenie Wykonawcy lub podwykonawcy o zatrudnieniu pracownika na podstawie umowy o pracę,</w:t>
      </w:r>
      <w:r w:rsidRPr="00F12865">
        <w:rPr>
          <w:rFonts w:asciiTheme="minorHAnsi" w:eastAsia="Calibri" w:hAnsiTheme="minorHAnsi" w:cstheme="minorHAnsi"/>
        </w:rPr>
        <w:t xml:space="preserve"> aktualne na dzień złożenia,</w:t>
      </w:r>
    </w:p>
    <w:p w14:paraId="3B36ED98" w14:textId="77777777" w:rsidR="00F12865" w:rsidRPr="00F12865" w:rsidRDefault="00F12865" w:rsidP="008C44D9">
      <w:pPr>
        <w:keepLines/>
        <w:numPr>
          <w:ilvl w:val="0"/>
          <w:numId w:val="26"/>
        </w:numPr>
        <w:suppressLineNumbers/>
        <w:suppressAutoHyphens w:val="0"/>
        <w:spacing w:after="0" w:line="240" w:lineRule="auto"/>
        <w:contextualSpacing/>
        <w:jc w:val="both"/>
        <w:rPr>
          <w:rFonts w:asciiTheme="minorHAnsi" w:eastAsia="Calibri" w:hAnsiTheme="minorHAnsi" w:cstheme="minorHAnsi"/>
        </w:rPr>
      </w:pPr>
      <w:r w:rsidRPr="00F12865">
        <w:rPr>
          <w:rFonts w:asciiTheme="minorHAnsi" w:eastAsia="Calibri" w:hAnsiTheme="minorHAnsi" w:cstheme="minorHAnsi"/>
          <w:b/>
          <w:bCs/>
          <w:u w:val="single"/>
        </w:rPr>
        <w:t xml:space="preserve">kopię umowy/umów o pracę </w:t>
      </w:r>
      <w:r w:rsidRPr="00F12865">
        <w:rPr>
          <w:rFonts w:asciiTheme="minorHAnsi" w:eastAsia="Calibri" w:hAnsiTheme="minorHAnsi" w:cstheme="minorHAnsi"/>
        </w:rPr>
        <w:t>osób, które wskazane zostały w oświadczeniu.</w:t>
      </w:r>
    </w:p>
    <w:p w14:paraId="4545C107" w14:textId="77777777" w:rsidR="00F12865" w:rsidRPr="00F12865" w:rsidRDefault="00F12865" w:rsidP="008C44D9">
      <w:pPr>
        <w:keepLines/>
        <w:numPr>
          <w:ilvl w:val="0"/>
          <w:numId w:val="25"/>
        </w:numPr>
        <w:suppressLineNumbers/>
        <w:suppressAutoHyphens w:val="0"/>
        <w:spacing w:after="0" w:line="240" w:lineRule="auto"/>
        <w:ind w:left="993" w:hanging="218"/>
        <w:jc w:val="both"/>
        <w:rPr>
          <w:rFonts w:asciiTheme="minorHAnsi" w:eastAsia="Calibri" w:hAnsiTheme="minorHAnsi" w:cstheme="minorHAnsi"/>
        </w:rPr>
      </w:pPr>
      <w:r w:rsidRPr="00F12865">
        <w:rPr>
          <w:rFonts w:asciiTheme="minorHAnsi" w:eastAsia="Calibri" w:hAnsiTheme="minorHAnsi" w:cstheme="minorHAnsi"/>
        </w:rPr>
        <w:t>Żądania wyjaśnień w przypadku wątpliwości w zakresie potwierdzenia spełniania ww. wymogów.</w:t>
      </w:r>
    </w:p>
    <w:p w14:paraId="200AF719" w14:textId="77777777" w:rsidR="00F12865" w:rsidRPr="00F12865" w:rsidRDefault="00F12865" w:rsidP="008C44D9">
      <w:pPr>
        <w:keepLines/>
        <w:numPr>
          <w:ilvl w:val="0"/>
          <w:numId w:val="25"/>
        </w:numPr>
        <w:suppressLineNumbers/>
        <w:suppressAutoHyphens w:val="0"/>
        <w:spacing w:after="0" w:line="240" w:lineRule="auto"/>
        <w:ind w:left="993" w:hanging="218"/>
        <w:jc w:val="both"/>
        <w:rPr>
          <w:rFonts w:asciiTheme="minorHAnsi" w:eastAsia="Calibri" w:hAnsiTheme="minorHAnsi" w:cstheme="minorHAnsi"/>
        </w:rPr>
      </w:pPr>
      <w:r w:rsidRPr="00F12865">
        <w:rPr>
          <w:rFonts w:asciiTheme="minorHAnsi" w:eastAsia="Calibri" w:hAnsiTheme="minorHAnsi" w:cstheme="minorHAnsi"/>
        </w:rPr>
        <w:t>Przeprowadzania kontroli na miejscu wykonywania świadczenia.</w:t>
      </w:r>
    </w:p>
    <w:p w14:paraId="5FB62D7B" w14:textId="77777777" w:rsidR="00F12865" w:rsidRPr="00F12865" w:rsidRDefault="00F12865" w:rsidP="008C44D9">
      <w:pPr>
        <w:keepLines/>
        <w:numPr>
          <w:ilvl w:val="0"/>
          <w:numId w:val="27"/>
        </w:numPr>
        <w:suppressLineNumbers/>
        <w:suppressAutoHyphens w:val="0"/>
        <w:spacing w:after="0" w:line="240" w:lineRule="auto"/>
        <w:ind w:left="284" w:hanging="284"/>
        <w:contextualSpacing/>
        <w:jc w:val="both"/>
        <w:rPr>
          <w:rFonts w:asciiTheme="minorHAnsi" w:eastAsia="Calibri" w:hAnsiTheme="minorHAnsi" w:cstheme="minorHAnsi"/>
        </w:rPr>
      </w:pPr>
      <w:r w:rsidRPr="00F12865">
        <w:rPr>
          <w:rFonts w:asciiTheme="minorHAnsi" w:eastAsia="Calibri" w:hAnsiTheme="minorHAnsi" w:cstheme="minorHAnsi"/>
        </w:rPr>
        <w:t>Zamawiający w każdym czasie, w szczególności w przypadku podejrzenia lub stwierdzenia w trakcie realizacji zamówienia zatrudnienia osób w innej formie niż określonej w art. 22 § 1 ustawy z dnia 26 czerwca 1974 r. – Kodeks pracy (Dz. U. z 2023r. poz. 1465), zastrzega sobie prawo do zawnioskowania o przeprowadzenie kontroli przez Państwową Inspekcję Pracy (PIP).</w:t>
      </w:r>
    </w:p>
    <w:p w14:paraId="6AFBB8C0" w14:textId="77777777" w:rsidR="00F12865" w:rsidRPr="00F12865" w:rsidRDefault="00F12865" w:rsidP="008C44D9">
      <w:pPr>
        <w:keepLines/>
        <w:numPr>
          <w:ilvl w:val="0"/>
          <w:numId w:val="27"/>
        </w:numPr>
        <w:suppressLineNumbers/>
        <w:suppressAutoHyphens w:val="0"/>
        <w:spacing w:after="0" w:line="240" w:lineRule="auto"/>
        <w:ind w:left="284" w:hanging="284"/>
        <w:contextualSpacing/>
        <w:jc w:val="both"/>
        <w:rPr>
          <w:rFonts w:asciiTheme="minorHAnsi" w:eastAsia="Calibri" w:hAnsiTheme="minorHAnsi" w:cstheme="minorHAnsi"/>
        </w:rPr>
      </w:pPr>
      <w:r w:rsidRPr="00F12865">
        <w:rPr>
          <w:rFonts w:asciiTheme="minorHAnsi" w:eastAsia="Times New Roman" w:hAnsiTheme="minorHAnsi" w:cstheme="minorHAnsi"/>
        </w:rPr>
        <w:t>Za działania lub zaniechania osób działających w imieniu Wykonawcy, Wykonawca ponosi odpowiedzialność jak za własne działania i zaniechania.</w:t>
      </w:r>
    </w:p>
    <w:p w14:paraId="55EB7B42" w14:textId="77777777" w:rsidR="00F12865" w:rsidRPr="00F12865" w:rsidRDefault="00F12865" w:rsidP="008C44D9">
      <w:pPr>
        <w:keepLines/>
        <w:numPr>
          <w:ilvl w:val="0"/>
          <w:numId w:val="27"/>
        </w:numPr>
        <w:suppressLineNumbers/>
        <w:suppressAutoHyphens w:val="0"/>
        <w:spacing w:after="0" w:line="240" w:lineRule="auto"/>
        <w:ind w:left="284" w:hanging="284"/>
        <w:contextualSpacing/>
        <w:jc w:val="both"/>
        <w:rPr>
          <w:rFonts w:asciiTheme="minorHAnsi" w:eastAsia="Calibri" w:hAnsiTheme="minorHAnsi" w:cstheme="minorHAnsi"/>
        </w:rPr>
      </w:pPr>
      <w:r w:rsidRPr="00F12865">
        <w:rPr>
          <w:rFonts w:asciiTheme="minorHAnsi" w:eastAsia="Calibri" w:hAnsiTheme="minorHAnsi" w:cstheme="minorHAnsi"/>
        </w:rPr>
        <w:t>Wykonawca zrealizuje w imieniu Zamawiającego obowiązek wynikający z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i poinformuje te osoby o przetwarzaniu ich danych przez Zamawiającego. Wzór ww. obowiązku stanowi załącznik nr…</w:t>
      </w:r>
    </w:p>
    <w:p w14:paraId="00483234" w14:textId="77777777" w:rsidR="00525CF7" w:rsidRPr="00F12865" w:rsidRDefault="00525CF7" w:rsidP="00525CF7">
      <w:pPr>
        <w:spacing w:after="0" w:line="276" w:lineRule="auto"/>
        <w:rPr>
          <w:rFonts w:asciiTheme="minorHAnsi" w:hAnsiTheme="minorHAnsi" w:cstheme="minorHAnsi"/>
          <w:b/>
        </w:rPr>
      </w:pPr>
    </w:p>
    <w:p w14:paraId="6CBAAA3D" w14:textId="77777777" w:rsidR="00525CF7" w:rsidRPr="00F12865" w:rsidRDefault="00525CF7" w:rsidP="00525CF7">
      <w:pPr>
        <w:spacing w:after="0" w:line="276" w:lineRule="auto"/>
        <w:jc w:val="center"/>
        <w:rPr>
          <w:rFonts w:asciiTheme="minorHAnsi" w:hAnsiTheme="minorHAnsi" w:cstheme="minorHAnsi"/>
          <w:b/>
        </w:rPr>
      </w:pPr>
      <w:r w:rsidRPr="00F12865">
        <w:rPr>
          <w:rFonts w:asciiTheme="minorHAnsi" w:hAnsiTheme="minorHAnsi" w:cstheme="minorHAnsi"/>
          <w:b/>
        </w:rPr>
        <w:t>§ 7.</w:t>
      </w:r>
    </w:p>
    <w:p w14:paraId="3F24BDB2" w14:textId="3340A564" w:rsidR="00525CF7" w:rsidRPr="00F12865" w:rsidRDefault="00525CF7" w:rsidP="00F12865">
      <w:pPr>
        <w:spacing w:after="0" w:line="276" w:lineRule="auto"/>
        <w:jc w:val="center"/>
        <w:rPr>
          <w:rFonts w:asciiTheme="minorHAnsi" w:hAnsiTheme="minorHAnsi" w:cstheme="minorHAnsi"/>
          <w:b/>
        </w:rPr>
      </w:pPr>
      <w:r w:rsidRPr="00F12865">
        <w:rPr>
          <w:rFonts w:asciiTheme="minorHAnsi" w:hAnsiTheme="minorHAnsi" w:cstheme="minorHAnsi"/>
          <w:b/>
        </w:rPr>
        <w:t>OBOWIĄZKI ZAMAWIAJĄCEGO</w:t>
      </w:r>
      <w:bookmarkEnd w:id="9"/>
    </w:p>
    <w:p w14:paraId="7F8E2516" w14:textId="70C1F1D1" w:rsidR="00525CF7" w:rsidRPr="00F12865" w:rsidRDefault="00525CF7" w:rsidP="00525CF7">
      <w:pPr>
        <w:spacing w:after="0" w:line="276" w:lineRule="auto"/>
        <w:jc w:val="both"/>
        <w:rPr>
          <w:rFonts w:asciiTheme="minorHAnsi" w:hAnsiTheme="minorHAnsi" w:cstheme="minorHAnsi"/>
        </w:rPr>
      </w:pPr>
      <w:r w:rsidRPr="00F12865">
        <w:rPr>
          <w:rFonts w:asciiTheme="minorHAnsi" w:hAnsiTheme="minorHAnsi" w:cstheme="minorHAnsi"/>
        </w:rPr>
        <w:t>Zamawiający zobowiązuje się do współpracy z Wykonawcą w celu wykonania przedmiotu umowy, w szczególności do:</w:t>
      </w:r>
    </w:p>
    <w:p w14:paraId="0B31AB84" w14:textId="77777777" w:rsidR="00525CF7" w:rsidRPr="00F12865" w:rsidRDefault="00525CF7" w:rsidP="008C44D9">
      <w:pPr>
        <w:pStyle w:val="Akapitzlist1"/>
        <w:numPr>
          <w:ilvl w:val="0"/>
          <w:numId w:val="4"/>
        </w:numPr>
        <w:spacing w:after="0" w:line="276" w:lineRule="auto"/>
        <w:ind w:left="426" w:hanging="284"/>
        <w:jc w:val="both"/>
        <w:rPr>
          <w:rFonts w:asciiTheme="minorHAnsi" w:hAnsiTheme="minorHAnsi" w:cstheme="minorHAnsi"/>
        </w:rPr>
      </w:pPr>
      <w:r w:rsidRPr="00F12865">
        <w:rPr>
          <w:rFonts w:asciiTheme="minorHAnsi" w:hAnsiTheme="minorHAnsi" w:cstheme="minorHAnsi"/>
        </w:rPr>
        <w:t>okazania terenu przewidzianego do zagospodarowania zielenią w ramach przedmiotu niniejszej umowy,</w:t>
      </w:r>
    </w:p>
    <w:p w14:paraId="0B8D976F" w14:textId="77777777" w:rsidR="00525CF7" w:rsidRDefault="00525CF7" w:rsidP="008C44D9">
      <w:pPr>
        <w:pStyle w:val="Akapitzlist1"/>
        <w:numPr>
          <w:ilvl w:val="0"/>
          <w:numId w:val="4"/>
        </w:numPr>
        <w:spacing w:after="0" w:line="276" w:lineRule="auto"/>
        <w:ind w:left="426" w:hanging="284"/>
        <w:jc w:val="both"/>
        <w:rPr>
          <w:rFonts w:asciiTheme="minorHAnsi" w:hAnsiTheme="minorHAnsi" w:cstheme="minorHAnsi"/>
        </w:rPr>
      </w:pPr>
      <w:r w:rsidRPr="00F12865">
        <w:rPr>
          <w:rFonts w:asciiTheme="minorHAnsi" w:hAnsiTheme="minorHAnsi" w:cstheme="minorHAnsi"/>
        </w:rPr>
        <w:t>protokolarnego odbioru przedmiotu umowy, na każdym etapie wykonania, po sprawdzeniu jego należytego wykonania na warunkach i terminach określonych w § 2 niniejszej umowy.</w:t>
      </w:r>
    </w:p>
    <w:p w14:paraId="053D34DE" w14:textId="308615AE" w:rsidR="002C29F8" w:rsidRPr="00F12865" w:rsidRDefault="002C29F8" w:rsidP="008C44D9">
      <w:pPr>
        <w:pStyle w:val="Akapitzlist1"/>
        <w:numPr>
          <w:ilvl w:val="0"/>
          <w:numId w:val="4"/>
        </w:numPr>
        <w:spacing w:after="0" w:line="276" w:lineRule="auto"/>
        <w:ind w:left="426" w:hanging="284"/>
        <w:jc w:val="both"/>
        <w:rPr>
          <w:rFonts w:asciiTheme="minorHAnsi" w:hAnsiTheme="minorHAnsi" w:cstheme="minorHAnsi"/>
        </w:rPr>
      </w:pPr>
      <w:r>
        <w:rPr>
          <w:rFonts w:asciiTheme="minorHAnsi" w:hAnsiTheme="minorHAnsi" w:cstheme="minorHAnsi"/>
        </w:rPr>
        <w:t xml:space="preserve">wypłacenia wynagrodzenia zgodnie z zasadami określonymi w niniejszej umowie. </w:t>
      </w:r>
    </w:p>
    <w:p w14:paraId="51F744CE" w14:textId="77777777" w:rsidR="00525CF7" w:rsidRPr="00F12865" w:rsidRDefault="00525CF7" w:rsidP="00525CF7">
      <w:pPr>
        <w:spacing w:after="0" w:line="276" w:lineRule="auto"/>
        <w:jc w:val="both"/>
        <w:rPr>
          <w:rFonts w:asciiTheme="minorHAnsi" w:hAnsiTheme="minorHAnsi" w:cstheme="minorHAnsi"/>
        </w:rPr>
      </w:pPr>
    </w:p>
    <w:p w14:paraId="1617779E" w14:textId="77777777" w:rsidR="00525CF7" w:rsidRPr="00F12865" w:rsidRDefault="00525CF7" w:rsidP="00525CF7">
      <w:pPr>
        <w:spacing w:after="0" w:line="276" w:lineRule="auto"/>
        <w:jc w:val="center"/>
        <w:rPr>
          <w:rFonts w:asciiTheme="minorHAnsi" w:hAnsiTheme="minorHAnsi" w:cstheme="minorHAnsi"/>
          <w:b/>
        </w:rPr>
      </w:pPr>
      <w:r w:rsidRPr="00F12865">
        <w:rPr>
          <w:rFonts w:asciiTheme="minorHAnsi" w:hAnsiTheme="minorHAnsi" w:cstheme="minorHAnsi"/>
          <w:b/>
        </w:rPr>
        <w:t>§ 8.</w:t>
      </w:r>
    </w:p>
    <w:p w14:paraId="53AFFDBE" w14:textId="6BBDAD27" w:rsidR="00525CF7" w:rsidRPr="00E92C5C" w:rsidRDefault="00525CF7" w:rsidP="00E92C5C">
      <w:pPr>
        <w:spacing w:after="0" w:line="276" w:lineRule="auto"/>
        <w:jc w:val="center"/>
        <w:rPr>
          <w:rFonts w:asciiTheme="minorHAnsi" w:hAnsiTheme="minorHAnsi" w:cstheme="minorHAnsi"/>
          <w:b/>
        </w:rPr>
      </w:pPr>
      <w:r w:rsidRPr="00F12865">
        <w:rPr>
          <w:rFonts w:asciiTheme="minorHAnsi" w:hAnsiTheme="minorHAnsi" w:cstheme="minorHAnsi"/>
          <w:b/>
        </w:rPr>
        <w:t>PODWYKONAWCY</w:t>
      </w:r>
    </w:p>
    <w:p w14:paraId="21A64096" w14:textId="77777777" w:rsidR="00525CF7" w:rsidRPr="00E92C5C" w:rsidRDefault="00525CF7" w:rsidP="008C44D9">
      <w:pPr>
        <w:pStyle w:val="Akapitzlist"/>
        <w:widowControl w:val="0"/>
        <w:numPr>
          <w:ilvl w:val="0"/>
          <w:numId w:val="13"/>
        </w:numPr>
        <w:autoSpaceDE w:val="0"/>
        <w:spacing w:line="276" w:lineRule="auto"/>
        <w:ind w:left="284" w:hanging="284"/>
        <w:jc w:val="both"/>
        <w:rPr>
          <w:rFonts w:asciiTheme="minorHAnsi" w:hAnsiTheme="minorHAnsi" w:cstheme="minorHAnsi"/>
          <w:bCs/>
          <w:sz w:val="22"/>
          <w:szCs w:val="22"/>
        </w:rPr>
      </w:pPr>
      <w:r w:rsidRPr="00E92C5C">
        <w:rPr>
          <w:rFonts w:asciiTheme="minorHAnsi" w:hAnsiTheme="minorHAnsi" w:cstheme="minorHAnsi"/>
          <w:bCs/>
          <w:sz w:val="22"/>
          <w:szCs w:val="22"/>
        </w:rPr>
        <w:t>Wykonawca może powierzyć wykonanie części przedmiotu niniejszej umowy podwykonawcy.</w:t>
      </w:r>
    </w:p>
    <w:p w14:paraId="020876D0" w14:textId="77777777" w:rsidR="00525CF7" w:rsidRPr="00E92C5C" w:rsidRDefault="00525CF7" w:rsidP="008C44D9">
      <w:pPr>
        <w:widowControl w:val="0"/>
        <w:numPr>
          <w:ilvl w:val="0"/>
          <w:numId w:val="13"/>
        </w:numPr>
        <w:suppressAutoHyphens w:val="0"/>
        <w:autoSpaceDE w:val="0"/>
        <w:spacing w:line="276" w:lineRule="auto"/>
        <w:ind w:left="284" w:hanging="284"/>
        <w:jc w:val="both"/>
        <w:rPr>
          <w:rFonts w:asciiTheme="minorHAnsi" w:hAnsiTheme="minorHAnsi" w:cstheme="minorHAnsi"/>
          <w:bCs/>
        </w:rPr>
      </w:pPr>
      <w:r w:rsidRPr="00E92C5C">
        <w:rPr>
          <w:rFonts w:asciiTheme="minorHAnsi" w:hAnsiTheme="minorHAnsi" w:cstheme="minorHAnsi"/>
          <w:bCs/>
        </w:rPr>
        <w:t>Powierzenie wykonania części zamówienia podwykonawcom nie zwalnia wykonawcy z odpowiedzialności za należyte wykonanie tego zamówienia.</w:t>
      </w:r>
    </w:p>
    <w:p w14:paraId="19C2C582" w14:textId="77777777" w:rsidR="00525CF7" w:rsidRPr="00E92C5C" w:rsidRDefault="00525CF7" w:rsidP="008C44D9">
      <w:pPr>
        <w:widowControl w:val="0"/>
        <w:numPr>
          <w:ilvl w:val="0"/>
          <w:numId w:val="13"/>
        </w:numPr>
        <w:suppressAutoHyphens w:val="0"/>
        <w:autoSpaceDE w:val="0"/>
        <w:spacing w:line="276" w:lineRule="auto"/>
        <w:ind w:left="284" w:hanging="284"/>
        <w:jc w:val="both"/>
        <w:rPr>
          <w:rFonts w:asciiTheme="minorHAnsi" w:hAnsiTheme="minorHAnsi" w:cstheme="minorHAnsi"/>
          <w:bCs/>
        </w:rPr>
      </w:pPr>
      <w:r w:rsidRPr="00E92C5C">
        <w:rPr>
          <w:rFonts w:asciiTheme="minorHAnsi" w:hAnsiTheme="minorHAnsi" w:cstheme="minorHAnsi"/>
          <w:bCs/>
        </w:rPr>
        <w:lastRenderedPageBreak/>
        <w:t>Umowa o podwykonawstwo nie może zawierać postanowień kształtujących prawa i obowiązki podwykonawcy, w zakresie kar umownych oraz postanowień dotyczących warunków wypłaty wynagrodzenia , w sposób dla podwykonawcy mniej korzystny niż prawa i obowiązki Wykonawcy, ukształtowane w niniejszej umowie.</w:t>
      </w:r>
    </w:p>
    <w:p w14:paraId="064C9DCD" w14:textId="59C60C30" w:rsidR="00E92C5C" w:rsidRPr="00E92C5C" w:rsidRDefault="00E92C5C" w:rsidP="008C44D9">
      <w:pPr>
        <w:pStyle w:val="Akapitzlist"/>
        <w:numPr>
          <w:ilvl w:val="0"/>
          <w:numId w:val="29"/>
        </w:numPr>
        <w:spacing w:line="276" w:lineRule="auto"/>
        <w:ind w:left="284" w:hanging="284"/>
        <w:jc w:val="both"/>
        <w:rPr>
          <w:rFonts w:asciiTheme="minorHAnsi" w:hAnsiTheme="minorHAnsi" w:cstheme="minorHAnsi"/>
          <w:b/>
          <w:sz w:val="22"/>
          <w:szCs w:val="22"/>
        </w:rPr>
      </w:pPr>
      <w:r w:rsidRPr="00E92C5C">
        <w:rPr>
          <w:rFonts w:asciiTheme="minorHAnsi" w:hAnsiTheme="minorHAnsi" w:cstheme="minorHAnsi"/>
          <w:sz w:val="22"/>
          <w:szCs w:val="22"/>
        </w:rPr>
        <w:t xml:space="preserve">Zamawiający żąda, aby przed przystąpieniem do wykonania zamówienia wykonawca podał nazwy, dane kontaktowe oraz przedstawicieli, podwykonawców zaangażowanych w usługi, jeżeli są już znani. </w:t>
      </w:r>
    </w:p>
    <w:p w14:paraId="6EB251D0" w14:textId="380B1F90" w:rsidR="00E92C5C" w:rsidRPr="00E92C5C" w:rsidRDefault="00E92C5C" w:rsidP="008C44D9">
      <w:pPr>
        <w:widowControl w:val="0"/>
        <w:numPr>
          <w:ilvl w:val="0"/>
          <w:numId w:val="13"/>
        </w:numPr>
        <w:suppressAutoHyphens w:val="0"/>
        <w:autoSpaceDE w:val="0"/>
        <w:spacing w:line="276" w:lineRule="auto"/>
        <w:ind w:left="284" w:hanging="284"/>
        <w:jc w:val="both"/>
        <w:rPr>
          <w:rFonts w:asciiTheme="minorHAnsi" w:hAnsiTheme="minorHAnsi" w:cstheme="minorHAnsi"/>
          <w:bCs/>
        </w:rPr>
      </w:pPr>
      <w:r w:rsidRPr="00E92C5C">
        <w:rPr>
          <w:rFonts w:asciiTheme="minorHAnsi" w:hAnsiTheme="minorHAnsi" w:cstheme="minorHAnsi"/>
        </w:rPr>
        <w:t>W trakcie realizacji umowy Wykonawca zawiadamia zamawiającego o wszelkich zmianach w odniesieniu do informacji, o których mowa w powyższym ustępie, w trakcie realizacji zamówienia, a także przekazuje wymagane informacje na temat nowych podwykonawców, którym w późniejszym okresie zamierza powierzyć realizację usług.</w:t>
      </w:r>
    </w:p>
    <w:p w14:paraId="63006E53" w14:textId="77777777" w:rsidR="00525CF7" w:rsidRPr="00F12865" w:rsidRDefault="00525CF7" w:rsidP="00525CF7">
      <w:pPr>
        <w:spacing w:after="0" w:line="276" w:lineRule="auto"/>
        <w:jc w:val="center"/>
        <w:rPr>
          <w:rFonts w:asciiTheme="minorHAnsi" w:hAnsiTheme="minorHAnsi" w:cstheme="minorHAnsi"/>
          <w:b/>
        </w:rPr>
      </w:pPr>
      <w:bookmarkStart w:id="10" w:name="_Hlk5027188"/>
      <w:r w:rsidRPr="00F12865">
        <w:rPr>
          <w:rFonts w:asciiTheme="minorHAnsi" w:hAnsiTheme="minorHAnsi" w:cstheme="minorHAnsi"/>
          <w:b/>
        </w:rPr>
        <w:t>§ 9</w:t>
      </w:r>
      <w:bookmarkEnd w:id="10"/>
      <w:r w:rsidRPr="00F12865">
        <w:rPr>
          <w:rFonts w:asciiTheme="minorHAnsi" w:hAnsiTheme="minorHAnsi" w:cstheme="minorHAnsi"/>
          <w:b/>
        </w:rPr>
        <w:t>.</w:t>
      </w:r>
    </w:p>
    <w:p w14:paraId="5320C0CE" w14:textId="49F99099" w:rsidR="00525CF7" w:rsidRPr="00F12865" w:rsidRDefault="00525CF7" w:rsidP="00E92C5C">
      <w:pPr>
        <w:spacing w:after="0" w:line="276" w:lineRule="auto"/>
        <w:jc w:val="center"/>
        <w:rPr>
          <w:rFonts w:asciiTheme="minorHAnsi" w:hAnsiTheme="minorHAnsi" w:cstheme="minorHAnsi"/>
          <w:b/>
        </w:rPr>
      </w:pPr>
      <w:r w:rsidRPr="00F12865">
        <w:rPr>
          <w:rFonts w:asciiTheme="minorHAnsi" w:hAnsiTheme="minorHAnsi" w:cstheme="minorHAnsi"/>
          <w:b/>
        </w:rPr>
        <w:t>UBEZPIECZENIA</w:t>
      </w:r>
    </w:p>
    <w:p w14:paraId="2A918DCE" w14:textId="77777777" w:rsidR="00525CF7" w:rsidRPr="00F12865" w:rsidRDefault="00525CF7" w:rsidP="008C44D9">
      <w:pPr>
        <w:pStyle w:val="Akapitzlist1"/>
        <w:numPr>
          <w:ilvl w:val="0"/>
          <w:numId w:val="3"/>
        </w:numPr>
        <w:spacing w:after="0" w:line="276" w:lineRule="auto"/>
        <w:ind w:left="284" w:hanging="284"/>
        <w:jc w:val="both"/>
        <w:rPr>
          <w:rFonts w:asciiTheme="minorHAnsi" w:hAnsiTheme="minorHAnsi" w:cstheme="minorHAnsi"/>
        </w:rPr>
      </w:pPr>
      <w:r w:rsidRPr="00F12865">
        <w:rPr>
          <w:rFonts w:asciiTheme="minorHAnsi" w:hAnsiTheme="minorHAnsi" w:cstheme="minorHAnsi"/>
        </w:rPr>
        <w:t>Celem wyłączenia odpowiedzialności materialnej Zamawiającego lub Wykonawcy z tytułu szkód powstałych w związku z zaistnieniem określonych zdarzeń losowych i odpowiedzialności cywilnej w czasie realizacji umowy, Wykonawca zobowiązany jest do posiadania odpowiednich umów ubezpieczenia.</w:t>
      </w:r>
    </w:p>
    <w:p w14:paraId="2CF9F20D" w14:textId="77777777" w:rsidR="00525CF7" w:rsidRPr="00F12865" w:rsidRDefault="00525CF7" w:rsidP="008C44D9">
      <w:pPr>
        <w:pStyle w:val="Akapitzlist1"/>
        <w:numPr>
          <w:ilvl w:val="0"/>
          <w:numId w:val="3"/>
        </w:numPr>
        <w:spacing w:after="0" w:line="276" w:lineRule="auto"/>
        <w:ind w:left="284" w:hanging="284"/>
        <w:jc w:val="both"/>
        <w:rPr>
          <w:rFonts w:asciiTheme="minorHAnsi" w:hAnsiTheme="minorHAnsi" w:cstheme="minorHAnsi"/>
        </w:rPr>
      </w:pPr>
      <w:r w:rsidRPr="00F12865">
        <w:rPr>
          <w:rFonts w:asciiTheme="minorHAnsi" w:hAnsiTheme="minorHAnsi" w:cstheme="minorHAnsi"/>
        </w:rPr>
        <w:t>Koszty ubezpieczenia ponosi Wykonawca.</w:t>
      </w:r>
    </w:p>
    <w:p w14:paraId="0BC7AAE0" w14:textId="700496A8" w:rsidR="00525CF7" w:rsidRPr="00F12865" w:rsidRDefault="00525CF7" w:rsidP="008C44D9">
      <w:pPr>
        <w:pStyle w:val="Akapitzlist1"/>
        <w:numPr>
          <w:ilvl w:val="0"/>
          <w:numId w:val="3"/>
        </w:numPr>
        <w:spacing w:after="0" w:line="276" w:lineRule="auto"/>
        <w:ind w:left="284" w:hanging="284"/>
        <w:jc w:val="both"/>
        <w:rPr>
          <w:rFonts w:asciiTheme="minorHAnsi" w:hAnsiTheme="minorHAnsi" w:cstheme="minorHAnsi"/>
        </w:rPr>
      </w:pPr>
      <w:r w:rsidRPr="00F12865">
        <w:rPr>
          <w:rFonts w:asciiTheme="minorHAnsi" w:hAnsiTheme="minorHAnsi" w:cstheme="minorHAnsi"/>
        </w:rPr>
        <w:t xml:space="preserve">Wykonawca </w:t>
      </w:r>
      <w:r w:rsidR="00B20A16">
        <w:rPr>
          <w:rFonts w:asciiTheme="minorHAnsi" w:hAnsiTheme="minorHAnsi" w:cstheme="minorHAnsi"/>
        </w:rPr>
        <w:t xml:space="preserve">w terminie 5 dni od podpisania umowy </w:t>
      </w:r>
      <w:r w:rsidRPr="00F12865">
        <w:rPr>
          <w:rFonts w:asciiTheme="minorHAnsi" w:hAnsiTheme="minorHAnsi" w:cstheme="minorHAnsi"/>
        </w:rPr>
        <w:t xml:space="preserve">dostarczy Zamawiającemu kopie Polisy Ubezpieczeniowej OC z tytułu prowadzonej działalności gospodarczej, na kwotę nie mniejszą niż wartość oferty, tj. </w:t>
      </w:r>
      <w:r w:rsidR="00200264" w:rsidRPr="00F12865">
        <w:rPr>
          <w:rFonts w:asciiTheme="minorHAnsi" w:hAnsiTheme="minorHAnsi" w:cstheme="minorHAnsi"/>
        </w:rPr>
        <w:t>…………………</w:t>
      </w:r>
      <w:r w:rsidRPr="00F12865">
        <w:rPr>
          <w:rFonts w:asciiTheme="minorHAnsi" w:hAnsiTheme="minorHAnsi" w:cstheme="minorHAnsi"/>
        </w:rPr>
        <w:t xml:space="preserve"> , której termin ważności będzie obejmował okres obowiązywania umowy z zastrzeżeniem ust. 4.</w:t>
      </w:r>
    </w:p>
    <w:p w14:paraId="05F3182A" w14:textId="77777777" w:rsidR="00525CF7" w:rsidRPr="00F12865" w:rsidRDefault="00525CF7" w:rsidP="008C44D9">
      <w:pPr>
        <w:pStyle w:val="Akapitzlist1"/>
        <w:numPr>
          <w:ilvl w:val="0"/>
          <w:numId w:val="3"/>
        </w:numPr>
        <w:spacing w:after="0" w:line="276" w:lineRule="auto"/>
        <w:ind w:left="284" w:hanging="284"/>
        <w:jc w:val="both"/>
        <w:rPr>
          <w:rFonts w:asciiTheme="minorHAnsi" w:hAnsiTheme="minorHAnsi" w:cstheme="minorHAnsi"/>
        </w:rPr>
      </w:pPr>
      <w:r w:rsidRPr="00F12865">
        <w:rPr>
          <w:rFonts w:asciiTheme="minorHAnsi" w:hAnsiTheme="minorHAnsi" w:cstheme="minorHAnsi"/>
        </w:rPr>
        <w:t>W przypadku, kiedy termin Polisy Ubezpieczeniowej OC, której kopia zostanie przedstawiona Zamawiającemu, nie będzie obejmował całego okresu obowiązywania umowy, Wykonawca zobowiązany jest podpisać kolejne polisy w taki sposób, aby zapewniona była ciągłość ubezpieczenia przez cały okres obowiązywania umowy. Kopie kolejnych polis Wykonawca przedstawi Zamawiającemu niezwłocznie po ich podpisaniu.</w:t>
      </w:r>
    </w:p>
    <w:p w14:paraId="59F2ACFE" w14:textId="77777777" w:rsidR="00525CF7" w:rsidRPr="00F12865" w:rsidRDefault="00525CF7" w:rsidP="008C44D9">
      <w:pPr>
        <w:pStyle w:val="Akapitzlist1"/>
        <w:numPr>
          <w:ilvl w:val="0"/>
          <w:numId w:val="3"/>
        </w:numPr>
        <w:spacing w:after="0" w:line="276" w:lineRule="auto"/>
        <w:ind w:left="284" w:hanging="284"/>
        <w:jc w:val="both"/>
        <w:rPr>
          <w:rFonts w:asciiTheme="minorHAnsi" w:hAnsiTheme="minorHAnsi" w:cstheme="minorHAnsi"/>
        </w:rPr>
      </w:pPr>
      <w:r w:rsidRPr="00F12865">
        <w:rPr>
          <w:rFonts w:asciiTheme="minorHAnsi" w:hAnsiTheme="minorHAnsi" w:cstheme="minorHAnsi"/>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14:paraId="4DE36CC8" w14:textId="77777777" w:rsidR="00525CF7" w:rsidRPr="00F12865" w:rsidRDefault="00525CF7" w:rsidP="00525CF7">
      <w:pPr>
        <w:spacing w:after="0" w:line="276" w:lineRule="auto"/>
        <w:jc w:val="both"/>
        <w:rPr>
          <w:rFonts w:asciiTheme="minorHAnsi" w:hAnsiTheme="minorHAnsi" w:cstheme="minorHAnsi"/>
        </w:rPr>
      </w:pPr>
    </w:p>
    <w:p w14:paraId="28D10CB3" w14:textId="77777777" w:rsidR="00525CF7" w:rsidRPr="00F12865" w:rsidRDefault="00525CF7" w:rsidP="00525CF7">
      <w:pPr>
        <w:spacing w:after="0" w:line="276" w:lineRule="auto"/>
        <w:jc w:val="center"/>
        <w:rPr>
          <w:rFonts w:asciiTheme="minorHAnsi" w:hAnsiTheme="minorHAnsi" w:cstheme="minorHAnsi"/>
          <w:b/>
        </w:rPr>
      </w:pPr>
      <w:r w:rsidRPr="00F12865">
        <w:rPr>
          <w:rFonts w:asciiTheme="minorHAnsi" w:hAnsiTheme="minorHAnsi" w:cstheme="minorHAnsi"/>
          <w:b/>
        </w:rPr>
        <w:t>§ 10.</w:t>
      </w:r>
    </w:p>
    <w:p w14:paraId="76E0F2E9" w14:textId="77777777" w:rsidR="00525CF7" w:rsidRPr="00F12865" w:rsidRDefault="00525CF7" w:rsidP="00525CF7">
      <w:pPr>
        <w:spacing w:after="0" w:line="276" w:lineRule="auto"/>
        <w:jc w:val="center"/>
        <w:rPr>
          <w:rFonts w:asciiTheme="minorHAnsi" w:hAnsiTheme="minorHAnsi" w:cstheme="minorHAnsi"/>
          <w:b/>
        </w:rPr>
      </w:pPr>
      <w:r w:rsidRPr="00F12865">
        <w:rPr>
          <w:rFonts w:asciiTheme="minorHAnsi" w:hAnsiTheme="minorHAnsi" w:cstheme="minorHAnsi"/>
          <w:b/>
        </w:rPr>
        <w:t>ZABEZPIECZENIE NALEŻYTEGO WYKONANIA UMOWY</w:t>
      </w:r>
    </w:p>
    <w:p w14:paraId="2ED3C437" w14:textId="77777777" w:rsidR="00525CF7" w:rsidRPr="00F12865" w:rsidRDefault="00525CF7" w:rsidP="008C44D9">
      <w:pPr>
        <w:numPr>
          <w:ilvl w:val="0"/>
          <w:numId w:val="14"/>
        </w:numPr>
        <w:spacing w:after="0" w:line="276" w:lineRule="auto"/>
        <w:ind w:left="426"/>
        <w:jc w:val="both"/>
        <w:rPr>
          <w:rFonts w:asciiTheme="minorHAnsi" w:hAnsiTheme="minorHAnsi" w:cstheme="minorHAnsi"/>
          <w:lang w:eastAsia="zh-CN"/>
        </w:rPr>
      </w:pPr>
      <w:r w:rsidRPr="00F12865">
        <w:rPr>
          <w:rFonts w:asciiTheme="minorHAnsi" w:hAnsiTheme="minorHAnsi" w:cstheme="minorHAnsi"/>
          <w:lang w:eastAsia="zh-CN"/>
        </w:rPr>
        <w:t>Wykonawca wniósł zabezpieczenie należytego wykonania umowy, które służyć będzie pokryciu roszczeń z tytułu niewykonania lub nienależytego wykonania umowy.</w:t>
      </w:r>
    </w:p>
    <w:p w14:paraId="0D1B374B" w14:textId="6491891A" w:rsidR="00525CF7" w:rsidRPr="00F12865" w:rsidRDefault="00525CF7" w:rsidP="008C44D9">
      <w:pPr>
        <w:numPr>
          <w:ilvl w:val="0"/>
          <w:numId w:val="14"/>
        </w:numPr>
        <w:spacing w:after="0" w:line="276" w:lineRule="auto"/>
        <w:ind w:left="426"/>
        <w:jc w:val="both"/>
        <w:rPr>
          <w:rFonts w:asciiTheme="minorHAnsi" w:hAnsiTheme="minorHAnsi" w:cstheme="minorHAnsi"/>
          <w:lang w:eastAsia="zh-CN"/>
        </w:rPr>
      </w:pPr>
      <w:r w:rsidRPr="00F12865">
        <w:rPr>
          <w:rFonts w:asciiTheme="minorHAnsi" w:hAnsiTheme="minorHAnsi" w:cstheme="minorHAnsi"/>
          <w:lang w:eastAsia="zh-CN"/>
        </w:rPr>
        <w:t xml:space="preserve">Zabezpieczenie należytego wykonania umowy wynosi 5% ogólnej ceny brutto określonej w formularzu cenowym, stanowiącym załącznik nr 4 do niniejszej umowy, tj. </w:t>
      </w:r>
      <w:r w:rsidR="00200264" w:rsidRPr="00F12865">
        <w:rPr>
          <w:rFonts w:asciiTheme="minorHAnsi" w:hAnsiTheme="minorHAnsi" w:cstheme="minorHAnsi"/>
          <w:lang w:eastAsia="zh-CN"/>
        </w:rPr>
        <w:t>…………………</w:t>
      </w:r>
      <w:r w:rsidRPr="00F12865">
        <w:rPr>
          <w:rFonts w:asciiTheme="minorHAnsi" w:hAnsiTheme="minorHAnsi" w:cstheme="minorHAnsi"/>
          <w:lang w:eastAsia="zh-CN"/>
        </w:rPr>
        <w:t xml:space="preserve"> zł (słownie: </w:t>
      </w:r>
      <w:r w:rsidR="00200264" w:rsidRPr="00F12865">
        <w:rPr>
          <w:rFonts w:asciiTheme="minorHAnsi" w:hAnsiTheme="minorHAnsi" w:cstheme="minorHAnsi"/>
          <w:lang w:eastAsia="zh-CN"/>
        </w:rPr>
        <w:t>…………..</w:t>
      </w:r>
      <w:r w:rsidRPr="00F12865">
        <w:rPr>
          <w:rFonts w:asciiTheme="minorHAnsi" w:hAnsiTheme="minorHAnsi" w:cstheme="minorHAnsi"/>
          <w:lang w:eastAsia="zh-CN"/>
        </w:rPr>
        <w:t>złotych 00/100).</w:t>
      </w:r>
    </w:p>
    <w:p w14:paraId="6824EC65" w14:textId="58515833" w:rsidR="00525CF7" w:rsidRPr="00F12865" w:rsidRDefault="00525CF7" w:rsidP="008C44D9">
      <w:pPr>
        <w:numPr>
          <w:ilvl w:val="0"/>
          <w:numId w:val="14"/>
        </w:numPr>
        <w:spacing w:after="0" w:line="276" w:lineRule="auto"/>
        <w:ind w:left="426"/>
        <w:jc w:val="both"/>
        <w:rPr>
          <w:rFonts w:asciiTheme="minorHAnsi" w:hAnsiTheme="minorHAnsi" w:cstheme="minorHAnsi"/>
          <w:lang w:eastAsia="zh-CN"/>
        </w:rPr>
      </w:pPr>
      <w:r w:rsidRPr="00F12865">
        <w:rPr>
          <w:rFonts w:asciiTheme="minorHAnsi" w:hAnsiTheme="minorHAnsi" w:cstheme="minorHAnsi"/>
          <w:lang w:eastAsia="zh-CN"/>
        </w:rPr>
        <w:t>Zabezpieczenie zostało wniesione w formie</w:t>
      </w:r>
      <w:r w:rsidR="00200264" w:rsidRPr="00F12865">
        <w:rPr>
          <w:rFonts w:asciiTheme="minorHAnsi" w:hAnsiTheme="minorHAnsi" w:cstheme="minorHAnsi"/>
          <w:lang w:eastAsia="zh-CN"/>
        </w:rPr>
        <w:t>……………………</w:t>
      </w:r>
      <w:r w:rsidRPr="00F12865">
        <w:rPr>
          <w:rFonts w:asciiTheme="minorHAnsi" w:hAnsiTheme="minorHAnsi" w:cstheme="minorHAnsi"/>
          <w:lang w:eastAsia="zh-CN"/>
        </w:rPr>
        <w:t xml:space="preserve"> przed zawarciem umowy.</w:t>
      </w:r>
    </w:p>
    <w:p w14:paraId="6B8DC8B6" w14:textId="77777777" w:rsidR="00525CF7" w:rsidRPr="00F12865" w:rsidRDefault="00525CF7" w:rsidP="008C44D9">
      <w:pPr>
        <w:numPr>
          <w:ilvl w:val="0"/>
          <w:numId w:val="14"/>
        </w:numPr>
        <w:spacing w:after="0" w:line="276" w:lineRule="auto"/>
        <w:ind w:left="426"/>
        <w:jc w:val="both"/>
        <w:rPr>
          <w:rFonts w:asciiTheme="minorHAnsi" w:hAnsiTheme="minorHAnsi" w:cstheme="minorHAnsi"/>
          <w:lang w:eastAsia="zh-CN"/>
        </w:rPr>
      </w:pPr>
      <w:r w:rsidRPr="00F12865">
        <w:rPr>
          <w:rFonts w:asciiTheme="minorHAnsi" w:hAnsiTheme="minorHAnsi" w:cstheme="minorHAnsi"/>
          <w:lang w:eastAsia="zh-CN"/>
        </w:rPr>
        <w:t>Zabezpieczenie zostało wniesione na cały okres realizacji umowy.</w:t>
      </w:r>
    </w:p>
    <w:p w14:paraId="689D81CB" w14:textId="2F4DD5E6" w:rsidR="00525CF7" w:rsidRPr="00F12865" w:rsidRDefault="00525CF7" w:rsidP="008C44D9">
      <w:pPr>
        <w:numPr>
          <w:ilvl w:val="0"/>
          <w:numId w:val="14"/>
        </w:numPr>
        <w:spacing w:after="0" w:line="276" w:lineRule="auto"/>
        <w:ind w:left="426"/>
        <w:jc w:val="both"/>
        <w:rPr>
          <w:rFonts w:asciiTheme="minorHAnsi" w:hAnsiTheme="minorHAnsi" w:cstheme="minorHAnsi"/>
          <w:lang w:eastAsia="zh-CN"/>
        </w:rPr>
      </w:pPr>
      <w:r w:rsidRPr="00F12865">
        <w:rPr>
          <w:rFonts w:asciiTheme="minorHAnsi" w:hAnsiTheme="minorHAnsi" w:cstheme="minorHAnsi"/>
          <w:lang w:eastAsia="zh-CN"/>
        </w:rPr>
        <w:t xml:space="preserve">Zabezpieczenie należytego wykonania umowy, o którym mowa w ust. 1 i 2 zostanie zwrócone Wykonawcy, w terminie i na zasadach określonych w art. 453 ustawy Prawo zamówień </w:t>
      </w:r>
      <w:r w:rsidRPr="00F12865">
        <w:rPr>
          <w:rFonts w:asciiTheme="minorHAnsi" w:hAnsiTheme="minorHAnsi" w:cstheme="minorHAnsi"/>
          <w:lang w:eastAsia="zh-CN"/>
        </w:rPr>
        <w:lastRenderedPageBreak/>
        <w:t>publicznych, tj. 100% kwoty zabezpieczenia zostanie zwrócone Wykonawcy w terminie 30 dni od dnia wykonania zamówienia i uznania należytego wykonania umowy.</w:t>
      </w:r>
    </w:p>
    <w:p w14:paraId="7D893936" w14:textId="77777777" w:rsidR="00525CF7" w:rsidRPr="00F12865" w:rsidRDefault="00525CF7" w:rsidP="00525CF7">
      <w:pPr>
        <w:spacing w:after="0" w:line="276" w:lineRule="auto"/>
        <w:jc w:val="both"/>
        <w:rPr>
          <w:rFonts w:asciiTheme="minorHAnsi" w:hAnsiTheme="minorHAnsi" w:cstheme="minorHAnsi"/>
        </w:rPr>
      </w:pPr>
    </w:p>
    <w:p w14:paraId="1464BF1C" w14:textId="77777777" w:rsidR="00525CF7" w:rsidRPr="00F12865" w:rsidRDefault="00525CF7" w:rsidP="00525CF7">
      <w:pPr>
        <w:spacing w:after="0" w:line="276" w:lineRule="auto"/>
        <w:jc w:val="center"/>
        <w:rPr>
          <w:rFonts w:asciiTheme="minorHAnsi" w:hAnsiTheme="minorHAnsi" w:cstheme="minorHAnsi"/>
          <w:b/>
        </w:rPr>
      </w:pPr>
      <w:r w:rsidRPr="00F12865">
        <w:rPr>
          <w:rFonts w:asciiTheme="minorHAnsi" w:hAnsiTheme="minorHAnsi" w:cstheme="minorHAnsi"/>
          <w:b/>
        </w:rPr>
        <w:t>§ 11.</w:t>
      </w:r>
    </w:p>
    <w:p w14:paraId="78045DA0" w14:textId="77777777" w:rsidR="00525CF7" w:rsidRPr="00F12865" w:rsidRDefault="00525CF7" w:rsidP="00525CF7">
      <w:pPr>
        <w:spacing w:after="0" w:line="276" w:lineRule="auto"/>
        <w:jc w:val="center"/>
        <w:rPr>
          <w:rFonts w:asciiTheme="minorHAnsi" w:hAnsiTheme="minorHAnsi" w:cstheme="minorHAnsi"/>
          <w:b/>
        </w:rPr>
      </w:pPr>
      <w:r w:rsidRPr="00F12865">
        <w:rPr>
          <w:rFonts w:asciiTheme="minorHAnsi" w:hAnsiTheme="minorHAnsi" w:cstheme="minorHAnsi"/>
          <w:b/>
        </w:rPr>
        <w:t>KARY UMOWNE</w:t>
      </w:r>
    </w:p>
    <w:p w14:paraId="5A88B5C4" w14:textId="77777777" w:rsidR="00525CF7" w:rsidRPr="00F12865" w:rsidRDefault="00525CF7" w:rsidP="00525CF7">
      <w:pPr>
        <w:spacing w:after="0" w:line="276" w:lineRule="auto"/>
        <w:jc w:val="center"/>
        <w:rPr>
          <w:rFonts w:asciiTheme="minorHAnsi" w:hAnsiTheme="minorHAnsi" w:cstheme="minorHAnsi"/>
          <w:b/>
        </w:rPr>
      </w:pPr>
    </w:p>
    <w:p w14:paraId="49B1F6BF" w14:textId="77777777" w:rsidR="00525CF7" w:rsidRPr="00E43D61" w:rsidRDefault="00525CF7" w:rsidP="008C44D9">
      <w:pPr>
        <w:numPr>
          <w:ilvl w:val="0"/>
          <w:numId w:val="7"/>
        </w:numPr>
        <w:spacing w:after="0" w:line="276" w:lineRule="auto"/>
        <w:ind w:left="284" w:hanging="284"/>
        <w:jc w:val="both"/>
        <w:rPr>
          <w:rFonts w:asciiTheme="minorHAnsi" w:hAnsiTheme="minorHAnsi" w:cstheme="minorHAnsi"/>
        </w:rPr>
      </w:pPr>
      <w:r w:rsidRPr="00E43D61">
        <w:rPr>
          <w:rFonts w:asciiTheme="minorHAnsi" w:hAnsiTheme="minorHAnsi" w:cstheme="minorHAnsi"/>
        </w:rPr>
        <w:t xml:space="preserve">Wykonawca zobowiązany jest do zapłaty Zamawiającemu kar umownych </w:t>
      </w:r>
      <w:r w:rsidRPr="00E43D61">
        <w:rPr>
          <w:rFonts w:asciiTheme="minorHAnsi" w:hAnsiTheme="minorHAnsi" w:cstheme="minorHAnsi"/>
        </w:rPr>
        <w:br/>
        <w:t>w poniższych przypadkach i wysokościach:</w:t>
      </w:r>
    </w:p>
    <w:p w14:paraId="49956BFB" w14:textId="1AA41DB6" w:rsidR="00B20A16" w:rsidRPr="00E43D61" w:rsidRDefault="00525CF7" w:rsidP="008C44D9">
      <w:pPr>
        <w:numPr>
          <w:ilvl w:val="0"/>
          <w:numId w:val="8"/>
        </w:numPr>
        <w:spacing w:after="0" w:line="276" w:lineRule="auto"/>
        <w:ind w:left="567" w:hanging="283"/>
        <w:jc w:val="both"/>
        <w:rPr>
          <w:rFonts w:asciiTheme="minorHAnsi" w:hAnsiTheme="minorHAnsi" w:cstheme="minorHAnsi"/>
        </w:rPr>
      </w:pPr>
      <w:r w:rsidRPr="00E43D61">
        <w:rPr>
          <w:rFonts w:asciiTheme="minorHAnsi" w:hAnsiTheme="minorHAnsi" w:cstheme="minorHAnsi"/>
        </w:rPr>
        <w:t xml:space="preserve">w przypadku zwłoki w wykonaniu prac </w:t>
      </w:r>
      <w:r w:rsidR="00E57B23" w:rsidRPr="00E43D61">
        <w:rPr>
          <w:rFonts w:asciiTheme="minorHAnsi" w:hAnsiTheme="minorHAnsi" w:cstheme="minorHAnsi"/>
        </w:rPr>
        <w:t>0,1</w:t>
      </w:r>
      <w:r w:rsidRPr="00E43D61">
        <w:rPr>
          <w:rFonts w:asciiTheme="minorHAnsi" w:hAnsiTheme="minorHAnsi" w:cstheme="minorHAnsi"/>
        </w:rPr>
        <w:t xml:space="preserve">% wynagrodzenia umownego brutto określonego w </w:t>
      </w:r>
      <w:bookmarkStart w:id="11" w:name="_Hlk4660688"/>
      <w:r w:rsidRPr="00E43D61">
        <w:rPr>
          <w:rFonts w:asciiTheme="minorHAnsi" w:hAnsiTheme="minorHAnsi" w:cstheme="minorHAnsi"/>
        </w:rPr>
        <w:t xml:space="preserve">§ 3 ust. 1 </w:t>
      </w:r>
      <w:bookmarkEnd w:id="11"/>
      <w:r w:rsidRPr="00E43D61">
        <w:rPr>
          <w:rFonts w:asciiTheme="minorHAnsi" w:hAnsiTheme="minorHAnsi" w:cstheme="minorHAnsi"/>
        </w:rPr>
        <w:t>niniejszej umowy za każdy dzień zwłoki,</w:t>
      </w:r>
    </w:p>
    <w:p w14:paraId="293B064D" w14:textId="0F3393BC" w:rsidR="00B20A16" w:rsidRPr="00E43D61" w:rsidRDefault="00B20A16" w:rsidP="008C44D9">
      <w:pPr>
        <w:numPr>
          <w:ilvl w:val="0"/>
          <w:numId w:val="8"/>
        </w:numPr>
        <w:spacing w:after="0" w:line="276" w:lineRule="auto"/>
        <w:ind w:left="567" w:hanging="283"/>
        <w:jc w:val="both"/>
        <w:rPr>
          <w:rFonts w:asciiTheme="minorHAnsi" w:hAnsiTheme="minorHAnsi" w:cstheme="minorHAnsi"/>
        </w:rPr>
      </w:pPr>
      <w:bookmarkStart w:id="12" w:name="_Hlk164769087"/>
      <w:r w:rsidRPr="00E43D61">
        <w:rPr>
          <w:rFonts w:asciiTheme="minorHAnsi" w:hAnsiTheme="minorHAnsi" w:cstheme="minorHAnsi"/>
          <w:color w:val="00000A"/>
        </w:rPr>
        <w:t xml:space="preserve">niewykonania lub nieprawidłowego wykonania przez Wykonawcę przedmiotu niniejszej umowy w wysokości </w:t>
      </w:r>
      <w:r w:rsidRPr="00E43D61">
        <w:rPr>
          <w:rFonts w:asciiTheme="minorHAnsi" w:hAnsiTheme="minorHAnsi" w:cstheme="minorHAnsi"/>
        </w:rPr>
        <w:t>200,00 zł brutto za każdy stwierdzony i udowodniony przypadek.</w:t>
      </w:r>
    </w:p>
    <w:bookmarkEnd w:id="12"/>
    <w:p w14:paraId="5BF2ECE4" w14:textId="77777777" w:rsidR="00525CF7" w:rsidRPr="00E43D61" w:rsidRDefault="00525CF7" w:rsidP="008C44D9">
      <w:pPr>
        <w:numPr>
          <w:ilvl w:val="0"/>
          <w:numId w:val="8"/>
        </w:numPr>
        <w:spacing w:after="0" w:line="276" w:lineRule="auto"/>
        <w:ind w:left="567" w:hanging="283"/>
        <w:jc w:val="both"/>
        <w:rPr>
          <w:rFonts w:asciiTheme="minorHAnsi" w:hAnsiTheme="minorHAnsi" w:cstheme="minorHAnsi"/>
        </w:rPr>
      </w:pPr>
      <w:r w:rsidRPr="00E43D61">
        <w:rPr>
          <w:rFonts w:asciiTheme="minorHAnsi" w:hAnsiTheme="minorHAnsi" w:cstheme="minorHAnsi"/>
        </w:rPr>
        <w:t>10 % wynagrodzenia umownego brutto określonego w § 3 ust. 1 niniejszej umowy za  odstąpienie od umowy przez Wykonawcę lub Zamawiającego z przyczyn zależnych od Wykonawcy,</w:t>
      </w:r>
    </w:p>
    <w:p w14:paraId="1176DA72" w14:textId="77777777" w:rsidR="00525CF7" w:rsidRPr="00E43D61" w:rsidRDefault="00525CF7" w:rsidP="008C44D9">
      <w:pPr>
        <w:numPr>
          <w:ilvl w:val="0"/>
          <w:numId w:val="8"/>
        </w:numPr>
        <w:spacing w:after="0" w:line="276" w:lineRule="auto"/>
        <w:ind w:left="567" w:hanging="283"/>
        <w:jc w:val="both"/>
        <w:rPr>
          <w:rFonts w:asciiTheme="minorHAnsi" w:hAnsiTheme="minorHAnsi" w:cstheme="minorHAnsi"/>
        </w:rPr>
      </w:pPr>
      <w:r w:rsidRPr="00E43D61">
        <w:rPr>
          <w:rFonts w:asciiTheme="minorHAnsi" w:hAnsiTheme="minorHAnsi" w:cstheme="minorHAnsi"/>
        </w:rPr>
        <w:t>10% wynagrodzenia umownego brutto określonego w § 3 ust. 1 niniejszej umowy za odstąpienie przez Wykonawcę od umowy z przyczyn niezawinionych od Zamawiającego.</w:t>
      </w:r>
    </w:p>
    <w:p w14:paraId="082F6D82" w14:textId="77777777" w:rsidR="00E57B23" w:rsidRPr="00E43D61" w:rsidRDefault="00525CF7" w:rsidP="008C44D9">
      <w:pPr>
        <w:numPr>
          <w:ilvl w:val="0"/>
          <w:numId w:val="8"/>
        </w:numPr>
        <w:spacing w:after="0" w:line="276" w:lineRule="auto"/>
        <w:ind w:left="567" w:hanging="283"/>
        <w:jc w:val="both"/>
        <w:rPr>
          <w:rFonts w:asciiTheme="minorHAnsi" w:hAnsiTheme="minorHAnsi" w:cstheme="minorHAnsi"/>
        </w:rPr>
      </w:pPr>
      <w:r w:rsidRPr="00E43D61">
        <w:rPr>
          <w:rFonts w:asciiTheme="minorHAnsi" w:hAnsiTheme="minorHAnsi" w:cstheme="minorHAnsi"/>
          <w:bCs/>
        </w:rPr>
        <w:t xml:space="preserve">za zwłokę w usunięciu powstałej szkody </w:t>
      </w:r>
      <w:r w:rsidRPr="00E43D61">
        <w:rPr>
          <w:rFonts w:asciiTheme="minorHAnsi" w:eastAsia="Times New Roman" w:hAnsiTheme="minorHAnsi" w:cstheme="minorHAnsi"/>
          <w:bCs/>
        </w:rPr>
        <w:t xml:space="preserve">(czas reakcji usunięcia </w:t>
      </w:r>
      <w:r w:rsidRPr="00E43D61">
        <w:rPr>
          <w:rFonts w:asciiTheme="minorHAnsi" w:hAnsiTheme="minorHAnsi" w:cstheme="minorHAnsi"/>
          <w:bCs/>
        </w:rPr>
        <w:t>szkody</w:t>
      </w:r>
      <w:r w:rsidRPr="00E43D61">
        <w:rPr>
          <w:rFonts w:asciiTheme="minorHAnsi" w:eastAsia="Times New Roman" w:hAnsiTheme="minorHAnsi" w:cstheme="minorHAnsi"/>
          <w:bCs/>
        </w:rPr>
        <w:t>– zgodnie z zaoferowanym terminem przez Wykonawcę w ofercie</w:t>
      </w:r>
      <w:r w:rsidRPr="00E43D61">
        <w:rPr>
          <w:rFonts w:asciiTheme="minorHAnsi" w:hAnsiTheme="minorHAnsi" w:cstheme="minorHAnsi"/>
          <w:bCs/>
        </w:rPr>
        <w:t>)</w:t>
      </w:r>
      <w:r w:rsidRPr="00E43D61">
        <w:rPr>
          <w:rFonts w:asciiTheme="minorHAnsi" w:hAnsiTheme="minorHAnsi" w:cstheme="minorHAnsi"/>
          <w:bCs/>
          <w:i/>
        </w:rPr>
        <w:t xml:space="preserve"> </w:t>
      </w:r>
      <w:r w:rsidRPr="00E43D61">
        <w:rPr>
          <w:rFonts w:asciiTheme="minorHAnsi" w:hAnsiTheme="minorHAnsi" w:cstheme="minorHAnsi"/>
          <w:bCs/>
        </w:rPr>
        <w:t>w wysokości 0,</w:t>
      </w:r>
      <w:r w:rsidR="00E57B23" w:rsidRPr="00E43D61">
        <w:rPr>
          <w:rFonts w:asciiTheme="minorHAnsi" w:hAnsiTheme="minorHAnsi" w:cstheme="minorHAnsi"/>
          <w:bCs/>
        </w:rPr>
        <w:t>5</w:t>
      </w:r>
      <w:r w:rsidRPr="00E43D61">
        <w:rPr>
          <w:rFonts w:asciiTheme="minorHAnsi" w:hAnsiTheme="minorHAnsi" w:cstheme="minorHAnsi"/>
          <w:bCs/>
        </w:rPr>
        <w:t xml:space="preserve">% wynagrodzenia brutto, o którym mowa </w:t>
      </w:r>
      <w:r w:rsidRPr="00E43D61">
        <w:rPr>
          <w:rFonts w:asciiTheme="minorHAnsi" w:hAnsiTheme="minorHAnsi" w:cstheme="minorHAnsi"/>
        </w:rPr>
        <w:t>w § 3 ust. 1 umowy, za każdy dzień zwłoki,</w:t>
      </w:r>
      <w:bookmarkStart w:id="13" w:name="_Hlk4426551"/>
    </w:p>
    <w:p w14:paraId="2E05A0A8" w14:textId="2C14451F" w:rsidR="00E57B23" w:rsidRPr="00E43D61" w:rsidRDefault="00E57B23" w:rsidP="008C44D9">
      <w:pPr>
        <w:numPr>
          <w:ilvl w:val="0"/>
          <w:numId w:val="8"/>
        </w:numPr>
        <w:spacing w:after="0" w:line="276" w:lineRule="auto"/>
        <w:ind w:left="567" w:hanging="283"/>
        <w:jc w:val="both"/>
        <w:rPr>
          <w:rFonts w:asciiTheme="minorHAnsi" w:hAnsiTheme="minorHAnsi" w:cstheme="minorHAnsi"/>
        </w:rPr>
      </w:pPr>
      <w:r w:rsidRPr="00E43D61">
        <w:rPr>
          <w:rFonts w:asciiTheme="minorHAnsi" w:hAnsiTheme="minorHAnsi" w:cstheme="minorHAnsi"/>
          <w:iCs/>
        </w:rPr>
        <w:t>z tytułu niespełnienia wymagań w zakresie zatrudnienia, o którym mowa w § 6 ust. 5 i 6 niniejszej umowy, w przypadku nie przedstawienia przez Wykonawcę oświadczenia, o którym mowa § 6 ust. 5 i ust. 6 pkt. 1) lit. a, kopii umów, o których mowa w § 6 ust. 6 pkt. 1) lit. b umowy w celu potwierdzenia spełnienia przez Wykonawcę wymogu zatrudnienia na podstawie umowy o pracę Wykonawca każdorazowo zapłaci Zamawiającemu kary umowne w wysokości 0,2% wynagrodzenia ryczałtowego ustalonego zgodnie z §3 ust. 1 niniejszej umowy,</w:t>
      </w:r>
    </w:p>
    <w:p w14:paraId="4C8891E2" w14:textId="77777777" w:rsidR="00E57B23" w:rsidRPr="00E43D61" w:rsidRDefault="00E57B23" w:rsidP="008C44D9">
      <w:pPr>
        <w:pStyle w:val="Akapitzlist1"/>
        <w:numPr>
          <w:ilvl w:val="0"/>
          <w:numId w:val="8"/>
        </w:numPr>
        <w:spacing w:after="0" w:line="276" w:lineRule="auto"/>
        <w:ind w:left="567" w:hanging="283"/>
        <w:jc w:val="both"/>
        <w:rPr>
          <w:rFonts w:asciiTheme="minorHAnsi" w:hAnsiTheme="minorHAnsi" w:cstheme="minorHAnsi"/>
        </w:rPr>
      </w:pPr>
      <w:r w:rsidRPr="00E43D61">
        <w:rPr>
          <w:rFonts w:asciiTheme="minorHAnsi" w:hAnsiTheme="minorHAnsi" w:cstheme="minorHAnsi"/>
        </w:rPr>
        <w:t>w przypadku, gdy Wykonawca nie dostarczy Zamawiającemu Polisy Ubezpieczeniowej OC w terminie, o którym mowa w § 9 ust. 3, Zamawiający będzie naliczał karę umowną w wysokości 0,1% wynagrodzenia brutto określonego w § 3 ust. 1 za każdy dzień zwłoki.</w:t>
      </w:r>
    </w:p>
    <w:p w14:paraId="77AEE298" w14:textId="77777777" w:rsidR="00F56690" w:rsidRPr="00E43D61" w:rsidRDefault="00525CF7" w:rsidP="008C44D9">
      <w:pPr>
        <w:pStyle w:val="Akapitzlist1"/>
        <w:numPr>
          <w:ilvl w:val="0"/>
          <w:numId w:val="8"/>
        </w:numPr>
        <w:spacing w:after="0" w:line="276" w:lineRule="auto"/>
        <w:ind w:left="567" w:hanging="283"/>
        <w:jc w:val="both"/>
        <w:rPr>
          <w:rFonts w:asciiTheme="minorHAnsi" w:hAnsiTheme="minorHAnsi" w:cstheme="minorHAnsi"/>
        </w:rPr>
      </w:pPr>
      <w:bookmarkStart w:id="14" w:name="_Hlk164769137"/>
      <w:r w:rsidRPr="00E43D61">
        <w:rPr>
          <w:rFonts w:asciiTheme="minorHAnsi" w:hAnsiTheme="minorHAnsi" w:cstheme="minorHAnsi"/>
        </w:rPr>
        <w:t>w przypadku, gdy Wykonawca nie dostarczy Zamawiającemu</w:t>
      </w:r>
      <w:r w:rsidR="00E57B23" w:rsidRPr="00E43D61">
        <w:rPr>
          <w:rFonts w:asciiTheme="minorHAnsi" w:hAnsiTheme="minorHAnsi" w:cstheme="minorHAnsi"/>
        </w:rPr>
        <w:t xml:space="preserve"> kolejnej</w:t>
      </w:r>
      <w:r w:rsidRPr="00E43D61">
        <w:rPr>
          <w:rFonts w:asciiTheme="minorHAnsi" w:hAnsiTheme="minorHAnsi" w:cstheme="minorHAnsi"/>
        </w:rPr>
        <w:t xml:space="preserve"> Polisy Ubezpieczeniowej OC w terminie, o którym mowa w § 9 ust. 4, Zamawiający będzie naliczał karę umowną w wysokości 0,</w:t>
      </w:r>
      <w:r w:rsidR="00E57B23" w:rsidRPr="00E43D61">
        <w:rPr>
          <w:rFonts w:asciiTheme="minorHAnsi" w:hAnsiTheme="minorHAnsi" w:cstheme="minorHAnsi"/>
        </w:rPr>
        <w:t>1</w:t>
      </w:r>
      <w:r w:rsidRPr="00E43D61">
        <w:rPr>
          <w:rFonts w:asciiTheme="minorHAnsi" w:hAnsiTheme="minorHAnsi" w:cstheme="minorHAnsi"/>
        </w:rPr>
        <w:t xml:space="preserve">% wynagrodzenia brutto określonego w § 3 ust. 1 za każdy dzień </w:t>
      </w:r>
      <w:r w:rsidR="00E57B23" w:rsidRPr="00E43D61">
        <w:rPr>
          <w:rFonts w:asciiTheme="minorHAnsi" w:hAnsiTheme="minorHAnsi" w:cstheme="minorHAnsi"/>
        </w:rPr>
        <w:t>zwłoki</w:t>
      </w:r>
      <w:r w:rsidRPr="00E43D61">
        <w:rPr>
          <w:rFonts w:asciiTheme="minorHAnsi" w:hAnsiTheme="minorHAnsi" w:cstheme="minorHAnsi"/>
        </w:rPr>
        <w:t xml:space="preserve"> licząc od dnia wymagalności kolejnej polisy w celu zapewnienia ciągłości ubezpieczenia przez cały okres obowiązywania umowy.</w:t>
      </w:r>
    </w:p>
    <w:bookmarkEnd w:id="14"/>
    <w:p w14:paraId="07CCB102" w14:textId="7B342DF1" w:rsidR="00F56690" w:rsidRPr="00E43D61" w:rsidRDefault="00F56690" w:rsidP="008C44D9">
      <w:pPr>
        <w:pStyle w:val="Akapitzlist1"/>
        <w:numPr>
          <w:ilvl w:val="0"/>
          <w:numId w:val="8"/>
        </w:numPr>
        <w:spacing w:after="0" w:line="276" w:lineRule="auto"/>
        <w:ind w:left="567" w:hanging="283"/>
        <w:jc w:val="both"/>
        <w:rPr>
          <w:rFonts w:asciiTheme="minorHAnsi" w:hAnsiTheme="minorHAnsi" w:cstheme="minorHAnsi"/>
        </w:rPr>
      </w:pPr>
      <w:r w:rsidRPr="00E43D61">
        <w:rPr>
          <w:rFonts w:asciiTheme="minorHAnsi" w:eastAsia="Times New Roman" w:hAnsiTheme="minorHAnsi" w:cstheme="minorHAnsi"/>
          <w:color w:val="000000"/>
        </w:rPr>
        <w:t>za każdy przypadek powierzenia przez Wykonawcę podwykonawcy wykonania usług w zakresie lub w sposób niezgodny z umową, w wysokości 5 000 zł brutto.</w:t>
      </w:r>
    </w:p>
    <w:bookmarkEnd w:id="13"/>
    <w:p w14:paraId="03B31DFC" w14:textId="4616B223" w:rsidR="00525CF7" w:rsidRPr="00E43D61" w:rsidRDefault="00525CF7" w:rsidP="008C44D9">
      <w:pPr>
        <w:pStyle w:val="Tekstpodstawowy31"/>
        <w:numPr>
          <w:ilvl w:val="0"/>
          <w:numId w:val="7"/>
        </w:numPr>
        <w:spacing w:line="276" w:lineRule="auto"/>
        <w:ind w:left="284" w:hanging="284"/>
        <w:jc w:val="both"/>
        <w:rPr>
          <w:rFonts w:asciiTheme="minorHAnsi" w:hAnsiTheme="minorHAnsi" w:cstheme="minorHAnsi"/>
          <w:i w:val="0"/>
          <w:sz w:val="22"/>
          <w:szCs w:val="22"/>
        </w:rPr>
      </w:pPr>
      <w:r w:rsidRPr="00E43D61">
        <w:rPr>
          <w:rFonts w:asciiTheme="minorHAnsi" w:hAnsiTheme="minorHAnsi" w:cstheme="minorHAnsi"/>
          <w:i w:val="0"/>
          <w:sz w:val="22"/>
          <w:szCs w:val="22"/>
        </w:rPr>
        <w:t xml:space="preserve">Łączna wysokość kar umownych wymienionych w </w:t>
      </w:r>
      <w:r w:rsidRPr="00E43D61">
        <w:rPr>
          <w:rFonts w:asciiTheme="minorHAnsi" w:hAnsiTheme="minorHAnsi" w:cstheme="minorHAnsi"/>
          <w:bCs/>
          <w:i w:val="0"/>
          <w:sz w:val="22"/>
          <w:szCs w:val="22"/>
        </w:rPr>
        <w:t>§ 11</w:t>
      </w:r>
      <w:r w:rsidR="00B20A16" w:rsidRPr="00E43D61">
        <w:rPr>
          <w:rFonts w:asciiTheme="minorHAnsi" w:hAnsiTheme="minorHAnsi" w:cstheme="minorHAnsi"/>
          <w:bCs/>
          <w:i w:val="0"/>
          <w:sz w:val="22"/>
          <w:szCs w:val="22"/>
        </w:rPr>
        <w:t xml:space="preserve"> ust. 1</w:t>
      </w:r>
      <w:r w:rsidRPr="00E43D61">
        <w:rPr>
          <w:rFonts w:asciiTheme="minorHAnsi" w:hAnsiTheme="minorHAnsi" w:cstheme="minorHAnsi"/>
          <w:sz w:val="22"/>
          <w:szCs w:val="22"/>
        </w:rPr>
        <w:t xml:space="preserve"> </w:t>
      </w:r>
      <w:r w:rsidRPr="00E43D61">
        <w:rPr>
          <w:rFonts w:asciiTheme="minorHAnsi" w:hAnsiTheme="minorHAnsi" w:cstheme="minorHAnsi"/>
          <w:i w:val="0"/>
          <w:sz w:val="22"/>
          <w:szCs w:val="22"/>
        </w:rPr>
        <w:t>naliczonych Wykonawcy nie może przekroczyć 20% wartości umownej wynagrodzenia (wraz z podatkiem VAT), o którym mowa w § 3 ust. 1 niniejszej umowy.</w:t>
      </w:r>
    </w:p>
    <w:p w14:paraId="0992026D" w14:textId="77777777" w:rsidR="00525CF7" w:rsidRPr="00E43D61" w:rsidRDefault="00525CF7" w:rsidP="008C44D9">
      <w:pPr>
        <w:numPr>
          <w:ilvl w:val="0"/>
          <w:numId w:val="7"/>
        </w:numPr>
        <w:spacing w:after="0" w:line="276" w:lineRule="auto"/>
        <w:ind w:left="284" w:hanging="284"/>
        <w:jc w:val="both"/>
        <w:rPr>
          <w:rFonts w:asciiTheme="minorHAnsi" w:hAnsiTheme="minorHAnsi" w:cstheme="minorHAnsi"/>
        </w:rPr>
      </w:pPr>
      <w:r w:rsidRPr="00E43D61">
        <w:rPr>
          <w:rFonts w:asciiTheme="minorHAnsi" w:hAnsiTheme="minorHAnsi" w:cstheme="minorHAnsi"/>
        </w:rPr>
        <w:t>Zamawiający może dochodzić na zasadach ogólnych odszkodowania przewyższającego wartość zastrzeżonych kar umownych.</w:t>
      </w:r>
    </w:p>
    <w:p w14:paraId="4173B3B7" w14:textId="77777777" w:rsidR="00525CF7" w:rsidRPr="00E43D61" w:rsidRDefault="00525CF7" w:rsidP="008C44D9">
      <w:pPr>
        <w:numPr>
          <w:ilvl w:val="0"/>
          <w:numId w:val="7"/>
        </w:numPr>
        <w:spacing w:after="0" w:line="276" w:lineRule="auto"/>
        <w:ind w:left="284" w:hanging="284"/>
        <w:jc w:val="both"/>
        <w:rPr>
          <w:rFonts w:asciiTheme="minorHAnsi" w:hAnsiTheme="minorHAnsi" w:cstheme="minorHAnsi"/>
        </w:rPr>
      </w:pPr>
      <w:r w:rsidRPr="00E43D61">
        <w:rPr>
          <w:rFonts w:asciiTheme="minorHAnsi" w:hAnsiTheme="minorHAnsi" w:cstheme="minorHAnsi"/>
        </w:rPr>
        <w:t>Wykonawca wyraża zgodę na potrącanie przez Zamawiającego naliczonych przez niego kar umownych z wynagrodzenia należnego Wykonawcy.</w:t>
      </w:r>
    </w:p>
    <w:p w14:paraId="5A56E47D" w14:textId="3F81F73A" w:rsidR="00B20A16" w:rsidRPr="00E43D61" w:rsidRDefault="00525CF7" w:rsidP="008C44D9">
      <w:pPr>
        <w:numPr>
          <w:ilvl w:val="0"/>
          <w:numId w:val="7"/>
        </w:numPr>
        <w:spacing w:after="0" w:line="276" w:lineRule="auto"/>
        <w:ind w:left="284" w:hanging="284"/>
        <w:jc w:val="both"/>
        <w:rPr>
          <w:rFonts w:asciiTheme="minorHAnsi" w:hAnsiTheme="minorHAnsi" w:cstheme="minorHAnsi"/>
        </w:rPr>
      </w:pPr>
      <w:r w:rsidRPr="00E43D61">
        <w:rPr>
          <w:rFonts w:asciiTheme="minorHAnsi" w:hAnsiTheme="minorHAnsi" w:cstheme="minorHAnsi"/>
        </w:rPr>
        <w:t>Odstąpienie od umowy nie wyklucza dochodzenia odszkodowania na zasadach ogólnych.</w:t>
      </w:r>
    </w:p>
    <w:p w14:paraId="0BE1A571" w14:textId="77777777" w:rsidR="00525CF7" w:rsidRPr="00E43D61" w:rsidRDefault="00525CF7" w:rsidP="0033795E">
      <w:pPr>
        <w:tabs>
          <w:tab w:val="left" w:pos="567"/>
        </w:tabs>
        <w:spacing w:after="0" w:line="276" w:lineRule="auto"/>
        <w:rPr>
          <w:rFonts w:asciiTheme="minorHAnsi" w:hAnsiTheme="minorHAnsi" w:cstheme="minorHAnsi"/>
          <w:b/>
        </w:rPr>
      </w:pPr>
    </w:p>
    <w:p w14:paraId="6A9491BA" w14:textId="77777777" w:rsidR="00525CF7" w:rsidRPr="00F12865" w:rsidRDefault="00525CF7" w:rsidP="00525CF7">
      <w:pPr>
        <w:tabs>
          <w:tab w:val="left" w:pos="567"/>
        </w:tabs>
        <w:spacing w:after="0" w:line="276" w:lineRule="auto"/>
        <w:jc w:val="center"/>
        <w:rPr>
          <w:rFonts w:asciiTheme="minorHAnsi" w:hAnsiTheme="minorHAnsi" w:cstheme="minorHAnsi"/>
          <w:b/>
        </w:rPr>
      </w:pPr>
      <w:r w:rsidRPr="00F12865">
        <w:rPr>
          <w:rFonts w:asciiTheme="minorHAnsi" w:hAnsiTheme="minorHAnsi" w:cstheme="minorHAnsi"/>
          <w:b/>
        </w:rPr>
        <w:lastRenderedPageBreak/>
        <w:t>§ 12.</w:t>
      </w:r>
    </w:p>
    <w:p w14:paraId="60A776D1" w14:textId="77777777" w:rsidR="00525CF7" w:rsidRPr="00F12865" w:rsidRDefault="00525CF7" w:rsidP="00525CF7">
      <w:pPr>
        <w:tabs>
          <w:tab w:val="left" w:pos="567"/>
        </w:tabs>
        <w:spacing w:after="0" w:line="276" w:lineRule="auto"/>
        <w:jc w:val="center"/>
        <w:rPr>
          <w:rFonts w:asciiTheme="minorHAnsi" w:hAnsiTheme="minorHAnsi" w:cstheme="minorHAnsi"/>
        </w:rPr>
      </w:pPr>
      <w:r w:rsidRPr="00F12865">
        <w:rPr>
          <w:rFonts w:asciiTheme="minorHAnsi" w:hAnsiTheme="minorHAnsi" w:cstheme="minorHAnsi"/>
          <w:b/>
        </w:rPr>
        <w:t>ODSTĄPIENIE OD UMOWY</w:t>
      </w:r>
    </w:p>
    <w:p w14:paraId="13861F7F" w14:textId="77777777" w:rsidR="00525CF7" w:rsidRPr="00F12865" w:rsidRDefault="00525CF7" w:rsidP="00525CF7">
      <w:pPr>
        <w:tabs>
          <w:tab w:val="left" w:pos="567"/>
        </w:tabs>
        <w:spacing w:after="0" w:line="276" w:lineRule="auto"/>
        <w:jc w:val="center"/>
        <w:rPr>
          <w:rFonts w:asciiTheme="minorHAnsi" w:hAnsiTheme="minorHAnsi" w:cstheme="minorHAnsi"/>
        </w:rPr>
      </w:pPr>
    </w:p>
    <w:p w14:paraId="722464FD" w14:textId="77777777" w:rsidR="001554AA" w:rsidRPr="00F12865" w:rsidRDefault="001554AA" w:rsidP="008C44D9">
      <w:pPr>
        <w:numPr>
          <w:ilvl w:val="0"/>
          <w:numId w:val="15"/>
        </w:numPr>
        <w:suppressAutoHyphens w:val="0"/>
        <w:spacing w:after="0" w:line="276" w:lineRule="auto"/>
        <w:ind w:left="284" w:hanging="284"/>
        <w:jc w:val="both"/>
        <w:rPr>
          <w:rFonts w:asciiTheme="minorHAnsi" w:eastAsia="Times New Roman" w:hAnsiTheme="minorHAnsi" w:cstheme="minorHAnsi"/>
          <w:bCs/>
          <w:color w:val="000000"/>
        </w:rPr>
      </w:pPr>
      <w:r w:rsidRPr="00F12865">
        <w:rPr>
          <w:rFonts w:asciiTheme="minorHAnsi" w:eastAsia="Times New Roman" w:hAnsiTheme="minorHAnsi" w:cstheme="minorHAnsi"/>
          <w:bCs/>
          <w:color w:val="000000"/>
        </w:rPr>
        <w:t>Zamawiający i Wykonawca będą mogli odstąpić od umowy, jeżeli druga strona narusza postanowienia niniejszej umowy.</w:t>
      </w:r>
    </w:p>
    <w:p w14:paraId="79432070" w14:textId="77777777" w:rsidR="001554AA" w:rsidRPr="00F12865" w:rsidRDefault="001554AA" w:rsidP="008C44D9">
      <w:pPr>
        <w:numPr>
          <w:ilvl w:val="0"/>
          <w:numId w:val="15"/>
        </w:numPr>
        <w:suppressAutoHyphens w:val="0"/>
        <w:spacing w:after="0" w:line="276" w:lineRule="auto"/>
        <w:ind w:left="284" w:hanging="284"/>
        <w:jc w:val="both"/>
        <w:rPr>
          <w:rFonts w:asciiTheme="minorHAnsi" w:eastAsia="Times New Roman" w:hAnsiTheme="minorHAnsi" w:cstheme="minorHAnsi"/>
          <w:bCs/>
          <w:color w:val="000000"/>
        </w:rPr>
      </w:pPr>
      <w:r w:rsidRPr="00F12865">
        <w:rPr>
          <w:rFonts w:asciiTheme="minorHAnsi" w:eastAsia="Times New Roman" w:hAnsiTheme="minorHAnsi" w:cstheme="minorHAnsi"/>
          <w:bCs/>
          <w:color w:val="000000"/>
        </w:rPr>
        <w:t>Zamawiającemu przysługuje prawo odstąpienia od umowy w przypadku, gdy:</w:t>
      </w:r>
    </w:p>
    <w:p w14:paraId="1F40637F" w14:textId="77777777" w:rsidR="001554AA" w:rsidRPr="00F12865" w:rsidRDefault="001554AA" w:rsidP="008C44D9">
      <w:pPr>
        <w:numPr>
          <w:ilvl w:val="1"/>
          <w:numId w:val="15"/>
        </w:numPr>
        <w:suppressAutoHyphens w:val="0"/>
        <w:spacing w:after="0" w:line="276" w:lineRule="auto"/>
        <w:ind w:left="709" w:hanging="425"/>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Wykonawca nie kontynuuje wykonywania przedmiotu umowy mimo wezwania złożonego na piśmie przez Zamawiającego do kontynuowania wykonywania usług i jest oczywiste, że w tych okolicznościach nie wykona przedmiotu umowy w terminie,</w:t>
      </w:r>
    </w:p>
    <w:p w14:paraId="0435CDE4" w14:textId="77777777" w:rsidR="001554AA" w:rsidRPr="00F12865" w:rsidRDefault="001554AA" w:rsidP="008C44D9">
      <w:pPr>
        <w:numPr>
          <w:ilvl w:val="1"/>
          <w:numId w:val="15"/>
        </w:numPr>
        <w:suppressAutoHyphens w:val="0"/>
        <w:spacing w:after="0" w:line="276" w:lineRule="auto"/>
        <w:ind w:left="709" w:hanging="425"/>
        <w:jc w:val="both"/>
        <w:rPr>
          <w:rFonts w:asciiTheme="minorHAnsi" w:eastAsia="Times New Roman" w:hAnsiTheme="minorHAnsi" w:cstheme="minorHAnsi"/>
          <w:color w:val="000000"/>
        </w:rPr>
      </w:pPr>
      <w:r w:rsidRPr="00F12865">
        <w:rPr>
          <w:rFonts w:asciiTheme="minorHAnsi" w:eastAsia="Times New Roman" w:hAnsiTheme="minorHAnsi" w:cstheme="minorHAnsi"/>
          <w:color w:val="000000"/>
        </w:rPr>
        <w:t>Wykonawca pomimo zastrzeżeń Zamawiającego i wezwania go do zmiany sposobu wykonywania Przedmiotu umowy w ciągu 3 dni od daty wezwania go przez Zamawiającego nie wykonuje usług zgodnie z warunkami umownymi lub zaniedbuje zobowiązania umowne,</w:t>
      </w:r>
    </w:p>
    <w:p w14:paraId="1F2853A2" w14:textId="77777777" w:rsidR="001554AA" w:rsidRPr="00F12865" w:rsidRDefault="001554AA" w:rsidP="008C44D9">
      <w:pPr>
        <w:numPr>
          <w:ilvl w:val="1"/>
          <w:numId w:val="15"/>
        </w:numPr>
        <w:suppressAutoHyphens w:val="0"/>
        <w:spacing w:after="0" w:line="276" w:lineRule="auto"/>
        <w:ind w:left="709" w:hanging="425"/>
        <w:jc w:val="both"/>
        <w:rPr>
          <w:rFonts w:asciiTheme="minorHAnsi" w:eastAsiaTheme="minorHAnsi" w:hAnsiTheme="minorHAnsi" w:cstheme="minorHAnsi"/>
          <w:color w:val="000000"/>
          <w:lang w:eastAsia="en-US"/>
        </w:rPr>
      </w:pPr>
      <w:r w:rsidRPr="00F12865">
        <w:rPr>
          <w:rFonts w:asciiTheme="minorHAnsi" w:eastAsiaTheme="minorHAnsi" w:hAnsiTheme="minorHAnsi" w:cstheme="minorHAnsi"/>
          <w:color w:val="000000"/>
          <w:lang w:eastAsia="en-US"/>
        </w:rPr>
        <w:t>Wykonawca zaniechał realizacji umowy bez żadnej uzasadnionej przyczyny na okres dłuższy niż 30 dni,</w:t>
      </w:r>
    </w:p>
    <w:p w14:paraId="691D4358" w14:textId="77777777" w:rsidR="001554AA" w:rsidRPr="00F12865" w:rsidRDefault="001554AA" w:rsidP="008C44D9">
      <w:pPr>
        <w:numPr>
          <w:ilvl w:val="1"/>
          <w:numId w:val="15"/>
        </w:numPr>
        <w:suppressAutoHyphens w:val="0"/>
        <w:spacing w:after="0" w:line="276" w:lineRule="auto"/>
        <w:ind w:left="709" w:hanging="425"/>
        <w:jc w:val="both"/>
        <w:rPr>
          <w:rFonts w:asciiTheme="minorHAnsi" w:eastAsia="Times New Roman" w:hAnsiTheme="minorHAnsi" w:cstheme="minorHAnsi"/>
          <w:color w:val="000000"/>
        </w:rPr>
      </w:pPr>
      <w:r w:rsidRPr="00F12865">
        <w:rPr>
          <w:rFonts w:asciiTheme="minorHAnsi" w:eastAsia="Times New Roman" w:hAnsiTheme="minorHAnsi" w:cstheme="minorHAnsi"/>
          <w:color w:val="000000"/>
        </w:rPr>
        <w:t xml:space="preserve">Wykonawca realizuje usługi przewidziane niniejszą umową w sposób niezgodny </w:t>
      </w:r>
      <w:r w:rsidRPr="00F12865">
        <w:rPr>
          <w:rFonts w:asciiTheme="minorHAnsi" w:eastAsia="Times New Roman" w:hAnsiTheme="minorHAnsi" w:cstheme="minorHAnsi"/>
          <w:color w:val="000000"/>
        </w:rPr>
        <w:br/>
        <w:t>z Opisem Przedmiotu Zamówienia, wskazaniami Zamawiającego lub niniejszą umową, jednakże odstąpienie takie jest uzależnione od wezwania Wykonawcy do zmiany sposobu wykonania i wyznaczenia mu w tym celu odpowiedniego terminu,</w:t>
      </w:r>
    </w:p>
    <w:p w14:paraId="22AD6A7A" w14:textId="77777777" w:rsidR="001554AA" w:rsidRPr="00F12865" w:rsidRDefault="001554AA" w:rsidP="008C44D9">
      <w:pPr>
        <w:numPr>
          <w:ilvl w:val="1"/>
          <w:numId w:val="15"/>
        </w:numPr>
        <w:suppressAutoHyphens w:val="0"/>
        <w:spacing w:after="0" w:line="276" w:lineRule="auto"/>
        <w:ind w:left="709" w:hanging="425"/>
        <w:jc w:val="both"/>
        <w:rPr>
          <w:rFonts w:asciiTheme="minorHAnsi" w:eastAsia="Times New Roman" w:hAnsiTheme="minorHAnsi" w:cstheme="minorHAnsi"/>
          <w:color w:val="000000"/>
        </w:rPr>
      </w:pPr>
      <w:r w:rsidRPr="00F12865">
        <w:rPr>
          <w:rFonts w:asciiTheme="minorHAnsi" w:eastAsia="Times New Roman" w:hAnsiTheme="minorHAnsi" w:cstheme="minorHAnsi"/>
          <w:color w:val="000000"/>
        </w:rPr>
        <w:t>Wykonawca przystąpił do likwidacji swojej firmy,</w:t>
      </w:r>
    </w:p>
    <w:p w14:paraId="71DA862F" w14:textId="77777777" w:rsidR="001554AA" w:rsidRPr="00F12865" w:rsidRDefault="001554AA" w:rsidP="008C44D9">
      <w:pPr>
        <w:numPr>
          <w:ilvl w:val="1"/>
          <w:numId w:val="15"/>
        </w:numPr>
        <w:suppressAutoHyphens w:val="0"/>
        <w:spacing w:after="0" w:line="276" w:lineRule="auto"/>
        <w:ind w:left="709" w:hanging="425"/>
        <w:jc w:val="both"/>
        <w:rPr>
          <w:rFonts w:asciiTheme="minorHAnsi" w:eastAsia="Times New Roman" w:hAnsiTheme="minorHAnsi" w:cstheme="minorHAnsi"/>
          <w:color w:val="000000"/>
        </w:rPr>
      </w:pPr>
      <w:r w:rsidRPr="00F12865">
        <w:rPr>
          <w:rFonts w:asciiTheme="minorHAnsi" w:eastAsia="Times New Roman" w:hAnsiTheme="minorHAnsi" w:cstheme="minorHAnsi"/>
          <w:color w:val="000000"/>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675ABE4B" w14:textId="77777777" w:rsidR="001554AA" w:rsidRPr="00F12865" w:rsidRDefault="001554AA" w:rsidP="008C44D9">
      <w:pPr>
        <w:numPr>
          <w:ilvl w:val="1"/>
          <w:numId w:val="15"/>
        </w:numPr>
        <w:suppressAutoHyphens w:val="0"/>
        <w:spacing w:after="0" w:line="276" w:lineRule="auto"/>
        <w:ind w:left="709" w:hanging="425"/>
        <w:jc w:val="both"/>
        <w:rPr>
          <w:rFonts w:asciiTheme="minorHAnsi" w:eastAsia="Times New Roman" w:hAnsiTheme="minorHAnsi" w:cstheme="minorHAnsi"/>
          <w:color w:val="000000"/>
        </w:rPr>
      </w:pPr>
      <w:r w:rsidRPr="00F12865">
        <w:rPr>
          <w:rFonts w:asciiTheme="minorHAnsi" w:eastAsia="Times New Roman" w:hAnsiTheme="minorHAnsi" w:cstheme="minorHAnsi"/>
          <w:color w:val="000000"/>
        </w:rPr>
        <w:t>Wobec Wykonawcy zostanie wszczęte postępowanie egzekucyjne, które w ocenie Zamawiającego, uniemożliwi prawidłowe i terminowe wykonanie przedmiotu umowy.</w:t>
      </w:r>
    </w:p>
    <w:p w14:paraId="1F4341F4" w14:textId="77777777" w:rsidR="001554AA" w:rsidRPr="00F12865" w:rsidRDefault="001554AA" w:rsidP="008C44D9">
      <w:pPr>
        <w:numPr>
          <w:ilvl w:val="1"/>
          <w:numId w:val="15"/>
        </w:numPr>
        <w:suppressAutoHyphens w:val="0"/>
        <w:spacing w:after="0" w:line="276" w:lineRule="auto"/>
        <w:ind w:left="709" w:hanging="425"/>
        <w:jc w:val="both"/>
        <w:rPr>
          <w:rFonts w:asciiTheme="minorHAnsi" w:eastAsia="Times New Roman" w:hAnsiTheme="minorHAnsi" w:cstheme="minorHAnsi"/>
          <w:color w:val="000000"/>
        </w:rPr>
      </w:pPr>
      <w:r w:rsidRPr="00F12865">
        <w:rPr>
          <w:rFonts w:asciiTheme="minorHAnsi" w:eastAsia="Times New Roman" w:hAnsiTheme="minorHAnsi" w:cstheme="minorHAnsi"/>
          <w:color w:val="000000"/>
        </w:rPr>
        <w:t xml:space="preserve">W przypadku dwukrotnego nie wywiązania się z obowiązku wskazanego </w:t>
      </w:r>
      <w:r w:rsidRPr="00F12865">
        <w:rPr>
          <w:rFonts w:asciiTheme="minorHAnsi" w:eastAsia="Times New Roman" w:hAnsiTheme="minorHAnsi" w:cstheme="minorHAnsi"/>
        </w:rPr>
        <w:t>w § 6 ust. 5 i 6.</w:t>
      </w:r>
    </w:p>
    <w:p w14:paraId="7245E708" w14:textId="77777777" w:rsidR="001554AA" w:rsidRPr="00F12865" w:rsidRDefault="001554AA" w:rsidP="008C44D9">
      <w:pPr>
        <w:numPr>
          <w:ilvl w:val="1"/>
          <w:numId w:val="15"/>
        </w:numPr>
        <w:suppressAutoHyphens w:val="0"/>
        <w:spacing w:after="0" w:line="276" w:lineRule="auto"/>
        <w:ind w:left="709" w:hanging="425"/>
        <w:jc w:val="both"/>
        <w:rPr>
          <w:rFonts w:asciiTheme="minorHAnsi" w:eastAsia="Times New Roman" w:hAnsiTheme="minorHAnsi" w:cstheme="minorHAnsi"/>
          <w:color w:val="000000"/>
        </w:rPr>
      </w:pPr>
      <w:r w:rsidRPr="00F12865">
        <w:rPr>
          <w:rFonts w:asciiTheme="minorHAnsi" w:eastAsia="Times New Roman" w:hAnsiTheme="minorHAnsi" w:cstheme="minorHAnsi"/>
          <w:color w:val="000000"/>
        </w:rPr>
        <w:t xml:space="preserve">W przypadku nie przedstawienia przez Wykonawcę </w:t>
      </w:r>
      <w:r w:rsidRPr="00F12865">
        <w:rPr>
          <w:rFonts w:asciiTheme="minorHAnsi" w:eastAsia="Times New Roman" w:hAnsiTheme="minorHAnsi" w:cstheme="minorHAnsi"/>
          <w:iCs/>
        </w:rPr>
        <w:t>polisy ubezpieczeniowej oraz dowodów opłacania składek na żądanie Zamawiającego.</w:t>
      </w:r>
    </w:p>
    <w:p w14:paraId="7EBD235A" w14:textId="77777777" w:rsidR="001554AA" w:rsidRPr="00F12865" w:rsidRDefault="001554AA" w:rsidP="008C44D9">
      <w:pPr>
        <w:numPr>
          <w:ilvl w:val="0"/>
          <w:numId w:val="17"/>
        </w:numPr>
        <w:tabs>
          <w:tab w:val="num" w:pos="284"/>
        </w:tabs>
        <w:suppressAutoHyphens w:val="0"/>
        <w:spacing w:after="0" w:line="276" w:lineRule="auto"/>
        <w:ind w:left="284" w:hanging="284"/>
        <w:jc w:val="both"/>
        <w:rPr>
          <w:rFonts w:asciiTheme="minorHAnsi" w:eastAsia="Times New Roman" w:hAnsiTheme="minorHAnsi" w:cstheme="minorHAnsi"/>
          <w:color w:val="000000"/>
          <w:lang w:eastAsia="en-US"/>
        </w:rPr>
      </w:pPr>
      <w:r w:rsidRPr="00F12865">
        <w:rPr>
          <w:rFonts w:asciiTheme="minorHAnsi" w:eastAsia="Times New Roman" w:hAnsiTheme="minorHAnsi" w:cstheme="minorHAnsi"/>
          <w:bCs/>
          <w:color w:val="000000"/>
          <w:lang w:eastAsia="en-US"/>
        </w:rPr>
        <w:t>Jeżeli Wykonawca będzie wykonywał przedmiot umowy wadliwie albo sprzecznie z umową Zamawiający może wezwać go do zmiany sposobu wykonywania umowy i wyznaczyć mu w tym celu odpowiedni termin; po bezskutecznym upływnie wyznaczonego terminu Zamawiający może od umowy odstąpić, powierzyć poprawienie lub dalsze wykonanie przedmiotu umowy innemu podmiotowi na koszt Wykonawcy</w:t>
      </w:r>
      <w:r w:rsidRPr="00F12865">
        <w:rPr>
          <w:rFonts w:asciiTheme="minorHAnsi" w:eastAsia="Times New Roman" w:hAnsiTheme="minorHAnsi" w:cstheme="minorHAnsi"/>
          <w:color w:val="000000"/>
          <w:lang w:eastAsia="en-US"/>
        </w:rPr>
        <w:t>.</w:t>
      </w:r>
    </w:p>
    <w:p w14:paraId="390220DE" w14:textId="77777777" w:rsidR="001554AA" w:rsidRPr="00F12865" w:rsidRDefault="001554AA" w:rsidP="008C44D9">
      <w:pPr>
        <w:numPr>
          <w:ilvl w:val="0"/>
          <w:numId w:val="17"/>
        </w:numPr>
        <w:tabs>
          <w:tab w:val="num" w:pos="284"/>
        </w:tabs>
        <w:suppressAutoHyphens w:val="0"/>
        <w:spacing w:after="0" w:line="276" w:lineRule="auto"/>
        <w:ind w:left="284" w:hanging="284"/>
        <w:jc w:val="both"/>
        <w:rPr>
          <w:rFonts w:asciiTheme="minorHAnsi" w:eastAsia="Times New Roman" w:hAnsiTheme="minorHAnsi" w:cstheme="minorHAnsi"/>
          <w:bCs/>
          <w:color w:val="000000"/>
        </w:rPr>
      </w:pPr>
      <w:r w:rsidRPr="00F12865">
        <w:rPr>
          <w:rFonts w:asciiTheme="minorHAnsi" w:eastAsia="Times New Roman" w:hAnsiTheme="minorHAnsi" w:cstheme="minorHAnsi"/>
          <w:color w:val="000000"/>
        </w:rPr>
        <w:t>W przypadku odstąpienia od umowy przez Zamawiającego, Wykonawca ma obowiązek natychmiastowego wstrzymania usług.</w:t>
      </w:r>
    </w:p>
    <w:p w14:paraId="21B3B127" w14:textId="77777777" w:rsidR="001554AA" w:rsidRPr="00F12865" w:rsidRDefault="001554AA" w:rsidP="008C44D9">
      <w:pPr>
        <w:numPr>
          <w:ilvl w:val="0"/>
          <w:numId w:val="17"/>
        </w:numPr>
        <w:tabs>
          <w:tab w:val="num" w:pos="284"/>
        </w:tabs>
        <w:suppressAutoHyphens w:val="0"/>
        <w:spacing w:after="0" w:line="276" w:lineRule="auto"/>
        <w:ind w:left="284" w:hanging="284"/>
        <w:jc w:val="both"/>
        <w:rPr>
          <w:rFonts w:asciiTheme="minorHAnsi" w:eastAsia="Times New Roman" w:hAnsiTheme="minorHAnsi" w:cstheme="minorHAnsi"/>
          <w:bCs/>
          <w:color w:val="000000"/>
        </w:rPr>
      </w:pPr>
      <w:r w:rsidRPr="00F12865">
        <w:rPr>
          <w:rFonts w:asciiTheme="minorHAnsi" w:eastAsia="Times New Roman" w:hAnsiTheme="minorHAnsi" w:cstheme="minorHAnsi"/>
          <w:bCs/>
          <w:color w:val="000000"/>
        </w:rPr>
        <w:t>Wykonawcy przysługuje prawo odstąpienia od umowy, jeżeli Zamawiający:</w:t>
      </w:r>
    </w:p>
    <w:p w14:paraId="059FEA1B" w14:textId="77777777" w:rsidR="001554AA" w:rsidRPr="00F12865" w:rsidRDefault="001554AA" w:rsidP="008C44D9">
      <w:pPr>
        <w:numPr>
          <w:ilvl w:val="0"/>
          <w:numId w:val="16"/>
        </w:numPr>
        <w:suppressAutoHyphens w:val="0"/>
        <w:spacing w:after="0" w:line="276" w:lineRule="auto"/>
        <w:ind w:left="709" w:hanging="283"/>
        <w:jc w:val="both"/>
        <w:rPr>
          <w:rFonts w:asciiTheme="minorHAnsi" w:eastAsia="Times New Roman" w:hAnsiTheme="minorHAnsi" w:cstheme="minorHAnsi"/>
          <w:bCs/>
          <w:color w:val="000000"/>
        </w:rPr>
      </w:pPr>
      <w:r w:rsidRPr="00F12865">
        <w:rPr>
          <w:rFonts w:asciiTheme="minorHAnsi" w:eastAsia="Times New Roman" w:hAnsiTheme="minorHAnsi" w:cstheme="minorHAnsi"/>
          <w:color w:val="000000"/>
        </w:rPr>
        <w:t>odmawia bez uzasadnienia odbioru wykonanych usług w terminie przekraczającym 21 dni od daty powiadomienia Zamawiającego o gotowości do odbioru,</w:t>
      </w:r>
    </w:p>
    <w:p w14:paraId="62E4C57A" w14:textId="77777777" w:rsidR="001554AA" w:rsidRPr="00F12865" w:rsidRDefault="001554AA" w:rsidP="008C44D9">
      <w:pPr>
        <w:numPr>
          <w:ilvl w:val="0"/>
          <w:numId w:val="16"/>
        </w:numPr>
        <w:suppressAutoHyphens w:val="0"/>
        <w:spacing w:after="0" w:line="276" w:lineRule="auto"/>
        <w:ind w:left="709" w:hanging="283"/>
        <w:jc w:val="both"/>
        <w:rPr>
          <w:rFonts w:asciiTheme="minorHAnsi" w:eastAsia="Times New Roman" w:hAnsiTheme="minorHAnsi" w:cstheme="minorHAnsi"/>
          <w:bCs/>
          <w:color w:val="000000"/>
        </w:rPr>
      </w:pPr>
      <w:r w:rsidRPr="00F12865">
        <w:rPr>
          <w:rFonts w:asciiTheme="minorHAnsi" w:eastAsia="Times New Roman" w:hAnsiTheme="minorHAnsi" w:cstheme="minorHAnsi"/>
          <w:color w:val="000000"/>
        </w:rPr>
        <w:t>odmawia bez uzasadnienia zapłaty wynagrodzenia.</w:t>
      </w:r>
    </w:p>
    <w:p w14:paraId="7D78D7F2" w14:textId="77777777" w:rsidR="001554AA" w:rsidRPr="00F12865" w:rsidRDefault="001554AA" w:rsidP="008C44D9">
      <w:pPr>
        <w:numPr>
          <w:ilvl w:val="0"/>
          <w:numId w:val="17"/>
        </w:numPr>
        <w:tabs>
          <w:tab w:val="num" w:pos="284"/>
        </w:tabs>
        <w:suppressAutoHyphens w:val="0"/>
        <w:spacing w:after="0" w:line="276" w:lineRule="auto"/>
        <w:ind w:left="284" w:hanging="284"/>
        <w:jc w:val="both"/>
        <w:rPr>
          <w:rFonts w:asciiTheme="minorHAnsi" w:eastAsia="Times New Roman" w:hAnsiTheme="minorHAnsi" w:cstheme="minorHAnsi"/>
          <w:bCs/>
          <w:color w:val="000000"/>
        </w:rPr>
      </w:pPr>
      <w:r w:rsidRPr="00F12865">
        <w:rPr>
          <w:rFonts w:asciiTheme="minorHAnsi" w:eastAsia="Times New Roman" w:hAnsiTheme="minorHAnsi" w:cstheme="minorHAnsi"/>
          <w:color w:val="000000"/>
        </w:rPr>
        <w:t>Odstąpienie od umowy następuje przez pisemne oświadczenie Zamawiającego lub Wykonawcy złożone w terminie 90 dni od powzięcia wiadomości o okoliczności uzasadniającej odstąpienie pod rygorem nieważności takiego oświadczenia i powinno zawierać uzasadnienie.</w:t>
      </w:r>
    </w:p>
    <w:p w14:paraId="1CCD33AB" w14:textId="77777777" w:rsidR="001554AA" w:rsidRPr="00F12865" w:rsidRDefault="001554AA" w:rsidP="008C44D9">
      <w:pPr>
        <w:numPr>
          <w:ilvl w:val="0"/>
          <w:numId w:val="17"/>
        </w:numPr>
        <w:tabs>
          <w:tab w:val="num" w:pos="284"/>
        </w:tabs>
        <w:suppressAutoHyphens w:val="0"/>
        <w:spacing w:after="0" w:line="276" w:lineRule="auto"/>
        <w:ind w:left="284" w:hanging="284"/>
        <w:jc w:val="both"/>
        <w:rPr>
          <w:rFonts w:asciiTheme="minorHAnsi" w:eastAsia="Times New Roman" w:hAnsiTheme="minorHAnsi" w:cstheme="minorHAnsi"/>
          <w:bCs/>
          <w:color w:val="000000"/>
        </w:rPr>
      </w:pPr>
      <w:r w:rsidRPr="00F12865">
        <w:rPr>
          <w:rFonts w:asciiTheme="minorHAnsi" w:eastAsia="Times New Roman" w:hAnsiTheme="minorHAnsi" w:cstheme="minorHAnsi"/>
          <w:color w:val="000000"/>
        </w:rPr>
        <w:t>Nie jest możliwa zapłata wynagrodzenia do czasu całkowitego pokrycia wszelkich należności Zamawiającego powstałych z powodu niewykonania lub nienależytego wykonania umowy.</w:t>
      </w:r>
    </w:p>
    <w:p w14:paraId="07F49A10" w14:textId="6933613D" w:rsidR="00525CF7" w:rsidRPr="00F12865" w:rsidRDefault="001554AA" w:rsidP="008C44D9">
      <w:pPr>
        <w:numPr>
          <w:ilvl w:val="0"/>
          <w:numId w:val="17"/>
        </w:numPr>
        <w:tabs>
          <w:tab w:val="num" w:pos="284"/>
        </w:tabs>
        <w:suppressAutoHyphens w:val="0"/>
        <w:spacing w:after="0" w:line="276" w:lineRule="auto"/>
        <w:ind w:left="284" w:hanging="284"/>
        <w:jc w:val="both"/>
        <w:rPr>
          <w:rFonts w:asciiTheme="minorHAnsi" w:eastAsia="Times New Roman" w:hAnsiTheme="minorHAnsi" w:cstheme="minorHAnsi"/>
          <w:bCs/>
          <w:color w:val="000000"/>
        </w:rPr>
      </w:pPr>
      <w:r w:rsidRPr="00F12865">
        <w:rPr>
          <w:rFonts w:asciiTheme="minorHAnsi" w:eastAsiaTheme="minorHAnsi" w:hAnsiTheme="minorHAnsi" w:cstheme="minorHAnsi"/>
          <w:bCs/>
          <w:color w:val="000000"/>
          <w:lang w:eastAsia="en-US"/>
        </w:rPr>
        <w:lastRenderedPageBreak/>
        <w:t xml:space="preserve"> </w:t>
      </w:r>
      <w:r w:rsidRPr="00F12865">
        <w:rPr>
          <w:rFonts w:asciiTheme="minorHAnsi" w:eastAsiaTheme="minorHAnsi" w:hAnsiTheme="minorHAnsi" w:cstheme="minorHAnsi"/>
          <w:color w:val="000000"/>
          <w:lang w:eastAsia="en-US"/>
        </w:rPr>
        <w:t>Zamawiający zastrzega, że w trakcie realizacji niniejszej umowy może odstąpić od umowy w razie wystąpienia okoliczności, które powodowałyby, że wykonanie niniejszej umowy nie leży w interesie publicznym zgodnie z art. 456 ustawy z dnia 11 września 2019r. Prawo zamówień publicznych (jednolity tekst Dz. U. z 2023r., poz. 1605 ze zm.).</w:t>
      </w:r>
    </w:p>
    <w:p w14:paraId="2FCDE65C" w14:textId="77777777" w:rsidR="001554AA" w:rsidRPr="00F12865" w:rsidRDefault="001554AA" w:rsidP="001554AA">
      <w:pPr>
        <w:spacing w:after="0" w:line="276" w:lineRule="auto"/>
        <w:rPr>
          <w:rFonts w:asciiTheme="minorHAnsi" w:hAnsiTheme="minorHAnsi" w:cstheme="minorHAnsi"/>
          <w:b/>
        </w:rPr>
      </w:pPr>
    </w:p>
    <w:p w14:paraId="4DC71B3F" w14:textId="77777777" w:rsidR="00525CF7" w:rsidRPr="00F12865" w:rsidRDefault="00525CF7" w:rsidP="00525CF7">
      <w:pPr>
        <w:spacing w:after="0" w:line="276" w:lineRule="auto"/>
        <w:jc w:val="center"/>
        <w:rPr>
          <w:rFonts w:asciiTheme="minorHAnsi" w:hAnsiTheme="minorHAnsi" w:cstheme="minorHAnsi"/>
          <w:b/>
        </w:rPr>
      </w:pPr>
      <w:r w:rsidRPr="00F12865">
        <w:rPr>
          <w:rFonts w:asciiTheme="minorHAnsi" w:hAnsiTheme="minorHAnsi" w:cstheme="minorHAnsi"/>
          <w:b/>
        </w:rPr>
        <w:t>§ 13.</w:t>
      </w:r>
    </w:p>
    <w:p w14:paraId="46625299" w14:textId="2975B86B" w:rsidR="00F56690" w:rsidRPr="00F56690" w:rsidRDefault="00525CF7" w:rsidP="00F56690">
      <w:pPr>
        <w:spacing w:after="0" w:line="276" w:lineRule="auto"/>
        <w:jc w:val="center"/>
        <w:rPr>
          <w:rFonts w:asciiTheme="minorHAnsi" w:hAnsiTheme="minorHAnsi" w:cstheme="minorHAnsi"/>
          <w:b/>
        </w:rPr>
      </w:pPr>
      <w:r w:rsidRPr="00F12865">
        <w:rPr>
          <w:rFonts w:asciiTheme="minorHAnsi" w:hAnsiTheme="minorHAnsi" w:cstheme="minorHAnsi"/>
          <w:b/>
        </w:rPr>
        <w:t>ZMIANA UMOWY</w:t>
      </w:r>
    </w:p>
    <w:p w14:paraId="3DB17325" w14:textId="73C09EE5" w:rsidR="00F56690" w:rsidRPr="00F56690" w:rsidRDefault="00F56690" w:rsidP="008C44D9">
      <w:pPr>
        <w:pStyle w:val="Tekstpodstawowy31"/>
        <w:numPr>
          <w:ilvl w:val="0"/>
          <w:numId w:val="39"/>
        </w:numPr>
        <w:spacing w:line="276" w:lineRule="auto"/>
        <w:ind w:left="284" w:hanging="284"/>
        <w:jc w:val="both"/>
        <w:rPr>
          <w:rFonts w:asciiTheme="minorHAnsi" w:hAnsiTheme="minorHAnsi" w:cstheme="minorHAnsi"/>
          <w:bCs/>
          <w:i w:val="0"/>
          <w:iCs/>
          <w:color w:val="000000"/>
          <w:sz w:val="22"/>
          <w:szCs w:val="22"/>
        </w:rPr>
      </w:pPr>
      <w:r w:rsidRPr="00F56690">
        <w:rPr>
          <w:rFonts w:asciiTheme="minorHAnsi" w:hAnsiTheme="minorHAnsi" w:cstheme="minorHAnsi"/>
          <w:i w:val="0"/>
          <w:iCs/>
          <w:sz w:val="22"/>
          <w:szCs w:val="18"/>
          <w:lang w:eastAsia="zh-CN"/>
        </w:rPr>
        <w:t xml:space="preserve">Zamawiający, poza możliwością zmiany zawartej umowy na podstawie PZP, przewiduje również możliwość dokonywania zmian postanowień zawartej umowy w następujących okolicznościach: </w:t>
      </w:r>
    </w:p>
    <w:p w14:paraId="4051165C" w14:textId="77777777" w:rsidR="00F56690" w:rsidRPr="00F56690" w:rsidRDefault="00F56690" w:rsidP="008C44D9">
      <w:pPr>
        <w:pStyle w:val="Default"/>
        <w:numPr>
          <w:ilvl w:val="0"/>
          <w:numId w:val="32"/>
        </w:numPr>
        <w:spacing w:after="62"/>
        <w:rPr>
          <w:rFonts w:asciiTheme="minorHAnsi" w:hAnsiTheme="minorHAnsi" w:cstheme="minorHAnsi"/>
          <w:sz w:val="22"/>
          <w:szCs w:val="22"/>
        </w:rPr>
      </w:pPr>
      <w:r w:rsidRPr="00F56690">
        <w:rPr>
          <w:rFonts w:asciiTheme="minorHAnsi" w:hAnsiTheme="minorHAnsi" w:cstheme="minorHAnsi"/>
          <w:sz w:val="22"/>
          <w:szCs w:val="22"/>
        </w:rPr>
        <w:t xml:space="preserve">zmiana terminu wykonania zamówienia: </w:t>
      </w:r>
    </w:p>
    <w:p w14:paraId="01D3A0AA" w14:textId="77777777" w:rsidR="00F56690" w:rsidRPr="00F56690" w:rsidRDefault="00F56690" w:rsidP="008C44D9">
      <w:pPr>
        <w:pStyle w:val="Default"/>
        <w:numPr>
          <w:ilvl w:val="0"/>
          <w:numId w:val="33"/>
        </w:numPr>
        <w:spacing w:after="62"/>
        <w:ind w:left="1134" w:hanging="283"/>
        <w:rPr>
          <w:rFonts w:asciiTheme="minorHAnsi" w:hAnsiTheme="minorHAnsi" w:cstheme="minorHAnsi"/>
          <w:sz w:val="22"/>
          <w:szCs w:val="22"/>
        </w:rPr>
      </w:pPr>
      <w:r w:rsidRPr="00F56690">
        <w:rPr>
          <w:rFonts w:asciiTheme="minorHAnsi" w:hAnsiTheme="minorHAnsi" w:cstheme="minorHAnsi"/>
          <w:sz w:val="22"/>
          <w:szCs w:val="22"/>
        </w:rPr>
        <w:t xml:space="preserve">w przypadku zwiększenia/zmniejszenia zakresu przedmiotu umowy, </w:t>
      </w:r>
    </w:p>
    <w:p w14:paraId="2EC75A0C" w14:textId="77777777" w:rsidR="00F56690" w:rsidRPr="00F56690" w:rsidRDefault="00F56690" w:rsidP="008C44D9">
      <w:pPr>
        <w:pStyle w:val="Default"/>
        <w:numPr>
          <w:ilvl w:val="0"/>
          <w:numId w:val="33"/>
        </w:numPr>
        <w:spacing w:after="62"/>
        <w:ind w:left="1134" w:hanging="283"/>
        <w:rPr>
          <w:rFonts w:asciiTheme="minorHAnsi" w:hAnsiTheme="minorHAnsi" w:cstheme="minorHAnsi"/>
          <w:sz w:val="22"/>
          <w:szCs w:val="22"/>
        </w:rPr>
      </w:pPr>
      <w:r w:rsidRPr="00F56690">
        <w:rPr>
          <w:rFonts w:asciiTheme="minorHAnsi" w:hAnsiTheme="minorHAnsi" w:cstheme="minorHAnsi"/>
          <w:sz w:val="22"/>
          <w:szCs w:val="22"/>
        </w:rPr>
        <w:t xml:space="preserve">w przypadku zmiany w przepisach prawnych, </w:t>
      </w:r>
    </w:p>
    <w:p w14:paraId="30D6525C" w14:textId="77777777" w:rsidR="00F56690" w:rsidRPr="00F56690" w:rsidRDefault="00F56690" w:rsidP="008C44D9">
      <w:pPr>
        <w:pStyle w:val="Default"/>
        <w:numPr>
          <w:ilvl w:val="0"/>
          <w:numId w:val="33"/>
        </w:numPr>
        <w:spacing w:after="62"/>
        <w:ind w:left="1134" w:hanging="283"/>
        <w:rPr>
          <w:rFonts w:asciiTheme="minorHAnsi" w:hAnsiTheme="minorHAnsi" w:cstheme="minorHAnsi"/>
          <w:sz w:val="22"/>
          <w:szCs w:val="22"/>
        </w:rPr>
      </w:pPr>
      <w:r w:rsidRPr="00F56690">
        <w:rPr>
          <w:rFonts w:asciiTheme="minorHAnsi" w:hAnsiTheme="minorHAnsi" w:cstheme="minorHAnsi"/>
          <w:sz w:val="22"/>
          <w:szCs w:val="22"/>
        </w:rPr>
        <w:t>w przypadku zmiany zakresu przedmiotu umowy, gdy zmiana stała się konieczna ze względu na interes Zamawiającego,</w:t>
      </w:r>
    </w:p>
    <w:p w14:paraId="29224F4B" w14:textId="77777777" w:rsidR="00F56690" w:rsidRPr="00F56690" w:rsidRDefault="00F56690" w:rsidP="008C44D9">
      <w:pPr>
        <w:pStyle w:val="Default"/>
        <w:numPr>
          <w:ilvl w:val="0"/>
          <w:numId w:val="33"/>
        </w:numPr>
        <w:spacing w:after="62"/>
        <w:ind w:left="1134" w:hanging="283"/>
        <w:rPr>
          <w:rFonts w:asciiTheme="minorHAnsi" w:hAnsiTheme="minorHAnsi" w:cstheme="minorHAnsi"/>
          <w:sz w:val="22"/>
          <w:szCs w:val="22"/>
        </w:rPr>
      </w:pPr>
      <w:r w:rsidRPr="00F56690">
        <w:rPr>
          <w:rFonts w:asciiTheme="minorHAnsi" w:hAnsiTheme="minorHAnsi" w:cstheme="minorHAnsi"/>
          <w:sz w:val="22"/>
          <w:szCs w:val="22"/>
        </w:rPr>
        <w:t xml:space="preserve"> w przypadku zmiany będącej następstwem okoliczności leżących po stronie Zamawiającego, które spowodowały niezawinione i niemożliwe do uniknięcia przez Wykonawcę opóźnienie, </w:t>
      </w:r>
    </w:p>
    <w:p w14:paraId="2448A8BE" w14:textId="77777777" w:rsidR="00F56690" w:rsidRPr="00F56690" w:rsidRDefault="00F56690" w:rsidP="008C44D9">
      <w:pPr>
        <w:pStyle w:val="Default"/>
        <w:numPr>
          <w:ilvl w:val="0"/>
          <w:numId w:val="33"/>
        </w:numPr>
        <w:spacing w:after="62"/>
        <w:ind w:left="1134" w:hanging="283"/>
        <w:rPr>
          <w:rFonts w:asciiTheme="minorHAnsi" w:hAnsiTheme="minorHAnsi" w:cstheme="minorHAnsi"/>
          <w:sz w:val="22"/>
          <w:szCs w:val="22"/>
        </w:rPr>
      </w:pPr>
      <w:r w:rsidRPr="00F56690">
        <w:rPr>
          <w:rFonts w:asciiTheme="minorHAnsi" w:hAnsiTheme="minorHAnsi" w:cstheme="minorHAnsi"/>
          <w:sz w:val="22"/>
          <w:szCs w:val="22"/>
        </w:rPr>
        <w:t xml:space="preserve">w przypadku innych przyczyn zewnętrznych niezależnych od Zamawiającego oraz Wykonawcy skutkujących brakiem możliwości prowadzenia prac lub wykonywania innych czynności przewidzianych umową, które spowodowały niezawinione i niemożliwe do uniknięcia przez Wykonawcę opóźnienie. </w:t>
      </w:r>
    </w:p>
    <w:p w14:paraId="127E5938" w14:textId="77777777" w:rsidR="00F56690" w:rsidRPr="00F56690" w:rsidRDefault="00F56690" w:rsidP="008C44D9">
      <w:pPr>
        <w:pStyle w:val="Default"/>
        <w:numPr>
          <w:ilvl w:val="0"/>
          <w:numId w:val="33"/>
        </w:numPr>
        <w:spacing w:after="62"/>
        <w:ind w:left="1134" w:hanging="283"/>
        <w:rPr>
          <w:rFonts w:asciiTheme="minorHAnsi" w:hAnsiTheme="minorHAnsi" w:cstheme="minorHAnsi"/>
          <w:sz w:val="22"/>
          <w:szCs w:val="22"/>
        </w:rPr>
      </w:pPr>
      <w:r w:rsidRPr="00F56690">
        <w:rPr>
          <w:rFonts w:asciiTheme="minorHAnsi" w:eastAsia="Times New Roman" w:hAnsiTheme="minorHAnsi" w:cstheme="minorHAnsi"/>
          <w:sz w:val="22"/>
          <w:szCs w:val="22"/>
          <w:lang w:eastAsia="pl-PL"/>
        </w:rPr>
        <w:t>z powodu działania siły wyższej uniemożliwiającej zachowanie terminu wykonania prac. Przez siłę wyższą Strony rozumieją wszelkie wydarzenia, których nie można było przewidzieć przy podpisywaniu umowy spowodowane wyjątkowymi okolicznościami takimi jak: wojna, rozruchy, strajki, pożar, powódź, trzęsienie ziemi i inne kataklizmy przyrodnicze, epidemie inne oraz zdarzenia losowe posiadające charakter siły wyższej,</w:t>
      </w:r>
    </w:p>
    <w:p w14:paraId="3354273B" w14:textId="74FA87C0" w:rsidR="00F56690" w:rsidRPr="000516EB" w:rsidRDefault="00F56690" w:rsidP="008C44D9">
      <w:pPr>
        <w:pStyle w:val="Default"/>
        <w:numPr>
          <w:ilvl w:val="0"/>
          <w:numId w:val="33"/>
        </w:numPr>
        <w:spacing w:after="62"/>
        <w:ind w:left="1134" w:hanging="283"/>
        <w:rPr>
          <w:rFonts w:asciiTheme="minorHAnsi" w:hAnsiTheme="minorHAnsi" w:cstheme="minorHAnsi"/>
          <w:sz w:val="22"/>
          <w:szCs w:val="22"/>
        </w:rPr>
      </w:pPr>
      <w:r w:rsidRPr="000516EB">
        <w:rPr>
          <w:rFonts w:asciiTheme="minorHAnsi" w:eastAsia="Times New Roman" w:hAnsiTheme="minorHAnsi" w:cstheme="minorHAnsi"/>
          <w:sz w:val="22"/>
          <w:szCs w:val="22"/>
          <w:lang w:eastAsia="pl-PL"/>
        </w:rPr>
        <w:t xml:space="preserve">zmiana terminów wskazanych w </w:t>
      </w:r>
      <w:r w:rsidRPr="000516EB">
        <w:rPr>
          <w:rFonts w:asciiTheme="minorHAnsi" w:hAnsiTheme="minorHAnsi" w:cstheme="minorHAnsi"/>
          <w:sz w:val="22"/>
          <w:szCs w:val="22"/>
        </w:rPr>
        <w:t>§2 ust 1</w:t>
      </w:r>
      <w:r w:rsidR="000516EB" w:rsidRPr="000516EB">
        <w:rPr>
          <w:rFonts w:asciiTheme="minorHAnsi" w:hAnsiTheme="minorHAnsi" w:cstheme="minorHAnsi"/>
          <w:sz w:val="22"/>
          <w:szCs w:val="22"/>
        </w:rPr>
        <w:t xml:space="preserve"> w przypadku zaistnienia uzasadnionej potrzeby zmiany. </w:t>
      </w:r>
    </w:p>
    <w:p w14:paraId="143164CE" w14:textId="77777777" w:rsidR="00F56690" w:rsidRPr="00F56690" w:rsidRDefault="00F56690" w:rsidP="008C44D9">
      <w:pPr>
        <w:pStyle w:val="Default"/>
        <w:numPr>
          <w:ilvl w:val="0"/>
          <w:numId w:val="34"/>
        </w:numPr>
        <w:spacing w:after="62"/>
        <w:ind w:left="567" w:hanging="283"/>
        <w:rPr>
          <w:rFonts w:asciiTheme="minorHAnsi" w:hAnsiTheme="minorHAnsi" w:cstheme="minorHAnsi"/>
          <w:sz w:val="22"/>
          <w:szCs w:val="22"/>
        </w:rPr>
      </w:pPr>
      <w:r w:rsidRPr="00F56690">
        <w:rPr>
          <w:rFonts w:asciiTheme="minorHAnsi" w:eastAsia="Times New Roman" w:hAnsiTheme="minorHAnsi" w:cstheme="minorHAnsi"/>
          <w:sz w:val="22"/>
          <w:szCs w:val="22"/>
          <w:lang w:eastAsia="pl-PL"/>
        </w:rPr>
        <w:t>w trakcie realizacji zamówienia konieczna okaże się zmiana opisu przedmiotu zamówienia, której wprowadzenie jest wynikiem:</w:t>
      </w:r>
    </w:p>
    <w:p w14:paraId="45F4F3CC" w14:textId="77777777" w:rsidR="00F56690" w:rsidRPr="00F56690" w:rsidRDefault="00F56690" w:rsidP="008C44D9">
      <w:pPr>
        <w:numPr>
          <w:ilvl w:val="0"/>
          <w:numId w:val="30"/>
        </w:numPr>
        <w:shd w:val="clear" w:color="auto" w:fill="FFFFFF"/>
        <w:suppressAutoHyphens w:val="0"/>
        <w:spacing w:after="0" w:line="276" w:lineRule="auto"/>
        <w:ind w:left="1134" w:hanging="283"/>
        <w:contextualSpacing/>
        <w:jc w:val="both"/>
        <w:rPr>
          <w:rFonts w:asciiTheme="minorHAnsi" w:eastAsia="Calibri" w:hAnsiTheme="minorHAnsi" w:cstheme="minorHAnsi"/>
          <w:color w:val="000000"/>
        </w:rPr>
      </w:pPr>
      <w:r w:rsidRPr="00F56690">
        <w:rPr>
          <w:rFonts w:asciiTheme="minorHAnsi" w:eastAsia="Calibri" w:hAnsiTheme="minorHAnsi" w:cstheme="minorHAnsi"/>
          <w:color w:val="000000"/>
        </w:rPr>
        <w:t>zwiększenia lub zmniejszenia przedmiotu zamówienia objętego niniejszą umową,</w:t>
      </w:r>
    </w:p>
    <w:p w14:paraId="6139C574" w14:textId="77777777" w:rsidR="00F56690" w:rsidRPr="00F56690" w:rsidRDefault="00F56690" w:rsidP="008C44D9">
      <w:pPr>
        <w:numPr>
          <w:ilvl w:val="0"/>
          <w:numId w:val="30"/>
        </w:numPr>
        <w:shd w:val="clear" w:color="auto" w:fill="FFFFFF"/>
        <w:suppressAutoHyphens w:val="0"/>
        <w:spacing w:after="0" w:line="276" w:lineRule="auto"/>
        <w:ind w:left="1134" w:hanging="283"/>
        <w:contextualSpacing/>
        <w:jc w:val="both"/>
        <w:rPr>
          <w:rFonts w:asciiTheme="minorHAnsi" w:eastAsia="Calibri" w:hAnsiTheme="minorHAnsi" w:cstheme="minorHAnsi"/>
          <w:color w:val="000000"/>
        </w:rPr>
      </w:pPr>
      <w:r w:rsidRPr="00F56690">
        <w:rPr>
          <w:rFonts w:asciiTheme="minorHAnsi" w:eastAsia="Calibri" w:hAnsiTheme="minorHAnsi" w:cstheme="minorHAnsi"/>
          <w:color w:val="000000"/>
          <w:kern w:val="2"/>
          <w:lang w:eastAsia="hi-IN" w:bidi="hi-IN"/>
        </w:rPr>
        <w:t>Wystąpienia okoliczności uzasadniających dokonanie zmian w zakresie sposobu wykonania przedmiotu Zamówienia,</w:t>
      </w:r>
    </w:p>
    <w:p w14:paraId="0058E603" w14:textId="77777777" w:rsidR="00F56690" w:rsidRPr="00F56690" w:rsidRDefault="00F56690" w:rsidP="008C44D9">
      <w:pPr>
        <w:numPr>
          <w:ilvl w:val="0"/>
          <w:numId w:val="30"/>
        </w:numPr>
        <w:shd w:val="clear" w:color="auto" w:fill="FFFFFF"/>
        <w:suppressAutoHyphens w:val="0"/>
        <w:spacing w:after="0" w:line="276" w:lineRule="auto"/>
        <w:ind w:left="1134" w:hanging="283"/>
        <w:contextualSpacing/>
        <w:jc w:val="both"/>
        <w:rPr>
          <w:rFonts w:asciiTheme="minorHAnsi" w:eastAsia="Calibri" w:hAnsiTheme="minorHAnsi" w:cstheme="minorHAnsi"/>
          <w:color w:val="000000"/>
        </w:rPr>
      </w:pPr>
      <w:r w:rsidRPr="00F56690">
        <w:rPr>
          <w:rFonts w:asciiTheme="minorHAnsi" w:eastAsia="Calibri" w:hAnsiTheme="minorHAnsi" w:cstheme="minorHAnsi"/>
          <w:color w:val="000000"/>
          <w:kern w:val="2"/>
          <w:lang w:eastAsia="hi-IN" w:bidi="hi-IN"/>
        </w:rPr>
        <w:t>odstąpienia na wniosek Zamawiającego od realizacji części zamówienia i związanej z tym zmiany wynagrodzenia, pod warunkiem wystąpienia obiektywnych okoliczności, które powodują, że wykonanie przedmiotu zamówienia bez ograniczenia jego zakresu, powodowałoby dla zamawiającego niekorzystne skutki z uwagi na zamierzony cel realizacji przedmiotu zamówienia i związane z tym racjonalne wydatkowanie środków publicznych.</w:t>
      </w:r>
    </w:p>
    <w:p w14:paraId="6D7C9FA8" w14:textId="77777777" w:rsidR="00F56690" w:rsidRPr="00F56690" w:rsidRDefault="00F56690" w:rsidP="008C44D9">
      <w:pPr>
        <w:pStyle w:val="Akapitzlist"/>
        <w:numPr>
          <w:ilvl w:val="0"/>
          <w:numId w:val="36"/>
        </w:numPr>
        <w:shd w:val="clear" w:color="auto" w:fill="FFFFFF"/>
        <w:spacing w:before="20" w:after="40" w:line="276" w:lineRule="auto"/>
        <w:ind w:left="567" w:hanging="283"/>
        <w:jc w:val="both"/>
        <w:rPr>
          <w:rFonts w:asciiTheme="minorHAnsi" w:hAnsiTheme="minorHAnsi" w:cstheme="minorHAnsi"/>
          <w:b/>
          <w:bCs/>
          <w:color w:val="000000"/>
          <w:sz w:val="22"/>
          <w:szCs w:val="22"/>
        </w:rPr>
      </w:pPr>
      <w:r w:rsidRPr="00F56690">
        <w:rPr>
          <w:rFonts w:asciiTheme="minorHAnsi" w:hAnsiTheme="minorHAnsi" w:cstheme="minorHAnsi"/>
          <w:b/>
          <w:bCs/>
          <w:color w:val="000000"/>
          <w:sz w:val="22"/>
          <w:szCs w:val="22"/>
        </w:rPr>
        <w:t>Zmiany wynagrodzenia mogą wystąpić w następujących przypadkach:</w:t>
      </w:r>
    </w:p>
    <w:p w14:paraId="6105F46E" w14:textId="77777777" w:rsidR="00F56690" w:rsidRPr="00F56690" w:rsidRDefault="00F56690" w:rsidP="008C44D9">
      <w:pPr>
        <w:numPr>
          <w:ilvl w:val="0"/>
          <w:numId w:val="31"/>
        </w:numPr>
        <w:suppressAutoHyphens w:val="0"/>
        <w:spacing w:after="0" w:line="276" w:lineRule="auto"/>
        <w:ind w:left="1134" w:hanging="283"/>
        <w:contextualSpacing/>
        <w:jc w:val="both"/>
        <w:rPr>
          <w:rFonts w:asciiTheme="minorHAnsi" w:eastAsia="Calibri" w:hAnsiTheme="minorHAnsi" w:cstheme="minorHAnsi"/>
          <w:color w:val="000000"/>
        </w:rPr>
      </w:pPr>
      <w:r w:rsidRPr="00F56690">
        <w:rPr>
          <w:rFonts w:asciiTheme="minorHAnsi" w:eastAsia="Calibri" w:hAnsiTheme="minorHAnsi" w:cstheme="minorHAnsi"/>
          <w:color w:val="000000"/>
        </w:rPr>
        <w:t>zwiększenia lub zmniejszenia przedmiotu zamówienia objętego niniejszą umową,</w:t>
      </w:r>
    </w:p>
    <w:p w14:paraId="3C7F06B0" w14:textId="77777777" w:rsidR="00F56690" w:rsidRPr="00F56690" w:rsidRDefault="00F56690" w:rsidP="008C44D9">
      <w:pPr>
        <w:numPr>
          <w:ilvl w:val="0"/>
          <w:numId w:val="31"/>
        </w:numPr>
        <w:suppressAutoHyphens w:val="0"/>
        <w:spacing w:after="0" w:line="276" w:lineRule="auto"/>
        <w:ind w:left="1134" w:hanging="283"/>
        <w:contextualSpacing/>
        <w:jc w:val="both"/>
        <w:rPr>
          <w:rFonts w:asciiTheme="minorHAnsi" w:eastAsia="Calibri" w:hAnsiTheme="minorHAnsi" w:cstheme="minorHAnsi"/>
          <w:color w:val="000000"/>
        </w:rPr>
      </w:pPr>
      <w:r w:rsidRPr="00F56690">
        <w:rPr>
          <w:rFonts w:asciiTheme="minorHAnsi" w:eastAsia="Calibri" w:hAnsiTheme="minorHAnsi" w:cstheme="minorHAnsi"/>
          <w:color w:val="000000"/>
          <w:kern w:val="2"/>
          <w:lang w:eastAsia="hi-IN" w:bidi="hi-IN"/>
        </w:rPr>
        <w:t>zmiany powszechnie obowiązujących przepisów prawa w zakresie mającym wpływ na realizację przedmiotu Umowy,</w:t>
      </w:r>
    </w:p>
    <w:p w14:paraId="703068E6" w14:textId="77777777" w:rsidR="00F56690" w:rsidRPr="00F56690" w:rsidRDefault="00F56690" w:rsidP="008C44D9">
      <w:pPr>
        <w:numPr>
          <w:ilvl w:val="0"/>
          <w:numId w:val="31"/>
        </w:numPr>
        <w:suppressAutoHyphens w:val="0"/>
        <w:spacing w:after="0" w:line="276" w:lineRule="auto"/>
        <w:ind w:left="1134" w:hanging="283"/>
        <w:contextualSpacing/>
        <w:jc w:val="both"/>
        <w:rPr>
          <w:rFonts w:asciiTheme="minorHAnsi" w:eastAsia="Calibri" w:hAnsiTheme="minorHAnsi" w:cstheme="minorHAnsi"/>
          <w:color w:val="000000"/>
        </w:rPr>
      </w:pPr>
      <w:r w:rsidRPr="00F56690">
        <w:rPr>
          <w:rFonts w:asciiTheme="minorHAnsi" w:eastAsia="Calibri" w:hAnsiTheme="minorHAnsi" w:cstheme="minorHAnsi"/>
          <w:color w:val="000000"/>
          <w:kern w:val="2"/>
          <w:lang w:eastAsia="hi-IN" w:bidi="hi-IN"/>
        </w:rPr>
        <w:t>wystąpienie okoliczności uzasadniających dokonanie zmian w zakresie sposobu wykonania przedmiotu Zamówienia,</w:t>
      </w:r>
    </w:p>
    <w:p w14:paraId="0C352D07" w14:textId="77777777" w:rsidR="00F56690" w:rsidRPr="00F56690" w:rsidRDefault="00F56690" w:rsidP="008C44D9">
      <w:pPr>
        <w:numPr>
          <w:ilvl w:val="0"/>
          <w:numId w:val="31"/>
        </w:numPr>
        <w:suppressAutoHyphens w:val="0"/>
        <w:spacing w:after="0" w:line="276" w:lineRule="auto"/>
        <w:ind w:left="1134" w:hanging="283"/>
        <w:contextualSpacing/>
        <w:jc w:val="both"/>
        <w:rPr>
          <w:rFonts w:asciiTheme="minorHAnsi" w:eastAsia="Calibri" w:hAnsiTheme="minorHAnsi" w:cstheme="minorHAnsi"/>
          <w:color w:val="000000"/>
        </w:rPr>
      </w:pPr>
      <w:r w:rsidRPr="00F56690">
        <w:rPr>
          <w:rFonts w:asciiTheme="minorHAnsi" w:hAnsiTheme="minorHAnsi" w:cstheme="minorHAnsi"/>
        </w:rPr>
        <w:lastRenderedPageBreak/>
        <w:t>zmiany obowiązującej stawki VAT lub podatku akcyzowego (stawka i kwota podatku VAT oraz wynagrodzenie brutto, ulegną zmianie odpowiednio do przepisów prawa wprowadzających zmianę. Kwota umowy netto pozostanie niezmieniona).</w:t>
      </w:r>
    </w:p>
    <w:p w14:paraId="6F0D278D" w14:textId="77777777" w:rsidR="00F56690" w:rsidRPr="00F56690" w:rsidRDefault="00F56690" w:rsidP="00F56690">
      <w:pPr>
        <w:widowControl w:val="0"/>
        <w:autoSpaceDE w:val="0"/>
        <w:autoSpaceDN w:val="0"/>
        <w:adjustRightInd w:val="0"/>
        <w:spacing w:line="276" w:lineRule="auto"/>
        <w:ind w:left="709"/>
        <w:jc w:val="both"/>
        <w:rPr>
          <w:rFonts w:asciiTheme="minorHAnsi" w:hAnsiTheme="minorHAnsi" w:cstheme="minorHAnsi"/>
        </w:rPr>
      </w:pPr>
      <w:r w:rsidRPr="00F56690">
        <w:rPr>
          <w:rFonts w:asciiTheme="minorHAnsi" w:hAnsiTheme="minorHAnsi" w:cstheme="minorHAnsi"/>
          <w:bCs/>
        </w:rPr>
        <w:t xml:space="preserve">– </w:t>
      </w:r>
      <w:r w:rsidRPr="00F56690">
        <w:rPr>
          <w:rFonts w:asciiTheme="minorHAnsi" w:hAnsiTheme="minorHAnsi" w:cstheme="minorHAnsi"/>
          <w:b/>
        </w:rPr>
        <w:t>jeżeli zmiany te będą miały wpływ na koszty wykonania zamówienia przez Wykonawcę.</w:t>
      </w:r>
    </w:p>
    <w:p w14:paraId="66B34D66" w14:textId="77777777" w:rsidR="00F56690" w:rsidRPr="00F56690" w:rsidRDefault="00F56690" w:rsidP="008C44D9">
      <w:pPr>
        <w:pStyle w:val="Akapitzlist"/>
        <w:widowControl w:val="0"/>
        <w:numPr>
          <w:ilvl w:val="0"/>
          <w:numId w:val="37"/>
        </w:numPr>
        <w:autoSpaceDE w:val="0"/>
        <w:autoSpaceDN w:val="0"/>
        <w:adjustRightInd w:val="0"/>
        <w:spacing w:before="20" w:after="40" w:line="276" w:lineRule="auto"/>
        <w:ind w:left="567" w:hanging="283"/>
        <w:jc w:val="both"/>
        <w:rPr>
          <w:rFonts w:asciiTheme="minorHAnsi" w:hAnsiTheme="minorHAnsi" w:cstheme="minorHAnsi"/>
          <w:sz w:val="22"/>
          <w:szCs w:val="22"/>
        </w:rPr>
      </w:pPr>
      <w:r w:rsidRPr="00F56690">
        <w:rPr>
          <w:rFonts w:asciiTheme="minorHAnsi" w:hAnsiTheme="minorHAnsi" w:cstheme="minorHAnsi"/>
          <w:b/>
          <w:bCs/>
          <w:sz w:val="22"/>
          <w:szCs w:val="22"/>
        </w:rPr>
        <w:t>pozostałe zmiany:</w:t>
      </w:r>
    </w:p>
    <w:p w14:paraId="07AD2198" w14:textId="77777777" w:rsidR="00F56690" w:rsidRPr="00F56690" w:rsidRDefault="00F56690" w:rsidP="008C44D9">
      <w:pPr>
        <w:numPr>
          <w:ilvl w:val="0"/>
          <w:numId w:val="35"/>
        </w:numPr>
        <w:shd w:val="clear" w:color="auto" w:fill="FFFFFF"/>
        <w:suppressAutoHyphens w:val="0"/>
        <w:spacing w:after="0" w:line="276" w:lineRule="auto"/>
        <w:ind w:left="1134" w:hanging="283"/>
        <w:contextualSpacing/>
        <w:jc w:val="both"/>
        <w:rPr>
          <w:rFonts w:asciiTheme="minorHAnsi" w:eastAsia="Calibri" w:hAnsiTheme="minorHAnsi" w:cstheme="minorHAnsi"/>
          <w:color w:val="000000"/>
        </w:rPr>
      </w:pPr>
      <w:r w:rsidRPr="00F56690">
        <w:rPr>
          <w:rFonts w:asciiTheme="minorHAnsi" w:eastAsia="Calibri" w:hAnsiTheme="minorHAnsi" w:cstheme="minorHAnsi"/>
          <w:color w:val="000000"/>
          <w:kern w:val="2"/>
          <w:lang w:eastAsia="hi-IN" w:bidi="hi-IN"/>
        </w:rPr>
        <w:t>W przypadku zmiany powszechnie obowiązujących przepisów prawa w zakresie mającym wpływ na realizację przedmiotu Umowy,</w:t>
      </w:r>
    </w:p>
    <w:p w14:paraId="17EE680A" w14:textId="6DA9E368" w:rsidR="00F56690" w:rsidRPr="00F56690" w:rsidRDefault="00F56690" w:rsidP="008C44D9">
      <w:pPr>
        <w:numPr>
          <w:ilvl w:val="0"/>
          <w:numId w:val="35"/>
        </w:numPr>
        <w:shd w:val="clear" w:color="auto" w:fill="FFFFFF"/>
        <w:suppressAutoHyphens w:val="0"/>
        <w:spacing w:after="0" w:line="276" w:lineRule="auto"/>
        <w:ind w:left="1134" w:hanging="283"/>
        <w:contextualSpacing/>
        <w:jc w:val="both"/>
        <w:rPr>
          <w:rFonts w:asciiTheme="minorHAnsi" w:eastAsia="Calibri" w:hAnsiTheme="minorHAnsi" w:cstheme="minorHAnsi"/>
          <w:color w:val="000000"/>
        </w:rPr>
      </w:pPr>
      <w:r w:rsidRPr="00F56690">
        <w:rPr>
          <w:rFonts w:asciiTheme="minorHAnsi" w:hAnsiTheme="minorHAnsi" w:cstheme="minorHAnsi"/>
        </w:rPr>
        <w:t>w przypadku zmiany osób przedstawicieli Stron i/ lub/ albo danych do kontaktu, o których mowa w § 1</w:t>
      </w:r>
      <w:r w:rsidR="000516EB">
        <w:rPr>
          <w:rFonts w:asciiTheme="minorHAnsi" w:hAnsiTheme="minorHAnsi" w:cstheme="minorHAnsi"/>
        </w:rPr>
        <w:t>5</w:t>
      </w:r>
      <w:r w:rsidRPr="00F56690">
        <w:rPr>
          <w:rFonts w:asciiTheme="minorHAnsi" w:hAnsiTheme="minorHAnsi" w:cstheme="minorHAnsi"/>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3019F45E" w14:textId="77777777" w:rsidR="00F56690" w:rsidRPr="00F56690" w:rsidRDefault="00F56690" w:rsidP="008C44D9">
      <w:pPr>
        <w:numPr>
          <w:ilvl w:val="0"/>
          <w:numId w:val="35"/>
        </w:numPr>
        <w:shd w:val="clear" w:color="auto" w:fill="FFFFFF"/>
        <w:suppressAutoHyphens w:val="0"/>
        <w:spacing w:after="0" w:line="276" w:lineRule="auto"/>
        <w:ind w:left="1134" w:hanging="283"/>
        <w:contextualSpacing/>
        <w:jc w:val="both"/>
        <w:rPr>
          <w:rFonts w:asciiTheme="minorHAnsi" w:eastAsia="Calibri" w:hAnsiTheme="minorHAnsi" w:cstheme="minorHAnsi"/>
          <w:color w:val="000000"/>
        </w:rPr>
      </w:pPr>
      <w:r w:rsidRPr="00F56690">
        <w:rPr>
          <w:rFonts w:asciiTheme="minorHAnsi" w:hAnsiTheme="minorHAnsi" w:cstheme="minorHAnsi"/>
        </w:rPr>
        <w:t>wszelkie zmiany, które będą konieczne do zagwarantowania zgodności umowy z wchodzącymi w życie po terminie składania ofert lub po zawarciu umowy przepisami prawa.</w:t>
      </w:r>
    </w:p>
    <w:p w14:paraId="6EC07E7B" w14:textId="77777777" w:rsidR="00F56690" w:rsidRPr="00F56690" w:rsidRDefault="00F56690" w:rsidP="008C44D9">
      <w:pPr>
        <w:numPr>
          <w:ilvl w:val="0"/>
          <w:numId w:val="35"/>
        </w:numPr>
        <w:shd w:val="clear" w:color="auto" w:fill="FFFFFF"/>
        <w:suppressAutoHyphens w:val="0"/>
        <w:spacing w:after="0" w:line="276" w:lineRule="auto"/>
        <w:ind w:left="1134" w:hanging="283"/>
        <w:contextualSpacing/>
        <w:jc w:val="both"/>
        <w:rPr>
          <w:rFonts w:asciiTheme="minorHAnsi" w:eastAsia="Calibri" w:hAnsiTheme="minorHAnsi" w:cstheme="minorHAnsi"/>
          <w:color w:val="000000"/>
        </w:rPr>
      </w:pPr>
      <w:r w:rsidRPr="00F56690">
        <w:rPr>
          <w:rFonts w:asciiTheme="minorHAnsi" w:hAnsiTheme="minorHAnsi" w:cstheme="minorHAnsi"/>
        </w:rPr>
        <w:t>zaistnienie omyłki (błędu edycyjnego) pisarskiej lub rachunkowej bądź innej omyłki polegającej na niezgodności treści umowy z ofertą przetargową.</w:t>
      </w:r>
    </w:p>
    <w:p w14:paraId="69C127B2" w14:textId="77777777" w:rsidR="00F56690" w:rsidRPr="00F56690" w:rsidRDefault="00F56690" w:rsidP="008C44D9">
      <w:pPr>
        <w:numPr>
          <w:ilvl w:val="0"/>
          <w:numId w:val="35"/>
        </w:numPr>
        <w:shd w:val="clear" w:color="auto" w:fill="FFFFFF"/>
        <w:suppressAutoHyphens w:val="0"/>
        <w:spacing w:after="0" w:line="276" w:lineRule="auto"/>
        <w:ind w:left="1134" w:hanging="283"/>
        <w:contextualSpacing/>
        <w:jc w:val="both"/>
        <w:rPr>
          <w:rFonts w:asciiTheme="minorHAnsi" w:eastAsia="Calibri" w:hAnsiTheme="minorHAnsi" w:cstheme="minorHAnsi"/>
          <w:color w:val="000000"/>
        </w:rPr>
      </w:pPr>
      <w:r w:rsidRPr="00F56690">
        <w:rPr>
          <w:rFonts w:asciiTheme="minorHAnsi" w:hAnsiTheme="minorHAnsi" w:cstheme="minorHAnsi"/>
        </w:rPr>
        <w:t xml:space="preserve"> zmiana zasad rozliczania przedmiotu umowy i dokonywania płatności, korzystna dla Stron.</w:t>
      </w:r>
    </w:p>
    <w:p w14:paraId="321CD0F9" w14:textId="77777777" w:rsidR="00F56690" w:rsidRPr="00F56690" w:rsidRDefault="00F56690" w:rsidP="008C44D9">
      <w:pPr>
        <w:numPr>
          <w:ilvl w:val="0"/>
          <w:numId w:val="38"/>
        </w:numPr>
        <w:shd w:val="clear" w:color="auto" w:fill="FFFFFF"/>
        <w:suppressAutoHyphens w:val="0"/>
        <w:spacing w:after="0" w:line="276" w:lineRule="auto"/>
        <w:ind w:left="284" w:hanging="284"/>
        <w:jc w:val="both"/>
        <w:rPr>
          <w:rFonts w:asciiTheme="minorHAnsi" w:eastAsia="Calibri" w:hAnsiTheme="minorHAnsi" w:cstheme="minorHAnsi"/>
          <w:b/>
          <w:bCs/>
          <w:color w:val="000000"/>
          <w:kern w:val="2"/>
          <w:lang w:eastAsia="hi-IN" w:bidi="hi-IN"/>
        </w:rPr>
      </w:pPr>
      <w:r w:rsidRPr="00F56690">
        <w:rPr>
          <w:rFonts w:asciiTheme="minorHAnsi" w:eastAsia="Calibri" w:hAnsiTheme="minorHAnsi" w:cstheme="minorHAnsi"/>
          <w:b/>
          <w:bCs/>
          <w:color w:val="000000"/>
          <w:kern w:val="2"/>
          <w:lang w:eastAsia="hi-IN" w:bidi="hi-IN"/>
        </w:rPr>
        <w:t>Wszelkie zmiany do niniejszej umowy wymagają pod rygorem nieważności formy pisemnej.</w:t>
      </w:r>
    </w:p>
    <w:p w14:paraId="4E797EF4" w14:textId="77777777" w:rsidR="00525CF7" w:rsidRPr="00F12865" w:rsidRDefault="00525CF7" w:rsidP="00525CF7">
      <w:pPr>
        <w:tabs>
          <w:tab w:val="left" w:pos="426"/>
        </w:tabs>
        <w:suppressAutoHyphens w:val="0"/>
        <w:spacing w:after="0" w:line="276" w:lineRule="auto"/>
        <w:jc w:val="both"/>
        <w:rPr>
          <w:rFonts w:asciiTheme="minorHAnsi" w:eastAsia="Times New Roman" w:hAnsiTheme="minorHAnsi" w:cstheme="minorHAnsi"/>
        </w:rPr>
      </w:pPr>
    </w:p>
    <w:p w14:paraId="46523B93" w14:textId="534BB3D6" w:rsidR="0033795E" w:rsidRPr="00F12865" w:rsidRDefault="0033795E" w:rsidP="0033795E">
      <w:pPr>
        <w:suppressAutoHyphens w:val="0"/>
        <w:spacing w:after="0" w:line="240" w:lineRule="auto"/>
        <w:jc w:val="center"/>
        <w:rPr>
          <w:rFonts w:asciiTheme="minorHAnsi" w:eastAsiaTheme="minorHAnsi" w:hAnsiTheme="minorHAnsi" w:cstheme="minorHAnsi"/>
          <w:b/>
          <w:lang w:eastAsia="en-US"/>
        </w:rPr>
      </w:pPr>
      <w:r w:rsidRPr="00F12865">
        <w:rPr>
          <w:rFonts w:asciiTheme="minorHAnsi" w:eastAsiaTheme="minorHAnsi" w:hAnsiTheme="minorHAnsi" w:cstheme="minorHAnsi"/>
          <w:b/>
          <w:lang w:eastAsia="en-US"/>
        </w:rPr>
        <w:t>14</w:t>
      </w:r>
    </w:p>
    <w:p w14:paraId="5BC448F9" w14:textId="77777777" w:rsidR="0033795E" w:rsidRPr="00F12865" w:rsidRDefault="0033795E" w:rsidP="0033795E">
      <w:pPr>
        <w:suppressAutoHyphens w:val="0"/>
        <w:spacing w:after="0" w:line="240" w:lineRule="auto"/>
        <w:jc w:val="center"/>
        <w:rPr>
          <w:rFonts w:asciiTheme="minorHAnsi" w:eastAsiaTheme="minorHAnsi" w:hAnsiTheme="minorHAnsi" w:cstheme="minorHAnsi"/>
          <w:b/>
          <w:lang w:eastAsia="en-US"/>
        </w:rPr>
      </w:pPr>
      <w:r w:rsidRPr="00F12865">
        <w:rPr>
          <w:rFonts w:asciiTheme="minorHAnsi" w:eastAsiaTheme="minorHAnsi" w:hAnsiTheme="minorHAnsi" w:cstheme="minorHAnsi"/>
          <w:b/>
          <w:lang w:eastAsia="en-US"/>
        </w:rPr>
        <w:t>KLAUZULA WALORYZACYJNA</w:t>
      </w:r>
    </w:p>
    <w:p w14:paraId="143058BE" w14:textId="77777777" w:rsidR="0033795E" w:rsidRPr="00F12865" w:rsidRDefault="0033795E" w:rsidP="0033795E">
      <w:pPr>
        <w:suppressAutoHyphens w:val="0"/>
        <w:spacing w:after="0" w:line="240" w:lineRule="auto"/>
        <w:jc w:val="center"/>
        <w:rPr>
          <w:rFonts w:asciiTheme="minorHAnsi" w:eastAsiaTheme="minorHAnsi" w:hAnsiTheme="minorHAnsi" w:cstheme="minorHAnsi"/>
          <w:b/>
          <w:lang w:eastAsia="en-US"/>
        </w:rPr>
      </w:pPr>
      <w:r w:rsidRPr="00F12865">
        <w:rPr>
          <w:rFonts w:asciiTheme="minorHAnsi" w:eastAsiaTheme="minorHAnsi" w:hAnsiTheme="minorHAnsi" w:cstheme="minorHAnsi"/>
          <w:b/>
          <w:lang w:eastAsia="en-US"/>
        </w:rPr>
        <w:t xml:space="preserve">na podstawie art. 439 ustawy </w:t>
      </w:r>
      <w:proofErr w:type="spellStart"/>
      <w:r w:rsidRPr="00F12865">
        <w:rPr>
          <w:rFonts w:asciiTheme="minorHAnsi" w:eastAsiaTheme="minorHAnsi" w:hAnsiTheme="minorHAnsi" w:cstheme="minorHAnsi"/>
          <w:b/>
          <w:lang w:eastAsia="en-US"/>
        </w:rPr>
        <w:t>Pzp</w:t>
      </w:r>
      <w:proofErr w:type="spellEnd"/>
    </w:p>
    <w:p w14:paraId="1DC93429" w14:textId="77777777" w:rsidR="0033795E" w:rsidRPr="00F12865" w:rsidRDefault="0033795E" w:rsidP="0033795E">
      <w:pPr>
        <w:suppressAutoHyphens w:val="0"/>
        <w:spacing w:after="0" w:line="240" w:lineRule="auto"/>
        <w:jc w:val="center"/>
        <w:rPr>
          <w:rFonts w:asciiTheme="minorHAnsi" w:eastAsia="Calibri" w:hAnsiTheme="minorHAnsi" w:cstheme="minorHAnsi"/>
          <w:b/>
          <w:lang w:eastAsia="en-US"/>
        </w:rPr>
      </w:pPr>
    </w:p>
    <w:p w14:paraId="4AE2D924" w14:textId="77777777" w:rsidR="0033795E" w:rsidRPr="00F12865" w:rsidRDefault="0033795E" w:rsidP="008C44D9">
      <w:pPr>
        <w:numPr>
          <w:ilvl w:val="0"/>
          <w:numId w:val="19"/>
        </w:numPr>
        <w:suppressAutoHyphens w:val="0"/>
        <w:spacing w:after="0" w:line="240"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 xml:space="preserve">Zmiana wysokości wynagrodzenia Wykonawcy jest dopuszczalna w przypadku zmiany kosztów wpływających na wynagrodzenie Wykonawcy. </w:t>
      </w:r>
    </w:p>
    <w:p w14:paraId="7BB12885" w14:textId="77777777" w:rsidR="0033795E" w:rsidRPr="00F12865" w:rsidRDefault="0033795E" w:rsidP="008C44D9">
      <w:pPr>
        <w:numPr>
          <w:ilvl w:val="0"/>
          <w:numId w:val="19"/>
        </w:numPr>
        <w:suppressAutoHyphens w:val="0"/>
        <w:spacing w:after="0" w:line="240"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Przez zmianę kosztów rozumie się wzrost kosztów jak i ich obniżenie względem kosztów przyjętych w celu ustalenia wynagrodzenia Wykonawcy zawartego w Umowie.</w:t>
      </w:r>
    </w:p>
    <w:p w14:paraId="566C6C7A" w14:textId="77777777" w:rsidR="0033795E" w:rsidRPr="00F12865" w:rsidRDefault="0033795E" w:rsidP="008C44D9">
      <w:pPr>
        <w:numPr>
          <w:ilvl w:val="0"/>
          <w:numId w:val="19"/>
        </w:numPr>
        <w:suppressAutoHyphens w:val="0"/>
        <w:spacing w:after="0" w:line="240"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Strony ustalają, iż miernikiem zmiany ceny materiałów lub kosztów związanych z realizacją Umowy jest wskaźnik cen towarów i usług konsumpcyjnych ogłaszany w komunikacie Prezesa Głównego Urzędu Statystycznego.</w:t>
      </w:r>
    </w:p>
    <w:p w14:paraId="188A6F65" w14:textId="77777777" w:rsidR="0033795E" w:rsidRPr="00F12865" w:rsidRDefault="0033795E" w:rsidP="008C44D9">
      <w:pPr>
        <w:numPr>
          <w:ilvl w:val="0"/>
          <w:numId w:val="19"/>
        </w:numPr>
        <w:suppressAutoHyphens w:val="0"/>
        <w:spacing w:after="0" w:line="240"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 xml:space="preserve">Waloryzacja wynagrodzenia Wykonawcy w oparciu o wskaźnik wskazany w ust. 3 będzie następowała w okresach 6-cio miesięcznych, obliczanych od miesiąca, w którym zawarto Umowę. Jeżeli na koniec 6-cio miesięcznego okresu wskaźnik cen towarów i usług konsumpcyjnych ogłoszony w ostatnim komunikacie Prezesa Głównego Urzędu Statystycznego wyniesie więcej niż 10% w stosunku do wysokości tego wskaźnika w miesiącu zawarcia Umowy, a jeżeli zawarcie Umowy nastąpiło po 180 dniach od upływu terminu składania ofert w miesiącu składania ofert, to jest to podstawą do ewentualnej zmiany wynagrodzenia Wykonawcy. </w:t>
      </w:r>
    </w:p>
    <w:p w14:paraId="11E03ED3" w14:textId="77777777" w:rsidR="0033795E" w:rsidRPr="00F12865" w:rsidRDefault="0033795E" w:rsidP="008C44D9">
      <w:pPr>
        <w:numPr>
          <w:ilvl w:val="0"/>
          <w:numId w:val="19"/>
        </w:numPr>
        <w:suppressAutoHyphens w:val="0"/>
        <w:spacing w:after="0" w:line="240"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Wartość zmiany wynagrodzenia Wykonawcy będzie równa ½ wzrostowi.</w:t>
      </w:r>
    </w:p>
    <w:p w14:paraId="62D6E2EA" w14:textId="77777777" w:rsidR="0033795E" w:rsidRPr="00F12865" w:rsidRDefault="0033795E" w:rsidP="008C44D9">
      <w:pPr>
        <w:numPr>
          <w:ilvl w:val="0"/>
          <w:numId w:val="19"/>
        </w:numPr>
        <w:suppressAutoHyphens w:val="0"/>
        <w:spacing w:after="0" w:line="240"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 xml:space="preserve">W przypadku aktualizacji podstawy wskazanej w ust. 4 Strony mogą wprowadzić zmianę wynagrodzenia po uprzednim przedstawieniu przez Wykonawcę wniosku o dokonanie waloryzacji wynagrodzenia wraz z uzasadnieniem wskazującym wysokość wskaźnika oraz przedmiot i wartość usług podlegających waloryzacji (zmiana wynagrodzenia będzie dotyczyć usług wykonanych po rozpoczęciu obowiązywania aneksu), a także szczegółową kalkulację obrazującą, czy i w jakim stopniu zmiana przyjętego wskaźnika wpłynęła na koszty realizacji Umowy. </w:t>
      </w:r>
    </w:p>
    <w:p w14:paraId="68CC2909" w14:textId="77777777" w:rsidR="0033795E" w:rsidRPr="00F12865" w:rsidRDefault="0033795E" w:rsidP="008C44D9">
      <w:pPr>
        <w:numPr>
          <w:ilvl w:val="0"/>
          <w:numId w:val="19"/>
        </w:numPr>
        <w:suppressAutoHyphens w:val="0"/>
        <w:spacing w:after="0" w:line="240"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lastRenderedPageBreak/>
        <w:t>Zamawiający oceni przedstawione uzasadnienie i podejmie decyzję o ewentualnej zmianie wysokości wynagrodzenia lub odmówi wprowadzania zmiany przedstawiając swoje stanowisko.</w:t>
      </w:r>
    </w:p>
    <w:p w14:paraId="7B4F2C09" w14:textId="77777777" w:rsidR="0033795E" w:rsidRPr="00F12865" w:rsidRDefault="0033795E" w:rsidP="008C44D9">
      <w:pPr>
        <w:numPr>
          <w:ilvl w:val="0"/>
          <w:numId w:val="19"/>
        </w:numPr>
        <w:suppressAutoHyphens w:val="0"/>
        <w:spacing w:after="0" w:line="240"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 xml:space="preserve">Maksymalna wartość zmiany wynagrodzenia, jaką dopuszcza Zamawiający w efekcie zastosowania postanowień o zasadach wprowadzania zmian wysokości wynagrodzenia, o których mowa w Umowie nie może przekroczyć kumulatywnie 10 % wysokości wynagrodzenia Wykonawcy. </w:t>
      </w:r>
    </w:p>
    <w:p w14:paraId="27595972" w14:textId="77777777" w:rsidR="0033795E" w:rsidRPr="00F12865" w:rsidRDefault="0033795E" w:rsidP="008C44D9">
      <w:pPr>
        <w:numPr>
          <w:ilvl w:val="0"/>
          <w:numId w:val="19"/>
        </w:numPr>
        <w:suppressAutoHyphens w:val="0"/>
        <w:spacing w:after="0" w:line="240"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Zmiana wynagrodzenia w związku z zastosowaniem niniejszego paragrafu wyczerpuje roszczenia Wykonawcy związane ze zmianą ceny lub kosztów związanych z wykonaniem Umowy, za wyjątkiem zmiany wynikającej z zastosowania zapisów art. 436 PZP. Zmiany wynagrodzenia na podstawie obu podstaw waloryzacji nie sumują się, wynagrodzenie Wykonawcy wzrośnie do poziomu wynikającego z wyższej wartości zmiany ceny.</w:t>
      </w:r>
    </w:p>
    <w:p w14:paraId="29C92DC7" w14:textId="77777777" w:rsidR="0033795E" w:rsidRPr="00F12865" w:rsidRDefault="0033795E" w:rsidP="008C44D9">
      <w:pPr>
        <w:numPr>
          <w:ilvl w:val="0"/>
          <w:numId w:val="19"/>
        </w:numPr>
        <w:suppressAutoHyphens w:val="0"/>
        <w:spacing w:after="0" w:line="240"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Zwiększenie wynagrodzenia Wykonawcy nastąpi w formie aneksu do Umowy na wniosek Wykonawcy. Wniosek o zmianę postanowień Umowy musi być wyrażony na piśmie.</w:t>
      </w:r>
    </w:p>
    <w:p w14:paraId="25EDEA16" w14:textId="77777777" w:rsidR="0033795E" w:rsidRPr="00F12865" w:rsidRDefault="0033795E" w:rsidP="008C44D9">
      <w:pPr>
        <w:numPr>
          <w:ilvl w:val="0"/>
          <w:numId w:val="19"/>
        </w:numPr>
        <w:suppressAutoHyphens w:val="0"/>
        <w:spacing w:after="0" w:line="240"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 xml:space="preserve">Obniżenie wynagrodzenia Wykonawcy nastąpi w formie jednostronnego oświadczenia Zamawiającego i nie wymaga zawarcia aneksu do Umowy. </w:t>
      </w:r>
    </w:p>
    <w:p w14:paraId="333A09B6" w14:textId="77777777" w:rsidR="0033795E" w:rsidRPr="00F12865" w:rsidRDefault="0033795E" w:rsidP="008C44D9">
      <w:pPr>
        <w:numPr>
          <w:ilvl w:val="0"/>
          <w:numId w:val="19"/>
        </w:numPr>
        <w:suppressAutoHyphens w:val="0"/>
        <w:spacing w:after="0" w:line="240"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Wykonawca, którego wynagrodzenie zostało zmienione zgodnie z niniejszym paragrafem, zobowiązany jest do zmiany wynagrodzenia przysługującego podwykonawcy, z którym zawarł Umowę, w zakresie odpowiadającym zmianom kosztów dotyczących zobowiązania podwykonawcy, jeżeli łącznie spełnione są następujące warunki: przedmiotem umowy są usługi oraz okres obowiązywania umowy przekracza 6 miesięcy.</w:t>
      </w:r>
    </w:p>
    <w:p w14:paraId="54935C0A" w14:textId="77777777" w:rsidR="0033795E" w:rsidRPr="00F12865" w:rsidRDefault="0033795E" w:rsidP="008C44D9">
      <w:pPr>
        <w:numPr>
          <w:ilvl w:val="0"/>
          <w:numId w:val="19"/>
        </w:numPr>
        <w:suppressAutoHyphens w:val="0"/>
        <w:spacing w:after="0" w:line="240" w:lineRule="auto"/>
        <w:ind w:left="284" w:hanging="426"/>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Zmiany Umowy mogą nastąpić wyłącznie w formie pisemnej pod rygorem nieważności.</w:t>
      </w:r>
    </w:p>
    <w:p w14:paraId="343ECC11" w14:textId="77777777" w:rsidR="0033795E" w:rsidRPr="00F12865" w:rsidRDefault="0033795E" w:rsidP="008C44D9">
      <w:pPr>
        <w:numPr>
          <w:ilvl w:val="0"/>
          <w:numId w:val="19"/>
        </w:numPr>
        <w:suppressAutoHyphens w:val="0"/>
        <w:spacing w:after="0" w:line="240" w:lineRule="auto"/>
        <w:ind w:left="284" w:hanging="426"/>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Obowiązek wykazania wpływu zmian na koszty wykonania zamówienia należy do Wykonawcy pod rygorem odmowy dokonania zmiany Umowy przez Zamawiającego.</w:t>
      </w:r>
    </w:p>
    <w:p w14:paraId="6827793F" w14:textId="77777777" w:rsidR="0033795E" w:rsidRPr="00F12865" w:rsidRDefault="0033795E" w:rsidP="0033795E">
      <w:pPr>
        <w:suppressAutoHyphens w:val="0"/>
        <w:spacing w:after="0" w:line="240" w:lineRule="auto"/>
        <w:ind w:left="284"/>
        <w:contextualSpacing/>
        <w:jc w:val="both"/>
        <w:rPr>
          <w:rFonts w:asciiTheme="minorHAnsi" w:eastAsiaTheme="minorHAnsi" w:hAnsiTheme="minorHAnsi" w:cstheme="minorHAnsi"/>
          <w:lang w:eastAsia="en-US"/>
        </w:rPr>
      </w:pPr>
    </w:p>
    <w:p w14:paraId="4D635441" w14:textId="7DC19AB8" w:rsidR="0033795E" w:rsidRPr="00F12865" w:rsidRDefault="0033795E" w:rsidP="0033795E">
      <w:pPr>
        <w:suppressAutoHyphens w:val="0"/>
        <w:spacing w:after="0" w:line="276" w:lineRule="auto"/>
        <w:jc w:val="center"/>
        <w:rPr>
          <w:rFonts w:asciiTheme="minorHAnsi" w:eastAsiaTheme="minorHAnsi" w:hAnsiTheme="minorHAnsi" w:cstheme="minorHAnsi"/>
          <w:b/>
          <w:lang w:eastAsia="en-US"/>
        </w:rPr>
      </w:pPr>
      <w:r w:rsidRPr="00F12865">
        <w:rPr>
          <w:rFonts w:asciiTheme="minorHAnsi" w:eastAsiaTheme="minorHAnsi" w:hAnsiTheme="minorHAnsi" w:cstheme="minorHAnsi"/>
          <w:b/>
          <w:lang w:eastAsia="en-US"/>
        </w:rPr>
        <w:t>§ 15</w:t>
      </w:r>
    </w:p>
    <w:p w14:paraId="76A430CE" w14:textId="77777777" w:rsidR="0033795E" w:rsidRPr="00F12865" w:rsidRDefault="0033795E" w:rsidP="0033795E">
      <w:pPr>
        <w:suppressAutoHyphens w:val="0"/>
        <w:spacing w:after="0" w:line="276" w:lineRule="auto"/>
        <w:jc w:val="center"/>
        <w:rPr>
          <w:rFonts w:asciiTheme="minorHAnsi" w:eastAsiaTheme="minorHAnsi" w:hAnsiTheme="minorHAnsi" w:cstheme="minorHAnsi"/>
          <w:b/>
          <w:lang w:eastAsia="en-US"/>
        </w:rPr>
      </w:pPr>
      <w:r w:rsidRPr="00F12865">
        <w:rPr>
          <w:rFonts w:asciiTheme="minorHAnsi" w:eastAsiaTheme="minorHAnsi" w:hAnsiTheme="minorHAnsi" w:cstheme="minorHAnsi"/>
          <w:b/>
          <w:lang w:eastAsia="en-US"/>
        </w:rPr>
        <w:t>POROZUMIEWANIE SIĘ STRON</w:t>
      </w:r>
    </w:p>
    <w:p w14:paraId="13F13DF5" w14:textId="77777777" w:rsidR="0033795E" w:rsidRPr="00F12865" w:rsidRDefault="0033795E" w:rsidP="008C44D9">
      <w:pPr>
        <w:numPr>
          <w:ilvl w:val="0"/>
          <w:numId w:val="18"/>
        </w:numPr>
        <w:suppressAutoHyphens w:val="0"/>
        <w:spacing w:after="0" w:line="276"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Wszelkie zawiadomienie lub informacje odnoszące się do, lub wynikające z realizacji przedmiotu niniejszej umowy, wymagają formy pisemnej lub elektronicznej.</w:t>
      </w:r>
    </w:p>
    <w:p w14:paraId="28E2A1DE" w14:textId="77777777" w:rsidR="0033795E" w:rsidRPr="00F12865" w:rsidRDefault="0033795E" w:rsidP="008C44D9">
      <w:pPr>
        <w:numPr>
          <w:ilvl w:val="0"/>
          <w:numId w:val="18"/>
        </w:numPr>
        <w:suppressAutoHyphens w:val="0"/>
        <w:spacing w:after="0" w:line="276"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Pisma stron muszą powoływać się na tytuł umowy i jej numer oraz datę. Za datę otrzymania dokumentów, o których mowa w ust. 1, Strony uznają dzień ich przekazania pocztą elektroniczną, faksem, jeżeli ich treść zostanie niezwłocznie potwierdzona pisemnie, chyba że postanowienia umowy stanowią inaczej. W przypadku informacji przekazywanej tradycyjnie, data stempla potwierdzającego wpływ dokumentu.</w:t>
      </w:r>
    </w:p>
    <w:p w14:paraId="19688E87" w14:textId="77777777" w:rsidR="0033795E" w:rsidRPr="00F12865" w:rsidRDefault="0033795E" w:rsidP="008C44D9">
      <w:pPr>
        <w:numPr>
          <w:ilvl w:val="0"/>
          <w:numId w:val="18"/>
        </w:numPr>
        <w:suppressAutoHyphens w:val="0"/>
        <w:spacing w:after="0" w:line="276"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Korespondencję należy kierować na poniżej wskazane adresy:</w:t>
      </w:r>
    </w:p>
    <w:p w14:paraId="5B309274" w14:textId="77777777" w:rsidR="0033795E" w:rsidRPr="00F12865" w:rsidRDefault="0033795E" w:rsidP="0033795E">
      <w:pPr>
        <w:suppressAutoHyphens w:val="0"/>
        <w:spacing w:after="0" w:line="276" w:lineRule="auto"/>
        <w:ind w:firstLine="708"/>
        <w:jc w:val="both"/>
        <w:rPr>
          <w:rFonts w:asciiTheme="minorHAnsi" w:eastAsiaTheme="minorHAnsi" w:hAnsiTheme="minorHAnsi" w:cstheme="minorHAnsi"/>
          <w:u w:val="single"/>
          <w:lang w:eastAsia="en-US"/>
        </w:rPr>
      </w:pPr>
      <w:r w:rsidRPr="00F12865">
        <w:rPr>
          <w:rFonts w:asciiTheme="minorHAnsi" w:eastAsiaTheme="minorHAnsi" w:hAnsiTheme="minorHAnsi" w:cstheme="minorHAnsi"/>
          <w:u w:val="single"/>
          <w:lang w:eastAsia="en-US"/>
        </w:rPr>
        <w:t>Korespondencja kierowana do Zamawiającego:</w:t>
      </w:r>
    </w:p>
    <w:p w14:paraId="716F5BEE" w14:textId="77777777" w:rsidR="0033795E" w:rsidRPr="00F12865" w:rsidRDefault="0033795E" w:rsidP="0033795E">
      <w:pPr>
        <w:suppressAutoHyphens w:val="0"/>
        <w:spacing w:after="0" w:line="276" w:lineRule="auto"/>
        <w:ind w:firstLine="709"/>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Nazwa:</w:t>
      </w:r>
      <w:r w:rsidRPr="00F12865">
        <w:rPr>
          <w:rFonts w:asciiTheme="minorHAnsi" w:eastAsiaTheme="minorHAnsi" w:hAnsiTheme="minorHAnsi" w:cstheme="minorHAnsi"/>
          <w:lang w:eastAsia="en-US"/>
        </w:rPr>
        <w:tab/>
        <w:t>Urząd Miasta i Gminy Sztum</w:t>
      </w:r>
    </w:p>
    <w:p w14:paraId="5826B9F6" w14:textId="77777777" w:rsidR="0033795E" w:rsidRPr="00F12865" w:rsidRDefault="0033795E" w:rsidP="0033795E">
      <w:pPr>
        <w:suppressAutoHyphens w:val="0"/>
        <w:spacing w:after="0" w:line="276" w:lineRule="auto"/>
        <w:ind w:firstLine="709"/>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Adres:</w:t>
      </w:r>
      <w:r w:rsidRPr="00F12865">
        <w:rPr>
          <w:rFonts w:asciiTheme="minorHAnsi" w:eastAsiaTheme="minorHAnsi" w:hAnsiTheme="minorHAnsi" w:cstheme="minorHAnsi"/>
          <w:lang w:eastAsia="en-US"/>
        </w:rPr>
        <w:tab/>
      </w:r>
      <w:r w:rsidRPr="00F12865">
        <w:rPr>
          <w:rFonts w:asciiTheme="minorHAnsi" w:eastAsiaTheme="minorHAnsi" w:hAnsiTheme="minorHAnsi" w:cstheme="minorHAnsi"/>
          <w:lang w:eastAsia="en-US"/>
        </w:rPr>
        <w:tab/>
        <w:t>ul. Mickiewicza 39, 82-400 Sztum</w:t>
      </w:r>
    </w:p>
    <w:p w14:paraId="60B8FFFC" w14:textId="77777777" w:rsidR="0033795E" w:rsidRPr="00F12865" w:rsidRDefault="0033795E" w:rsidP="0033795E">
      <w:pPr>
        <w:suppressAutoHyphens w:val="0"/>
        <w:spacing w:after="0" w:line="276" w:lineRule="auto"/>
        <w:ind w:firstLine="709"/>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Telefon:</w:t>
      </w:r>
      <w:r w:rsidRPr="00F12865">
        <w:rPr>
          <w:rFonts w:asciiTheme="minorHAnsi" w:eastAsiaTheme="minorHAnsi" w:hAnsiTheme="minorHAnsi" w:cstheme="minorHAnsi"/>
          <w:lang w:eastAsia="en-US"/>
        </w:rPr>
        <w:tab/>
        <w:t>55-640-63-03</w:t>
      </w:r>
    </w:p>
    <w:p w14:paraId="34415CC9" w14:textId="77777777" w:rsidR="0033795E" w:rsidRPr="00F12865" w:rsidRDefault="0033795E" w:rsidP="0033795E">
      <w:pPr>
        <w:suppressAutoHyphens w:val="0"/>
        <w:spacing w:after="0" w:line="276" w:lineRule="auto"/>
        <w:ind w:firstLine="709"/>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Faks:</w:t>
      </w:r>
      <w:r w:rsidRPr="00F12865">
        <w:rPr>
          <w:rFonts w:asciiTheme="minorHAnsi" w:eastAsiaTheme="minorHAnsi" w:hAnsiTheme="minorHAnsi" w:cstheme="minorHAnsi"/>
          <w:lang w:eastAsia="en-US"/>
        </w:rPr>
        <w:tab/>
      </w:r>
      <w:r w:rsidRPr="00F12865">
        <w:rPr>
          <w:rFonts w:asciiTheme="minorHAnsi" w:eastAsiaTheme="minorHAnsi" w:hAnsiTheme="minorHAnsi" w:cstheme="minorHAnsi"/>
          <w:lang w:eastAsia="en-US"/>
        </w:rPr>
        <w:tab/>
        <w:t>55-640-63-00</w:t>
      </w:r>
    </w:p>
    <w:p w14:paraId="4A91569F" w14:textId="77777777" w:rsidR="0033795E" w:rsidRPr="00F12865" w:rsidRDefault="0033795E" w:rsidP="0033795E">
      <w:pPr>
        <w:suppressAutoHyphens w:val="0"/>
        <w:spacing w:after="0" w:line="276" w:lineRule="auto"/>
        <w:ind w:firstLine="709"/>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E-mail:</w:t>
      </w:r>
      <w:r w:rsidRPr="00F12865">
        <w:rPr>
          <w:rFonts w:asciiTheme="minorHAnsi" w:eastAsiaTheme="minorHAnsi" w:hAnsiTheme="minorHAnsi" w:cstheme="minorHAnsi"/>
          <w:lang w:eastAsia="en-US"/>
        </w:rPr>
        <w:tab/>
      </w:r>
      <w:hyperlink r:id="rId8" w:history="1">
        <w:r w:rsidRPr="00F12865">
          <w:rPr>
            <w:rFonts w:asciiTheme="minorHAnsi" w:eastAsiaTheme="minorHAnsi" w:hAnsiTheme="minorHAnsi" w:cstheme="minorHAnsi"/>
            <w:color w:val="0000FF"/>
            <w:u w:val="single"/>
            <w:lang w:eastAsia="en-US"/>
          </w:rPr>
          <w:t>sztum@sztum.pl</w:t>
        </w:r>
      </w:hyperlink>
    </w:p>
    <w:p w14:paraId="44B4F62A" w14:textId="77777777" w:rsidR="0033795E" w:rsidRPr="00F12865" w:rsidRDefault="0033795E" w:rsidP="0033795E">
      <w:pPr>
        <w:suppressAutoHyphens w:val="0"/>
        <w:spacing w:after="0" w:line="276" w:lineRule="auto"/>
        <w:ind w:firstLine="708"/>
        <w:jc w:val="both"/>
        <w:rPr>
          <w:rFonts w:asciiTheme="minorHAnsi" w:eastAsiaTheme="minorHAnsi" w:hAnsiTheme="minorHAnsi" w:cstheme="minorHAnsi"/>
          <w:lang w:eastAsia="en-US"/>
        </w:rPr>
      </w:pPr>
    </w:p>
    <w:p w14:paraId="6D549261" w14:textId="77777777" w:rsidR="0033795E" w:rsidRPr="00F12865" w:rsidRDefault="0033795E" w:rsidP="0033795E">
      <w:pPr>
        <w:suppressAutoHyphens w:val="0"/>
        <w:spacing w:after="0" w:line="276" w:lineRule="auto"/>
        <w:ind w:firstLine="708"/>
        <w:jc w:val="both"/>
        <w:rPr>
          <w:rFonts w:asciiTheme="minorHAnsi" w:eastAsiaTheme="minorHAnsi" w:hAnsiTheme="minorHAnsi" w:cstheme="minorHAnsi"/>
          <w:lang w:eastAsia="en-US"/>
        </w:rPr>
      </w:pPr>
    </w:p>
    <w:p w14:paraId="60808D5F" w14:textId="77777777" w:rsidR="0033795E" w:rsidRPr="00F12865" w:rsidRDefault="0033795E" w:rsidP="0033795E">
      <w:pPr>
        <w:suppressAutoHyphens w:val="0"/>
        <w:spacing w:after="0" w:line="276" w:lineRule="auto"/>
        <w:ind w:firstLine="708"/>
        <w:jc w:val="both"/>
        <w:rPr>
          <w:rFonts w:asciiTheme="minorHAnsi" w:eastAsiaTheme="minorHAnsi" w:hAnsiTheme="minorHAnsi" w:cstheme="minorHAnsi"/>
          <w:u w:val="single"/>
          <w:lang w:eastAsia="en-US"/>
        </w:rPr>
      </w:pPr>
      <w:r w:rsidRPr="00F12865">
        <w:rPr>
          <w:rFonts w:asciiTheme="minorHAnsi" w:eastAsiaTheme="minorHAnsi" w:hAnsiTheme="minorHAnsi" w:cstheme="minorHAnsi"/>
          <w:u w:val="single"/>
          <w:lang w:eastAsia="en-US"/>
        </w:rPr>
        <w:t>Korespondencja kierowana do Wykonawcy:</w:t>
      </w:r>
    </w:p>
    <w:p w14:paraId="3EBC5259" w14:textId="6D013C47" w:rsidR="0033795E" w:rsidRPr="00F12865" w:rsidRDefault="0033795E" w:rsidP="0033795E">
      <w:pPr>
        <w:suppressAutoHyphens w:val="0"/>
        <w:spacing w:after="0" w:line="276" w:lineRule="auto"/>
        <w:ind w:firstLine="709"/>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Nazwa:</w:t>
      </w:r>
      <w:r w:rsidRPr="00F12865">
        <w:rPr>
          <w:rFonts w:asciiTheme="minorHAnsi" w:eastAsiaTheme="minorHAnsi" w:hAnsiTheme="minorHAnsi" w:cstheme="minorHAnsi"/>
          <w:lang w:eastAsia="en-US"/>
        </w:rPr>
        <w:tab/>
        <w:t>……………………………..</w:t>
      </w:r>
    </w:p>
    <w:p w14:paraId="59AFFC31" w14:textId="6505BFBB" w:rsidR="0033795E" w:rsidRPr="00F12865" w:rsidRDefault="0033795E" w:rsidP="0033795E">
      <w:pPr>
        <w:suppressAutoHyphens w:val="0"/>
        <w:spacing w:after="0" w:line="276" w:lineRule="auto"/>
        <w:ind w:firstLine="709"/>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Adres:</w:t>
      </w:r>
      <w:r w:rsidRPr="00F12865">
        <w:rPr>
          <w:rFonts w:asciiTheme="minorHAnsi" w:eastAsiaTheme="minorHAnsi" w:hAnsiTheme="minorHAnsi" w:cstheme="minorHAnsi"/>
          <w:lang w:eastAsia="en-US"/>
        </w:rPr>
        <w:tab/>
      </w:r>
      <w:r w:rsidRPr="00F12865">
        <w:rPr>
          <w:rFonts w:asciiTheme="minorHAnsi" w:eastAsiaTheme="minorHAnsi" w:hAnsiTheme="minorHAnsi" w:cstheme="minorHAnsi"/>
          <w:lang w:eastAsia="en-US"/>
        </w:rPr>
        <w:tab/>
        <w:t>……………………………..</w:t>
      </w:r>
    </w:p>
    <w:p w14:paraId="4F6AD82A" w14:textId="65153D98" w:rsidR="0033795E" w:rsidRPr="00F12865" w:rsidRDefault="0033795E" w:rsidP="0033795E">
      <w:pPr>
        <w:suppressAutoHyphens w:val="0"/>
        <w:spacing w:after="0" w:line="276" w:lineRule="auto"/>
        <w:ind w:firstLine="709"/>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Koordynator:</w:t>
      </w:r>
      <w:r w:rsidRPr="00F12865">
        <w:rPr>
          <w:rFonts w:asciiTheme="minorHAnsi" w:eastAsiaTheme="minorHAnsi" w:hAnsiTheme="minorHAnsi" w:cstheme="minorHAnsi"/>
          <w:lang w:eastAsia="en-US"/>
        </w:rPr>
        <w:tab/>
        <w:t>……………………………..</w:t>
      </w:r>
    </w:p>
    <w:p w14:paraId="50F3A078" w14:textId="3CBE216E" w:rsidR="0033795E" w:rsidRPr="00F12865" w:rsidRDefault="0033795E" w:rsidP="0033795E">
      <w:pPr>
        <w:suppressAutoHyphens w:val="0"/>
        <w:spacing w:after="0" w:line="276" w:lineRule="auto"/>
        <w:ind w:firstLine="709"/>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Telefon:</w:t>
      </w:r>
      <w:r w:rsidRPr="00F12865">
        <w:rPr>
          <w:rFonts w:asciiTheme="minorHAnsi" w:eastAsiaTheme="minorHAnsi" w:hAnsiTheme="minorHAnsi" w:cstheme="minorHAnsi"/>
          <w:lang w:eastAsia="en-US"/>
        </w:rPr>
        <w:tab/>
        <w:t>……………………………..</w:t>
      </w:r>
    </w:p>
    <w:p w14:paraId="2D5FF3F0" w14:textId="7AE8D8BE" w:rsidR="0033795E" w:rsidRPr="00F12865" w:rsidRDefault="0033795E" w:rsidP="0033795E">
      <w:pPr>
        <w:suppressAutoHyphens w:val="0"/>
        <w:spacing w:after="0" w:line="276" w:lineRule="auto"/>
        <w:ind w:firstLine="709"/>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Faks:</w:t>
      </w:r>
      <w:r w:rsidRPr="00F12865">
        <w:rPr>
          <w:rFonts w:asciiTheme="minorHAnsi" w:eastAsiaTheme="minorHAnsi" w:hAnsiTheme="minorHAnsi" w:cstheme="minorHAnsi"/>
          <w:lang w:eastAsia="en-US"/>
        </w:rPr>
        <w:tab/>
      </w:r>
      <w:r w:rsidRPr="00F12865">
        <w:rPr>
          <w:rFonts w:asciiTheme="minorHAnsi" w:eastAsiaTheme="minorHAnsi" w:hAnsiTheme="minorHAnsi" w:cstheme="minorHAnsi"/>
          <w:lang w:eastAsia="en-US"/>
        </w:rPr>
        <w:tab/>
        <w:t>……………………………..</w:t>
      </w:r>
    </w:p>
    <w:p w14:paraId="551DF795" w14:textId="51CFD9C6" w:rsidR="0033795E" w:rsidRPr="00F12865" w:rsidRDefault="0033795E" w:rsidP="0033795E">
      <w:pPr>
        <w:suppressAutoHyphens w:val="0"/>
        <w:spacing w:after="0" w:line="276" w:lineRule="auto"/>
        <w:ind w:left="426"/>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ab/>
        <w:t>E-mail:</w:t>
      </w:r>
      <w:r w:rsidRPr="00F12865">
        <w:rPr>
          <w:rFonts w:asciiTheme="minorHAnsi" w:eastAsiaTheme="minorHAnsi" w:hAnsiTheme="minorHAnsi" w:cstheme="minorHAnsi"/>
          <w:lang w:eastAsia="en-US"/>
        </w:rPr>
        <w:tab/>
        <w:t>……………………………..</w:t>
      </w:r>
    </w:p>
    <w:p w14:paraId="79AFEE36" w14:textId="77777777" w:rsidR="0033795E" w:rsidRPr="00F12865" w:rsidRDefault="0033795E" w:rsidP="008C44D9">
      <w:pPr>
        <w:numPr>
          <w:ilvl w:val="0"/>
          <w:numId w:val="18"/>
        </w:numPr>
        <w:suppressAutoHyphens w:val="0"/>
        <w:spacing w:after="0" w:line="276"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lastRenderedPageBreak/>
        <w:t>Zmiana danych wskazanych w ust. 3, nie stanowi zmiany umowy i wymaga jedynie pisemnego powiadomienia drugiej strony.</w:t>
      </w:r>
    </w:p>
    <w:p w14:paraId="6D527AB6" w14:textId="77777777" w:rsidR="0033795E" w:rsidRPr="00F12865" w:rsidRDefault="0033795E" w:rsidP="008C44D9">
      <w:pPr>
        <w:numPr>
          <w:ilvl w:val="0"/>
          <w:numId w:val="18"/>
        </w:numPr>
        <w:suppressAutoHyphens w:val="0"/>
        <w:spacing w:after="0" w:line="276"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Przedstawicielem Zamawiającego upoważnionym do wydawania Wykonawcy poleceń związanych z jakością usług, które są niezbędne do prawidłowego, zgodnego z umową wykonania przedmiotu umowy, dokonywania kontroli w wykonywaniu przedmiotu umowy oraz wykonania jego odbioru w obecności przedstawiciela Wykonawcy jest Pan Miłosz Gutjar – kierownik referatu gospodarki komunalnej i bezpieczeństwa lub/i   Anna Kucińska – stanowisko ds. gospodarki odpadami, infrastruktury i zieleni.</w:t>
      </w:r>
    </w:p>
    <w:p w14:paraId="103A83F1" w14:textId="77777777" w:rsidR="0033795E" w:rsidRPr="00F12865" w:rsidRDefault="0033795E" w:rsidP="008C44D9">
      <w:pPr>
        <w:numPr>
          <w:ilvl w:val="0"/>
          <w:numId w:val="18"/>
        </w:numPr>
        <w:suppressAutoHyphens w:val="0"/>
        <w:spacing w:after="0" w:line="276"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Przedstawicielem Wykonawcy w sprawie realizacji przedmiotu zamówienia jest Koordynator wskazany w ust. 3.</w:t>
      </w:r>
    </w:p>
    <w:p w14:paraId="00E8EAA3" w14:textId="77777777" w:rsidR="00525CF7" w:rsidRPr="00F12865" w:rsidRDefault="00525CF7" w:rsidP="00525CF7">
      <w:pPr>
        <w:spacing w:after="0" w:line="276" w:lineRule="auto"/>
        <w:jc w:val="center"/>
        <w:rPr>
          <w:rFonts w:asciiTheme="minorHAnsi" w:hAnsiTheme="minorHAnsi" w:cstheme="minorHAnsi"/>
        </w:rPr>
      </w:pPr>
    </w:p>
    <w:p w14:paraId="39E13AF7" w14:textId="22DB93FA" w:rsidR="0033795E" w:rsidRPr="00F12865" w:rsidRDefault="0033795E" w:rsidP="0033795E">
      <w:pPr>
        <w:suppressAutoHyphens w:val="0"/>
        <w:spacing w:after="0" w:line="276" w:lineRule="auto"/>
        <w:jc w:val="center"/>
        <w:rPr>
          <w:rFonts w:asciiTheme="minorHAnsi" w:eastAsiaTheme="minorHAnsi" w:hAnsiTheme="minorHAnsi" w:cstheme="minorHAnsi"/>
          <w:b/>
          <w:lang w:eastAsia="en-US"/>
        </w:rPr>
      </w:pPr>
      <w:r w:rsidRPr="00F12865">
        <w:rPr>
          <w:rFonts w:asciiTheme="minorHAnsi" w:eastAsiaTheme="minorHAnsi" w:hAnsiTheme="minorHAnsi" w:cstheme="minorHAnsi"/>
          <w:b/>
          <w:lang w:eastAsia="en-US"/>
        </w:rPr>
        <w:t>§ 16</w:t>
      </w:r>
    </w:p>
    <w:p w14:paraId="109FEB3A" w14:textId="77777777" w:rsidR="0033795E" w:rsidRPr="00F12865" w:rsidRDefault="0033795E" w:rsidP="0033795E">
      <w:pPr>
        <w:suppressAutoHyphens w:val="0"/>
        <w:spacing w:after="0" w:line="276" w:lineRule="auto"/>
        <w:jc w:val="center"/>
        <w:rPr>
          <w:rFonts w:asciiTheme="minorHAnsi" w:eastAsiaTheme="minorHAnsi" w:hAnsiTheme="minorHAnsi" w:cstheme="minorHAnsi"/>
          <w:b/>
          <w:lang w:eastAsia="en-US"/>
        </w:rPr>
      </w:pPr>
      <w:r w:rsidRPr="00F12865">
        <w:rPr>
          <w:rFonts w:asciiTheme="minorHAnsi" w:eastAsiaTheme="minorHAnsi" w:hAnsiTheme="minorHAnsi" w:cstheme="minorHAnsi"/>
          <w:b/>
          <w:lang w:eastAsia="en-US"/>
        </w:rPr>
        <w:t>ROZSTRZYGANIE SPORÓW</w:t>
      </w:r>
    </w:p>
    <w:p w14:paraId="620FCD36" w14:textId="77777777" w:rsidR="0033795E" w:rsidRPr="00F12865" w:rsidRDefault="0033795E" w:rsidP="0033795E">
      <w:pPr>
        <w:suppressAutoHyphens w:val="0"/>
        <w:spacing w:after="0" w:line="276" w:lineRule="auto"/>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Spory jakie mogą wyniknąć z realizacji niniejszej umowy, strony poddają rozstrzygnięciu sądu powszechnego właściwego dla siedziby Zamawiającego.</w:t>
      </w:r>
    </w:p>
    <w:p w14:paraId="134072DA" w14:textId="77777777" w:rsidR="0033795E" w:rsidRPr="00F12865" w:rsidRDefault="0033795E" w:rsidP="0033795E">
      <w:pPr>
        <w:suppressAutoHyphens w:val="0"/>
        <w:spacing w:after="0" w:line="276" w:lineRule="auto"/>
        <w:jc w:val="both"/>
        <w:rPr>
          <w:rFonts w:asciiTheme="minorHAnsi" w:eastAsiaTheme="minorHAnsi" w:hAnsiTheme="minorHAnsi" w:cstheme="minorHAnsi"/>
          <w:lang w:eastAsia="en-US"/>
        </w:rPr>
      </w:pPr>
    </w:p>
    <w:p w14:paraId="2A82CDB1" w14:textId="17216F46" w:rsidR="0033795E" w:rsidRPr="00F12865" w:rsidRDefault="0033795E" w:rsidP="0033795E">
      <w:pPr>
        <w:suppressAutoHyphens w:val="0"/>
        <w:spacing w:after="0" w:line="276" w:lineRule="auto"/>
        <w:jc w:val="center"/>
        <w:rPr>
          <w:rFonts w:asciiTheme="minorHAnsi" w:eastAsiaTheme="minorHAnsi" w:hAnsiTheme="minorHAnsi" w:cstheme="minorHAnsi"/>
          <w:b/>
          <w:lang w:eastAsia="en-US"/>
        </w:rPr>
      </w:pPr>
      <w:r w:rsidRPr="00F12865">
        <w:rPr>
          <w:rFonts w:asciiTheme="minorHAnsi" w:eastAsiaTheme="minorHAnsi" w:hAnsiTheme="minorHAnsi" w:cstheme="minorHAnsi"/>
          <w:b/>
          <w:lang w:eastAsia="en-US"/>
        </w:rPr>
        <w:t>§ 17</w:t>
      </w:r>
    </w:p>
    <w:p w14:paraId="7719D77D" w14:textId="77777777" w:rsidR="0033795E" w:rsidRPr="00F12865" w:rsidRDefault="0033795E" w:rsidP="0033795E">
      <w:pPr>
        <w:suppressAutoHyphens w:val="0"/>
        <w:spacing w:after="0" w:line="276" w:lineRule="auto"/>
        <w:jc w:val="center"/>
        <w:rPr>
          <w:rFonts w:asciiTheme="minorHAnsi" w:eastAsiaTheme="minorHAnsi" w:hAnsiTheme="minorHAnsi" w:cstheme="minorHAnsi"/>
          <w:b/>
          <w:lang w:eastAsia="en-US"/>
        </w:rPr>
      </w:pPr>
      <w:r w:rsidRPr="00F12865">
        <w:rPr>
          <w:rFonts w:asciiTheme="minorHAnsi" w:eastAsiaTheme="minorHAnsi" w:hAnsiTheme="minorHAnsi" w:cstheme="minorHAnsi"/>
          <w:b/>
          <w:lang w:eastAsia="en-US"/>
        </w:rPr>
        <w:t>SPRAWY NIEUREGULOWANE</w:t>
      </w:r>
    </w:p>
    <w:p w14:paraId="356CCE99" w14:textId="77777777" w:rsidR="0033795E" w:rsidRPr="00F12865" w:rsidRDefault="0033795E" w:rsidP="0033795E">
      <w:pPr>
        <w:suppressAutoHyphens w:val="0"/>
        <w:spacing w:after="0" w:line="276" w:lineRule="auto"/>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W sprawach nieuregulowanych niniejszą umową, zastosowanie mają przepisy Kodeksu Cywilnego oraz ustawy Prawo zamówień publicznych.</w:t>
      </w:r>
    </w:p>
    <w:p w14:paraId="2A3E848C" w14:textId="77777777" w:rsidR="0033795E" w:rsidRPr="00F12865" w:rsidRDefault="0033795E" w:rsidP="0033795E">
      <w:pPr>
        <w:suppressAutoHyphens w:val="0"/>
        <w:spacing w:after="0" w:line="276" w:lineRule="auto"/>
        <w:jc w:val="center"/>
        <w:rPr>
          <w:rFonts w:asciiTheme="minorHAnsi" w:eastAsiaTheme="minorHAnsi" w:hAnsiTheme="minorHAnsi" w:cstheme="minorHAnsi"/>
          <w:b/>
          <w:lang w:eastAsia="en-US"/>
        </w:rPr>
      </w:pPr>
    </w:p>
    <w:p w14:paraId="3B6FB4D8" w14:textId="0E117FE5" w:rsidR="0033795E" w:rsidRPr="00F12865" w:rsidRDefault="0033795E" w:rsidP="0033795E">
      <w:pPr>
        <w:suppressAutoHyphens w:val="0"/>
        <w:spacing w:after="0" w:line="276" w:lineRule="auto"/>
        <w:jc w:val="center"/>
        <w:rPr>
          <w:rFonts w:asciiTheme="minorHAnsi" w:eastAsiaTheme="minorHAnsi" w:hAnsiTheme="minorHAnsi" w:cstheme="minorHAnsi"/>
          <w:b/>
          <w:lang w:eastAsia="en-US"/>
        </w:rPr>
      </w:pPr>
      <w:r w:rsidRPr="00F12865">
        <w:rPr>
          <w:rFonts w:asciiTheme="minorHAnsi" w:eastAsiaTheme="minorHAnsi" w:hAnsiTheme="minorHAnsi" w:cstheme="minorHAnsi"/>
          <w:b/>
          <w:lang w:eastAsia="en-US"/>
        </w:rPr>
        <w:t>§ 18</w:t>
      </w:r>
    </w:p>
    <w:p w14:paraId="47798EF8" w14:textId="77777777" w:rsidR="0033795E" w:rsidRPr="00F12865" w:rsidRDefault="0033795E" w:rsidP="0033795E">
      <w:pPr>
        <w:suppressAutoHyphens w:val="0"/>
        <w:spacing w:after="0" w:line="276" w:lineRule="auto"/>
        <w:jc w:val="center"/>
        <w:rPr>
          <w:rFonts w:asciiTheme="minorHAnsi" w:eastAsiaTheme="minorHAnsi" w:hAnsiTheme="minorHAnsi" w:cstheme="minorHAnsi"/>
          <w:b/>
          <w:lang w:eastAsia="en-US"/>
        </w:rPr>
      </w:pPr>
      <w:r w:rsidRPr="00F12865">
        <w:rPr>
          <w:rFonts w:asciiTheme="minorHAnsi" w:eastAsiaTheme="minorHAnsi" w:hAnsiTheme="minorHAnsi" w:cstheme="minorHAnsi"/>
          <w:b/>
          <w:lang w:eastAsia="en-US"/>
        </w:rPr>
        <w:t>EGZEMPLARZE</w:t>
      </w:r>
    </w:p>
    <w:p w14:paraId="1D6EAB65" w14:textId="77777777" w:rsidR="0033795E" w:rsidRPr="00F12865" w:rsidRDefault="0033795E" w:rsidP="008C44D9">
      <w:pPr>
        <w:numPr>
          <w:ilvl w:val="0"/>
          <w:numId w:val="20"/>
        </w:numPr>
        <w:suppressAutoHyphens w:val="0"/>
        <w:spacing w:after="0" w:line="276"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Umowa została sporządzona w trzech jednobrzmiących egzemplarzach. Dwa egzemplarze dla Zamawiającego i jeden dla Wykonawcy.</w:t>
      </w:r>
    </w:p>
    <w:p w14:paraId="39B1F95D" w14:textId="77777777" w:rsidR="0033795E" w:rsidRPr="00F12865" w:rsidRDefault="0033795E" w:rsidP="008C44D9">
      <w:pPr>
        <w:numPr>
          <w:ilvl w:val="0"/>
          <w:numId w:val="20"/>
        </w:numPr>
        <w:suppressAutoHyphens w:val="0"/>
        <w:spacing w:after="0" w:line="276" w:lineRule="auto"/>
        <w:ind w:left="284" w:hanging="284"/>
        <w:contextualSpacing/>
        <w:jc w:val="both"/>
        <w:rPr>
          <w:rFonts w:asciiTheme="minorHAnsi" w:eastAsiaTheme="minorHAnsi" w:hAnsiTheme="minorHAnsi" w:cstheme="minorHAnsi"/>
          <w:lang w:eastAsia="en-US"/>
        </w:rPr>
      </w:pPr>
      <w:r w:rsidRPr="00F12865">
        <w:rPr>
          <w:rFonts w:asciiTheme="minorHAnsi" w:eastAsiaTheme="minorHAnsi" w:hAnsiTheme="minorHAnsi" w:cstheme="minorHAnsi"/>
          <w:lang w:eastAsia="en-US"/>
        </w:rPr>
        <w:t>Opis przedmiotu zamówienia stanowi Załącznik Nr 1 do niniejszej umowy.</w:t>
      </w:r>
    </w:p>
    <w:p w14:paraId="7BB83D0C" w14:textId="77777777" w:rsidR="0033795E" w:rsidRPr="00F12865" w:rsidRDefault="0033795E" w:rsidP="0033795E">
      <w:pPr>
        <w:suppressAutoHyphens w:val="0"/>
        <w:spacing w:after="0" w:line="276" w:lineRule="auto"/>
        <w:jc w:val="both"/>
        <w:rPr>
          <w:rFonts w:asciiTheme="minorHAnsi" w:eastAsiaTheme="minorHAnsi" w:hAnsiTheme="minorHAnsi" w:cstheme="minorHAnsi"/>
          <w:lang w:eastAsia="en-US"/>
        </w:rPr>
      </w:pPr>
    </w:p>
    <w:p w14:paraId="233F3BEA" w14:textId="77777777" w:rsidR="00525CF7" w:rsidRPr="00F12865" w:rsidRDefault="00525CF7" w:rsidP="00525CF7">
      <w:pPr>
        <w:spacing w:after="0" w:line="276" w:lineRule="auto"/>
        <w:jc w:val="both"/>
        <w:rPr>
          <w:rFonts w:asciiTheme="minorHAnsi" w:hAnsiTheme="minorHAnsi" w:cstheme="minorHAnsi"/>
        </w:rPr>
      </w:pPr>
    </w:p>
    <w:p w14:paraId="4BEA42C5" w14:textId="77777777" w:rsidR="00525CF7" w:rsidRPr="00F12865" w:rsidRDefault="00525CF7" w:rsidP="00525CF7">
      <w:pPr>
        <w:spacing w:after="0" w:line="276" w:lineRule="auto"/>
        <w:jc w:val="both"/>
        <w:rPr>
          <w:rFonts w:asciiTheme="minorHAnsi" w:hAnsiTheme="minorHAnsi" w:cstheme="minorHAnsi"/>
        </w:rPr>
      </w:pPr>
    </w:p>
    <w:p w14:paraId="75105355" w14:textId="77777777" w:rsidR="00525CF7" w:rsidRPr="00F12865" w:rsidRDefault="00525CF7" w:rsidP="00525CF7">
      <w:pPr>
        <w:spacing w:after="0" w:line="276" w:lineRule="auto"/>
        <w:jc w:val="both"/>
        <w:rPr>
          <w:rFonts w:asciiTheme="minorHAnsi" w:hAnsiTheme="minorHAnsi" w:cstheme="minorHAnsi"/>
        </w:rPr>
      </w:pPr>
    </w:p>
    <w:p w14:paraId="0E59E6EF" w14:textId="77777777" w:rsidR="00525CF7" w:rsidRPr="00F12865" w:rsidRDefault="00525CF7" w:rsidP="00525CF7">
      <w:pPr>
        <w:spacing w:after="0" w:line="276" w:lineRule="auto"/>
        <w:jc w:val="both"/>
        <w:rPr>
          <w:rFonts w:asciiTheme="minorHAnsi" w:hAnsiTheme="minorHAnsi" w:cstheme="minorHAnsi"/>
        </w:rPr>
      </w:pPr>
    </w:p>
    <w:p w14:paraId="29FD0677" w14:textId="77777777" w:rsidR="00525CF7" w:rsidRPr="00F12865" w:rsidRDefault="00525CF7" w:rsidP="00525CF7">
      <w:pPr>
        <w:spacing w:after="0" w:line="276" w:lineRule="auto"/>
        <w:jc w:val="both"/>
        <w:rPr>
          <w:rFonts w:asciiTheme="minorHAnsi" w:hAnsiTheme="minorHAnsi" w:cstheme="minorHAnsi"/>
        </w:rPr>
      </w:pPr>
    </w:p>
    <w:p w14:paraId="6AEDBA13" w14:textId="77777777" w:rsidR="00525CF7" w:rsidRPr="00F12865" w:rsidRDefault="00525CF7" w:rsidP="00525CF7">
      <w:pPr>
        <w:spacing w:after="0" w:line="276" w:lineRule="auto"/>
        <w:jc w:val="both"/>
        <w:rPr>
          <w:rFonts w:asciiTheme="minorHAnsi" w:hAnsiTheme="minorHAnsi" w:cstheme="minorHAnsi"/>
        </w:rPr>
      </w:pPr>
      <w:r w:rsidRPr="00F12865">
        <w:rPr>
          <w:rFonts w:asciiTheme="minorHAnsi" w:hAnsiTheme="minorHAnsi" w:cstheme="minorHAnsi"/>
          <w:b/>
        </w:rPr>
        <w:t>ZAMAWIAJĄCY</w:t>
      </w:r>
      <w:r w:rsidRPr="00F12865">
        <w:rPr>
          <w:rFonts w:asciiTheme="minorHAnsi" w:hAnsiTheme="minorHAnsi" w:cstheme="minorHAnsi"/>
          <w:b/>
        </w:rPr>
        <w:tab/>
      </w:r>
      <w:r w:rsidRPr="00F12865">
        <w:rPr>
          <w:rFonts w:asciiTheme="minorHAnsi" w:hAnsiTheme="minorHAnsi" w:cstheme="minorHAnsi"/>
          <w:b/>
        </w:rPr>
        <w:tab/>
      </w:r>
      <w:r w:rsidRPr="00F12865">
        <w:rPr>
          <w:rFonts w:asciiTheme="minorHAnsi" w:hAnsiTheme="minorHAnsi" w:cstheme="minorHAnsi"/>
          <w:b/>
        </w:rPr>
        <w:tab/>
      </w:r>
      <w:r w:rsidRPr="00F12865">
        <w:rPr>
          <w:rFonts w:asciiTheme="minorHAnsi" w:hAnsiTheme="minorHAnsi" w:cstheme="minorHAnsi"/>
          <w:b/>
        </w:rPr>
        <w:tab/>
      </w:r>
      <w:r w:rsidRPr="00F12865">
        <w:rPr>
          <w:rFonts w:asciiTheme="minorHAnsi" w:hAnsiTheme="minorHAnsi" w:cstheme="minorHAnsi"/>
          <w:b/>
        </w:rPr>
        <w:tab/>
      </w:r>
      <w:r w:rsidRPr="00F12865">
        <w:rPr>
          <w:rFonts w:asciiTheme="minorHAnsi" w:hAnsiTheme="minorHAnsi" w:cstheme="minorHAnsi"/>
          <w:b/>
        </w:rPr>
        <w:tab/>
      </w:r>
      <w:r w:rsidRPr="00F12865">
        <w:rPr>
          <w:rFonts w:asciiTheme="minorHAnsi" w:hAnsiTheme="minorHAnsi" w:cstheme="minorHAnsi"/>
          <w:b/>
        </w:rPr>
        <w:tab/>
        <w:t>WYKONAWCA</w:t>
      </w:r>
    </w:p>
    <w:p w14:paraId="3D08699B" w14:textId="77777777" w:rsidR="00525CF7" w:rsidRPr="00F12865" w:rsidRDefault="00525CF7" w:rsidP="00525CF7">
      <w:pPr>
        <w:spacing w:after="0" w:line="276" w:lineRule="auto"/>
        <w:jc w:val="both"/>
        <w:rPr>
          <w:rFonts w:asciiTheme="minorHAnsi" w:hAnsiTheme="minorHAnsi" w:cstheme="minorHAnsi"/>
        </w:rPr>
      </w:pPr>
    </w:p>
    <w:p w14:paraId="06C83F25" w14:textId="77777777" w:rsidR="00525CF7" w:rsidRPr="00F12865" w:rsidRDefault="00525CF7" w:rsidP="00525CF7">
      <w:pPr>
        <w:spacing w:after="0" w:line="276" w:lineRule="auto"/>
        <w:jc w:val="both"/>
        <w:rPr>
          <w:rFonts w:asciiTheme="minorHAnsi" w:hAnsiTheme="minorHAnsi" w:cstheme="minorHAnsi"/>
          <w:b/>
        </w:rPr>
      </w:pPr>
      <w:r w:rsidRPr="00F12865">
        <w:rPr>
          <w:rFonts w:asciiTheme="minorHAnsi" w:hAnsiTheme="minorHAnsi" w:cstheme="minorHAnsi"/>
        </w:rPr>
        <w:t>……………………..</w:t>
      </w:r>
      <w:r w:rsidRPr="00F12865">
        <w:rPr>
          <w:rFonts w:asciiTheme="minorHAnsi" w:hAnsiTheme="minorHAnsi" w:cstheme="minorHAnsi"/>
        </w:rPr>
        <w:tab/>
      </w:r>
      <w:r w:rsidRPr="00F12865">
        <w:rPr>
          <w:rFonts w:asciiTheme="minorHAnsi" w:hAnsiTheme="minorHAnsi" w:cstheme="minorHAnsi"/>
        </w:rPr>
        <w:tab/>
      </w:r>
      <w:r w:rsidRPr="00F12865">
        <w:rPr>
          <w:rFonts w:asciiTheme="minorHAnsi" w:hAnsiTheme="minorHAnsi" w:cstheme="minorHAnsi"/>
        </w:rPr>
        <w:tab/>
      </w:r>
      <w:r w:rsidRPr="00F12865">
        <w:rPr>
          <w:rFonts w:asciiTheme="minorHAnsi" w:hAnsiTheme="minorHAnsi" w:cstheme="minorHAnsi"/>
        </w:rPr>
        <w:tab/>
      </w:r>
      <w:r w:rsidRPr="00F12865">
        <w:rPr>
          <w:rFonts w:asciiTheme="minorHAnsi" w:hAnsiTheme="minorHAnsi" w:cstheme="minorHAnsi"/>
        </w:rPr>
        <w:tab/>
      </w:r>
      <w:r w:rsidRPr="00F12865">
        <w:rPr>
          <w:rFonts w:asciiTheme="minorHAnsi" w:hAnsiTheme="minorHAnsi" w:cstheme="minorHAnsi"/>
        </w:rPr>
        <w:tab/>
      </w:r>
      <w:r w:rsidRPr="00F12865">
        <w:rPr>
          <w:rFonts w:asciiTheme="minorHAnsi" w:hAnsiTheme="minorHAnsi" w:cstheme="minorHAnsi"/>
        </w:rPr>
        <w:tab/>
        <w:t>……………………..</w:t>
      </w:r>
    </w:p>
    <w:p w14:paraId="4B2B2E21" w14:textId="77777777" w:rsidR="00525CF7" w:rsidRPr="00F12865" w:rsidRDefault="00525CF7" w:rsidP="00525CF7">
      <w:pPr>
        <w:spacing w:after="0" w:line="276" w:lineRule="auto"/>
        <w:jc w:val="center"/>
        <w:rPr>
          <w:rFonts w:asciiTheme="minorHAnsi" w:hAnsiTheme="minorHAnsi" w:cstheme="minorHAnsi"/>
          <w:b/>
        </w:rPr>
      </w:pPr>
      <w:r w:rsidRPr="00F12865">
        <w:rPr>
          <w:rFonts w:asciiTheme="minorHAnsi" w:hAnsiTheme="minorHAnsi" w:cstheme="minorHAnsi"/>
          <w:b/>
        </w:rPr>
        <w:t>KONTRASYGNATA</w:t>
      </w:r>
    </w:p>
    <w:p w14:paraId="529590F6" w14:textId="77777777" w:rsidR="00525CF7" w:rsidRPr="00F12865" w:rsidRDefault="00525CF7" w:rsidP="00525CF7">
      <w:pPr>
        <w:spacing w:after="0" w:line="276" w:lineRule="auto"/>
        <w:jc w:val="center"/>
        <w:rPr>
          <w:rFonts w:asciiTheme="minorHAnsi" w:hAnsiTheme="minorHAnsi" w:cstheme="minorHAnsi"/>
          <w:b/>
        </w:rPr>
      </w:pPr>
    </w:p>
    <w:p w14:paraId="4EE71990" w14:textId="77777777" w:rsidR="00525CF7" w:rsidRPr="00F12865" w:rsidRDefault="00525CF7" w:rsidP="00525CF7">
      <w:pPr>
        <w:spacing w:after="0" w:line="276" w:lineRule="auto"/>
        <w:jc w:val="center"/>
        <w:rPr>
          <w:rFonts w:asciiTheme="minorHAnsi" w:hAnsiTheme="minorHAnsi" w:cstheme="minorHAnsi"/>
          <w:b/>
        </w:rPr>
      </w:pPr>
    </w:p>
    <w:p w14:paraId="12CC8E3E" w14:textId="77777777" w:rsidR="00525CF7" w:rsidRPr="00F12865" w:rsidRDefault="00525CF7" w:rsidP="00525CF7">
      <w:pPr>
        <w:spacing w:after="0" w:line="276" w:lineRule="auto"/>
        <w:jc w:val="center"/>
        <w:rPr>
          <w:rFonts w:asciiTheme="minorHAnsi" w:hAnsiTheme="minorHAnsi" w:cstheme="minorHAnsi"/>
        </w:rPr>
      </w:pPr>
      <w:r w:rsidRPr="00F12865">
        <w:rPr>
          <w:rFonts w:asciiTheme="minorHAnsi" w:hAnsiTheme="minorHAnsi" w:cstheme="minorHAnsi"/>
        </w:rPr>
        <w:t>………………………………</w:t>
      </w:r>
    </w:p>
    <w:p w14:paraId="12FDE18E" w14:textId="77777777" w:rsidR="008C44D9" w:rsidRDefault="008C44D9" w:rsidP="008B5866">
      <w:pPr>
        <w:spacing w:after="0" w:line="240" w:lineRule="auto"/>
        <w:ind w:right="54"/>
        <w:rPr>
          <w:rFonts w:asciiTheme="minorHAnsi" w:eastAsia="Arial Narrow" w:hAnsiTheme="minorHAnsi" w:cstheme="minorHAnsi"/>
          <w:b/>
        </w:rPr>
        <w:sectPr w:rsidR="008C44D9" w:rsidSect="005715E5">
          <w:footerReference w:type="default" r:id="rId9"/>
          <w:pgSz w:w="11906" w:h="16838"/>
          <w:pgMar w:top="1134" w:right="1417" w:bottom="1560" w:left="1417" w:header="708" w:footer="708" w:gutter="0"/>
          <w:cols w:space="708"/>
          <w:docGrid w:linePitch="360" w:charSpace="-2049"/>
        </w:sectPr>
      </w:pPr>
    </w:p>
    <w:p w14:paraId="16D2D6BB" w14:textId="77777777" w:rsidR="008B5866" w:rsidRPr="00F12865" w:rsidRDefault="008B5866" w:rsidP="008B5866">
      <w:pPr>
        <w:spacing w:after="0" w:line="240" w:lineRule="auto"/>
        <w:ind w:right="54"/>
        <w:rPr>
          <w:rFonts w:asciiTheme="minorHAnsi" w:eastAsia="Arial Narrow" w:hAnsiTheme="minorHAnsi" w:cstheme="minorHAnsi"/>
          <w:b/>
        </w:rPr>
      </w:pPr>
      <w:r w:rsidRPr="00F12865">
        <w:rPr>
          <w:rFonts w:asciiTheme="minorHAnsi" w:eastAsia="Arial Narrow" w:hAnsiTheme="minorHAnsi" w:cstheme="minorHAnsi"/>
          <w:b/>
        </w:rPr>
        <w:lastRenderedPageBreak/>
        <w:t>INFORMACJA DOTYCZĄCA PRZETWARZANIA DANYCH OSOBOWYCH DLA KONTRAHENTÓW</w:t>
      </w:r>
    </w:p>
    <w:p w14:paraId="3184911C" w14:textId="77777777" w:rsidR="008B5866" w:rsidRPr="00F12865" w:rsidRDefault="008B5866" w:rsidP="008B5866">
      <w:pPr>
        <w:spacing w:after="0" w:line="240" w:lineRule="auto"/>
        <w:ind w:right="54"/>
        <w:rPr>
          <w:rFonts w:asciiTheme="minorHAnsi" w:eastAsia="Arial Narrow" w:hAnsiTheme="minorHAnsi" w:cstheme="minorHAnsi"/>
          <w:b/>
        </w:rPr>
      </w:pPr>
      <w:r w:rsidRPr="00F12865">
        <w:rPr>
          <w:rFonts w:asciiTheme="minorHAnsi" w:eastAsia="Arial Narrow" w:hAnsiTheme="minorHAnsi" w:cstheme="minorHAnsi"/>
          <w:b/>
          <w:noProof/>
        </w:rPr>
        <mc:AlternateContent>
          <mc:Choice Requires="wps">
            <w:drawing>
              <wp:anchor distT="0" distB="0" distL="114300" distR="114300" simplePos="0" relativeHeight="251659264" behindDoc="0" locked="0" layoutInCell="1" allowOverlap="1" wp14:anchorId="0214C98B" wp14:editId="72849357">
                <wp:simplePos x="0" y="0"/>
                <wp:positionH relativeFrom="margin">
                  <wp:posOffset>8255</wp:posOffset>
                </wp:positionH>
                <wp:positionV relativeFrom="paragraph">
                  <wp:posOffset>116205</wp:posOffset>
                </wp:positionV>
                <wp:extent cx="572262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72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1638B"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9.15pt" to="45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" strokecolor="black [3200]" strokeweight=".5pt">
                <v:stroke joinstyle="miter"/>
                <w10:wrap anchorx="margin"/>
              </v:line>
            </w:pict>
          </mc:Fallback>
        </mc:AlternateContent>
      </w:r>
    </w:p>
    <w:p w14:paraId="45BFBC75" w14:textId="77777777" w:rsidR="008B5866" w:rsidRPr="00F12865" w:rsidRDefault="008B5866" w:rsidP="008B5866">
      <w:pPr>
        <w:spacing w:after="0" w:line="240" w:lineRule="auto"/>
        <w:ind w:right="54"/>
        <w:rPr>
          <w:rFonts w:asciiTheme="minorHAnsi" w:eastAsia="Arial Narrow" w:hAnsiTheme="minorHAnsi" w:cstheme="minorHAnsi"/>
          <w:b/>
          <w:u w:val="single"/>
        </w:rPr>
      </w:pPr>
      <w:r w:rsidRPr="00F12865">
        <w:rPr>
          <w:rFonts w:asciiTheme="minorHAnsi" w:eastAsia="Arial Narrow" w:hAnsiTheme="minorHAnsi" w:cstheme="minorHAnsi"/>
          <w:b/>
          <w:u w:val="single"/>
        </w:rPr>
        <w:t>Kto jest administratorem danych osobowych?</w:t>
      </w:r>
    </w:p>
    <w:p w14:paraId="67ADB3D0" w14:textId="77777777" w:rsidR="008B5866" w:rsidRPr="00F12865" w:rsidRDefault="008B5866" w:rsidP="008B5866">
      <w:pPr>
        <w:spacing w:after="0" w:line="240" w:lineRule="auto"/>
        <w:ind w:right="120"/>
        <w:rPr>
          <w:rFonts w:asciiTheme="minorHAnsi" w:hAnsiTheme="minorHAnsi" w:cstheme="minorHAnsi"/>
        </w:rPr>
      </w:pPr>
      <w:r w:rsidRPr="00F12865">
        <w:rPr>
          <w:rFonts w:asciiTheme="minorHAnsi" w:eastAsia="Arial Narrow" w:hAnsiTheme="minorHAnsi" w:cstheme="minorHAnsi"/>
          <w:b/>
        </w:rPr>
        <w:t>Administratorem</w:t>
      </w:r>
      <w:r w:rsidRPr="00F12865">
        <w:rPr>
          <w:rFonts w:asciiTheme="minorHAnsi" w:eastAsia="Arial Narrow" w:hAnsiTheme="minorHAnsi" w:cstheme="minorHAnsi"/>
        </w:rPr>
        <w:t xml:space="preserve"> danych osobowych jest Burmistrz Miasta i Gmina Sztum, ul. Mickiewicza 39, 82-400 Sztum.</w:t>
      </w:r>
    </w:p>
    <w:p w14:paraId="0DD80E34" w14:textId="77777777" w:rsidR="008B5866" w:rsidRPr="00F12865" w:rsidRDefault="008B5866" w:rsidP="008B5866">
      <w:pPr>
        <w:spacing w:after="0" w:line="240" w:lineRule="auto"/>
        <w:ind w:right="54"/>
        <w:rPr>
          <w:rFonts w:asciiTheme="minorHAnsi" w:eastAsia="Arial Narrow" w:hAnsiTheme="minorHAnsi" w:cstheme="minorHAnsi"/>
        </w:rPr>
      </w:pPr>
    </w:p>
    <w:p w14:paraId="34A599FD"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Jaki jest cel i podstawa prawna przetwarzania danych osobowych?</w:t>
      </w:r>
    </w:p>
    <w:p w14:paraId="5011421F" w14:textId="77777777" w:rsidR="008B5866" w:rsidRPr="00F12865" w:rsidRDefault="008B5866" w:rsidP="008B5866">
      <w:pPr>
        <w:pStyle w:val="Akapitzlist"/>
        <w:suppressAutoHyphens/>
        <w:autoSpaceDN w:val="0"/>
        <w:ind w:left="-73"/>
        <w:textAlignment w:val="baseline"/>
        <w:rPr>
          <w:rFonts w:asciiTheme="minorHAnsi" w:eastAsia="Arial Narrow" w:hAnsiTheme="minorHAnsi" w:cstheme="minorHAnsi"/>
          <w:b/>
          <w:sz w:val="22"/>
          <w:szCs w:val="22"/>
        </w:rPr>
      </w:pPr>
    </w:p>
    <w:p w14:paraId="4122767A" w14:textId="249F7DB6" w:rsidR="008B5866" w:rsidRPr="00F12865" w:rsidRDefault="008B5866" w:rsidP="008B5866">
      <w:pPr>
        <w:pStyle w:val="Akapitzlist"/>
        <w:suppressAutoHyphens/>
        <w:autoSpaceDN w:val="0"/>
        <w:ind w:left="0"/>
        <w:textAlignment w:val="baseline"/>
        <w:rPr>
          <w:rFonts w:asciiTheme="minorHAnsi" w:hAnsiTheme="minorHAnsi" w:cstheme="minorHAnsi"/>
          <w:b/>
          <w:sz w:val="22"/>
          <w:szCs w:val="22"/>
          <w:u w:val="single"/>
        </w:rPr>
      </w:pPr>
      <w:r w:rsidRPr="00F12865">
        <w:rPr>
          <w:rFonts w:asciiTheme="minorHAnsi" w:eastAsia="Arial Narrow" w:hAnsiTheme="minorHAnsi" w:cstheme="minorHAnsi"/>
          <w:b/>
          <w:sz w:val="22"/>
          <w:szCs w:val="22"/>
        </w:rPr>
        <w:t>Celem</w:t>
      </w:r>
      <w:r w:rsidRPr="00F12865">
        <w:rPr>
          <w:rFonts w:asciiTheme="minorHAnsi" w:eastAsia="Arial Narrow" w:hAnsiTheme="minorHAnsi" w:cstheme="minorHAnsi"/>
          <w:sz w:val="22"/>
          <w:szCs w:val="22"/>
        </w:rPr>
        <w:t xml:space="preserve"> przetwarzania danych osobowych jest realizacja umowy nr ………………..…. z dnia ………..2024r. na </w:t>
      </w:r>
      <w:r w:rsidRPr="00F12865">
        <w:rPr>
          <w:rFonts w:asciiTheme="minorHAnsi" w:hAnsiTheme="minorHAnsi" w:cstheme="minorHAnsi"/>
          <w:color w:val="000000"/>
          <w:sz w:val="22"/>
          <w:szCs w:val="22"/>
        </w:rPr>
        <w:t xml:space="preserve">usługi pn.: </w:t>
      </w:r>
      <w:r w:rsidRPr="00F12865">
        <w:rPr>
          <w:rFonts w:asciiTheme="minorHAnsi" w:hAnsiTheme="minorHAnsi" w:cstheme="minorHAnsi"/>
          <w:b/>
          <w:iCs/>
          <w:sz w:val="22"/>
          <w:szCs w:val="22"/>
        </w:rPr>
        <w:t xml:space="preserve">Dostawa, posadzenie, montaż i pielęgnacja kompozycji kwiatowych i roślin ozdobnych w konstrukcjach kwietnikowych i gazonach na terenie miasta Sztum oraz demontaż konstrukcji kwietnikowych </w:t>
      </w:r>
      <w:r w:rsidRPr="00F12865">
        <w:rPr>
          <w:rFonts w:asciiTheme="minorHAnsi" w:eastAsia="Arial Narrow" w:hAnsiTheme="minorHAnsi" w:cstheme="minorHAnsi"/>
          <w:sz w:val="22"/>
          <w:szCs w:val="22"/>
        </w:rPr>
        <w:t>lub podjęcie działań na żądanie osoby, której dane dotyczą, przed zawarciem umowy.</w:t>
      </w:r>
    </w:p>
    <w:p w14:paraId="622810A4" w14:textId="77777777" w:rsidR="008B5866" w:rsidRPr="00F12865" w:rsidRDefault="008B5866" w:rsidP="008B5866">
      <w:pPr>
        <w:spacing w:after="0" w:line="240" w:lineRule="auto"/>
        <w:ind w:right="54"/>
        <w:rPr>
          <w:rFonts w:asciiTheme="minorHAnsi" w:eastAsia="Arial Narrow" w:hAnsiTheme="minorHAnsi" w:cstheme="minorHAnsi"/>
          <w:b/>
        </w:rPr>
      </w:pPr>
    </w:p>
    <w:p w14:paraId="36135A1E" w14:textId="77777777" w:rsidR="008B5866" w:rsidRPr="00F12865" w:rsidRDefault="008B5866" w:rsidP="008B5866">
      <w:pPr>
        <w:spacing w:after="0" w:line="240" w:lineRule="auto"/>
        <w:rPr>
          <w:rFonts w:asciiTheme="minorHAnsi" w:hAnsiTheme="minorHAnsi" w:cstheme="minorHAnsi"/>
        </w:rPr>
      </w:pPr>
      <w:r w:rsidRPr="00F12865">
        <w:rPr>
          <w:rFonts w:asciiTheme="minorHAnsi" w:hAnsiTheme="minorHAnsi" w:cstheme="minorHAnsi"/>
          <w:b/>
        </w:rPr>
        <w:t>RODO</w:t>
      </w:r>
      <w:r w:rsidRPr="00F12865">
        <w:rPr>
          <w:rFonts w:asciiTheme="minorHAnsi" w:hAnsiTheme="minorHAnsi" w:cstheme="minorHAnsi"/>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F74F203" w14:textId="77777777" w:rsidR="008B5866" w:rsidRPr="00F12865" w:rsidRDefault="008B5866" w:rsidP="008B5866">
      <w:pPr>
        <w:pStyle w:val="Default"/>
        <w:ind w:right="54"/>
        <w:rPr>
          <w:rFonts w:asciiTheme="minorHAnsi" w:eastAsia="Arial Narrow" w:hAnsiTheme="minorHAnsi" w:cstheme="minorHAnsi"/>
          <w:b/>
          <w:color w:val="auto"/>
          <w:sz w:val="22"/>
          <w:szCs w:val="22"/>
        </w:rPr>
      </w:pPr>
    </w:p>
    <w:p w14:paraId="64753102" w14:textId="77777777" w:rsidR="008B5866" w:rsidRPr="00F12865" w:rsidRDefault="008B5866" w:rsidP="008B5866">
      <w:pPr>
        <w:pStyle w:val="Default"/>
        <w:ind w:right="54"/>
        <w:rPr>
          <w:rFonts w:asciiTheme="minorHAnsi" w:eastAsia="Arial Narrow" w:hAnsiTheme="minorHAnsi" w:cstheme="minorHAnsi"/>
          <w:color w:val="auto"/>
          <w:sz w:val="22"/>
          <w:szCs w:val="22"/>
        </w:rPr>
      </w:pPr>
      <w:r w:rsidRPr="00F12865">
        <w:rPr>
          <w:rFonts w:asciiTheme="minorHAnsi" w:eastAsia="Arial Narrow" w:hAnsiTheme="minorHAnsi" w:cstheme="minorHAnsi"/>
          <w:b/>
          <w:color w:val="auto"/>
          <w:sz w:val="22"/>
          <w:szCs w:val="22"/>
        </w:rPr>
        <w:t>Podstawą prawną</w:t>
      </w:r>
      <w:r w:rsidRPr="00F12865">
        <w:rPr>
          <w:rFonts w:asciiTheme="minorHAnsi" w:eastAsia="Arial Narrow" w:hAnsiTheme="minorHAnsi" w:cstheme="minorHAnsi"/>
          <w:color w:val="auto"/>
          <w:sz w:val="22"/>
          <w:szCs w:val="22"/>
        </w:rPr>
        <w:t xml:space="preserve"> przetwarzania jest:</w:t>
      </w:r>
    </w:p>
    <w:p w14:paraId="7EE60459" w14:textId="77777777" w:rsidR="008B5866" w:rsidRPr="00F12865" w:rsidRDefault="008B5866" w:rsidP="008B5866">
      <w:pPr>
        <w:pStyle w:val="Default"/>
        <w:ind w:left="0" w:right="54" w:firstLine="0"/>
        <w:rPr>
          <w:rFonts w:asciiTheme="minorHAnsi" w:eastAsia="Arial Narrow" w:hAnsiTheme="minorHAnsi" w:cstheme="minorHAnsi"/>
          <w:color w:val="auto"/>
          <w:sz w:val="22"/>
          <w:szCs w:val="22"/>
        </w:rPr>
      </w:pPr>
      <w:r w:rsidRPr="00F12865">
        <w:rPr>
          <w:rFonts w:asciiTheme="minorHAnsi" w:eastAsia="Arial Narrow" w:hAnsiTheme="minorHAnsi" w:cstheme="minorHAnsi"/>
          <w:color w:val="auto"/>
          <w:sz w:val="22"/>
          <w:szCs w:val="22"/>
        </w:rPr>
        <w:t>-  art. 6 ust. 1 lit. b RODO tj. przetwarzanie jest niezbędne do wykonania umowy, której stroną jest osoba, której dane dotyczą, lub do podjęcia działań na żądanie osoby, której dane dotyczą, przed zawarciem umowy,</w:t>
      </w:r>
    </w:p>
    <w:p w14:paraId="5941B661" w14:textId="77777777" w:rsidR="008B5866" w:rsidRPr="00F12865" w:rsidRDefault="008B5866" w:rsidP="008B5866">
      <w:pPr>
        <w:pStyle w:val="Default"/>
        <w:ind w:left="0" w:right="54" w:firstLine="0"/>
        <w:rPr>
          <w:rFonts w:asciiTheme="minorHAnsi" w:eastAsia="Arial Narrow" w:hAnsiTheme="minorHAnsi" w:cstheme="minorHAnsi"/>
          <w:color w:val="auto"/>
          <w:sz w:val="22"/>
          <w:szCs w:val="22"/>
        </w:rPr>
      </w:pPr>
      <w:r w:rsidRPr="00F12865">
        <w:rPr>
          <w:rFonts w:asciiTheme="minorHAnsi" w:eastAsia="Arial Narrow" w:hAnsiTheme="minorHAnsi" w:cstheme="minorHAnsi"/>
          <w:color w:val="auto"/>
          <w:sz w:val="22"/>
          <w:szCs w:val="22"/>
        </w:rPr>
        <w:t>- art. 6 ust. 1 lit. c RODO tj. przetwarzanie jest niezbędne do wypełnienia obowiązku prawnego ciążącego na administratorze.</w:t>
      </w:r>
    </w:p>
    <w:p w14:paraId="48FE7E61" w14:textId="77777777" w:rsidR="008B5866" w:rsidRPr="00F12865" w:rsidRDefault="008B5866" w:rsidP="008B5866">
      <w:pPr>
        <w:pStyle w:val="Default"/>
        <w:ind w:right="54"/>
        <w:rPr>
          <w:rFonts w:asciiTheme="minorHAnsi" w:eastAsia="Arial Narrow" w:hAnsiTheme="minorHAnsi" w:cstheme="minorHAnsi"/>
          <w:sz w:val="22"/>
          <w:szCs w:val="22"/>
        </w:rPr>
      </w:pPr>
    </w:p>
    <w:p w14:paraId="66433297" w14:textId="77777777" w:rsidR="008B5866" w:rsidRPr="00F12865" w:rsidRDefault="008B5866" w:rsidP="008B5866">
      <w:pPr>
        <w:spacing w:after="0" w:line="240" w:lineRule="auto"/>
        <w:ind w:right="54"/>
        <w:rPr>
          <w:rFonts w:asciiTheme="minorHAnsi" w:eastAsia="Arial Narrow" w:hAnsiTheme="minorHAnsi" w:cstheme="minorHAnsi"/>
          <w:b/>
        </w:rPr>
      </w:pPr>
      <w:r w:rsidRPr="00F12865">
        <w:rPr>
          <w:rFonts w:asciiTheme="minorHAnsi" w:eastAsia="Arial Narrow" w:hAnsiTheme="minorHAnsi" w:cstheme="minorHAnsi"/>
          <w:b/>
        </w:rPr>
        <w:t>Nie przewiduje się przetwarzania danych osobowych w celach innym niż te, w których dane osobowe zostały zebrane.</w:t>
      </w:r>
    </w:p>
    <w:p w14:paraId="3AF8C584" w14:textId="77777777" w:rsidR="008B5866" w:rsidRPr="00F12865" w:rsidRDefault="008B5866" w:rsidP="008B5866">
      <w:pPr>
        <w:spacing w:after="0" w:line="240" w:lineRule="auto"/>
        <w:rPr>
          <w:rFonts w:asciiTheme="minorHAnsi" w:hAnsiTheme="minorHAnsi" w:cstheme="minorHAnsi"/>
        </w:rPr>
      </w:pPr>
    </w:p>
    <w:p w14:paraId="74BE19B0"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Komu udostępniamy dane osobowe?</w:t>
      </w:r>
    </w:p>
    <w:p w14:paraId="3BEC72BE" w14:textId="77777777" w:rsidR="008B5866" w:rsidRPr="00F12865" w:rsidRDefault="008B5866" w:rsidP="008B5866">
      <w:pPr>
        <w:spacing w:after="0" w:line="240" w:lineRule="auto"/>
        <w:ind w:right="54"/>
        <w:rPr>
          <w:rFonts w:asciiTheme="minorHAnsi" w:eastAsia="Arial Narrow" w:hAnsiTheme="minorHAnsi" w:cstheme="minorHAnsi"/>
        </w:rPr>
      </w:pPr>
      <w:r w:rsidRPr="00F12865">
        <w:rPr>
          <w:rFonts w:asciiTheme="minorHAnsi" w:eastAsia="Arial Narrow" w:hAnsiTheme="minorHAnsi" w:cstheme="minorHAnsi"/>
          <w:b/>
        </w:rPr>
        <w:t xml:space="preserve">Odbiorcami </w:t>
      </w:r>
      <w:r w:rsidRPr="00F12865">
        <w:rPr>
          <w:rFonts w:asciiTheme="minorHAnsi" w:eastAsia="Arial Narrow" w:hAnsiTheme="minorHAnsi" w:cstheme="minorHAnsi"/>
        </w:rPr>
        <w:t xml:space="preserve">danych osobowych mogą być podmioty upoważnione na podstawie przepisów prawa, którym należy udostępnić dane osobowe np. Zakład Ubezpieczeń Społecznych, Urząd Skarbowy, Bank oraz podmioty, które na podstawie zawartych umów przetwarzają dane osobowe w imieniu Administratora. </w:t>
      </w:r>
    </w:p>
    <w:p w14:paraId="78FABBF6" w14:textId="77777777" w:rsidR="008B5866" w:rsidRPr="00F12865" w:rsidRDefault="008B5866" w:rsidP="008B5866">
      <w:pPr>
        <w:spacing w:after="0" w:line="240" w:lineRule="auto"/>
        <w:ind w:right="54"/>
        <w:rPr>
          <w:rFonts w:asciiTheme="minorHAnsi" w:eastAsia="Arial Narrow" w:hAnsiTheme="minorHAnsi" w:cstheme="minorHAnsi"/>
        </w:rPr>
      </w:pPr>
      <w:r w:rsidRPr="00F12865">
        <w:rPr>
          <w:rFonts w:asciiTheme="minorHAnsi" w:eastAsia="Arial Narrow" w:hAnsiTheme="minorHAnsi" w:cstheme="minorHAnsi"/>
        </w:rPr>
        <w:t xml:space="preserve">Dane osobowe </w:t>
      </w:r>
      <w:r w:rsidRPr="00F12865">
        <w:rPr>
          <w:rFonts w:asciiTheme="minorHAnsi" w:eastAsia="Arial Narrow" w:hAnsiTheme="minorHAnsi" w:cstheme="minorHAnsi"/>
          <w:b/>
        </w:rPr>
        <w:t>nie będą</w:t>
      </w:r>
      <w:r w:rsidRPr="00F12865">
        <w:rPr>
          <w:rFonts w:asciiTheme="minorHAnsi" w:eastAsia="Arial Narrow" w:hAnsiTheme="minorHAnsi" w:cstheme="minorHAnsi"/>
        </w:rPr>
        <w:t xml:space="preserve"> przekazywane do państwa trzeciego/organizacji międzynarodowej. </w:t>
      </w:r>
    </w:p>
    <w:p w14:paraId="4609BD82" w14:textId="77777777" w:rsidR="008B5866" w:rsidRPr="00F12865" w:rsidRDefault="008B5866" w:rsidP="008B5866">
      <w:pPr>
        <w:spacing w:after="0" w:line="240" w:lineRule="auto"/>
        <w:ind w:right="54"/>
        <w:rPr>
          <w:rFonts w:asciiTheme="minorHAnsi" w:eastAsia="Arial Narrow" w:hAnsiTheme="minorHAnsi" w:cstheme="minorHAnsi"/>
        </w:rPr>
      </w:pPr>
    </w:p>
    <w:p w14:paraId="7EB808DA"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Jak długo przechowujemy dane?</w:t>
      </w:r>
    </w:p>
    <w:p w14:paraId="75389139" w14:textId="77777777" w:rsidR="008B5866" w:rsidRPr="00F12865" w:rsidRDefault="008B5866" w:rsidP="008B5866">
      <w:pPr>
        <w:spacing w:after="0" w:line="240" w:lineRule="auto"/>
        <w:ind w:right="54"/>
        <w:rPr>
          <w:rFonts w:asciiTheme="minorHAnsi" w:eastAsia="Arial Narrow" w:hAnsiTheme="minorHAnsi" w:cstheme="minorHAnsi"/>
        </w:rPr>
      </w:pPr>
      <w:r w:rsidRPr="00F12865">
        <w:rPr>
          <w:rFonts w:asciiTheme="minorHAnsi" w:eastAsia="Arial Narrow" w:hAnsiTheme="minorHAnsi" w:cstheme="minorHAnsi"/>
        </w:rPr>
        <w:t xml:space="preserve">Dane osobowe </w:t>
      </w:r>
      <w:r w:rsidRPr="00F12865">
        <w:rPr>
          <w:rFonts w:asciiTheme="minorHAnsi" w:eastAsia="Arial Narrow" w:hAnsiTheme="minorHAnsi" w:cstheme="minorHAnsi"/>
          <w:b/>
        </w:rPr>
        <w:t>będą przetwarzane</w:t>
      </w:r>
      <w:r w:rsidRPr="00F12865">
        <w:rPr>
          <w:rFonts w:asciiTheme="minorHAnsi" w:eastAsia="Arial Narrow" w:hAnsiTheme="minorHAnsi" w:cstheme="minorHAnsi"/>
        </w:rPr>
        <w:t xml:space="preserve"> do momentu ustania celu przetwarzania, jak również do czasu upływu okresu wymagalności roszczeń związanych z umową, wynikających z Kodeksu Cywilnego oraz przez okres wskazany przez przepisy prawa w związku z realizacją obowiązków podatkowych, rachunkowych, ubezpieczeniowych i archiwizacyjnych.</w:t>
      </w:r>
    </w:p>
    <w:p w14:paraId="162825A1" w14:textId="77777777" w:rsidR="008B5866" w:rsidRPr="00F12865" w:rsidRDefault="008B5866" w:rsidP="008B5866">
      <w:pPr>
        <w:spacing w:after="0" w:line="240" w:lineRule="auto"/>
        <w:ind w:right="54"/>
        <w:rPr>
          <w:rFonts w:asciiTheme="minorHAnsi" w:eastAsia="Arial Narrow" w:hAnsiTheme="minorHAnsi" w:cstheme="minorHAnsi"/>
        </w:rPr>
      </w:pPr>
    </w:p>
    <w:p w14:paraId="1D3856F3"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Jakie ma Pani/Pan uprawnienia w zakresie przetwarzanych danych?</w:t>
      </w:r>
    </w:p>
    <w:p w14:paraId="156C6A5E" w14:textId="77777777" w:rsidR="008B5866" w:rsidRPr="00F12865" w:rsidRDefault="008B5866" w:rsidP="008B5866">
      <w:pPr>
        <w:spacing w:after="0" w:line="240" w:lineRule="auto"/>
        <w:rPr>
          <w:rFonts w:asciiTheme="minorHAnsi" w:hAnsiTheme="minorHAnsi" w:cstheme="minorHAnsi"/>
        </w:rPr>
      </w:pPr>
      <w:r w:rsidRPr="00F12865">
        <w:rPr>
          <w:rFonts w:asciiTheme="minorHAnsi" w:hAnsiTheme="minorHAnsi" w:cstheme="minorHAnsi"/>
        </w:rPr>
        <w:t xml:space="preserve">Przysługuje Pani/Panu prawo do dostępu do swoich danych osobowych oraz prawo ich sprostowania (w tym uzupełnienia), usunięcia, ograniczenia przetwarzania, a także prawo do przenoszenia danych, zgodnie z przepisami RODO. </w:t>
      </w:r>
    </w:p>
    <w:p w14:paraId="7B395390" w14:textId="77777777" w:rsidR="008B5866" w:rsidRPr="00F12865" w:rsidRDefault="008B5866" w:rsidP="008B5866">
      <w:pPr>
        <w:spacing w:after="0" w:line="240" w:lineRule="auto"/>
        <w:rPr>
          <w:rFonts w:asciiTheme="minorHAnsi" w:hAnsiTheme="minorHAnsi" w:cstheme="minorHAnsi"/>
        </w:rPr>
      </w:pPr>
      <w:r w:rsidRPr="00F12865">
        <w:rPr>
          <w:rFonts w:asciiTheme="minorHAnsi" w:hAnsiTheme="minorHAnsi" w:cstheme="minorHAnsi"/>
        </w:rPr>
        <w:t xml:space="preserve">Ponadto przysługuje Pani/Panu prawo do wniesienia skargi do Prezesa Urzędu Ochrony Danych Osobowych ul. Stawki 2, 00-193 Warszawa, tel. (22) 531 03 00, </w:t>
      </w:r>
    </w:p>
    <w:p w14:paraId="6147BD16" w14:textId="77777777" w:rsidR="008B5866" w:rsidRPr="00F12865" w:rsidRDefault="008B5866" w:rsidP="008B5866">
      <w:pPr>
        <w:spacing w:after="0" w:line="240" w:lineRule="auto"/>
        <w:ind w:right="54"/>
        <w:rPr>
          <w:rFonts w:asciiTheme="minorHAnsi" w:eastAsia="Arial Narrow" w:hAnsiTheme="minorHAnsi" w:cstheme="minorHAnsi"/>
        </w:rPr>
      </w:pPr>
    </w:p>
    <w:p w14:paraId="182DE5E9"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Czy musi Pani/Pan podać nam swoje dane?</w:t>
      </w:r>
    </w:p>
    <w:p w14:paraId="33D9EB38" w14:textId="77777777" w:rsidR="008B5866" w:rsidRPr="00F12865" w:rsidRDefault="008B5866" w:rsidP="008B5866">
      <w:pPr>
        <w:spacing w:after="0" w:line="240" w:lineRule="auto"/>
        <w:ind w:right="54"/>
        <w:rPr>
          <w:rFonts w:asciiTheme="minorHAnsi" w:eastAsia="Arial Narrow" w:hAnsiTheme="minorHAnsi" w:cstheme="minorHAnsi"/>
        </w:rPr>
      </w:pPr>
      <w:r w:rsidRPr="00F12865">
        <w:rPr>
          <w:rFonts w:asciiTheme="minorHAnsi" w:eastAsia="Arial Narrow" w:hAnsiTheme="minorHAnsi" w:cstheme="minorHAnsi"/>
          <w:b/>
        </w:rPr>
        <w:t>Podanie danych osobowych</w:t>
      </w:r>
      <w:r w:rsidRPr="00F12865">
        <w:rPr>
          <w:rFonts w:asciiTheme="minorHAnsi" w:eastAsia="Arial Narrow" w:hAnsiTheme="minorHAnsi" w:cstheme="minorHAnsi"/>
        </w:rPr>
        <w:t xml:space="preserve"> jest dobrowolne, ale konieczne do zawarcia umowy. Konsekwencją nie podania danych osobowych będzie brak możliwości zawarcia i realizacji umowy.</w:t>
      </w:r>
    </w:p>
    <w:p w14:paraId="4A219970" w14:textId="77777777" w:rsidR="008B5866" w:rsidRPr="00F12865" w:rsidRDefault="008B5866" w:rsidP="008B5866">
      <w:pPr>
        <w:spacing w:after="0" w:line="240" w:lineRule="auto"/>
        <w:ind w:right="54"/>
        <w:rPr>
          <w:rFonts w:asciiTheme="minorHAnsi" w:eastAsia="Arial Narrow" w:hAnsiTheme="minorHAnsi" w:cstheme="minorHAnsi"/>
        </w:rPr>
      </w:pPr>
    </w:p>
    <w:p w14:paraId="06082C37"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Czy dane podlegają zautomatyzowanemu podejmowaniu decyzji (w tym profilowaniu)?</w:t>
      </w:r>
    </w:p>
    <w:p w14:paraId="0294FB3F" w14:textId="77777777" w:rsidR="008B5866" w:rsidRPr="00F12865" w:rsidRDefault="008B5866" w:rsidP="008B5866">
      <w:pPr>
        <w:spacing w:after="0" w:line="240" w:lineRule="auto"/>
        <w:ind w:right="54"/>
        <w:rPr>
          <w:rFonts w:asciiTheme="minorHAnsi" w:hAnsiTheme="minorHAnsi" w:cstheme="minorHAnsi"/>
        </w:rPr>
      </w:pPr>
      <w:r w:rsidRPr="00F12865">
        <w:rPr>
          <w:rFonts w:asciiTheme="minorHAnsi" w:hAnsiTheme="minorHAnsi" w:cstheme="minorHAnsi"/>
        </w:rPr>
        <w:t>Pani/Pana dane nie podlegają zautomatyzowanemu podejmowaniu decyzji. Nie profilujemy Pani/Pana danych osobowych.</w:t>
      </w:r>
    </w:p>
    <w:p w14:paraId="28775B62"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Jak uzyskać dodatkowe informacje  o przetwarzania Pani/Pana danych osobowych?</w:t>
      </w:r>
    </w:p>
    <w:p w14:paraId="05F97AA0" w14:textId="77777777" w:rsidR="008B5866" w:rsidRPr="00F12865" w:rsidRDefault="008B5866" w:rsidP="008B5866">
      <w:pPr>
        <w:spacing w:after="0" w:line="240" w:lineRule="auto"/>
        <w:ind w:right="120"/>
        <w:rPr>
          <w:rFonts w:asciiTheme="minorHAnsi" w:hAnsiTheme="minorHAnsi" w:cstheme="minorHAnsi"/>
        </w:rPr>
      </w:pPr>
      <w:r w:rsidRPr="00F12865">
        <w:rPr>
          <w:rFonts w:asciiTheme="minorHAnsi" w:hAnsiTheme="minorHAnsi" w:cstheme="minorHAnsi"/>
        </w:rPr>
        <w:t>Adres do korespondencji: Burmistrz Miasta i Gmina Sztum, ul. Mickiewicza 39, 82-400 Sztum</w:t>
      </w:r>
    </w:p>
    <w:p w14:paraId="4EE20332" w14:textId="77777777" w:rsidR="008B5866" w:rsidRPr="00F12865" w:rsidRDefault="008B5866" w:rsidP="008B5866">
      <w:pPr>
        <w:spacing w:after="0" w:line="240" w:lineRule="auto"/>
        <w:ind w:right="120"/>
        <w:rPr>
          <w:rFonts w:asciiTheme="minorHAnsi" w:hAnsiTheme="minorHAnsi" w:cstheme="minorHAnsi"/>
        </w:rPr>
      </w:pPr>
      <w:r w:rsidRPr="00F12865">
        <w:rPr>
          <w:rFonts w:asciiTheme="minorHAnsi" w:hAnsiTheme="minorHAnsi" w:cstheme="minorHAnsi"/>
        </w:rPr>
        <w:t>Adres email: sztum@sztum.pl</w:t>
      </w:r>
    </w:p>
    <w:p w14:paraId="4FA18269" w14:textId="77777777" w:rsidR="008B5866" w:rsidRPr="00F12865" w:rsidRDefault="008B5866" w:rsidP="008B5866">
      <w:pPr>
        <w:spacing w:after="0" w:line="240" w:lineRule="auto"/>
        <w:ind w:right="120"/>
        <w:rPr>
          <w:rFonts w:asciiTheme="minorHAnsi" w:hAnsiTheme="minorHAnsi" w:cstheme="minorHAnsi"/>
        </w:rPr>
      </w:pPr>
      <w:r w:rsidRPr="00F12865">
        <w:rPr>
          <w:rFonts w:asciiTheme="minorHAnsi" w:hAnsiTheme="minorHAnsi" w:cstheme="minorHAnsi"/>
        </w:rPr>
        <w:t>Inspektor Ochrony Danych: Krzysztof Jóźwik, e-mail: iod@sztum.pl</w:t>
      </w:r>
    </w:p>
    <w:p w14:paraId="525B6231" w14:textId="77777777" w:rsidR="008B5866" w:rsidRPr="00F12865" w:rsidRDefault="008B5866" w:rsidP="00525CF7">
      <w:pPr>
        <w:spacing w:after="0" w:line="276" w:lineRule="auto"/>
        <w:jc w:val="center"/>
        <w:rPr>
          <w:rFonts w:asciiTheme="minorHAnsi" w:hAnsiTheme="minorHAnsi" w:cstheme="minorHAnsi"/>
        </w:rPr>
      </w:pPr>
    </w:p>
    <w:p w14:paraId="101F32D7" w14:textId="77777777" w:rsidR="008B5866" w:rsidRPr="00F12865" w:rsidRDefault="008B5866" w:rsidP="00525CF7">
      <w:pPr>
        <w:spacing w:after="0" w:line="276" w:lineRule="auto"/>
        <w:jc w:val="center"/>
        <w:rPr>
          <w:rFonts w:asciiTheme="minorHAnsi" w:hAnsiTheme="minorHAnsi" w:cstheme="minorHAnsi"/>
        </w:rPr>
      </w:pPr>
    </w:p>
    <w:p w14:paraId="30C2B97D" w14:textId="77777777" w:rsidR="008C44D9" w:rsidRDefault="008C44D9" w:rsidP="008B5866">
      <w:pPr>
        <w:spacing w:after="0" w:line="240" w:lineRule="auto"/>
        <w:ind w:right="54"/>
        <w:jc w:val="center"/>
        <w:rPr>
          <w:rFonts w:asciiTheme="minorHAnsi" w:eastAsia="Arial Narrow" w:hAnsiTheme="minorHAnsi" w:cstheme="minorHAnsi"/>
          <w:b/>
        </w:rPr>
        <w:sectPr w:rsidR="008C44D9" w:rsidSect="005715E5">
          <w:pgSz w:w="11906" w:h="16838"/>
          <w:pgMar w:top="1134" w:right="1417" w:bottom="1560" w:left="1417" w:header="708" w:footer="708" w:gutter="0"/>
          <w:cols w:space="708"/>
          <w:docGrid w:linePitch="360" w:charSpace="-2049"/>
        </w:sectPr>
      </w:pPr>
    </w:p>
    <w:p w14:paraId="3EF56001" w14:textId="77777777" w:rsidR="008B5866" w:rsidRPr="00F12865" w:rsidRDefault="008B5866" w:rsidP="008B5866">
      <w:pPr>
        <w:spacing w:after="0" w:line="240" w:lineRule="auto"/>
        <w:ind w:right="54"/>
        <w:jc w:val="center"/>
        <w:rPr>
          <w:rFonts w:asciiTheme="minorHAnsi" w:eastAsia="Arial Narrow" w:hAnsiTheme="minorHAnsi" w:cstheme="minorHAnsi"/>
          <w:b/>
        </w:rPr>
      </w:pPr>
      <w:r w:rsidRPr="00F12865">
        <w:rPr>
          <w:rFonts w:asciiTheme="minorHAnsi" w:eastAsia="Arial Narrow" w:hAnsiTheme="minorHAnsi" w:cstheme="minorHAnsi"/>
          <w:b/>
        </w:rPr>
        <w:lastRenderedPageBreak/>
        <w:t>INFORMACJA DOTYCZĄCA PRZETWARZANIA DANYCH OSOBOWYCH</w:t>
      </w:r>
    </w:p>
    <w:p w14:paraId="6670E72B" w14:textId="77777777" w:rsidR="008B5866" w:rsidRPr="00F12865" w:rsidRDefault="008B5866" w:rsidP="008B5866">
      <w:pPr>
        <w:spacing w:after="0" w:line="240" w:lineRule="auto"/>
        <w:ind w:right="54"/>
        <w:jc w:val="center"/>
        <w:rPr>
          <w:rFonts w:asciiTheme="minorHAnsi" w:eastAsia="Arial Narrow" w:hAnsiTheme="minorHAnsi" w:cstheme="minorHAnsi"/>
          <w:b/>
        </w:rPr>
      </w:pPr>
      <w:r w:rsidRPr="00F12865">
        <w:rPr>
          <w:rFonts w:asciiTheme="minorHAnsi" w:eastAsia="Arial Narrow" w:hAnsiTheme="minorHAnsi" w:cstheme="minorHAnsi"/>
          <w:b/>
        </w:rPr>
        <w:t>(w przypadku pozyskiwania danych osobowych w sposób inny niż od osoby, której dane dotyczą)</w:t>
      </w:r>
    </w:p>
    <w:p w14:paraId="1461508A" w14:textId="77777777" w:rsidR="008B5866" w:rsidRPr="00F12865" w:rsidRDefault="008B5866" w:rsidP="008B5866">
      <w:pPr>
        <w:spacing w:after="0" w:line="240" w:lineRule="auto"/>
        <w:ind w:right="54"/>
        <w:rPr>
          <w:rFonts w:asciiTheme="minorHAnsi" w:eastAsia="Arial Narrow" w:hAnsiTheme="minorHAnsi" w:cstheme="minorHAnsi"/>
          <w:b/>
        </w:rPr>
      </w:pPr>
      <w:r w:rsidRPr="00F12865">
        <w:rPr>
          <w:rFonts w:asciiTheme="minorHAnsi" w:eastAsia="Arial Narrow" w:hAnsiTheme="minorHAnsi" w:cstheme="minorHAnsi"/>
          <w:b/>
          <w:noProof/>
        </w:rPr>
        <mc:AlternateContent>
          <mc:Choice Requires="wps">
            <w:drawing>
              <wp:anchor distT="0" distB="0" distL="114300" distR="114300" simplePos="0" relativeHeight="251661312" behindDoc="0" locked="0" layoutInCell="1" allowOverlap="1" wp14:anchorId="51E28FB3" wp14:editId="7BAFB837">
                <wp:simplePos x="0" y="0"/>
                <wp:positionH relativeFrom="margin">
                  <wp:posOffset>27305</wp:posOffset>
                </wp:positionH>
                <wp:positionV relativeFrom="paragraph">
                  <wp:posOffset>123190</wp:posOffset>
                </wp:positionV>
                <wp:extent cx="5746750" cy="0"/>
                <wp:effectExtent l="0" t="0" r="31750" b="25400"/>
                <wp:wrapNone/>
                <wp:docPr id="341005875" name="Łącznik prosty 341005875"/>
                <wp:cNvGraphicFramePr/>
                <a:graphic xmlns:a="http://schemas.openxmlformats.org/drawingml/2006/main">
                  <a:graphicData uri="http://schemas.microsoft.com/office/word/2010/wordprocessingShape">
                    <wps:wsp>
                      <wps:cNvCnPr/>
                      <wps:spPr>
                        <a:xfrm flipV="1">
                          <a:off x="0" y="0"/>
                          <a:ext cx="574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D67ED" id="Łącznik prosty 34100587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9.7pt" to="454.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" strokecolor="black [3200]" strokeweight=".5pt">
                <v:stroke joinstyle="miter"/>
                <w10:wrap anchorx="margin"/>
              </v:line>
            </w:pict>
          </mc:Fallback>
        </mc:AlternateContent>
      </w:r>
    </w:p>
    <w:p w14:paraId="745B7188" w14:textId="77777777" w:rsidR="008B5866" w:rsidRPr="00F12865" w:rsidRDefault="008B5866" w:rsidP="008B5866">
      <w:pPr>
        <w:spacing w:after="0" w:line="240" w:lineRule="auto"/>
        <w:ind w:right="54"/>
        <w:rPr>
          <w:rFonts w:asciiTheme="minorHAnsi" w:eastAsia="Arial Narrow" w:hAnsiTheme="minorHAnsi" w:cstheme="minorHAnsi"/>
          <w:b/>
          <w:u w:val="single"/>
        </w:rPr>
      </w:pPr>
      <w:r w:rsidRPr="00F12865">
        <w:rPr>
          <w:rFonts w:asciiTheme="minorHAnsi" w:eastAsia="Arial Narrow" w:hAnsiTheme="minorHAnsi" w:cstheme="minorHAnsi"/>
          <w:b/>
          <w:u w:val="single"/>
        </w:rPr>
        <w:t>Kto jest administratorem danych osobowych?</w:t>
      </w:r>
    </w:p>
    <w:p w14:paraId="731F5F78" w14:textId="77777777" w:rsidR="008B5866" w:rsidRPr="00F12865" w:rsidRDefault="008B5866" w:rsidP="008B5866">
      <w:pPr>
        <w:spacing w:after="0" w:line="240" w:lineRule="auto"/>
        <w:ind w:right="120"/>
        <w:rPr>
          <w:rFonts w:asciiTheme="minorHAnsi" w:hAnsiTheme="minorHAnsi" w:cstheme="minorHAnsi"/>
        </w:rPr>
      </w:pPr>
      <w:r w:rsidRPr="00F12865">
        <w:rPr>
          <w:rFonts w:asciiTheme="minorHAnsi" w:eastAsia="Arial Narrow" w:hAnsiTheme="minorHAnsi" w:cstheme="minorHAnsi"/>
          <w:b/>
        </w:rPr>
        <w:t>Administratorem</w:t>
      </w:r>
      <w:r w:rsidRPr="00F12865">
        <w:rPr>
          <w:rFonts w:asciiTheme="minorHAnsi" w:eastAsia="Arial Narrow" w:hAnsiTheme="minorHAnsi" w:cstheme="minorHAnsi"/>
        </w:rPr>
        <w:t xml:space="preserve"> danych osobowych jest Burmistrz Miasta i Gmina Sztum, ul. Mickiewicza 39, 82-400 Sztum.</w:t>
      </w:r>
    </w:p>
    <w:p w14:paraId="159E828C" w14:textId="77777777" w:rsidR="008B5866" w:rsidRPr="00F12865" w:rsidRDefault="008B5866" w:rsidP="008B5866">
      <w:pPr>
        <w:spacing w:after="0" w:line="240" w:lineRule="auto"/>
        <w:ind w:right="54"/>
        <w:rPr>
          <w:rFonts w:asciiTheme="minorHAnsi" w:eastAsia="Arial Narrow" w:hAnsiTheme="minorHAnsi" w:cstheme="minorHAnsi"/>
        </w:rPr>
      </w:pPr>
    </w:p>
    <w:p w14:paraId="7D02E363"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Jaki jest cel i podstawa prawna przetwarzania danych osobowych?</w:t>
      </w:r>
    </w:p>
    <w:p w14:paraId="72DA4572" w14:textId="77777777" w:rsidR="008B5866" w:rsidRPr="00F12865" w:rsidRDefault="008B5866" w:rsidP="008B5866">
      <w:pPr>
        <w:spacing w:after="0" w:line="240" w:lineRule="auto"/>
        <w:ind w:right="54"/>
        <w:rPr>
          <w:rFonts w:asciiTheme="minorHAnsi" w:eastAsia="Arial Narrow" w:hAnsiTheme="minorHAnsi" w:cstheme="minorHAnsi"/>
        </w:rPr>
      </w:pPr>
      <w:r w:rsidRPr="00F12865">
        <w:rPr>
          <w:rFonts w:asciiTheme="minorHAnsi" w:eastAsia="Arial Narrow" w:hAnsiTheme="minorHAnsi" w:cstheme="minorHAnsi"/>
          <w:b/>
        </w:rPr>
        <w:t>Celem</w:t>
      </w:r>
      <w:r w:rsidRPr="00F12865">
        <w:rPr>
          <w:rFonts w:asciiTheme="minorHAnsi" w:eastAsia="Arial Narrow" w:hAnsiTheme="minorHAnsi" w:cstheme="minorHAnsi"/>
        </w:rPr>
        <w:t xml:space="preserve"> przetwarzania danych osobowych jest realizacja umowy z Pani/Pana pracodawcą lub podjęcie działań na żądanie osoby, której dane dotyczą, przed zawarciem umowy.</w:t>
      </w:r>
    </w:p>
    <w:p w14:paraId="3AA7299D" w14:textId="77777777" w:rsidR="008B5866" w:rsidRPr="00F12865" w:rsidRDefault="008B5866" w:rsidP="008B5866">
      <w:pPr>
        <w:spacing w:after="0" w:line="240" w:lineRule="auto"/>
        <w:ind w:right="54"/>
        <w:rPr>
          <w:rFonts w:asciiTheme="minorHAnsi" w:eastAsia="Arial Narrow" w:hAnsiTheme="minorHAnsi" w:cstheme="minorHAnsi"/>
          <w:b/>
        </w:rPr>
      </w:pPr>
    </w:p>
    <w:p w14:paraId="39F447F9" w14:textId="77777777" w:rsidR="008B5866" w:rsidRPr="00F12865" w:rsidRDefault="008B5866" w:rsidP="008B5866">
      <w:pPr>
        <w:spacing w:after="0" w:line="240" w:lineRule="auto"/>
        <w:rPr>
          <w:rFonts w:asciiTheme="minorHAnsi" w:hAnsiTheme="minorHAnsi" w:cstheme="minorHAnsi"/>
        </w:rPr>
      </w:pPr>
      <w:r w:rsidRPr="00F12865">
        <w:rPr>
          <w:rFonts w:asciiTheme="minorHAnsi" w:hAnsiTheme="minorHAnsi" w:cstheme="minorHAnsi"/>
          <w:b/>
        </w:rPr>
        <w:t>RODO</w:t>
      </w:r>
      <w:r w:rsidRPr="00F12865">
        <w:rPr>
          <w:rFonts w:asciiTheme="minorHAnsi" w:hAnsiTheme="minorHAnsi" w:cstheme="minorHAnsi"/>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B79F06C" w14:textId="77777777" w:rsidR="008B5866" w:rsidRPr="00F12865" w:rsidRDefault="008B5866" w:rsidP="008B5866">
      <w:pPr>
        <w:pStyle w:val="Default"/>
        <w:ind w:right="54"/>
        <w:rPr>
          <w:rFonts w:asciiTheme="minorHAnsi" w:eastAsia="Arial Narrow" w:hAnsiTheme="minorHAnsi" w:cstheme="minorHAnsi"/>
          <w:b/>
          <w:color w:val="auto"/>
          <w:sz w:val="22"/>
          <w:szCs w:val="22"/>
        </w:rPr>
      </w:pPr>
    </w:p>
    <w:p w14:paraId="40095EB0" w14:textId="77777777" w:rsidR="008B5866" w:rsidRPr="00F12865" w:rsidRDefault="008B5866" w:rsidP="008B5866">
      <w:pPr>
        <w:pStyle w:val="Default"/>
        <w:ind w:right="54"/>
        <w:rPr>
          <w:rFonts w:asciiTheme="minorHAnsi" w:eastAsia="Arial Narrow" w:hAnsiTheme="minorHAnsi" w:cstheme="minorHAnsi"/>
          <w:color w:val="auto"/>
          <w:sz w:val="22"/>
          <w:szCs w:val="22"/>
        </w:rPr>
      </w:pPr>
      <w:r w:rsidRPr="00F12865">
        <w:rPr>
          <w:rFonts w:asciiTheme="minorHAnsi" w:eastAsia="Arial Narrow" w:hAnsiTheme="minorHAnsi" w:cstheme="minorHAnsi"/>
          <w:b/>
          <w:color w:val="auto"/>
          <w:sz w:val="22"/>
          <w:szCs w:val="22"/>
        </w:rPr>
        <w:t>Podstawą prawną</w:t>
      </w:r>
      <w:r w:rsidRPr="00F12865">
        <w:rPr>
          <w:rFonts w:asciiTheme="minorHAnsi" w:eastAsia="Arial Narrow" w:hAnsiTheme="minorHAnsi" w:cstheme="minorHAnsi"/>
          <w:color w:val="auto"/>
          <w:sz w:val="22"/>
          <w:szCs w:val="22"/>
        </w:rPr>
        <w:t xml:space="preserve"> przetwarzania jest:</w:t>
      </w:r>
    </w:p>
    <w:p w14:paraId="42825EBA" w14:textId="77777777" w:rsidR="008B5866" w:rsidRPr="00F12865" w:rsidRDefault="008B5866" w:rsidP="008B5866">
      <w:pPr>
        <w:pStyle w:val="Default"/>
        <w:ind w:left="0" w:right="54" w:firstLine="0"/>
        <w:rPr>
          <w:rFonts w:asciiTheme="minorHAnsi" w:eastAsia="Arial Narrow" w:hAnsiTheme="minorHAnsi" w:cstheme="minorHAnsi"/>
          <w:color w:val="auto"/>
          <w:sz w:val="22"/>
          <w:szCs w:val="22"/>
        </w:rPr>
      </w:pPr>
      <w:r w:rsidRPr="00F12865">
        <w:rPr>
          <w:rFonts w:asciiTheme="minorHAnsi" w:eastAsia="Arial Narrow" w:hAnsiTheme="minorHAnsi" w:cstheme="minorHAnsi"/>
          <w:color w:val="auto"/>
          <w:sz w:val="22"/>
          <w:szCs w:val="22"/>
        </w:rPr>
        <w:t>-  art. 6 ust. 1 lit. b RODO tj. przetwarzanie jest niezbędne do wykonania umowy, której stroną jest osoba, której dane dotyczą, lub do podjęcia działań na żądanie osoby, której dane dotyczą, przed zawarciem umowy,</w:t>
      </w:r>
    </w:p>
    <w:p w14:paraId="1E78E8C7" w14:textId="77777777" w:rsidR="008B5866" w:rsidRPr="00F12865" w:rsidRDefault="008B5866" w:rsidP="008B5866">
      <w:pPr>
        <w:pStyle w:val="Default"/>
        <w:ind w:left="0" w:right="54" w:firstLine="0"/>
        <w:rPr>
          <w:rFonts w:asciiTheme="minorHAnsi" w:eastAsia="Arial Narrow" w:hAnsiTheme="minorHAnsi" w:cstheme="minorHAnsi"/>
          <w:color w:val="auto"/>
          <w:sz w:val="22"/>
          <w:szCs w:val="22"/>
        </w:rPr>
      </w:pPr>
      <w:r w:rsidRPr="00F12865">
        <w:rPr>
          <w:rFonts w:asciiTheme="minorHAnsi" w:eastAsia="Arial Narrow" w:hAnsiTheme="minorHAnsi" w:cstheme="minorHAnsi"/>
          <w:color w:val="auto"/>
          <w:sz w:val="22"/>
          <w:szCs w:val="22"/>
        </w:rPr>
        <w:t>- art. 6 ust. 1 lit. c RODO tj. przetwarzanie jest niezbędne do wypełnienia obowiązku prawnego ciążącego na administratorze na podstawie na art. 95 i 438 Ustawy z dnia 11 września 2019 r. - Prawo zamówień publicznych.</w:t>
      </w:r>
    </w:p>
    <w:p w14:paraId="1F86E0A7" w14:textId="77777777" w:rsidR="008B5866" w:rsidRPr="00F12865" w:rsidRDefault="008B5866" w:rsidP="008B5866">
      <w:pPr>
        <w:pStyle w:val="Default"/>
        <w:ind w:right="54"/>
        <w:rPr>
          <w:rFonts w:asciiTheme="minorHAnsi" w:eastAsia="Arial Narrow" w:hAnsiTheme="minorHAnsi" w:cstheme="minorHAnsi"/>
          <w:color w:val="auto"/>
          <w:sz w:val="22"/>
          <w:szCs w:val="22"/>
        </w:rPr>
      </w:pPr>
    </w:p>
    <w:p w14:paraId="14652FA7" w14:textId="77777777" w:rsidR="008B5866" w:rsidRPr="00F12865" w:rsidRDefault="008B5866" w:rsidP="008B5866">
      <w:pPr>
        <w:pStyle w:val="Default"/>
        <w:ind w:right="54"/>
        <w:rPr>
          <w:rFonts w:asciiTheme="minorHAnsi" w:eastAsia="Arial Narrow" w:hAnsiTheme="minorHAnsi" w:cstheme="minorHAnsi"/>
          <w:b/>
          <w:color w:val="auto"/>
          <w:sz w:val="22"/>
          <w:szCs w:val="22"/>
          <w:u w:val="single"/>
        </w:rPr>
      </w:pPr>
      <w:r w:rsidRPr="00F12865">
        <w:rPr>
          <w:rFonts w:asciiTheme="minorHAnsi" w:eastAsia="Arial Narrow" w:hAnsiTheme="minorHAnsi" w:cstheme="minorHAnsi"/>
          <w:b/>
          <w:color w:val="auto"/>
          <w:sz w:val="22"/>
          <w:szCs w:val="22"/>
          <w:u w:val="single"/>
        </w:rPr>
        <w:t>Jakie dane osobowe przetwarzamy?</w:t>
      </w:r>
    </w:p>
    <w:p w14:paraId="08E1CA00" w14:textId="77777777" w:rsidR="008B5866" w:rsidRPr="00F12865" w:rsidRDefault="008B5866" w:rsidP="008B5866">
      <w:pPr>
        <w:pStyle w:val="Default"/>
        <w:ind w:right="54"/>
        <w:rPr>
          <w:rFonts w:asciiTheme="minorHAnsi" w:eastAsia="Arial Narrow" w:hAnsiTheme="minorHAnsi" w:cstheme="minorHAnsi"/>
          <w:color w:val="auto"/>
          <w:sz w:val="22"/>
          <w:szCs w:val="22"/>
        </w:rPr>
      </w:pPr>
      <w:r w:rsidRPr="00F12865">
        <w:rPr>
          <w:rFonts w:asciiTheme="minorHAnsi" w:eastAsia="Arial Narrow" w:hAnsiTheme="minorHAnsi" w:cstheme="minorHAnsi"/>
          <w:color w:val="auto"/>
          <w:sz w:val="22"/>
          <w:szCs w:val="22"/>
        </w:rPr>
        <w:t>Przetwarzane będą następujące kategorie Pana/Pani danych osobowych: imię i nazwisko, rodzaj umowy o pracę.</w:t>
      </w:r>
    </w:p>
    <w:p w14:paraId="590F1B8B" w14:textId="77777777" w:rsidR="008B5866" w:rsidRPr="00F12865" w:rsidRDefault="008B5866" w:rsidP="008B5866">
      <w:pPr>
        <w:pStyle w:val="Default"/>
        <w:ind w:right="54"/>
        <w:rPr>
          <w:rFonts w:asciiTheme="minorHAnsi" w:eastAsia="Arial Narrow" w:hAnsiTheme="minorHAnsi" w:cstheme="minorHAnsi"/>
          <w:color w:val="auto"/>
          <w:sz w:val="22"/>
          <w:szCs w:val="22"/>
        </w:rPr>
      </w:pPr>
    </w:p>
    <w:p w14:paraId="33A09085" w14:textId="77777777" w:rsidR="008B5866" w:rsidRPr="00F12865" w:rsidRDefault="008B5866" w:rsidP="008B5866">
      <w:pPr>
        <w:pStyle w:val="Default"/>
        <w:ind w:right="54"/>
        <w:rPr>
          <w:rFonts w:asciiTheme="minorHAnsi" w:eastAsia="Arial Narrow" w:hAnsiTheme="minorHAnsi" w:cstheme="minorHAnsi"/>
          <w:b/>
          <w:color w:val="auto"/>
          <w:sz w:val="22"/>
          <w:szCs w:val="22"/>
          <w:u w:val="single"/>
        </w:rPr>
      </w:pPr>
      <w:r w:rsidRPr="00F12865">
        <w:rPr>
          <w:rFonts w:asciiTheme="minorHAnsi" w:eastAsia="Arial Narrow" w:hAnsiTheme="minorHAnsi" w:cstheme="minorHAnsi"/>
          <w:b/>
          <w:color w:val="auto"/>
          <w:sz w:val="22"/>
          <w:szCs w:val="22"/>
          <w:u w:val="single"/>
        </w:rPr>
        <w:t>Skąd mamy Pani/Pana dane osobowe?</w:t>
      </w:r>
    </w:p>
    <w:p w14:paraId="31D4FCCF" w14:textId="77777777" w:rsidR="008B5866" w:rsidRPr="00F12865" w:rsidRDefault="008B5866" w:rsidP="008B5866">
      <w:pPr>
        <w:pStyle w:val="Default"/>
        <w:ind w:left="0" w:right="54" w:firstLine="0"/>
        <w:rPr>
          <w:rFonts w:asciiTheme="minorHAnsi" w:eastAsia="Arial Narrow" w:hAnsiTheme="minorHAnsi" w:cstheme="minorHAnsi"/>
          <w:color w:val="auto"/>
          <w:sz w:val="22"/>
          <w:szCs w:val="22"/>
        </w:rPr>
      </w:pPr>
      <w:r w:rsidRPr="00F12865">
        <w:rPr>
          <w:rFonts w:asciiTheme="minorHAnsi" w:eastAsia="Arial Narrow" w:hAnsiTheme="minorHAnsi" w:cstheme="minorHAnsi"/>
          <w:color w:val="auto"/>
          <w:sz w:val="22"/>
          <w:szCs w:val="22"/>
        </w:rPr>
        <w:t>Dane osobowe zostały nam przekazane od Pani/Pana pracodawcy w związku z realizacją umowy na podstawie art. 95 i art. 438 Ustawy z dnia 11 września 2019 r. - Prawo zamówień publicznych.</w:t>
      </w:r>
    </w:p>
    <w:p w14:paraId="52F35768" w14:textId="77777777" w:rsidR="008B5866" w:rsidRPr="00F12865" w:rsidRDefault="008B5866" w:rsidP="008B5866">
      <w:pPr>
        <w:pStyle w:val="Default"/>
        <w:ind w:right="54"/>
        <w:rPr>
          <w:rFonts w:asciiTheme="minorHAnsi" w:eastAsia="Arial Narrow" w:hAnsiTheme="minorHAnsi" w:cstheme="minorHAnsi"/>
          <w:sz w:val="22"/>
          <w:szCs w:val="22"/>
        </w:rPr>
      </w:pPr>
    </w:p>
    <w:p w14:paraId="5C6D1230" w14:textId="77777777" w:rsidR="008B5866" w:rsidRPr="00F12865" w:rsidRDefault="008B5866" w:rsidP="008B5866">
      <w:pPr>
        <w:spacing w:after="0" w:line="240" w:lineRule="auto"/>
        <w:ind w:right="54"/>
        <w:rPr>
          <w:rFonts w:asciiTheme="minorHAnsi" w:eastAsia="Arial Narrow" w:hAnsiTheme="minorHAnsi" w:cstheme="minorHAnsi"/>
          <w:b/>
        </w:rPr>
      </w:pPr>
      <w:r w:rsidRPr="00F12865">
        <w:rPr>
          <w:rFonts w:asciiTheme="minorHAnsi" w:eastAsia="Arial Narrow" w:hAnsiTheme="minorHAnsi" w:cstheme="minorHAnsi"/>
          <w:b/>
        </w:rPr>
        <w:t>Nie przewiduje się przetwarzania danych osobowych w celach innym niż te, w których dane osobowe zostały zebrane.</w:t>
      </w:r>
    </w:p>
    <w:p w14:paraId="5F5F9A5F" w14:textId="77777777" w:rsidR="008B5866" w:rsidRPr="00F12865" w:rsidRDefault="008B5866" w:rsidP="008B5866">
      <w:pPr>
        <w:spacing w:after="0" w:line="240" w:lineRule="auto"/>
        <w:rPr>
          <w:rFonts w:asciiTheme="minorHAnsi" w:hAnsiTheme="minorHAnsi" w:cstheme="minorHAnsi"/>
        </w:rPr>
      </w:pPr>
    </w:p>
    <w:p w14:paraId="71B20DAB"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Komu udostępniamy dane osobowe?</w:t>
      </w:r>
    </w:p>
    <w:p w14:paraId="56C34D2F" w14:textId="77777777" w:rsidR="008B5866" w:rsidRPr="00F12865" w:rsidRDefault="008B5866" w:rsidP="008B5866">
      <w:pPr>
        <w:spacing w:after="0" w:line="240" w:lineRule="auto"/>
        <w:ind w:right="54"/>
        <w:rPr>
          <w:rFonts w:asciiTheme="minorHAnsi" w:eastAsia="Arial Narrow" w:hAnsiTheme="minorHAnsi" w:cstheme="minorHAnsi"/>
        </w:rPr>
      </w:pPr>
      <w:r w:rsidRPr="00F12865">
        <w:rPr>
          <w:rFonts w:asciiTheme="minorHAnsi" w:eastAsia="Arial Narrow" w:hAnsiTheme="minorHAnsi" w:cstheme="minorHAnsi"/>
          <w:b/>
        </w:rPr>
        <w:t xml:space="preserve">Odbiorcami </w:t>
      </w:r>
      <w:r w:rsidRPr="00F12865">
        <w:rPr>
          <w:rFonts w:asciiTheme="minorHAnsi" w:eastAsia="Arial Narrow" w:hAnsiTheme="minorHAnsi" w:cstheme="minorHAnsi"/>
        </w:rPr>
        <w:t xml:space="preserve">danych osobowych mogą być podmioty upoważnione na podstawie przepisów prawa, którym należy udostępnić dane osobowe np. Zakład Ubezpieczeń Społecznych, Urząd Skarbowy, Bank oraz podmioty, które na podstawie zawartych umów przetwarzają dane osobowe w imieniu Administratora. </w:t>
      </w:r>
    </w:p>
    <w:p w14:paraId="1D74EBDA" w14:textId="77777777" w:rsidR="008B5866" w:rsidRPr="00F12865" w:rsidRDefault="008B5866" w:rsidP="008B5866">
      <w:pPr>
        <w:spacing w:after="0" w:line="240" w:lineRule="auto"/>
        <w:ind w:right="54"/>
        <w:rPr>
          <w:rFonts w:asciiTheme="minorHAnsi" w:eastAsia="Arial Narrow" w:hAnsiTheme="minorHAnsi" w:cstheme="minorHAnsi"/>
        </w:rPr>
      </w:pPr>
      <w:r w:rsidRPr="00F12865">
        <w:rPr>
          <w:rFonts w:asciiTheme="minorHAnsi" w:eastAsia="Arial Narrow" w:hAnsiTheme="minorHAnsi" w:cstheme="minorHAnsi"/>
        </w:rPr>
        <w:t xml:space="preserve">Dane osobowe </w:t>
      </w:r>
      <w:r w:rsidRPr="00F12865">
        <w:rPr>
          <w:rFonts w:asciiTheme="minorHAnsi" w:eastAsia="Arial Narrow" w:hAnsiTheme="minorHAnsi" w:cstheme="minorHAnsi"/>
          <w:b/>
        </w:rPr>
        <w:t>nie będą</w:t>
      </w:r>
      <w:r w:rsidRPr="00F12865">
        <w:rPr>
          <w:rFonts w:asciiTheme="minorHAnsi" w:eastAsia="Arial Narrow" w:hAnsiTheme="minorHAnsi" w:cstheme="minorHAnsi"/>
        </w:rPr>
        <w:t xml:space="preserve"> przekazywane do państwa trzeciego/organizacji międzynarodowej. </w:t>
      </w:r>
    </w:p>
    <w:p w14:paraId="2988D3A0" w14:textId="77777777" w:rsidR="008B5866" w:rsidRPr="00F12865" w:rsidRDefault="008B5866" w:rsidP="008B5866">
      <w:pPr>
        <w:spacing w:after="0" w:line="240" w:lineRule="auto"/>
        <w:ind w:right="54"/>
        <w:rPr>
          <w:rFonts w:asciiTheme="minorHAnsi" w:eastAsia="Arial Narrow" w:hAnsiTheme="minorHAnsi" w:cstheme="minorHAnsi"/>
        </w:rPr>
      </w:pPr>
    </w:p>
    <w:p w14:paraId="012B7B45"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Jak długo przechowujemy dane?</w:t>
      </w:r>
    </w:p>
    <w:p w14:paraId="7C24A6E2" w14:textId="77777777" w:rsidR="008B5866" w:rsidRPr="00F12865" w:rsidRDefault="008B5866" w:rsidP="008B5866">
      <w:pPr>
        <w:spacing w:after="0" w:line="240" w:lineRule="auto"/>
        <w:ind w:right="54"/>
        <w:rPr>
          <w:rFonts w:asciiTheme="minorHAnsi" w:eastAsia="Arial Narrow" w:hAnsiTheme="minorHAnsi" w:cstheme="minorHAnsi"/>
        </w:rPr>
      </w:pPr>
      <w:r w:rsidRPr="00F12865">
        <w:rPr>
          <w:rFonts w:asciiTheme="minorHAnsi" w:eastAsia="Arial Narrow" w:hAnsiTheme="minorHAnsi" w:cstheme="minorHAnsi"/>
        </w:rPr>
        <w:t xml:space="preserve">Dane osobowe </w:t>
      </w:r>
      <w:r w:rsidRPr="00F12865">
        <w:rPr>
          <w:rFonts w:asciiTheme="minorHAnsi" w:eastAsia="Arial Narrow" w:hAnsiTheme="minorHAnsi" w:cstheme="minorHAnsi"/>
          <w:b/>
        </w:rPr>
        <w:t>będą przetwarzane</w:t>
      </w:r>
      <w:r w:rsidRPr="00F12865">
        <w:rPr>
          <w:rFonts w:asciiTheme="minorHAnsi" w:eastAsia="Arial Narrow" w:hAnsiTheme="minorHAnsi" w:cstheme="minorHAnsi"/>
        </w:rPr>
        <w:t xml:space="preserve"> do momentu ustania celu przetwarzania, jak również do czasu upływu okresu wymagalności roszczeń związanych z umową, wynikających z Kodeksu Cywilnego oraz przez okres wskazany przez przepisy prawa w związku z realizacją obowiązków podatkowych, rachunkowych, ubezpieczeniowych i archiwizacyjnych.</w:t>
      </w:r>
    </w:p>
    <w:p w14:paraId="25231B60" w14:textId="77777777" w:rsidR="008B5866" w:rsidRPr="00F12865" w:rsidRDefault="008B5866" w:rsidP="008B5866">
      <w:pPr>
        <w:spacing w:after="0" w:line="240" w:lineRule="auto"/>
        <w:ind w:right="54"/>
        <w:rPr>
          <w:rFonts w:asciiTheme="minorHAnsi" w:eastAsia="Arial Narrow" w:hAnsiTheme="minorHAnsi" w:cstheme="minorHAnsi"/>
        </w:rPr>
      </w:pPr>
    </w:p>
    <w:p w14:paraId="4EDDE6D9"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Jakie ma Pani/Pan uprawnienia w zakresie przetwarzanych danych?</w:t>
      </w:r>
    </w:p>
    <w:p w14:paraId="31EDFCC8" w14:textId="77777777" w:rsidR="008B5866" w:rsidRPr="00F12865" w:rsidRDefault="008B5866" w:rsidP="008B5866">
      <w:pPr>
        <w:spacing w:after="0" w:line="240" w:lineRule="auto"/>
        <w:rPr>
          <w:rFonts w:asciiTheme="minorHAnsi" w:hAnsiTheme="minorHAnsi" w:cstheme="minorHAnsi"/>
        </w:rPr>
      </w:pPr>
      <w:r w:rsidRPr="00F12865">
        <w:rPr>
          <w:rFonts w:asciiTheme="minorHAnsi" w:hAnsiTheme="minorHAnsi" w:cstheme="minorHAnsi"/>
        </w:rPr>
        <w:t xml:space="preserve">Przysługuje Pani/Panu prawo do dostępu do swoich danych osobowych oraz prawo ich sprostowania (w tym uzupełnienia), usunięcia, ograniczenia przetwarzania, a także prawo do przenoszenia danych, zgodnie z przepisami RODO. </w:t>
      </w:r>
    </w:p>
    <w:p w14:paraId="1207585B" w14:textId="77777777" w:rsidR="008B5866" w:rsidRPr="00F12865" w:rsidRDefault="008B5866" w:rsidP="008B5866">
      <w:pPr>
        <w:spacing w:after="0" w:line="240" w:lineRule="auto"/>
        <w:rPr>
          <w:rFonts w:asciiTheme="minorHAnsi" w:hAnsiTheme="minorHAnsi" w:cstheme="minorHAnsi"/>
        </w:rPr>
      </w:pPr>
      <w:r w:rsidRPr="00F12865">
        <w:rPr>
          <w:rFonts w:asciiTheme="minorHAnsi" w:hAnsiTheme="minorHAnsi" w:cstheme="minorHAnsi"/>
        </w:rPr>
        <w:lastRenderedPageBreak/>
        <w:t xml:space="preserve">Ponadto przysługuje Pani/Panu prawo do wniesienia skargi do Prezesa Urzędu Ochrony Danych Osobowych ul. Stawki 2, 00-193 Warszawa, tel. (22) 531 03 00, </w:t>
      </w:r>
    </w:p>
    <w:p w14:paraId="3ED54A6A" w14:textId="77777777" w:rsidR="008B5866" w:rsidRPr="00F12865" w:rsidRDefault="008B5866" w:rsidP="008B5866">
      <w:pPr>
        <w:spacing w:after="0" w:line="240" w:lineRule="auto"/>
        <w:ind w:right="54"/>
        <w:rPr>
          <w:rFonts w:asciiTheme="minorHAnsi" w:eastAsia="Arial Narrow" w:hAnsiTheme="minorHAnsi" w:cstheme="minorHAnsi"/>
        </w:rPr>
      </w:pPr>
    </w:p>
    <w:p w14:paraId="1794968F"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Czy musi Pani/Pan podać nam swoje dane?</w:t>
      </w:r>
    </w:p>
    <w:p w14:paraId="3A609B74" w14:textId="77777777" w:rsidR="008B5866" w:rsidRPr="00F12865" w:rsidRDefault="008B5866" w:rsidP="008B5866">
      <w:pPr>
        <w:spacing w:after="0" w:line="240" w:lineRule="auto"/>
        <w:ind w:right="54"/>
        <w:rPr>
          <w:rFonts w:asciiTheme="minorHAnsi" w:eastAsia="Arial Narrow" w:hAnsiTheme="minorHAnsi" w:cstheme="minorHAnsi"/>
        </w:rPr>
      </w:pPr>
      <w:r w:rsidRPr="00F12865">
        <w:rPr>
          <w:rFonts w:asciiTheme="minorHAnsi" w:eastAsia="Arial Narrow" w:hAnsiTheme="minorHAnsi" w:cstheme="minorHAnsi"/>
          <w:b/>
        </w:rPr>
        <w:t>Podanie danych osobowych</w:t>
      </w:r>
      <w:r w:rsidRPr="00F12865">
        <w:rPr>
          <w:rFonts w:asciiTheme="minorHAnsi" w:eastAsia="Arial Narrow" w:hAnsiTheme="minorHAnsi" w:cstheme="minorHAnsi"/>
        </w:rPr>
        <w:t xml:space="preserve"> jest dobrowolne, ale konieczne do realizacji umowy. Konsekwencją nie podania danych osobowych będzie brak możliwości realizacji umowy.</w:t>
      </w:r>
    </w:p>
    <w:p w14:paraId="27389120"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Czy dane podlegają zautomatyzowanemu podejmowaniu decyzji (w tym profilowaniu)?</w:t>
      </w:r>
    </w:p>
    <w:p w14:paraId="40244640" w14:textId="77777777" w:rsidR="008B5866" w:rsidRPr="00F12865" w:rsidRDefault="008B5866" w:rsidP="008B5866">
      <w:pPr>
        <w:spacing w:after="0" w:line="240" w:lineRule="auto"/>
        <w:ind w:right="54"/>
        <w:rPr>
          <w:rFonts w:asciiTheme="minorHAnsi" w:hAnsiTheme="minorHAnsi" w:cstheme="minorHAnsi"/>
        </w:rPr>
      </w:pPr>
      <w:r w:rsidRPr="00F12865">
        <w:rPr>
          <w:rFonts w:asciiTheme="minorHAnsi" w:hAnsiTheme="minorHAnsi" w:cstheme="minorHAnsi"/>
        </w:rPr>
        <w:t>Pani/Pana dane nie podlegają zautomatyzowanemu podejmowaniu decyzji. Nie profilujemy Pani/Pana danych osobowych.</w:t>
      </w:r>
    </w:p>
    <w:p w14:paraId="4AA7E5FB" w14:textId="77777777" w:rsidR="008B5866" w:rsidRPr="00F12865" w:rsidRDefault="008B5866" w:rsidP="008B5866">
      <w:pPr>
        <w:spacing w:after="0" w:line="240" w:lineRule="auto"/>
        <w:ind w:right="54"/>
        <w:rPr>
          <w:rFonts w:asciiTheme="minorHAnsi" w:eastAsia="Arial Narrow" w:hAnsiTheme="minorHAnsi" w:cstheme="minorHAnsi"/>
        </w:rPr>
      </w:pPr>
    </w:p>
    <w:p w14:paraId="262EBB22" w14:textId="77777777" w:rsidR="008B5866" w:rsidRPr="00F12865" w:rsidRDefault="008B5866" w:rsidP="008B5866">
      <w:pPr>
        <w:spacing w:after="0" w:line="240" w:lineRule="auto"/>
        <w:rPr>
          <w:rFonts w:asciiTheme="minorHAnsi" w:hAnsiTheme="minorHAnsi" w:cstheme="minorHAnsi"/>
          <w:b/>
          <w:u w:val="single"/>
        </w:rPr>
      </w:pPr>
      <w:r w:rsidRPr="00F12865">
        <w:rPr>
          <w:rFonts w:asciiTheme="minorHAnsi" w:hAnsiTheme="minorHAnsi" w:cstheme="minorHAnsi"/>
          <w:b/>
          <w:u w:val="single"/>
        </w:rPr>
        <w:t>Jak uzyskać dodatkowe informacje  o przetwarzania Pani/Pana danych osobowych?</w:t>
      </w:r>
    </w:p>
    <w:p w14:paraId="69CDBEDF" w14:textId="77777777" w:rsidR="008B5866" w:rsidRPr="00F12865" w:rsidRDefault="008B5866" w:rsidP="008B5866">
      <w:pPr>
        <w:spacing w:after="0" w:line="240" w:lineRule="auto"/>
        <w:ind w:right="120"/>
        <w:rPr>
          <w:rFonts w:asciiTheme="minorHAnsi" w:hAnsiTheme="minorHAnsi" w:cstheme="minorHAnsi"/>
        </w:rPr>
      </w:pPr>
      <w:r w:rsidRPr="00F12865">
        <w:rPr>
          <w:rFonts w:asciiTheme="minorHAnsi" w:hAnsiTheme="minorHAnsi" w:cstheme="minorHAnsi"/>
        </w:rPr>
        <w:t>Adres do korespondencji: Burmistrz Miasta i Gmina Sztum, ul. Mickiewicza 39, 82-400 Sztum</w:t>
      </w:r>
    </w:p>
    <w:p w14:paraId="152061B5" w14:textId="77777777" w:rsidR="008B5866" w:rsidRPr="00F12865" w:rsidRDefault="008B5866" w:rsidP="008B5866">
      <w:pPr>
        <w:spacing w:after="0" w:line="240" w:lineRule="auto"/>
        <w:ind w:right="120"/>
        <w:rPr>
          <w:rFonts w:asciiTheme="minorHAnsi" w:hAnsiTheme="minorHAnsi" w:cstheme="minorHAnsi"/>
        </w:rPr>
      </w:pPr>
      <w:r w:rsidRPr="00F12865">
        <w:rPr>
          <w:rFonts w:asciiTheme="minorHAnsi" w:hAnsiTheme="minorHAnsi" w:cstheme="minorHAnsi"/>
        </w:rPr>
        <w:t>Adres email: sztum@sztum.pl</w:t>
      </w:r>
    </w:p>
    <w:p w14:paraId="1651176D" w14:textId="77777777" w:rsidR="008B5866" w:rsidRPr="00F12865" w:rsidRDefault="008B5866" w:rsidP="008B5866">
      <w:pPr>
        <w:spacing w:after="0" w:line="240" w:lineRule="auto"/>
        <w:ind w:right="120"/>
        <w:rPr>
          <w:rFonts w:asciiTheme="minorHAnsi" w:hAnsiTheme="minorHAnsi" w:cstheme="minorHAnsi"/>
        </w:rPr>
      </w:pPr>
      <w:r w:rsidRPr="00F12865">
        <w:rPr>
          <w:rFonts w:asciiTheme="minorHAnsi" w:hAnsiTheme="minorHAnsi" w:cstheme="minorHAnsi"/>
        </w:rPr>
        <w:t>Inspektor Ochrony Danych: Krzysztof Jóźwik, e-mail: iod@sztum.pl</w:t>
      </w:r>
    </w:p>
    <w:p w14:paraId="3FFC6CB1" w14:textId="77777777" w:rsidR="008B5866" w:rsidRPr="00F12865" w:rsidRDefault="008B5866" w:rsidP="008B5866">
      <w:pPr>
        <w:ind w:right="120"/>
        <w:rPr>
          <w:rFonts w:asciiTheme="minorHAnsi" w:eastAsia="Arial Narrow" w:hAnsiTheme="minorHAnsi" w:cstheme="minorHAnsi"/>
        </w:rPr>
      </w:pPr>
    </w:p>
    <w:p w14:paraId="2573B325" w14:textId="77777777" w:rsidR="008B5866" w:rsidRPr="00F12865" w:rsidRDefault="008B5866" w:rsidP="00525CF7">
      <w:pPr>
        <w:spacing w:after="0" w:line="276" w:lineRule="auto"/>
        <w:jc w:val="center"/>
        <w:rPr>
          <w:rFonts w:asciiTheme="minorHAnsi" w:hAnsiTheme="minorHAnsi" w:cstheme="minorHAnsi"/>
        </w:rPr>
      </w:pPr>
    </w:p>
    <w:sectPr w:rsidR="008B5866" w:rsidRPr="00F12865" w:rsidSect="005715E5">
      <w:pgSz w:w="11906" w:h="16838"/>
      <w:pgMar w:top="1134" w:right="1417" w:bottom="1560"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174F6" w14:textId="77777777" w:rsidR="008B5866" w:rsidRDefault="008B5866">
      <w:pPr>
        <w:spacing w:after="0" w:line="240" w:lineRule="auto"/>
      </w:pPr>
      <w:r>
        <w:separator/>
      </w:r>
    </w:p>
  </w:endnote>
  <w:endnote w:type="continuationSeparator" w:id="0">
    <w:p w14:paraId="2CB659CB" w14:textId="77777777" w:rsidR="008B5866" w:rsidRDefault="008B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865">
    <w:altName w:val="Calibri"/>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9894F" w14:textId="77777777" w:rsidR="008B5866" w:rsidRDefault="008B5866">
    <w:pPr>
      <w:pStyle w:val="Stopka"/>
      <w:jc w:val="right"/>
    </w:pPr>
    <w:r>
      <w:fldChar w:fldCharType="begin"/>
    </w:r>
    <w:r>
      <w:instrText>PAGE   \* MERGEFORMAT</w:instrText>
    </w:r>
    <w:r>
      <w:fldChar w:fldCharType="separate"/>
    </w:r>
    <w:r>
      <w:t>2</w:t>
    </w:r>
    <w:r>
      <w:fldChar w:fldCharType="end"/>
    </w:r>
  </w:p>
  <w:p w14:paraId="4FE5A15F" w14:textId="77777777" w:rsidR="008B5866" w:rsidRDefault="008B58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F32DE" w14:textId="77777777" w:rsidR="008B5866" w:rsidRDefault="008B5866">
      <w:pPr>
        <w:spacing w:after="0" w:line="240" w:lineRule="auto"/>
      </w:pPr>
      <w:r>
        <w:separator/>
      </w:r>
    </w:p>
  </w:footnote>
  <w:footnote w:type="continuationSeparator" w:id="0">
    <w:p w14:paraId="1DD9A6B5" w14:textId="77777777" w:rsidR="008B5866" w:rsidRDefault="008B5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14A4216"/>
    <w:name w:val="WWNum1"/>
    <w:lvl w:ilvl="0">
      <w:start w:val="1"/>
      <w:numFmt w:val="decimal"/>
      <w:lvlText w:val="%1."/>
      <w:lvlJc w:val="left"/>
      <w:pPr>
        <w:tabs>
          <w:tab w:val="num" w:pos="0"/>
        </w:tabs>
        <w:ind w:left="720" w:hanging="360"/>
      </w:pPr>
    </w:lvl>
    <w:lvl w:ilvl="1">
      <w:start w:val="1"/>
      <w:numFmt w:val="bullet"/>
      <w:lvlText w:val=""/>
      <w:lvlJc w:val="left"/>
      <w:pPr>
        <w:tabs>
          <w:tab w:val="num" w:pos="0"/>
        </w:tabs>
        <w:ind w:left="720" w:hanging="360"/>
      </w:pPr>
      <w:rPr>
        <w:rFonts w:ascii="Symbol" w:hAnsi="Symbol" w:hint="default"/>
        <w:sz w:val="22"/>
        <w:szCs w:val="22"/>
      </w:rPr>
    </w:lvl>
    <w:lvl w:ilvl="2">
      <w:start w:val="1"/>
      <w:numFmt w:val="decimal"/>
      <w:lvlText w:val="%1.%2.%3"/>
      <w:lvlJc w:val="left"/>
      <w:pPr>
        <w:tabs>
          <w:tab w:val="num" w:pos="0"/>
        </w:tabs>
        <w:ind w:left="1080" w:hanging="720"/>
      </w:pPr>
      <w:rPr>
        <w:rFonts w:cs="Arial"/>
        <w:sz w:val="19"/>
      </w:rPr>
    </w:lvl>
    <w:lvl w:ilvl="3">
      <w:start w:val="1"/>
      <w:numFmt w:val="decimal"/>
      <w:lvlText w:val="%1.%2.%3.%4"/>
      <w:lvlJc w:val="left"/>
      <w:pPr>
        <w:tabs>
          <w:tab w:val="num" w:pos="0"/>
        </w:tabs>
        <w:ind w:left="1080" w:hanging="720"/>
      </w:pPr>
      <w:rPr>
        <w:rFonts w:cs="Arial"/>
        <w:sz w:val="19"/>
      </w:rPr>
    </w:lvl>
    <w:lvl w:ilvl="4">
      <w:start w:val="1"/>
      <w:numFmt w:val="decimal"/>
      <w:lvlText w:val="%1.%2.%3.%4.%5"/>
      <w:lvlJc w:val="left"/>
      <w:pPr>
        <w:tabs>
          <w:tab w:val="num" w:pos="0"/>
        </w:tabs>
        <w:ind w:left="1440" w:hanging="1080"/>
      </w:pPr>
      <w:rPr>
        <w:rFonts w:cs="Arial"/>
        <w:sz w:val="19"/>
      </w:rPr>
    </w:lvl>
    <w:lvl w:ilvl="5">
      <w:start w:val="1"/>
      <w:numFmt w:val="decimal"/>
      <w:lvlText w:val="%1.%2.%3.%4.%5.%6"/>
      <w:lvlJc w:val="left"/>
      <w:pPr>
        <w:tabs>
          <w:tab w:val="num" w:pos="0"/>
        </w:tabs>
        <w:ind w:left="1440" w:hanging="1080"/>
      </w:pPr>
      <w:rPr>
        <w:rFonts w:cs="Arial"/>
        <w:sz w:val="19"/>
      </w:rPr>
    </w:lvl>
    <w:lvl w:ilvl="6">
      <w:start w:val="1"/>
      <w:numFmt w:val="decimal"/>
      <w:lvlText w:val="%1.%2.%3.%4.%5.%6.%7"/>
      <w:lvlJc w:val="left"/>
      <w:pPr>
        <w:tabs>
          <w:tab w:val="num" w:pos="0"/>
        </w:tabs>
        <w:ind w:left="1800" w:hanging="1440"/>
      </w:pPr>
      <w:rPr>
        <w:rFonts w:cs="Arial"/>
        <w:sz w:val="19"/>
      </w:rPr>
    </w:lvl>
    <w:lvl w:ilvl="7">
      <w:start w:val="1"/>
      <w:numFmt w:val="decimal"/>
      <w:lvlText w:val="%1.%2.%3.%4.%5.%6.%7.%8"/>
      <w:lvlJc w:val="left"/>
      <w:pPr>
        <w:tabs>
          <w:tab w:val="num" w:pos="0"/>
        </w:tabs>
        <w:ind w:left="1800" w:hanging="1440"/>
      </w:pPr>
      <w:rPr>
        <w:rFonts w:cs="Arial"/>
        <w:sz w:val="19"/>
      </w:rPr>
    </w:lvl>
    <w:lvl w:ilvl="8">
      <w:start w:val="1"/>
      <w:numFmt w:val="decimal"/>
      <w:lvlText w:val="%1.%2.%3.%4.%5.%6.%7.%8.%9"/>
      <w:lvlJc w:val="left"/>
      <w:pPr>
        <w:tabs>
          <w:tab w:val="num" w:pos="0"/>
        </w:tabs>
        <w:ind w:left="2160" w:hanging="1800"/>
      </w:pPr>
      <w:rPr>
        <w:rFonts w:cs="Arial"/>
        <w:sz w:val="19"/>
      </w:rPr>
    </w:lvl>
  </w:abstractNum>
  <w:abstractNum w:abstractNumId="1" w15:restartNumberingAfterBreak="0">
    <w:nsid w:val="00000003"/>
    <w:multiLevelType w:val="multilevel"/>
    <w:tmpl w:val="A38CCE08"/>
    <w:name w:val="WWNum3"/>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1B7EF1CE"/>
    <w:name w:val="WWNum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Num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8"/>
    <w:multiLevelType w:val="multilevel"/>
    <w:tmpl w:val="00000008"/>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A"/>
    <w:multiLevelType w:val="multilevel"/>
    <w:tmpl w:val="0000000A"/>
    <w:name w:val="WWNum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C"/>
    <w:multiLevelType w:val="multilevel"/>
    <w:tmpl w:val="24C03CC4"/>
    <w:name w:val="WWNum23"/>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E"/>
    <w:multiLevelType w:val="multilevel"/>
    <w:tmpl w:val="F800AEB6"/>
    <w:name w:val="WWNum28"/>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F"/>
    <w:multiLevelType w:val="multilevel"/>
    <w:tmpl w:val="68D07748"/>
    <w:name w:val="WWNum31"/>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hint="default"/>
        <w:sz w:val="22"/>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1"/>
    <w:multiLevelType w:val="singleLevel"/>
    <w:tmpl w:val="4E544130"/>
    <w:name w:val="WW8Num39"/>
    <w:lvl w:ilvl="0">
      <w:start w:val="1"/>
      <w:numFmt w:val="decimal"/>
      <w:lvlText w:val="%1."/>
      <w:lvlJc w:val="left"/>
      <w:pPr>
        <w:tabs>
          <w:tab w:val="num" w:pos="0"/>
        </w:tabs>
        <w:ind w:left="720" w:hanging="360"/>
      </w:pPr>
      <w:rPr>
        <w:rFonts w:ascii="Times New Roman" w:hAnsi="Times New Roman" w:cs="Times New Roman" w:hint="default"/>
        <w:b/>
        <w:bCs/>
      </w:rPr>
    </w:lvl>
  </w:abstractNum>
  <w:abstractNum w:abstractNumId="10" w15:restartNumberingAfterBreak="0">
    <w:nsid w:val="0000001D"/>
    <w:multiLevelType w:val="singleLevel"/>
    <w:tmpl w:val="D55CAED8"/>
    <w:name w:val="WW8Num51"/>
    <w:lvl w:ilvl="0">
      <w:start w:val="1"/>
      <w:numFmt w:val="lowerLetter"/>
      <w:lvlText w:val="%1)"/>
      <w:lvlJc w:val="left"/>
      <w:pPr>
        <w:tabs>
          <w:tab w:val="num" w:pos="0"/>
        </w:tabs>
        <w:ind w:left="720" w:hanging="360"/>
      </w:pPr>
      <w:rPr>
        <w:rFonts w:ascii="Times New Roman" w:hAnsi="Times New Roman" w:cs="Times New Roman" w:hint="default"/>
        <w:b/>
        <w:bCs/>
      </w:rPr>
    </w:lvl>
  </w:abstractNum>
  <w:abstractNum w:abstractNumId="11" w15:restartNumberingAfterBreak="0">
    <w:nsid w:val="082D4DB6"/>
    <w:multiLevelType w:val="hybridMultilevel"/>
    <w:tmpl w:val="031829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BE0319D"/>
    <w:multiLevelType w:val="hybridMultilevel"/>
    <w:tmpl w:val="1966E500"/>
    <w:lvl w:ilvl="0" w:tplc="20D851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DAB0B85"/>
    <w:multiLevelType w:val="hybridMultilevel"/>
    <w:tmpl w:val="1DACC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864792"/>
    <w:multiLevelType w:val="hybridMultilevel"/>
    <w:tmpl w:val="B31E0018"/>
    <w:lvl w:ilvl="0" w:tplc="E264CACE">
      <w:start w:val="1"/>
      <w:numFmt w:val="decimal"/>
      <w:lvlText w:val="%1."/>
      <w:lvlJc w:val="left"/>
      <w:pPr>
        <w:ind w:left="720" w:hanging="360"/>
      </w:pPr>
      <w:rPr>
        <w:rFonts w:ascii="Times New Roman" w:eastAsia="SimSun" w:hAnsi="Times New Roman" w:cs="Times New Roman"/>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67BF6"/>
    <w:multiLevelType w:val="hybridMultilevel"/>
    <w:tmpl w:val="EB580B9E"/>
    <w:lvl w:ilvl="0" w:tplc="6E90E3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F925A5C"/>
    <w:multiLevelType w:val="hybridMultilevel"/>
    <w:tmpl w:val="CF0ECA8A"/>
    <w:lvl w:ilvl="0" w:tplc="04150011">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7" w15:restartNumberingAfterBreak="0">
    <w:nsid w:val="24DD7AA7"/>
    <w:multiLevelType w:val="hybridMultilevel"/>
    <w:tmpl w:val="634E1B2C"/>
    <w:lvl w:ilvl="0" w:tplc="20D8515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03E068B"/>
    <w:multiLevelType w:val="hybridMultilevel"/>
    <w:tmpl w:val="B4BC156C"/>
    <w:lvl w:ilvl="0" w:tplc="0415000F">
      <w:start w:val="1"/>
      <w:numFmt w:val="decimal"/>
      <w:lvlText w:val="%1."/>
      <w:lvlJc w:val="left"/>
      <w:pPr>
        <w:ind w:left="720" w:hanging="360"/>
      </w:pPr>
    </w:lvl>
    <w:lvl w:ilvl="1" w:tplc="32EE641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5D645F"/>
    <w:multiLevelType w:val="hybridMultilevel"/>
    <w:tmpl w:val="BE429F18"/>
    <w:lvl w:ilvl="0" w:tplc="C04E07EC">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8F210C"/>
    <w:multiLevelType w:val="hybridMultilevel"/>
    <w:tmpl w:val="77E65790"/>
    <w:lvl w:ilvl="0" w:tplc="0A5A8F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81E062D"/>
    <w:multiLevelType w:val="hybridMultilevel"/>
    <w:tmpl w:val="BCD0F472"/>
    <w:lvl w:ilvl="0" w:tplc="442A5732">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907814"/>
    <w:multiLevelType w:val="hybridMultilevel"/>
    <w:tmpl w:val="7D44095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07C09AD"/>
    <w:multiLevelType w:val="hybridMultilevel"/>
    <w:tmpl w:val="B09E2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465BD5"/>
    <w:multiLevelType w:val="hybridMultilevel"/>
    <w:tmpl w:val="24FE956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459C28D3"/>
    <w:multiLevelType w:val="hybridMultilevel"/>
    <w:tmpl w:val="9ED01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86E6A"/>
    <w:multiLevelType w:val="hybridMultilevel"/>
    <w:tmpl w:val="3A2619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AE1197"/>
    <w:multiLevelType w:val="hybridMultilevel"/>
    <w:tmpl w:val="5E86A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47345"/>
    <w:multiLevelType w:val="hybridMultilevel"/>
    <w:tmpl w:val="F2101186"/>
    <w:lvl w:ilvl="0" w:tplc="BA6899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9C4425"/>
    <w:multiLevelType w:val="multilevel"/>
    <w:tmpl w:val="24C03CC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58BE4009"/>
    <w:multiLevelType w:val="hybridMultilevel"/>
    <w:tmpl w:val="A6CA21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5B6328A8"/>
    <w:multiLevelType w:val="hybridMultilevel"/>
    <w:tmpl w:val="E96EE890"/>
    <w:lvl w:ilvl="0" w:tplc="903002FE">
      <w:start w:val="7"/>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71AFD"/>
    <w:multiLevelType w:val="hybridMultilevel"/>
    <w:tmpl w:val="CEC60974"/>
    <w:lvl w:ilvl="0" w:tplc="E13409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0C07AE7"/>
    <w:multiLevelType w:val="hybridMultilevel"/>
    <w:tmpl w:val="4CF26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F51095"/>
    <w:multiLevelType w:val="hybridMultilevel"/>
    <w:tmpl w:val="AB58E00E"/>
    <w:lvl w:ilvl="0" w:tplc="06509C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D456FC"/>
    <w:multiLevelType w:val="hybridMultilevel"/>
    <w:tmpl w:val="704C7EEA"/>
    <w:lvl w:ilvl="0" w:tplc="FCE8F5A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765636"/>
    <w:multiLevelType w:val="hybridMultilevel"/>
    <w:tmpl w:val="BF6C2B6A"/>
    <w:lvl w:ilvl="0" w:tplc="0464AB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A0A2E"/>
    <w:multiLevelType w:val="hybridMultilevel"/>
    <w:tmpl w:val="6E9858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44A7A71"/>
    <w:multiLevelType w:val="hybridMultilevel"/>
    <w:tmpl w:val="1828F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1137D"/>
    <w:multiLevelType w:val="hybridMultilevel"/>
    <w:tmpl w:val="0F743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932DDA"/>
    <w:multiLevelType w:val="hybridMultilevel"/>
    <w:tmpl w:val="B09E2C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066B22"/>
    <w:multiLevelType w:val="hybridMultilevel"/>
    <w:tmpl w:val="7D661F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98D591C"/>
    <w:multiLevelType w:val="hybridMultilevel"/>
    <w:tmpl w:val="84E6DF38"/>
    <w:lvl w:ilvl="0" w:tplc="B1DCC6CE">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74EF2"/>
    <w:multiLevelType w:val="hybridMultilevel"/>
    <w:tmpl w:val="F6A48828"/>
    <w:lvl w:ilvl="0" w:tplc="2106611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6A7926"/>
    <w:multiLevelType w:val="hybridMultilevel"/>
    <w:tmpl w:val="CBCAA3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952055445">
    <w:abstractNumId w:val="1"/>
  </w:num>
  <w:num w:numId="2" w16cid:durableId="869801178">
    <w:abstractNumId w:val="2"/>
  </w:num>
  <w:num w:numId="3" w16cid:durableId="130633382">
    <w:abstractNumId w:val="3"/>
  </w:num>
  <w:num w:numId="4" w16cid:durableId="1374504695">
    <w:abstractNumId w:val="7"/>
  </w:num>
  <w:num w:numId="5" w16cid:durableId="1945452476">
    <w:abstractNumId w:val="32"/>
  </w:num>
  <w:num w:numId="6" w16cid:durableId="1575629547">
    <w:abstractNumId w:val="33"/>
  </w:num>
  <w:num w:numId="7" w16cid:durableId="561331143">
    <w:abstractNumId w:val="39"/>
  </w:num>
  <w:num w:numId="8" w16cid:durableId="30157423">
    <w:abstractNumId w:val="44"/>
  </w:num>
  <w:num w:numId="9" w16cid:durableId="915897761">
    <w:abstractNumId w:val="17"/>
  </w:num>
  <w:num w:numId="10" w16cid:durableId="1456633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6217191">
    <w:abstractNumId w:val="20"/>
  </w:num>
  <w:num w:numId="12" w16cid:durableId="1631934691">
    <w:abstractNumId w:val="12"/>
  </w:num>
  <w:num w:numId="13" w16cid:durableId="780758283">
    <w:abstractNumId w:val="14"/>
  </w:num>
  <w:num w:numId="14" w16cid:durableId="1819884881">
    <w:abstractNumId w:val="29"/>
  </w:num>
  <w:num w:numId="15" w16cid:durableId="478111352">
    <w:abstractNumId w:val="18"/>
  </w:num>
  <w:num w:numId="16" w16cid:durableId="1298728856">
    <w:abstractNumId w:val="37"/>
  </w:num>
  <w:num w:numId="17" w16cid:durableId="52974731">
    <w:abstractNumId w:val="43"/>
  </w:num>
  <w:num w:numId="18" w16cid:durableId="1632974573">
    <w:abstractNumId w:val="27"/>
  </w:num>
  <w:num w:numId="19" w16cid:durableId="1778914130">
    <w:abstractNumId w:val="25"/>
  </w:num>
  <w:num w:numId="20" w16cid:durableId="1468890223">
    <w:abstractNumId w:val="35"/>
  </w:num>
  <w:num w:numId="21" w16cid:durableId="1243762248">
    <w:abstractNumId w:val="38"/>
  </w:num>
  <w:num w:numId="22" w16cid:durableId="1209148597">
    <w:abstractNumId w:val="41"/>
  </w:num>
  <w:num w:numId="23" w16cid:durableId="424500566">
    <w:abstractNumId w:val="11"/>
  </w:num>
  <w:num w:numId="24" w16cid:durableId="422535931">
    <w:abstractNumId w:val="13"/>
  </w:num>
  <w:num w:numId="25" w16cid:durableId="192575400">
    <w:abstractNumId w:val="16"/>
  </w:num>
  <w:num w:numId="26" w16cid:durableId="739137846">
    <w:abstractNumId w:val="30"/>
  </w:num>
  <w:num w:numId="27" w16cid:durableId="781995689">
    <w:abstractNumId w:val="31"/>
  </w:num>
  <w:num w:numId="28" w16cid:durableId="179861731">
    <w:abstractNumId w:val="36"/>
  </w:num>
  <w:num w:numId="29" w16cid:durableId="459613460">
    <w:abstractNumId w:val="21"/>
  </w:num>
  <w:num w:numId="30" w16cid:durableId="341208606">
    <w:abstractNumId w:val="23"/>
  </w:num>
  <w:num w:numId="31" w16cid:durableId="1145244656">
    <w:abstractNumId w:val="22"/>
  </w:num>
  <w:num w:numId="32" w16cid:durableId="569121660">
    <w:abstractNumId w:val="15"/>
  </w:num>
  <w:num w:numId="33" w16cid:durableId="188032917">
    <w:abstractNumId w:val="24"/>
  </w:num>
  <w:num w:numId="34" w16cid:durableId="844710779">
    <w:abstractNumId w:val="19"/>
  </w:num>
  <w:num w:numId="35" w16cid:durableId="2073849911">
    <w:abstractNumId w:val="40"/>
  </w:num>
  <w:num w:numId="36" w16cid:durableId="803738915">
    <w:abstractNumId w:val="28"/>
  </w:num>
  <w:num w:numId="37" w16cid:durableId="518278456">
    <w:abstractNumId w:val="42"/>
  </w:num>
  <w:num w:numId="38" w16cid:durableId="665977012">
    <w:abstractNumId w:val="34"/>
  </w:num>
  <w:num w:numId="39" w16cid:durableId="845704465">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F7"/>
    <w:rsid w:val="000516EB"/>
    <w:rsid w:val="001554AA"/>
    <w:rsid w:val="00200264"/>
    <w:rsid w:val="002C29F8"/>
    <w:rsid w:val="002F739A"/>
    <w:rsid w:val="00306C51"/>
    <w:rsid w:val="0033795E"/>
    <w:rsid w:val="00525CF7"/>
    <w:rsid w:val="006A0BE0"/>
    <w:rsid w:val="007B2C6B"/>
    <w:rsid w:val="008B5866"/>
    <w:rsid w:val="008C44D9"/>
    <w:rsid w:val="00B20A16"/>
    <w:rsid w:val="00E43D61"/>
    <w:rsid w:val="00E57B23"/>
    <w:rsid w:val="00E92C5C"/>
    <w:rsid w:val="00EC4ECF"/>
    <w:rsid w:val="00F12865"/>
    <w:rsid w:val="00F56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947B"/>
  <w15:chartTrackingRefBased/>
  <w15:docId w15:val="{E58ACC44-5724-43D1-B055-0CCB554A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CF7"/>
    <w:pPr>
      <w:suppressAutoHyphens/>
    </w:pPr>
    <w:rPr>
      <w:rFonts w:ascii="Calibri" w:eastAsia="SimSun" w:hAnsi="Calibri" w:cs="font865"/>
      <w:kern w:val="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525CF7"/>
    <w:pPr>
      <w:ind w:left="720"/>
    </w:pPr>
  </w:style>
  <w:style w:type="paragraph" w:styleId="Stopka">
    <w:name w:val="footer"/>
    <w:basedOn w:val="Normalny"/>
    <w:link w:val="StopkaZnak1"/>
    <w:uiPriority w:val="99"/>
    <w:rsid w:val="00525CF7"/>
    <w:pPr>
      <w:suppressLineNumbers/>
      <w:tabs>
        <w:tab w:val="center" w:pos="4536"/>
        <w:tab w:val="right" w:pos="9072"/>
      </w:tabs>
      <w:spacing w:after="0" w:line="100" w:lineRule="atLeast"/>
    </w:pPr>
  </w:style>
  <w:style w:type="character" w:customStyle="1" w:styleId="StopkaZnak">
    <w:name w:val="Stopka Znak"/>
    <w:basedOn w:val="Domylnaczcionkaakapitu"/>
    <w:uiPriority w:val="99"/>
    <w:semiHidden/>
    <w:rsid w:val="00525CF7"/>
    <w:rPr>
      <w:rFonts w:ascii="Calibri" w:eastAsia="SimSun" w:hAnsi="Calibri" w:cs="font865"/>
      <w:kern w:val="0"/>
      <w:lang w:eastAsia="ar-SA"/>
      <w14:ligatures w14:val="none"/>
    </w:rPr>
  </w:style>
  <w:style w:type="character" w:customStyle="1" w:styleId="StopkaZnak1">
    <w:name w:val="Stopka Znak1"/>
    <w:basedOn w:val="Domylnaczcionkaakapitu"/>
    <w:link w:val="Stopka"/>
    <w:uiPriority w:val="99"/>
    <w:rsid w:val="00525CF7"/>
    <w:rPr>
      <w:rFonts w:ascii="Calibri" w:eastAsia="SimSun" w:hAnsi="Calibri" w:cs="font865"/>
      <w:kern w:val="0"/>
      <w:lang w:eastAsia="ar-SA"/>
      <w14:ligatures w14:val="none"/>
    </w:rPr>
  </w:style>
  <w:style w:type="paragraph" w:customStyle="1" w:styleId="1">
    <w:name w:val="1"/>
    <w:rsid w:val="00525CF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Univers-PL"/>
      <w:kern w:val="0"/>
      <w:sz w:val="19"/>
      <w:szCs w:val="19"/>
      <w:lang w:eastAsia="ar-SA"/>
      <w14:ligatures w14:val="none"/>
    </w:rPr>
  </w:style>
  <w:style w:type="paragraph" w:customStyle="1" w:styleId="Tekstpodstawowy31">
    <w:name w:val="Tekst podstawowy 31"/>
    <w:basedOn w:val="Normalny"/>
    <w:uiPriority w:val="99"/>
    <w:rsid w:val="00525CF7"/>
    <w:pPr>
      <w:spacing w:after="0" w:line="240" w:lineRule="auto"/>
    </w:pPr>
    <w:rPr>
      <w:rFonts w:ascii="Times New Roman" w:eastAsia="Times New Roman" w:hAnsi="Times New Roman" w:cs="Times New Roman"/>
      <w:i/>
      <w:sz w:val="24"/>
      <w:szCs w:val="20"/>
    </w:rPr>
  </w:style>
  <w:style w:type="paragraph" w:styleId="Akapitzlist">
    <w:name w:val="List Paragraph"/>
    <w:aliases w:val="Numerowanie,List Paragraph,Akapit z listą BS,CW_Lista,Colorful List Accent 1,Akapit z listą4,Średnia siatka 1 — akcent 21,sw tekst,numerowanie poziomowe,L1,Odstavec,lp1,Preambuła,CP-UC,CP-Punkty,Bullet List,List Paragraph2,wypunktowanie"/>
    <w:basedOn w:val="Normalny"/>
    <w:link w:val="AkapitzlistZnak"/>
    <w:qFormat/>
    <w:rsid w:val="00525CF7"/>
    <w:pPr>
      <w:suppressAutoHyphens w:val="0"/>
      <w:spacing w:after="0" w:line="240" w:lineRule="auto"/>
      <w:ind w:left="720"/>
      <w:contextualSpacing/>
    </w:pPr>
    <w:rPr>
      <w:rFonts w:ascii="Arial" w:eastAsia="Calibri" w:hAnsi="Arial" w:cs="Arial"/>
      <w:sz w:val="24"/>
      <w:szCs w:val="24"/>
      <w:lang w:eastAsia="pl-PL"/>
    </w:rPr>
  </w:style>
  <w:style w:type="character" w:customStyle="1" w:styleId="markedcontent">
    <w:name w:val="markedcontent"/>
    <w:basedOn w:val="Domylnaczcionkaakapitu"/>
    <w:rsid w:val="00525CF7"/>
  </w:style>
  <w:style w:type="character" w:styleId="Hipercze">
    <w:name w:val="Hyperlink"/>
    <w:basedOn w:val="Domylnaczcionkaakapitu"/>
    <w:uiPriority w:val="99"/>
    <w:semiHidden/>
    <w:unhideWhenUsed/>
    <w:rsid w:val="00525CF7"/>
    <w:rPr>
      <w:color w:val="0000FF"/>
      <w:u w:val="single"/>
    </w:rPr>
  </w:style>
  <w:style w:type="character" w:customStyle="1" w:styleId="col2">
    <w:name w:val="col2"/>
    <w:basedOn w:val="Domylnaczcionkaakapitu"/>
    <w:rsid w:val="00525CF7"/>
  </w:style>
  <w:style w:type="paragraph" w:customStyle="1" w:styleId="Default">
    <w:name w:val="Default"/>
    <w:rsid w:val="008B5866"/>
    <w:pPr>
      <w:autoSpaceDE w:val="0"/>
      <w:autoSpaceDN w:val="0"/>
      <w:adjustRightInd w:val="0"/>
      <w:spacing w:after="0" w:line="240" w:lineRule="auto"/>
      <w:ind w:left="357" w:hanging="357"/>
      <w:jc w:val="both"/>
    </w:pPr>
    <w:rPr>
      <w:rFonts w:ascii="Arial" w:eastAsia="Calibri" w:hAnsi="Arial" w:cs="Arial"/>
      <w:color w:val="000000"/>
      <w:kern w:val="0"/>
      <w:sz w:val="24"/>
      <w:szCs w:val="24"/>
      <w14:ligatures w14:val="none"/>
    </w:rPr>
  </w:style>
  <w:style w:type="character" w:customStyle="1" w:styleId="AkapitzlistZnak">
    <w:name w:val="Akapit z listą Znak"/>
    <w:aliases w:val="Numerowanie Znak,List Paragraph Znak,Akapit z listą BS Znak,CW_Lista Znak,Colorful List Accent 1 Znak,Akapit z listą4 Znak,Średnia siatka 1 — akcent 21 Znak,sw tekst Znak,numerowanie poziomowe Znak,L1 Znak,Odstavec Znak,lp1 Znak"/>
    <w:link w:val="Akapitzlist"/>
    <w:qFormat/>
    <w:locked/>
    <w:rsid w:val="008B5866"/>
    <w:rPr>
      <w:rFonts w:ascii="Arial" w:eastAsia="Calibri" w:hAnsi="Arial" w:cs="Arial"/>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tum@sztu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E8F90-0A6E-4123-AAFA-9B7E8B5F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15</Pages>
  <Words>5300</Words>
  <Characters>31806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Kucińska</dc:creator>
  <cp:keywords/>
  <dc:description/>
  <cp:lastModifiedBy>Dominika Stopa</cp:lastModifiedBy>
  <cp:revision>6</cp:revision>
  <dcterms:created xsi:type="dcterms:W3CDTF">2024-04-18T05:47:00Z</dcterms:created>
  <dcterms:modified xsi:type="dcterms:W3CDTF">2024-04-23T11:18:00Z</dcterms:modified>
</cp:coreProperties>
</file>