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7777777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71F09603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AF134B">
        <w:rPr>
          <w:rFonts w:ascii="Arial" w:hAnsi="Arial" w:cs="Arial"/>
          <w:b/>
          <w:sz w:val="20"/>
          <w:szCs w:val="20"/>
        </w:rPr>
        <w:t>15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77777777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6A635ED3" w14:textId="75CAFD59" w:rsidR="00AF134B" w:rsidRPr="002D37B6" w:rsidRDefault="00D73FE2" w:rsidP="00AF134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29679194"/>
      <w:r w:rsidRPr="00D73FE2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6946857"/>
      <w:r w:rsidR="00AF134B" w:rsidRPr="002D37B6">
        <w:rPr>
          <w:rFonts w:ascii="Arial" w:hAnsi="Arial" w:cs="Arial"/>
          <w:b/>
          <w:bCs/>
          <w:i/>
          <w:iCs/>
          <w:sz w:val="20"/>
          <w:szCs w:val="20"/>
        </w:rPr>
        <w:t>Świadczenie usługi restauracyjnej dla 2</w:t>
      </w:r>
      <w:r w:rsidR="004A1BEF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AF134B" w:rsidRPr="002D37B6">
        <w:rPr>
          <w:rFonts w:ascii="Arial" w:hAnsi="Arial" w:cs="Arial"/>
          <w:b/>
          <w:bCs/>
          <w:i/>
          <w:iCs/>
          <w:sz w:val="20"/>
          <w:szCs w:val="20"/>
        </w:rPr>
        <w:t>0 osób podczas</w:t>
      </w:r>
      <w:r w:rsidR="00AF13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F134B" w:rsidRPr="002D37B6">
        <w:rPr>
          <w:rFonts w:ascii="Arial" w:hAnsi="Arial" w:cs="Arial"/>
          <w:b/>
          <w:bCs/>
          <w:i/>
          <w:iCs/>
          <w:sz w:val="20"/>
          <w:szCs w:val="20"/>
        </w:rPr>
        <w:t>Wojewódzkich Obchodów Dnia Rodziny, na terenie miasta Łodzi,  w dniu 31.05.2023 r.</w:t>
      </w:r>
      <w:r w:rsidR="00AF288B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1"/>
    <w:bookmarkEnd w:id="0"/>
    <w:p w14:paraId="209B27C3" w14:textId="77777777" w:rsidR="008B2EC2" w:rsidRDefault="008B2EC2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B511B95" w14:textId="77777777" w:rsidR="00973A51" w:rsidRPr="00BA50D1" w:rsidRDefault="00973A51" w:rsidP="00A05A8A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19C28B9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A50D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 w:rsidR="00EF450D"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A50D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A50D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r w:rsidR="00DC201C">
        <w:rPr>
          <w:rFonts w:ascii="Arial" w:hAnsi="Arial" w:cs="Arial"/>
          <w:sz w:val="20"/>
          <w:szCs w:val="20"/>
          <w:lang w:val="en-US"/>
        </w:rPr>
        <w:t xml:space="preserve">Adres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C13C8F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3A51" w:rsidRPr="00C13C8F">
        <w:rPr>
          <w:rFonts w:ascii="Arial" w:hAnsi="Arial" w:cs="Arial"/>
          <w:sz w:val="20"/>
          <w:szCs w:val="20"/>
        </w:rPr>
        <w:t xml:space="preserve">NIP .......................................................................... </w:t>
      </w:r>
      <w:r w:rsidR="00973A51"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24CA5598" w14:textId="77777777" w:rsidR="00CD3F1D" w:rsidRPr="00FB694F" w:rsidRDefault="00EF450D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 w:rsidR="00921BF4"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0142800A" w14:textId="768C7483" w:rsidR="00973A51" w:rsidRPr="00BA50D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A50D1">
        <w:rPr>
          <w:rFonts w:ascii="Arial" w:hAnsi="Arial" w:cs="Arial"/>
          <w:b/>
          <w:sz w:val="20"/>
          <w:szCs w:val="20"/>
        </w:rPr>
        <w:t>ogólna oferty</w:t>
      </w:r>
      <w:r w:rsidR="001D5BE6">
        <w:rPr>
          <w:rFonts w:ascii="Arial" w:hAnsi="Arial" w:cs="Arial"/>
          <w:b/>
          <w:sz w:val="20"/>
          <w:szCs w:val="20"/>
        </w:rPr>
        <w:t xml:space="preserve"> (cena jednostkowa</w:t>
      </w:r>
      <w:r w:rsidR="00D665B3">
        <w:rPr>
          <w:rFonts w:ascii="Arial" w:hAnsi="Arial" w:cs="Arial"/>
          <w:b/>
          <w:sz w:val="20"/>
          <w:szCs w:val="20"/>
        </w:rPr>
        <w:t xml:space="preserve"> za osobę brutto</w:t>
      </w:r>
      <w:r w:rsidR="001D5BE6">
        <w:rPr>
          <w:rFonts w:ascii="Arial" w:hAnsi="Arial" w:cs="Arial"/>
          <w:b/>
          <w:sz w:val="20"/>
          <w:szCs w:val="20"/>
        </w:rPr>
        <w:t xml:space="preserve"> x</w:t>
      </w:r>
      <w:r w:rsidR="0013746A">
        <w:rPr>
          <w:rFonts w:ascii="Arial" w:hAnsi="Arial" w:cs="Arial"/>
          <w:b/>
          <w:sz w:val="20"/>
          <w:szCs w:val="20"/>
        </w:rPr>
        <w:t xml:space="preserve"> </w:t>
      </w:r>
      <w:r w:rsidR="00AF134B">
        <w:rPr>
          <w:rFonts w:ascii="Arial" w:hAnsi="Arial" w:cs="Arial"/>
          <w:b/>
          <w:sz w:val="20"/>
          <w:szCs w:val="20"/>
        </w:rPr>
        <w:t>2</w:t>
      </w:r>
      <w:r w:rsidR="004A1BEF">
        <w:rPr>
          <w:rFonts w:ascii="Arial" w:hAnsi="Arial" w:cs="Arial"/>
          <w:b/>
          <w:sz w:val="20"/>
          <w:szCs w:val="20"/>
        </w:rPr>
        <w:t>5</w:t>
      </w:r>
      <w:r w:rsidR="00AF134B">
        <w:rPr>
          <w:rFonts w:ascii="Arial" w:hAnsi="Arial" w:cs="Arial"/>
          <w:b/>
          <w:sz w:val="20"/>
          <w:szCs w:val="20"/>
        </w:rPr>
        <w:t>0</w:t>
      </w:r>
      <w:r w:rsidR="000B2293">
        <w:rPr>
          <w:rFonts w:ascii="Arial" w:hAnsi="Arial" w:cs="Arial"/>
          <w:b/>
          <w:sz w:val="20"/>
          <w:szCs w:val="20"/>
        </w:rPr>
        <w:t xml:space="preserve"> os</w:t>
      </w:r>
      <w:r w:rsidR="00422C66">
        <w:rPr>
          <w:rFonts w:ascii="Arial" w:hAnsi="Arial" w:cs="Arial"/>
          <w:b/>
          <w:sz w:val="20"/>
          <w:szCs w:val="20"/>
        </w:rPr>
        <w:t>oby</w:t>
      </w:r>
      <w:r w:rsidR="001D5BE6">
        <w:rPr>
          <w:rFonts w:ascii="Arial" w:hAnsi="Arial" w:cs="Arial"/>
          <w:b/>
          <w:sz w:val="20"/>
          <w:szCs w:val="20"/>
        </w:rPr>
        <w:t>)</w:t>
      </w:r>
      <w:r w:rsidR="007A18E3" w:rsidRPr="00BA50D1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AF134B" w:rsidRDefault="00D665B3" w:rsidP="00AF134B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AF134B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AF134B" w:rsidRDefault="00D665B3" w:rsidP="00AF13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134B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31739337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za osobę</w:t>
      </w:r>
      <w:r w:rsidR="00F94996">
        <w:rPr>
          <w:rFonts w:ascii="Arial" w:hAnsi="Arial" w:cs="Arial"/>
          <w:b/>
          <w:sz w:val="20"/>
          <w:szCs w:val="20"/>
          <w:lang w:val="pl-PL" w:eastAsia="en-US"/>
        </w:rPr>
        <w:t xml:space="preserve"> podczas uroczystości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4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1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2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5"/>
  </w:num>
  <w:num w:numId="42" w16cid:durableId="12480031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A1BEF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2DD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AF134B"/>
    <w:rsid w:val="00AF288B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4996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Justyna Wasilewska</cp:lastModifiedBy>
  <cp:revision>6</cp:revision>
  <cp:lastPrinted>2022-03-25T10:03:00Z</cp:lastPrinted>
  <dcterms:created xsi:type="dcterms:W3CDTF">2023-03-14T08:28:00Z</dcterms:created>
  <dcterms:modified xsi:type="dcterms:W3CDTF">2023-03-14T11:54:00Z</dcterms:modified>
</cp:coreProperties>
</file>