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1459"/>
        <w:gridCol w:w="1459"/>
        <w:gridCol w:w="770"/>
        <w:gridCol w:w="1418"/>
        <w:gridCol w:w="506"/>
        <w:gridCol w:w="770"/>
        <w:gridCol w:w="3171"/>
      </w:tblGrid>
      <w:tr w:rsidR="002D4E7E" w:rsidRPr="00EE1DDD" w:rsidTr="005851E2">
        <w:trPr>
          <w:trHeight w:val="14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4DAD" w:rsidRPr="002D58F0" w:rsidRDefault="00974DAD" w:rsidP="00974D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DAD" w:rsidRPr="00EE1DDD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DAD" w:rsidRPr="00EE1DDD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DAD" w:rsidRPr="00EE1DDD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DAD" w:rsidRPr="00EE1DDD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4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D86" w:rsidRPr="00D721FA" w:rsidRDefault="00DF3D86" w:rsidP="003C14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:rsidR="00974DAD" w:rsidRPr="00D721FA" w:rsidRDefault="000C1CB5" w:rsidP="00F219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D721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Sopot, dnia </w:t>
            </w:r>
            <w:r w:rsidR="00D721FA" w:rsidRPr="00D721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… .05.2021</w:t>
            </w:r>
          </w:p>
        </w:tc>
      </w:tr>
      <w:tr w:rsidR="002D4E7E" w:rsidRPr="00EE1DDD" w:rsidTr="005851E2">
        <w:trPr>
          <w:trHeight w:val="255"/>
        </w:trPr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6E69" w:rsidRPr="002D58F0" w:rsidRDefault="00EB5350" w:rsidP="00F45CF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D58F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Znak: </w:t>
            </w:r>
            <w:r w:rsidR="00D721FA" w:rsidRPr="002D58F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1/PN/21</w:t>
            </w:r>
          </w:p>
          <w:p w:rsidR="008B77DF" w:rsidRPr="002D58F0" w:rsidRDefault="00D721FA" w:rsidP="00F45CF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D58F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Znak akt: DZP.KK.282.1.2021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DAD" w:rsidRPr="00EE1DDD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DAD" w:rsidRPr="00EE1DDD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DAD" w:rsidRPr="00EE1DDD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DAD" w:rsidRPr="00D721FA" w:rsidRDefault="00974DAD" w:rsidP="00974D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DAD" w:rsidRPr="00D721FA" w:rsidRDefault="00974DAD" w:rsidP="00974D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</w:tr>
      <w:tr w:rsidR="002D4E7E" w:rsidRPr="00EE1DDD" w:rsidTr="005851E2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DAD" w:rsidRPr="00EE1DDD" w:rsidRDefault="00974DAD" w:rsidP="00F376D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0FEF" w:rsidRPr="00EE1DDD" w:rsidRDefault="00130FEF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DAD" w:rsidRPr="00EE1DDD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DAD" w:rsidRPr="00EE1DDD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DAD" w:rsidRPr="00EE1DDD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DAD" w:rsidRPr="00EE1DDD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DAD" w:rsidRPr="00D721FA" w:rsidRDefault="00974DAD" w:rsidP="00974D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DAD" w:rsidRPr="00D721FA" w:rsidRDefault="00974DAD" w:rsidP="00974D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2D4E7E" w:rsidRPr="00F66868" w:rsidTr="005851E2">
        <w:trPr>
          <w:trHeight w:val="255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DAD" w:rsidRDefault="00047352" w:rsidP="00974D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721F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INFORMACJA O WYBORZE OFERTY NAJKORZYSTNIEJSZEJ</w:t>
            </w:r>
          </w:p>
          <w:p w:rsidR="001E4E56" w:rsidRPr="00D721FA" w:rsidRDefault="00610DD4" w:rsidP="00974D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W PAKIETACH NR </w:t>
            </w:r>
            <w:r w:rsidR="001E4E5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4, 5, 7, 8, 11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, 15</w:t>
            </w:r>
          </w:p>
          <w:p w:rsidR="00E824DA" w:rsidRPr="00D721FA" w:rsidRDefault="00E824DA" w:rsidP="00E824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:rsidR="00192A2A" w:rsidRPr="00D721FA" w:rsidRDefault="00192A2A" w:rsidP="00192A2A">
            <w:pPr>
              <w:spacing w:after="0" w:line="240" w:lineRule="auto"/>
              <w:ind w:right="-45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721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dotyczy: </w:t>
            </w:r>
            <w:r w:rsidR="00D721FA" w:rsidRPr="00D721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postępowania o udzielenie zamówienia publicznego prowadzonego w trybie przetargu nieograniczonego </w:t>
            </w:r>
            <w:r w:rsidR="00D721FA" w:rsidRPr="00D721FA"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  <w:lang w:eastAsia="pl-PL"/>
              </w:rPr>
              <w:t xml:space="preserve">na </w:t>
            </w:r>
            <w:r w:rsidR="00D721FA" w:rsidRPr="00D721FA">
              <w:rPr>
                <w:rFonts w:ascii="Times New Roman" w:eastAsia="Calibri" w:hAnsi="Times New Roman" w:cs="Times New Roman"/>
                <w:kern w:val="0"/>
                <w:sz w:val="20"/>
                <w:szCs w:val="20"/>
                <w:u w:val="single"/>
              </w:rPr>
              <w:t xml:space="preserve">dostawę sprzętu oraz wyposażenia medycznego na potrzeby realizacji projektu pn.: „Utworzenie Centrum Opieki Geriatrycznej w Pomorskim Centrum Reumatologicznym im. dr Jadwigi </w:t>
            </w:r>
            <w:proofErr w:type="spellStart"/>
            <w:r w:rsidR="00D721FA" w:rsidRPr="00D721FA">
              <w:rPr>
                <w:rFonts w:ascii="Times New Roman" w:eastAsia="Calibri" w:hAnsi="Times New Roman" w:cs="Times New Roman"/>
                <w:kern w:val="0"/>
                <w:sz w:val="20"/>
                <w:szCs w:val="20"/>
                <w:u w:val="single"/>
              </w:rPr>
              <w:t>Titz</w:t>
            </w:r>
            <w:proofErr w:type="spellEnd"/>
            <w:r w:rsidR="00D721FA" w:rsidRPr="00D721FA">
              <w:rPr>
                <w:rFonts w:ascii="Times New Roman" w:eastAsia="Calibri" w:hAnsi="Times New Roman" w:cs="Times New Roman"/>
                <w:kern w:val="0"/>
                <w:sz w:val="20"/>
                <w:szCs w:val="20"/>
                <w:u w:val="single"/>
              </w:rPr>
              <w:t xml:space="preserve"> – Kosko w Sopocie Sp. z o.o.” </w:t>
            </w:r>
            <w:r w:rsidR="00D721FA" w:rsidRPr="00D721F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dofinansowanego z Europejskiego Funduszu Rozwoju Regionalnego,</w:t>
            </w:r>
            <w:r w:rsidR="00D721FA" w:rsidRPr="00D721FA">
              <w:rPr>
                <w:rFonts w:ascii="Times New Roman" w:eastAsia="Calibri" w:hAnsi="Times New Roman" w:cs="Times New Roman"/>
                <w:kern w:val="0"/>
                <w:sz w:val="20"/>
                <w:szCs w:val="20"/>
                <w:u w:val="single"/>
              </w:rPr>
              <w:t xml:space="preserve"> w podziale na 17 Pakietów </w:t>
            </w:r>
            <w:r w:rsidR="00D721FA" w:rsidRPr="00D721FA"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  <w:lang w:eastAsia="pl-PL"/>
              </w:rPr>
              <w:t>– Znak: 1/PN/21</w:t>
            </w:r>
          </w:p>
          <w:p w:rsidR="00E824DA" w:rsidRPr="00D721FA" w:rsidRDefault="00E824DA" w:rsidP="00E824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:rsidR="00CF5020" w:rsidRPr="00D721FA" w:rsidRDefault="00D721FA" w:rsidP="002D58F0">
            <w:pPr>
              <w:pStyle w:val="Akapitzlist"/>
              <w:numPr>
                <w:ilvl w:val="0"/>
                <w:numId w:val="1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D721FA">
              <w:rPr>
                <w:bCs/>
                <w:sz w:val="20"/>
                <w:szCs w:val="20"/>
              </w:rPr>
              <w:t>Na podstawie art. 253</w:t>
            </w:r>
            <w:r w:rsidR="00214123" w:rsidRPr="00D721FA">
              <w:rPr>
                <w:bCs/>
                <w:sz w:val="20"/>
                <w:szCs w:val="20"/>
              </w:rPr>
              <w:t xml:space="preserve"> </w:t>
            </w:r>
            <w:r w:rsidR="00802D7F" w:rsidRPr="00D721FA">
              <w:rPr>
                <w:sz w:val="20"/>
                <w:szCs w:val="20"/>
              </w:rPr>
              <w:t>ust. 1</w:t>
            </w:r>
            <w:r w:rsidR="00CA595B" w:rsidRPr="00D721FA">
              <w:rPr>
                <w:sz w:val="20"/>
                <w:szCs w:val="20"/>
              </w:rPr>
              <w:t xml:space="preserve"> </w:t>
            </w:r>
            <w:r w:rsidR="003D5877">
              <w:rPr>
                <w:sz w:val="20"/>
                <w:szCs w:val="20"/>
              </w:rPr>
              <w:t>pkt 2</w:t>
            </w:r>
            <w:r w:rsidR="00226C9F">
              <w:rPr>
                <w:sz w:val="20"/>
                <w:szCs w:val="20"/>
              </w:rPr>
              <w:t xml:space="preserve">) </w:t>
            </w:r>
            <w:r w:rsidRPr="00D721FA">
              <w:rPr>
                <w:rFonts w:eastAsiaTheme="minorHAnsi"/>
                <w:bCs/>
                <w:sz w:val="20"/>
                <w:szCs w:val="20"/>
                <w:lang w:eastAsia="en-US"/>
              </w:rPr>
              <w:t>ustawy z dnia 11 września 2019 r. Prawo zamówień publicznych (Dz.U. z 2019 r. poz. 2019 ze zm.)</w:t>
            </w:r>
            <w:r w:rsidRPr="00D721FA">
              <w:rPr>
                <w:kern w:val="2"/>
                <w:sz w:val="20"/>
                <w:szCs w:val="20"/>
              </w:rPr>
              <w:t xml:space="preserve"> zwanej dalej ustawą </w:t>
            </w:r>
            <w:proofErr w:type="spellStart"/>
            <w:r w:rsidRPr="00D721FA">
              <w:rPr>
                <w:kern w:val="2"/>
                <w:sz w:val="20"/>
                <w:szCs w:val="20"/>
              </w:rPr>
              <w:t>Pzp</w:t>
            </w:r>
            <w:proofErr w:type="spellEnd"/>
            <w:r w:rsidRPr="00D721FA">
              <w:rPr>
                <w:sz w:val="20"/>
                <w:szCs w:val="20"/>
              </w:rPr>
              <w:t xml:space="preserve"> </w:t>
            </w:r>
            <w:r w:rsidR="00214123" w:rsidRPr="00D721FA">
              <w:rPr>
                <w:sz w:val="20"/>
                <w:szCs w:val="20"/>
              </w:rPr>
              <w:t xml:space="preserve">Zamawiający informuje, że w </w:t>
            </w:r>
            <w:r w:rsidRPr="00D721FA">
              <w:rPr>
                <w:sz w:val="20"/>
                <w:szCs w:val="20"/>
              </w:rPr>
              <w:t xml:space="preserve">niniejszym </w:t>
            </w:r>
            <w:r w:rsidR="00214123" w:rsidRPr="00D721FA">
              <w:rPr>
                <w:sz w:val="20"/>
                <w:szCs w:val="20"/>
              </w:rPr>
              <w:t xml:space="preserve">postępowaniu </w:t>
            </w:r>
            <w:r w:rsidRPr="00D721FA">
              <w:rPr>
                <w:sz w:val="20"/>
                <w:szCs w:val="20"/>
              </w:rPr>
              <w:t>(</w:t>
            </w:r>
            <w:r w:rsidR="006D3A3B" w:rsidRPr="00D721FA">
              <w:rPr>
                <w:sz w:val="20"/>
                <w:szCs w:val="20"/>
              </w:rPr>
              <w:t>Z</w:t>
            </w:r>
            <w:r w:rsidR="00BD1A1A" w:rsidRPr="00D721FA">
              <w:rPr>
                <w:sz w:val="20"/>
                <w:szCs w:val="20"/>
              </w:rPr>
              <w:t xml:space="preserve">nak: </w:t>
            </w:r>
            <w:r w:rsidRPr="00D721FA">
              <w:rPr>
                <w:sz w:val="20"/>
                <w:szCs w:val="20"/>
              </w:rPr>
              <w:t>1/PN/21)</w:t>
            </w:r>
            <w:r w:rsidR="00EB5D05" w:rsidRPr="00D721FA">
              <w:rPr>
                <w:sz w:val="20"/>
                <w:szCs w:val="20"/>
              </w:rPr>
              <w:t>, wybrane</w:t>
            </w:r>
            <w:r w:rsidR="00214123" w:rsidRPr="00D721FA">
              <w:rPr>
                <w:sz w:val="20"/>
                <w:szCs w:val="20"/>
              </w:rPr>
              <w:t xml:space="preserve"> został</w:t>
            </w:r>
            <w:r w:rsidR="00EB5D05" w:rsidRPr="00D721FA">
              <w:rPr>
                <w:sz w:val="20"/>
                <w:szCs w:val="20"/>
              </w:rPr>
              <w:t xml:space="preserve">y </w:t>
            </w:r>
            <w:r w:rsidR="002D58F0">
              <w:rPr>
                <w:sz w:val="20"/>
                <w:szCs w:val="20"/>
              </w:rPr>
              <w:t xml:space="preserve">oferty </w:t>
            </w:r>
            <w:r w:rsidR="00EB5D05" w:rsidRPr="00D721FA">
              <w:rPr>
                <w:sz w:val="20"/>
                <w:szCs w:val="20"/>
              </w:rPr>
              <w:t>w następujących pakietach jak niżej</w:t>
            </w:r>
            <w:r w:rsidR="00214123" w:rsidRPr="00D721FA">
              <w:rPr>
                <w:sz w:val="20"/>
                <w:szCs w:val="20"/>
              </w:rPr>
              <w:t>:</w:t>
            </w:r>
          </w:p>
        </w:tc>
      </w:tr>
      <w:tr w:rsidR="002D4E7E" w:rsidRPr="001A3ABE" w:rsidTr="00D721FA">
        <w:trPr>
          <w:trHeight w:val="705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98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9"/>
              <w:gridCol w:w="550"/>
              <w:gridCol w:w="1549"/>
              <w:gridCol w:w="2357"/>
              <w:gridCol w:w="962"/>
              <w:gridCol w:w="1239"/>
              <w:gridCol w:w="1375"/>
              <w:gridCol w:w="1052"/>
              <w:gridCol w:w="7"/>
            </w:tblGrid>
            <w:tr w:rsidR="00D721FA" w:rsidRPr="002D58F0" w:rsidTr="00D721FA">
              <w:trPr>
                <w:trHeight w:val="300"/>
              </w:trPr>
              <w:tc>
                <w:tcPr>
                  <w:tcW w:w="9850" w:type="dxa"/>
                  <w:gridSpan w:val="9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Pakiet nr 4</w:t>
                  </w:r>
                  <w:r w:rsidR="008E3509" w:rsidRPr="002D58F0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, Oferta nr 2 - </w:t>
                  </w:r>
                  <w:proofErr w:type="spellStart"/>
                  <w:r w:rsidR="008E3509" w:rsidRPr="002D58F0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Emtel</w:t>
                  </w:r>
                  <w:proofErr w:type="spellEnd"/>
                  <w:r w:rsidR="008E3509" w:rsidRPr="002D58F0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Śliwa Sp. k., ul. A. Mickiewicza 66, 41-807 Zabrze</w:t>
                  </w:r>
                </w:p>
              </w:tc>
            </w:tr>
            <w:tr w:rsidR="00D721FA" w:rsidRPr="002D58F0" w:rsidTr="00D721FA">
              <w:trPr>
                <w:gridAfter w:val="1"/>
                <w:wAfter w:w="7" w:type="dxa"/>
                <w:trHeight w:val="1020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Numer oferty</w:t>
                  </w:r>
                </w:p>
              </w:tc>
              <w:tc>
                <w:tcPr>
                  <w:tcW w:w="541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Nazwa oraz adres Wykonawcy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(95%)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okres gwarancji (5%)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Suma punktów </w:t>
                  </w:r>
                </w:p>
              </w:tc>
            </w:tr>
            <w:tr w:rsidR="00D721FA" w:rsidRPr="002D58F0" w:rsidTr="00D721FA">
              <w:trPr>
                <w:gridAfter w:val="1"/>
                <w:wAfter w:w="7" w:type="dxa"/>
                <w:trHeight w:val="300"/>
              </w:trPr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18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Emtel</w:t>
                  </w:r>
                  <w:proofErr w:type="spellEnd"/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Śliwa Sp. k., ul. A. Mickiewicza 66, 41-807 Zabrze</w:t>
                  </w:r>
                </w:p>
              </w:tc>
              <w:tc>
                <w:tcPr>
                  <w:tcW w:w="123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95,00</w:t>
                  </w:r>
                </w:p>
              </w:tc>
              <w:tc>
                <w:tcPr>
                  <w:tcW w:w="13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5,00</w:t>
                  </w:r>
                </w:p>
              </w:tc>
              <w:tc>
                <w:tcPr>
                  <w:tcW w:w="10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  <w:tr w:rsidR="00D721FA" w:rsidRPr="002D58F0" w:rsidTr="00D721FA">
              <w:trPr>
                <w:gridAfter w:val="1"/>
                <w:wAfter w:w="7" w:type="dxa"/>
                <w:trHeight w:val="300"/>
              </w:trPr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cena: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52 682,40 zł 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okres gwarancji (m-ce):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23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721FA" w:rsidRPr="002D58F0" w:rsidTr="00D721FA">
              <w:trPr>
                <w:gridAfter w:val="1"/>
                <w:wAfter w:w="7" w:type="dxa"/>
                <w:trHeight w:val="300"/>
              </w:trPr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721FA" w:rsidRPr="002D58F0" w:rsidTr="00D721FA">
              <w:trPr>
                <w:trHeight w:val="300"/>
              </w:trPr>
              <w:tc>
                <w:tcPr>
                  <w:tcW w:w="9850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Pakiet nr 5</w:t>
                  </w:r>
                  <w:r w:rsidR="008E3509" w:rsidRPr="002D58F0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, Oferta nr 20 - </w:t>
                  </w:r>
                  <w:proofErr w:type="spellStart"/>
                  <w:r w:rsidR="008E3509" w:rsidRPr="002D58F0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eMtiM</w:t>
                  </w:r>
                  <w:proofErr w:type="spellEnd"/>
                  <w:r w:rsidR="008E3509" w:rsidRPr="002D58F0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Marek Mazurkiewicz, ul. A. Struga 85/5, 41-800 Zabrze</w:t>
                  </w:r>
                </w:p>
              </w:tc>
            </w:tr>
            <w:tr w:rsidR="00D721FA" w:rsidRPr="002D58F0" w:rsidTr="00D721FA">
              <w:trPr>
                <w:gridAfter w:val="1"/>
                <w:wAfter w:w="7" w:type="dxa"/>
                <w:trHeight w:val="1020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Numer oferty</w:t>
                  </w:r>
                </w:p>
              </w:tc>
              <w:tc>
                <w:tcPr>
                  <w:tcW w:w="541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Nazwa oraz adres Wykonawcy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(90%)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okres gwarancji (10%)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Suma punktów </w:t>
                  </w:r>
                </w:p>
              </w:tc>
            </w:tr>
            <w:tr w:rsidR="00D721FA" w:rsidRPr="002D58F0" w:rsidTr="00D721FA">
              <w:trPr>
                <w:gridAfter w:val="1"/>
                <w:wAfter w:w="7" w:type="dxa"/>
                <w:trHeight w:val="300"/>
              </w:trPr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418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eMtiM</w:t>
                  </w:r>
                  <w:proofErr w:type="spellEnd"/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Marek Mazurkiewicz, ul. A. Struga 85/5, 41-800 Zabrze</w:t>
                  </w:r>
                </w:p>
              </w:tc>
              <w:tc>
                <w:tcPr>
                  <w:tcW w:w="12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3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0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  <w:tr w:rsidR="00D721FA" w:rsidRPr="002D58F0" w:rsidTr="00D721FA">
              <w:trPr>
                <w:gridAfter w:val="1"/>
                <w:wAfter w:w="7" w:type="dxa"/>
                <w:trHeight w:val="300"/>
              </w:trPr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cena: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5 832,00 zł 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okres gwarancji (m-ce):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2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721FA" w:rsidRPr="002D58F0" w:rsidTr="00D721FA">
              <w:trPr>
                <w:gridAfter w:val="1"/>
                <w:wAfter w:w="7" w:type="dxa"/>
                <w:trHeight w:val="300"/>
              </w:trPr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418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Boxmet</w:t>
                  </w:r>
                  <w:proofErr w:type="spellEnd"/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Medical</w:t>
                  </w:r>
                  <w:proofErr w:type="spellEnd"/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Sp. z o.o., Piskorzów 51, 58-250 Pieszyce</w:t>
                  </w:r>
                </w:p>
              </w:tc>
              <w:tc>
                <w:tcPr>
                  <w:tcW w:w="366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oferta odrzucona</w:t>
                  </w:r>
                </w:p>
              </w:tc>
            </w:tr>
            <w:tr w:rsidR="00D721FA" w:rsidRPr="002D58F0" w:rsidTr="00D721FA">
              <w:trPr>
                <w:gridAfter w:val="1"/>
                <w:wAfter w:w="7" w:type="dxa"/>
                <w:trHeight w:val="300"/>
              </w:trPr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cena: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5 894,64 zł 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okres gwarancji (m-ce):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666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721FA" w:rsidRPr="002D58F0" w:rsidTr="00D721FA">
              <w:trPr>
                <w:trHeight w:val="300"/>
              </w:trPr>
              <w:tc>
                <w:tcPr>
                  <w:tcW w:w="9850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67DE3" w:rsidRDefault="00867DE3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Pakiet nr 7</w:t>
                  </w:r>
                  <w:r w:rsidR="008E3509" w:rsidRPr="002D58F0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, Oferta nr 1 - </w:t>
                  </w:r>
                  <w:proofErr w:type="spellStart"/>
                  <w:r w:rsidR="008E3509" w:rsidRPr="002D58F0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Fresenius</w:t>
                  </w:r>
                  <w:proofErr w:type="spellEnd"/>
                  <w:r w:rsidR="008E3509" w:rsidRPr="002D58F0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E3509" w:rsidRPr="002D58F0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Kabi</w:t>
                  </w:r>
                  <w:proofErr w:type="spellEnd"/>
                  <w:r w:rsidR="008E3509" w:rsidRPr="002D58F0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Polska Sp. z o.o., Al. Jerozolimskie 134, 02-305 Warszawa</w:t>
                  </w:r>
                </w:p>
              </w:tc>
            </w:tr>
            <w:tr w:rsidR="00D721FA" w:rsidRPr="002D58F0" w:rsidTr="00D721FA">
              <w:trPr>
                <w:gridAfter w:val="1"/>
                <w:wAfter w:w="7" w:type="dxa"/>
                <w:trHeight w:val="1020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Numer oferty</w:t>
                  </w:r>
                </w:p>
              </w:tc>
              <w:tc>
                <w:tcPr>
                  <w:tcW w:w="541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Nazwa oraz adres Wykonawcy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(90%)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okres gwarancji (10%)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Suma punktów </w:t>
                  </w:r>
                </w:p>
              </w:tc>
            </w:tr>
            <w:tr w:rsidR="00D721FA" w:rsidRPr="002D58F0" w:rsidTr="00D721FA">
              <w:trPr>
                <w:gridAfter w:val="1"/>
                <w:wAfter w:w="7" w:type="dxa"/>
                <w:trHeight w:val="300"/>
              </w:trPr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418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Fresenius</w:t>
                  </w:r>
                  <w:proofErr w:type="spellEnd"/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Kabi</w:t>
                  </w:r>
                  <w:proofErr w:type="spellEnd"/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Polska Sp. z o.o., Al. Jerozolimskie 134, 02-305 Warszawa</w:t>
                  </w:r>
                </w:p>
              </w:tc>
              <w:tc>
                <w:tcPr>
                  <w:tcW w:w="123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3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0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  <w:tr w:rsidR="00D721FA" w:rsidRPr="002D58F0" w:rsidTr="00D721FA">
              <w:trPr>
                <w:gridAfter w:val="1"/>
                <w:wAfter w:w="7" w:type="dxa"/>
                <w:trHeight w:val="300"/>
              </w:trPr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cena: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7 484,40 zł 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okres gwarancji (m-ce):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23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721FA" w:rsidRPr="002D58F0" w:rsidTr="00D721FA">
              <w:trPr>
                <w:trHeight w:val="300"/>
              </w:trPr>
              <w:tc>
                <w:tcPr>
                  <w:tcW w:w="9850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67DE3" w:rsidRDefault="00867DE3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867DE3" w:rsidRDefault="00867DE3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867DE3" w:rsidRDefault="00867DE3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Pakiet nr 8</w:t>
                  </w:r>
                  <w:r w:rsidR="008E3509" w:rsidRPr="002D58F0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, Oferta nr 20 - </w:t>
                  </w:r>
                  <w:proofErr w:type="spellStart"/>
                  <w:r w:rsidR="008E3509" w:rsidRPr="002D58F0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eMtiM</w:t>
                  </w:r>
                  <w:proofErr w:type="spellEnd"/>
                  <w:r w:rsidR="008E3509" w:rsidRPr="002D58F0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Marek Mazurkiewicz, ul. A. Struga 85/5, 41-800 Zabrze</w:t>
                  </w:r>
                </w:p>
              </w:tc>
            </w:tr>
            <w:tr w:rsidR="00D721FA" w:rsidRPr="002D58F0" w:rsidTr="00D721FA">
              <w:trPr>
                <w:gridAfter w:val="1"/>
                <w:wAfter w:w="7" w:type="dxa"/>
                <w:trHeight w:val="1020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Numer oferty</w:t>
                  </w:r>
                </w:p>
              </w:tc>
              <w:tc>
                <w:tcPr>
                  <w:tcW w:w="541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Nazwa oraz adres Wykonawcy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(100%)</w:t>
                  </w:r>
                </w:p>
              </w:tc>
              <w:tc>
                <w:tcPr>
                  <w:tcW w:w="24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Suma punktów </w:t>
                  </w:r>
                </w:p>
              </w:tc>
            </w:tr>
            <w:tr w:rsidR="00D721FA" w:rsidRPr="002D58F0" w:rsidTr="00D721FA">
              <w:trPr>
                <w:gridAfter w:val="1"/>
                <w:wAfter w:w="7" w:type="dxa"/>
                <w:trHeight w:val="300"/>
              </w:trPr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418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eMtiM</w:t>
                  </w:r>
                  <w:proofErr w:type="spellEnd"/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Marek Mazurkiewicz, ul. A. Struga 85/5, 41-800 Zabrze</w:t>
                  </w:r>
                </w:p>
              </w:tc>
              <w:tc>
                <w:tcPr>
                  <w:tcW w:w="123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242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  <w:tr w:rsidR="00D721FA" w:rsidRPr="002D58F0" w:rsidTr="00D721FA">
              <w:trPr>
                <w:gridAfter w:val="1"/>
                <w:wAfter w:w="7" w:type="dxa"/>
                <w:trHeight w:val="300"/>
              </w:trPr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cena: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4 433,94 zł 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okres gwarancji (m-ce):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3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721FA" w:rsidRPr="002D58F0" w:rsidTr="00D721FA">
              <w:trPr>
                <w:gridAfter w:val="1"/>
                <w:wAfter w:w="7" w:type="dxa"/>
                <w:trHeight w:val="510"/>
              </w:trPr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418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Aksis Hurtownia Sprzętu Medycznego Ignaciuk Spigarski SP. J. </w:t>
                  </w: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ul. Przyrodników 1C, 80-298 Gdańsk</w:t>
                  </w:r>
                </w:p>
              </w:tc>
              <w:tc>
                <w:tcPr>
                  <w:tcW w:w="123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91,23</w:t>
                  </w:r>
                </w:p>
              </w:tc>
              <w:tc>
                <w:tcPr>
                  <w:tcW w:w="242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91,23</w:t>
                  </w:r>
                </w:p>
              </w:tc>
            </w:tr>
            <w:tr w:rsidR="00D721FA" w:rsidRPr="002D58F0" w:rsidTr="00D721FA">
              <w:trPr>
                <w:gridAfter w:val="1"/>
                <w:wAfter w:w="7" w:type="dxa"/>
                <w:trHeight w:val="300"/>
              </w:trPr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cena: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4 860,00 zł 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okres gwarancji (m-ce):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3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721FA" w:rsidRPr="002D58F0" w:rsidTr="00D721FA">
              <w:trPr>
                <w:gridAfter w:val="1"/>
                <w:wAfter w:w="7" w:type="dxa"/>
                <w:trHeight w:val="300"/>
              </w:trPr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5418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Sinmed</w:t>
                  </w:r>
                  <w:proofErr w:type="spellEnd"/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Sp. z o.o., ul. Graniczna 32B, 44-178 Przyszowice </w:t>
                  </w:r>
                </w:p>
              </w:tc>
              <w:tc>
                <w:tcPr>
                  <w:tcW w:w="12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90,53</w:t>
                  </w:r>
                </w:p>
              </w:tc>
              <w:tc>
                <w:tcPr>
                  <w:tcW w:w="242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90,53</w:t>
                  </w:r>
                </w:p>
              </w:tc>
            </w:tr>
            <w:tr w:rsidR="00D721FA" w:rsidRPr="002D58F0" w:rsidTr="00D721FA">
              <w:trPr>
                <w:gridAfter w:val="1"/>
                <w:wAfter w:w="7" w:type="dxa"/>
                <w:trHeight w:val="300"/>
              </w:trPr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cena: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4 897,80 zł 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okres gwarancji (m-ce):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721FA" w:rsidRPr="002D58F0" w:rsidTr="00D721FA">
              <w:trPr>
                <w:gridAfter w:val="1"/>
                <w:wAfter w:w="7" w:type="dxa"/>
                <w:trHeight w:val="300"/>
              </w:trPr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418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Boxmet</w:t>
                  </w:r>
                  <w:proofErr w:type="spellEnd"/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Medical</w:t>
                  </w:r>
                  <w:proofErr w:type="spellEnd"/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Sp. z o.o., Piskorzów 51, 58-250 Pieszyce</w:t>
                  </w:r>
                </w:p>
              </w:tc>
              <w:tc>
                <w:tcPr>
                  <w:tcW w:w="123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85,00</w:t>
                  </w:r>
                </w:p>
              </w:tc>
              <w:tc>
                <w:tcPr>
                  <w:tcW w:w="242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85,00</w:t>
                  </w:r>
                </w:p>
              </w:tc>
            </w:tr>
            <w:tr w:rsidR="00D721FA" w:rsidRPr="002D58F0" w:rsidTr="00D721FA">
              <w:trPr>
                <w:gridAfter w:val="1"/>
                <w:wAfter w:w="7" w:type="dxa"/>
                <w:trHeight w:val="300"/>
              </w:trPr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cena: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5 216,40 zł 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okres gwarancji (m-ce):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3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721FA" w:rsidRPr="002D58F0" w:rsidTr="00D721FA">
              <w:trPr>
                <w:gridAfter w:val="1"/>
                <w:wAfter w:w="7" w:type="dxa"/>
                <w:trHeight w:val="300"/>
              </w:trPr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418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Biameditek</w:t>
                  </w:r>
                  <w:proofErr w:type="spellEnd"/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Sp. z o.o., ul. </w:t>
                  </w:r>
                  <w:proofErr w:type="spellStart"/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Elewatorska</w:t>
                  </w:r>
                  <w:proofErr w:type="spellEnd"/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58, 15-620 Białystok</w:t>
                  </w:r>
                </w:p>
              </w:tc>
              <w:tc>
                <w:tcPr>
                  <w:tcW w:w="12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37,73</w:t>
                  </w:r>
                </w:p>
              </w:tc>
              <w:tc>
                <w:tcPr>
                  <w:tcW w:w="242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37,73</w:t>
                  </w:r>
                </w:p>
              </w:tc>
            </w:tr>
            <w:tr w:rsidR="00D721FA" w:rsidRPr="002D58F0" w:rsidTr="00D721FA">
              <w:trPr>
                <w:gridAfter w:val="1"/>
                <w:wAfter w:w="7" w:type="dxa"/>
                <w:trHeight w:val="300"/>
              </w:trPr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cena: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11 751,80 zł 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okres gwarancji (m-ce):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721FA" w:rsidRPr="002D58F0" w:rsidTr="00D721FA">
              <w:trPr>
                <w:gridAfter w:val="1"/>
                <w:wAfter w:w="7" w:type="dxa"/>
                <w:trHeight w:val="300"/>
              </w:trPr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5418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Sklep Medyczny Marta </w:t>
                  </w:r>
                  <w:proofErr w:type="spellStart"/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Kadzewicz</w:t>
                  </w:r>
                  <w:proofErr w:type="spellEnd"/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ul. ks. J. Popiełuszki 15, 10-693 Olsztyn</w:t>
                  </w:r>
                </w:p>
              </w:tc>
              <w:tc>
                <w:tcPr>
                  <w:tcW w:w="12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29,71</w:t>
                  </w:r>
                </w:p>
              </w:tc>
              <w:tc>
                <w:tcPr>
                  <w:tcW w:w="242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29,71</w:t>
                  </w:r>
                </w:p>
              </w:tc>
            </w:tr>
            <w:tr w:rsidR="00D721FA" w:rsidRPr="002D58F0" w:rsidTr="00D721FA">
              <w:trPr>
                <w:gridAfter w:val="1"/>
                <w:wAfter w:w="7" w:type="dxa"/>
                <w:trHeight w:val="300"/>
              </w:trPr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cena: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14 923,44 zł 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okres gwarancji (m-ce):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2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721FA" w:rsidRPr="002D58F0" w:rsidTr="008E3509">
              <w:trPr>
                <w:gridAfter w:val="1"/>
                <w:wAfter w:w="7" w:type="dxa"/>
                <w:trHeight w:val="300"/>
              </w:trPr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226C9F" w:rsidRPr="002D58F0" w:rsidRDefault="00226C9F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721FA" w:rsidRPr="002D58F0" w:rsidTr="00D721FA">
              <w:trPr>
                <w:trHeight w:val="300"/>
              </w:trPr>
              <w:tc>
                <w:tcPr>
                  <w:tcW w:w="9850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Pakiet nr 11</w:t>
                  </w:r>
                  <w:r w:rsidR="008E3509" w:rsidRPr="002D58F0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, Oferta nr 18 - </w:t>
                  </w:r>
                  <w:proofErr w:type="spellStart"/>
                  <w:r w:rsidR="008E3509" w:rsidRPr="002D58F0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Timko</w:t>
                  </w:r>
                  <w:proofErr w:type="spellEnd"/>
                  <w:r w:rsidR="008E3509" w:rsidRPr="002D58F0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Sp. z o.o., ul. Syrokomli 30, 03-335 Warszawa</w:t>
                  </w:r>
                </w:p>
              </w:tc>
            </w:tr>
            <w:tr w:rsidR="00D721FA" w:rsidRPr="002D58F0" w:rsidTr="00D721FA">
              <w:trPr>
                <w:gridAfter w:val="1"/>
                <w:wAfter w:w="7" w:type="dxa"/>
                <w:trHeight w:val="1020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Numer oferty</w:t>
                  </w:r>
                </w:p>
              </w:tc>
              <w:tc>
                <w:tcPr>
                  <w:tcW w:w="541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Nazwa oraz adres Wykonawcy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(90%)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okres gwarancji (10%)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Suma punktów </w:t>
                  </w:r>
                </w:p>
              </w:tc>
            </w:tr>
            <w:tr w:rsidR="00D721FA" w:rsidRPr="002D58F0" w:rsidTr="00D721FA">
              <w:trPr>
                <w:gridAfter w:val="1"/>
                <w:wAfter w:w="7" w:type="dxa"/>
                <w:trHeight w:val="300"/>
              </w:trPr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418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Timko</w:t>
                  </w:r>
                  <w:proofErr w:type="spellEnd"/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Sp. z o.o., ul. Syrokomli 30, 03-335 Warszawa</w:t>
                  </w:r>
                </w:p>
              </w:tc>
              <w:tc>
                <w:tcPr>
                  <w:tcW w:w="123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3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0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  <w:tr w:rsidR="00D721FA" w:rsidRPr="002D58F0" w:rsidTr="00D721FA">
              <w:trPr>
                <w:gridAfter w:val="1"/>
                <w:wAfter w:w="7" w:type="dxa"/>
                <w:trHeight w:val="300"/>
              </w:trPr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cena: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532 830,00 zł 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okres gwarancji (m-ce):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3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721FA" w:rsidRPr="002D58F0" w:rsidTr="00D721FA">
              <w:trPr>
                <w:gridAfter w:val="1"/>
                <w:wAfter w:w="7" w:type="dxa"/>
                <w:trHeight w:val="300"/>
              </w:trPr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721FA" w:rsidRPr="002D58F0" w:rsidTr="00D721FA">
              <w:trPr>
                <w:trHeight w:val="300"/>
              </w:trPr>
              <w:tc>
                <w:tcPr>
                  <w:tcW w:w="9850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Pakiet nr 15</w:t>
                  </w:r>
                  <w:r w:rsidR="008E3509" w:rsidRPr="002D58F0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, Oferta nr 11 - </w:t>
                  </w:r>
                  <w:proofErr w:type="spellStart"/>
                  <w:r w:rsidR="008E3509" w:rsidRPr="002D58F0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Promed</w:t>
                  </w:r>
                  <w:proofErr w:type="spellEnd"/>
                  <w:r w:rsidR="008E3509" w:rsidRPr="002D58F0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SA, ul. Działkowa 56, 02-234 Warszawa</w:t>
                  </w:r>
                </w:p>
              </w:tc>
            </w:tr>
            <w:tr w:rsidR="00D721FA" w:rsidRPr="002D58F0" w:rsidTr="00D721FA">
              <w:trPr>
                <w:gridAfter w:val="1"/>
                <w:wAfter w:w="7" w:type="dxa"/>
                <w:trHeight w:val="1020"/>
              </w:trPr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Numer oferty</w:t>
                  </w:r>
                </w:p>
              </w:tc>
              <w:tc>
                <w:tcPr>
                  <w:tcW w:w="541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Nazwa oraz adres Wykonawcy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(95%)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okres gwarancji (5%)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Suma punktów </w:t>
                  </w:r>
                </w:p>
              </w:tc>
            </w:tr>
            <w:tr w:rsidR="00D721FA" w:rsidRPr="002D58F0" w:rsidTr="00D721FA">
              <w:trPr>
                <w:gridAfter w:val="1"/>
                <w:wAfter w:w="7" w:type="dxa"/>
                <w:trHeight w:val="300"/>
              </w:trPr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418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Promed</w:t>
                  </w:r>
                  <w:proofErr w:type="spellEnd"/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SA, ul. Działkowa 56, 02-234 Warszawa</w:t>
                  </w:r>
                </w:p>
              </w:tc>
              <w:tc>
                <w:tcPr>
                  <w:tcW w:w="123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95,00</w:t>
                  </w:r>
                </w:p>
              </w:tc>
              <w:tc>
                <w:tcPr>
                  <w:tcW w:w="13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5,00</w:t>
                  </w:r>
                </w:p>
              </w:tc>
              <w:tc>
                <w:tcPr>
                  <w:tcW w:w="10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  <w:tr w:rsidR="00D721FA" w:rsidRPr="002D58F0" w:rsidTr="00D721FA">
              <w:trPr>
                <w:gridAfter w:val="1"/>
                <w:wAfter w:w="7" w:type="dxa"/>
                <w:trHeight w:val="300"/>
              </w:trPr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cena: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199 692,00 zł 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okres gwarancji (m-ce):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23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721FA" w:rsidRPr="002D58F0" w:rsidTr="00D721FA">
              <w:trPr>
                <w:gridAfter w:val="1"/>
                <w:wAfter w:w="7" w:type="dxa"/>
                <w:trHeight w:val="300"/>
              </w:trPr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418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Getinge</w:t>
                  </w:r>
                  <w:proofErr w:type="spellEnd"/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Polska Sp. z o.o., ul. Osmańska 14, 02-823 Warszawa</w:t>
                  </w:r>
                </w:p>
              </w:tc>
              <w:tc>
                <w:tcPr>
                  <w:tcW w:w="123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68,63</w:t>
                  </w:r>
                </w:p>
              </w:tc>
              <w:tc>
                <w:tcPr>
                  <w:tcW w:w="13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5,00</w:t>
                  </w:r>
                </w:p>
              </w:tc>
              <w:tc>
                <w:tcPr>
                  <w:tcW w:w="10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73,63</w:t>
                  </w:r>
                </w:p>
              </w:tc>
            </w:tr>
            <w:tr w:rsidR="00D721FA" w:rsidRPr="002D58F0" w:rsidTr="00D721FA">
              <w:trPr>
                <w:gridAfter w:val="1"/>
                <w:wAfter w:w="7" w:type="dxa"/>
                <w:trHeight w:val="300"/>
              </w:trPr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cena: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276 431,40 zł 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okres gwarancji (m-ce):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58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23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721FA" w:rsidRPr="002D58F0" w:rsidRDefault="00D721FA" w:rsidP="002D58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70F93" w:rsidRDefault="00470F93" w:rsidP="002D58F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:rsidR="00B240DD" w:rsidRPr="002D58F0" w:rsidRDefault="00B240DD" w:rsidP="002D58F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:rsidR="00AF366A" w:rsidRPr="001E4E56" w:rsidRDefault="00AF366A" w:rsidP="002D58F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u w:val="single"/>
                <w:lang w:eastAsia="pl-PL"/>
              </w:rPr>
            </w:pPr>
            <w:r w:rsidRPr="001E4E56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u w:val="single"/>
                <w:lang w:eastAsia="pl-PL"/>
              </w:rPr>
              <w:t>Uzasadnienie wyboru:</w:t>
            </w:r>
          </w:p>
          <w:p w:rsidR="00C51506" w:rsidRPr="001E4E56" w:rsidRDefault="00483071" w:rsidP="00C5150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1E4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Przy wyb</w:t>
            </w:r>
            <w:r w:rsidR="00610D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orze ofert w Pakietach nr </w:t>
            </w:r>
            <w:r w:rsidRPr="001E4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5, 7, 11</w:t>
            </w:r>
            <w:r w:rsidR="00C51506" w:rsidRPr="001E4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Zamawiający kierował się</w:t>
            </w:r>
            <w:r w:rsidRPr="001E4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dwoma</w:t>
            </w:r>
            <w:r w:rsidR="00C51506" w:rsidRPr="001E4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kryteri</w:t>
            </w:r>
            <w:r w:rsidRPr="001E4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ami</w:t>
            </w:r>
            <w:r w:rsidR="00C51506" w:rsidRPr="001E4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: cena </w:t>
            </w:r>
            <w:r w:rsidR="001E4E56" w:rsidRPr="001E4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9</w:t>
            </w:r>
            <w:r w:rsidR="00C51506" w:rsidRPr="001E4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0%</w:t>
            </w:r>
            <w:r w:rsidR="001E4E56" w:rsidRPr="001E4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, okres gwarancji 10%</w:t>
            </w:r>
            <w:r w:rsidR="00C51506" w:rsidRPr="001E4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.</w:t>
            </w:r>
            <w:r w:rsidR="001E4E56" w:rsidRPr="001E4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="00C51506" w:rsidRPr="001E4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Powyższe firmy spełniły wszystkie wymagania opisane w specyfikacji warunków zamówienia oraz zaoferowały najkorzystniejsze oferty.</w:t>
            </w:r>
          </w:p>
          <w:p w:rsidR="00867DE3" w:rsidRDefault="00867DE3" w:rsidP="001E4E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:rsidR="001E4E56" w:rsidRPr="001E4E56" w:rsidRDefault="001E4E56" w:rsidP="001E4E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1E4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Przy wy</w:t>
            </w:r>
            <w:r w:rsidR="00610D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borze ofert w Pakietach nr 4,</w:t>
            </w:r>
            <w:r w:rsidRPr="001E4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15 Zamawiający kierował się dwoma kryteriami: cena 95%, okres gwarancji 5%. Powyższe firmy spełniły wszystkie wymagania opisane w specyfikacji warunków zamówienia oraz zaoferowały najkorzystniejsze oferty.</w:t>
            </w:r>
          </w:p>
          <w:p w:rsidR="001E4E56" w:rsidRPr="001E4E56" w:rsidRDefault="001E4E56" w:rsidP="00C5150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:rsidR="007A31BE" w:rsidRPr="002D58F0" w:rsidRDefault="00974DAD" w:rsidP="001E4E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1E4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Przy wyborze oferty</w:t>
            </w:r>
            <w:r w:rsidR="001E4E56" w:rsidRPr="001E4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w Pakiecie nr 8</w:t>
            </w:r>
            <w:r w:rsidRPr="001E4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, Zamawiający kierował się </w:t>
            </w:r>
            <w:r w:rsidR="0062195F" w:rsidRPr="001E4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kryterium</w:t>
            </w:r>
            <w:r w:rsidR="004B08F1" w:rsidRPr="001E4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: cena </w:t>
            </w:r>
            <w:r w:rsidR="0062195F" w:rsidRPr="001E4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10</w:t>
            </w:r>
            <w:r w:rsidR="005C0909" w:rsidRPr="001E4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0</w:t>
            </w:r>
            <w:r w:rsidRPr="001E4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%</w:t>
            </w:r>
            <w:r w:rsidR="000E34DC" w:rsidRPr="001E4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.</w:t>
            </w:r>
            <w:r w:rsidR="00314CC8" w:rsidRPr="001E4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="001E4E56" w:rsidRPr="001E4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Powyższa firma spełniła</w:t>
            </w:r>
            <w:r w:rsidRPr="001E4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wszystkie wymagania opisane w specyfikacji waru</w:t>
            </w:r>
            <w:r w:rsidR="001E4E56" w:rsidRPr="001E4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nków zamówienia oraz zaoferowała najkorzystniejszą ofertę</w:t>
            </w:r>
            <w:r w:rsidRPr="001E4E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.</w:t>
            </w:r>
          </w:p>
        </w:tc>
      </w:tr>
      <w:tr w:rsidR="00974DAD" w:rsidRPr="00867DE3" w:rsidTr="005851E2">
        <w:trPr>
          <w:trHeight w:val="938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385A" w:rsidRPr="00867DE3" w:rsidRDefault="0064385A" w:rsidP="009B494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:rsidR="00974DAD" w:rsidRPr="00867DE3" w:rsidRDefault="0019168D" w:rsidP="005C283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867D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Zamawiający </w:t>
            </w:r>
            <w:r w:rsidR="005C283D" w:rsidRPr="00867D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informuje, ze w dniu 30.04.2021 r. unieważnił Pakiety</w:t>
            </w:r>
            <w:r w:rsidR="00867DE3" w:rsidRPr="00867D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nr 3, 10 i 12 niniejszego postę</w:t>
            </w:r>
            <w:r w:rsidR="005C283D" w:rsidRPr="00867D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powania.</w:t>
            </w:r>
          </w:p>
        </w:tc>
      </w:tr>
    </w:tbl>
    <w:p w:rsidR="00FC07F4" w:rsidRPr="003D5877" w:rsidRDefault="003D5877" w:rsidP="003D58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bookmarkStart w:id="0" w:name="_GoBack"/>
      <w:bookmarkEnd w:id="0"/>
    </w:p>
    <w:sectPr w:rsidR="00FC07F4" w:rsidRPr="003D5877" w:rsidSect="00A75166">
      <w:headerReference w:type="default" r:id="rId8"/>
      <w:footerReference w:type="default" r:id="rId9"/>
      <w:pgSz w:w="11906" w:h="16838"/>
      <w:pgMar w:top="720" w:right="720" w:bottom="720" w:left="720" w:header="284" w:footer="0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1FA" w:rsidRDefault="00D721FA">
      <w:pPr>
        <w:spacing w:after="0" w:line="240" w:lineRule="auto"/>
      </w:pPr>
      <w:r>
        <w:separator/>
      </w:r>
    </w:p>
  </w:endnote>
  <w:endnote w:type="continuationSeparator" w:id="0">
    <w:p w:rsidR="00D721FA" w:rsidRDefault="00D72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00"/>
    <w:family w:val="modern"/>
    <w:pitch w:val="default"/>
  </w:font>
  <w:font w:name="Arial Unicode MS">
    <w:altName w:val="MS Mincho"/>
    <w:panose1 w:val="020B0604020202020204"/>
    <w:charset w:val="EE"/>
    <w:family w:val="roman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Replica Pro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DE3" w:rsidRPr="00867DE3" w:rsidRDefault="00867DE3" w:rsidP="00867DE3">
    <w:pPr>
      <w:suppressAutoHyphens w:val="0"/>
      <w:spacing w:after="0" w:line="240" w:lineRule="auto"/>
      <w:jc w:val="center"/>
      <w:rPr>
        <w:rFonts w:eastAsia="Calibri" w:cs="Arial"/>
        <w:kern w:val="0"/>
        <w:sz w:val="16"/>
        <w:szCs w:val="16"/>
        <w:lang w:eastAsia="ar-SA"/>
      </w:rPr>
    </w:pPr>
    <w:r>
      <w:tab/>
    </w:r>
    <w:r w:rsidRPr="00867DE3">
      <w:rPr>
        <w:rFonts w:eastAsia="Calibri" w:cs="Arial"/>
        <w:kern w:val="0"/>
        <w:sz w:val="16"/>
        <w:szCs w:val="16"/>
        <w:lang w:eastAsia="ar-SA"/>
      </w:rPr>
      <w:t>Projekt finansowany w ramach Regionalnego Programu Operacyjnego dla Województwa Pomorskiego na lata 2014 – 2020</w:t>
    </w:r>
  </w:p>
  <w:p w:rsidR="00D721FA" w:rsidRDefault="00D721FA" w:rsidP="00867DE3">
    <w:pPr>
      <w:pStyle w:val="Stopka"/>
      <w:tabs>
        <w:tab w:val="clear" w:pos="4536"/>
        <w:tab w:val="clear" w:pos="9072"/>
        <w:tab w:val="left" w:pos="3915"/>
      </w:tabs>
    </w:pPr>
  </w:p>
  <w:p w:rsidR="00D721FA" w:rsidRDefault="00D721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1FA" w:rsidRDefault="00D721FA">
      <w:pPr>
        <w:spacing w:after="0" w:line="240" w:lineRule="auto"/>
      </w:pPr>
      <w:r>
        <w:separator/>
      </w:r>
    </w:p>
  </w:footnote>
  <w:footnote w:type="continuationSeparator" w:id="0">
    <w:p w:rsidR="00D721FA" w:rsidRDefault="00D72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DE3" w:rsidRDefault="00867DE3">
    <w:pPr>
      <w:pStyle w:val="Nagwek"/>
    </w:pPr>
    <w:r>
      <w:rPr>
        <w:noProof/>
        <w:lang w:eastAsia="pl-PL"/>
      </w:rPr>
      <w:drawing>
        <wp:inline distT="0" distB="0" distL="0" distR="0" wp14:anchorId="5BA9D4DC" wp14:editId="1D57E486">
          <wp:extent cx="5940425" cy="685165"/>
          <wp:effectExtent l="0" t="0" r="0" b="0"/>
          <wp:docPr id="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b/>
      </w:rPr>
    </w:lvl>
  </w:abstractNum>
  <w:abstractNum w:abstractNumId="1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4" w15:restartNumberingAfterBreak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  <w:color w:val="000000"/>
        <w:spacing w:val="-2"/>
        <w:sz w:val="20"/>
        <w:szCs w:val="20"/>
      </w:rPr>
    </w:lvl>
  </w:abstractNum>
  <w:abstractNum w:abstractNumId="6" w15:restartNumberingAfterBreak="0">
    <w:nsid w:val="00000008"/>
    <w:multiLevelType w:val="multilevel"/>
    <w:tmpl w:val="00000008"/>
    <w:name w:val="WW8Num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 w:hint="default"/>
        <w:b/>
        <w:color w:val="000000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ahoma" w:hint="default"/>
        <w:b/>
        <w:color w:val="000000"/>
        <w:sz w:val="20"/>
        <w:szCs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ahoma" w:hint="default"/>
        <w:b/>
        <w:color w:val="000000"/>
        <w:sz w:val="20"/>
        <w:szCs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ahoma" w:hint="default"/>
        <w:b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ahoma" w:hint="default"/>
        <w:b/>
        <w:color w:val="000000"/>
        <w:sz w:val="20"/>
        <w:szCs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ahoma" w:hint="default"/>
        <w:b/>
        <w:color w:val="000000"/>
        <w:sz w:val="20"/>
        <w:szCs w:val="2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ahoma" w:hint="default"/>
        <w:b/>
        <w:color w:val="000000"/>
        <w:sz w:val="20"/>
        <w:szCs w:val="2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ahoma" w:hint="default"/>
        <w:b/>
        <w:color w:val="000000"/>
        <w:sz w:val="20"/>
        <w:szCs w:val="2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ahoma" w:hint="default"/>
        <w:b/>
        <w:color w:val="000000"/>
        <w:sz w:val="20"/>
        <w:szCs w:val="20"/>
        <w:u w:val="none"/>
      </w:rPr>
    </w:lvl>
  </w:abstractNum>
  <w:abstractNum w:abstractNumId="7" w15:restartNumberingAfterBreak="0">
    <w:nsid w:val="44CD2CEA"/>
    <w:multiLevelType w:val="hybridMultilevel"/>
    <w:tmpl w:val="ECA88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C19EC"/>
    <w:multiLevelType w:val="hybridMultilevel"/>
    <w:tmpl w:val="361AD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6C"/>
    <w:rsid w:val="0000197B"/>
    <w:rsid w:val="00001A38"/>
    <w:rsid w:val="00002E93"/>
    <w:rsid w:val="000034CF"/>
    <w:rsid w:val="00004A29"/>
    <w:rsid w:val="00005E6B"/>
    <w:rsid w:val="00006A5F"/>
    <w:rsid w:val="00007D7E"/>
    <w:rsid w:val="00007E56"/>
    <w:rsid w:val="00010FEF"/>
    <w:rsid w:val="000121D6"/>
    <w:rsid w:val="00015D32"/>
    <w:rsid w:val="00016E08"/>
    <w:rsid w:val="00017657"/>
    <w:rsid w:val="0002793D"/>
    <w:rsid w:val="000305D8"/>
    <w:rsid w:val="00030BA9"/>
    <w:rsid w:val="00031442"/>
    <w:rsid w:val="00031CF9"/>
    <w:rsid w:val="00031DD1"/>
    <w:rsid w:val="0003272A"/>
    <w:rsid w:val="0003443B"/>
    <w:rsid w:val="000346E8"/>
    <w:rsid w:val="00035144"/>
    <w:rsid w:val="0003613F"/>
    <w:rsid w:val="000365C7"/>
    <w:rsid w:val="00036649"/>
    <w:rsid w:val="00037A32"/>
    <w:rsid w:val="000417E3"/>
    <w:rsid w:val="00041A06"/>
    <w:rsid w:val="00041A5F"/>
    <w:rsid w:val="00042C67"/>
    <w:rsid w:val="000467D5"/>
    <w:rsid w:val="00047352"/>
    <w:rsid w:val="00047894"/>
    <w:rsid w:val="00047905"/>
    <w:rsid w:val="00050EFC"/>
    <w:rsid w:val="000534D9"/>
    <w:rsid w:val="000539AF"/>
    <w:rsid w:val="00056C11"/>
    <w:rsid w:val="00056C83"/>
    <w:rsid w:val="0006226D"/>
    <w:rsid w:val="0006494E"/>
    <w:rsid w:val="00064D48"/>
    <w:rsid w:val="000657DC"/>
    <w:rsid w:val="00066538"/>
    <w:rsid w:val="00066DAB"/>
    <w:rsid w:val="00067A98"/>
    <w:rsid w:val="00070CCB"/>
    <w:rsid w:val="000739FB"/>
    <w:rsid w:val="00076477"/>
    <w:rsid w:val="000805CF"/>
    <w:rsid w:val="00081B3D"/>
    <w:rsid w:val="00081C97"/>
    <w:rsid w:val="000824E2"/>
    <w:rsid w:val="000851F5"/>
    <w:rsid w:val="00086C2D"/>
    <w:rsid w:val="0009062B"/>
    <w:rsid w:val="00091F68"/>
    <w:rsid w:val="000927BA"/>
    <w:rsid w:val="000928C6"/>
    <w:rsid w:val="000945AC"/>
    <w:rsid w:val="000A0850"/>
    <w:rsid w:val="000A2D13"/>
    <w:rsid w:val="000A2FA3"/>
    <w:rsid w:val="000A38D3"/>
    <w:rsid w:val="000A45EF"/>
    <w:rsid w:val="000A4D02"/>
    <w:rsid w:val="000A51CD"/>
    <w:rsid w:val="000A67D2"/>
    <w:rsid w:val="000A6CC2"/>
    <w:rsid w:val="000B0AB1"/>
    <w:rsid w:val="000B1585"/>
    <w:rsid w:val="000B1A5D"/>
    <w:rsid w:val="000B69D0"/>
    <w:rsid w:val="000C1A5C"/>
    <w:rsid w:val="000C1CB5"/>
    <w:rsid w:val="000C3252"/>
    <w:rsid w:val="000C3253"/>
    <w:rsid w:val="000C512F"/>
    <w:rsid w:val="000C51DC"/>
    <w:rsid w:val="000C7F21"/>
    <w:rsid w:val="000D17AF"/>
    <w:rsid w:val="000D1D89"/>
    <w:rsid w:val="000D2097"/>
    <w:rsid w:val="000D20ED"/>
    <w:rsid w:val="000D2E9C"/>
    <w:rsid w:val="000D3401"/>
    <w:rsid w:val="000D66D6"/>
    <w:rsid w:val="000D768E"/>
    <w:rsid w:val="000E0627"/>
    <w:rsid w:val="000E0A89"/>
    <w:rsid w:val="000E1018"/>
    <w:rsid w:val="000E34DC"/>
    <w:rsid w:val="000E3912"/>
    <w:rsid w:val="000E7B63"/>
    <w:rsid w:val="000F3167"/>
    <w:rsid w:val="000F5FA8"/>
    <w:rsid w:val="000F77FE"/>
    <w:rsid w:val="00101898"/>
    <w:rsid w:val="00102B42"/>
    <w:rsid w:val="00103181"/>
    <w:rsid w:val="00104F4E"/>
    <w:rsid w:val="001057C8"/>
    <w:rsid w:val="00106DEF"/>
    <w:rsid w:val="00107A25"/>
    <w:rsid w:val="00107EB9"/>
    <w:rsid w:val="0011068D"/>
    <w:rsid w:val="00110A5D"/>
    <w:rsid w:val="001110FA"/>
    <w:rsid w:val="001134D8"/>
    <w:rsid w:val="00113535"/>
    <w:rsid w:val="001154D7"/>
    <w:rsid w:val="001208F2"/>
    <w:rsid w:val="0012218F"/>
    <w:rsid w:val="00123565"/>
    <w:rsid w:val="00124687"/>
    <w:rsid w:val="00126688"/>
    <w:rsid w:val="00126E30"/>
    <w:rsid w:val="00130723"/>
    <w:rsid w:val="00130FEF"/>
    <w:rsid w:val="00131B76"/>
    <w:rsid w:val="00136FCF"/>
    <w:rsid w:val="001378EB"/>
    <w:rsid w:val="0014053B"/>
    <w:rsid w:val="00143DE8"/>
    <w:rsid w:val="00146EE5"/>
    <w:rsid w:val="001475D4"/>
    <w:rsid w:val="001524AE"/>
    <w:rsid w:val="00153DAC"/>
    <w:rsid w:val="00155725"/>
    <w:rsid w:val="00155F0A"/>
    <w:rsid w:val="00156CA1"/>
    <w:rsid w:val="00156F89"/>
    <w:rsid w:val="00161DCE"/>
    <w:rsid w:val="00163DE3"/>
    <w:rsid w:val="001650EB"/>
    <w:rsid w:val="001665CC"/>
    <w:rsid w:val="00170D0F"/>
    <w:rsid w:val="001730A1"/>
    <w:rsid w:val="001731C3"/>
    <w:rsid w:val="00173F78"/>
    <w:rsid w:val="001766B5"/>
    <w:rsid w:val="001766C3"/>
    <w:rsid w:val="00177074"/>
    <w:rsid w:val="001777DB"/>
    <w:rsid w:val="001822B0"/>
    <w:rsid w:val="001834E8"/>
    <w:rsid w:val="00184D56"/>
    <w:rsid w:val="001865BF"/>
    <w:rsid w:val="00186730"/>
    <w:rsid w:val="001872B0"/>
    <w:rsid w:val="001900EC"/>
    <w:rsid w:val="001909EA"/>
    <w:rsid w:val="0019168D"/>
    <w:rsid w:val="00191808"/>
    <w:rsid w:val="00192396"/>
    <w:rsid w:val="00192A2A"/>
    <w:rsid w:val="00195250"/>
    <w:rsid w:val="0019717D"/>
    <w:rsid w:val="00197569"/>
    <w:rsid w:val="001A1F71"/>
    <w:rsid w:val="001A27CC"/>
    <w:rsid w:val="001A3ABE"/>
    <w:rsid w:val="001A42A3"/>
    <w:rsid w:val="001A7EBD"/>
    <w:rsid w:val="001B0B8C"/>
    <w:rsid w:val="001B4052"/>
    <w:rsid w:val="001B4124"/>
    <w:rsid w:val="001B601F"/>
    <w:rsid w:val="001B70DC"/>
    <w:rsid w:val="001B7E2C"/>
    <w:rsid w:val="001C2228"/>
    <w:rsid w:val="001C25C7"/>
    <w:rsid w:val="001D0067"/>
    <w:rsid w:val="001D485F"/>
    <w:rsid w:val="001D695A"/>
    <w:rsid w:val="001D7311"/>
    <w:rsid w:val="001D74E9"/>
    <w:rsid w:val="001D762B"/>
    <w:rsid w:val="001E4E56"/>
    <w:rsid w:val="001E4EBF"/>
    <w:rsid w:val="001E5C2B"/>
    <w:rsid w:val="001E6F9D"/>
    <w:rsid w:val="001F27B5"/>
    <w:rsid w:val="001F538B"/>
    <w:rsid w:val="001F7BC5"/>
    <w:rsid w:val="00201660"/>
    <w:rsid w:val="00202C2E"/>
    <w:rsid w:val="002051ED"/>
    <w:rsid w:val="00210C5E"/>
    <w:rsid w:val="00214123"/>
    <w:rsid w:val="00216693"/>
    <w:rsid w:val="002209F6"/>
    <w:rsid w:val="00224558"/>
    <w:rsid w:val="002268F8"/>
    <w:rsid w:val="00226C9F"/>
    <w:rsid w:val="00227F93"/>
    <w:rsid w:val="00230849"/>
    <w:rsid w:val="00230D3F"/>
    <w:rsid w:val="0023271A"/>
    <w:rsid w:val="00233BD3"/>
    <w:rsid w:val="00234091"/>
    <w:rsid w:val="00236E67"/>
    <w:rsid w:val="002432AA"/>
    <w:rsid w:val="00243AD6"/>
    <w:rsid w:val="00246BB8"/>
    <w:rsid w:val="00246BBD"/>
    <w:rsid w:val="002474E9"/>
    <w:rsid w:val="00252743"/>
    <w:rsid w:val="00253CD0"/>
    <w:rsid w:val="00254EF6"/>
    <w:rsid w:val="002566F9"/>
    <w:rsid w:val="0025782B"/>
    <w:rsid w:val="002600A6"/>
    <w:rsid w:val="00260CA0"/>
    <w:rsid w:val="0026134D"/>
    <w:rsid w:val="00261E99"/>
    <w:rsid w:val="00264943"/>
    <w:rsid w:val="00266A54"/>
    <w:rsid w:val="00266E6E"/>
    <w:rsid w:val="002670C2"/>
    <w:rsid w:val="00270457"/>
    <w:rsid w:val="00271E61"/>
    <w:rsid w:val="00275B55"/>
    <w:rsid w:val="00276F7E"/>
    <w:rsid w:val="00280D7B"/>
    <w:rsid w:val="00281540"/>
    <w:rsid w:val="0028330B"/>
    <w:rsid w:val="0028354D"/>
    <w:rsid w:val="002839A1"/>
    <w:rsid w:val="00284DA2"/>
    <w:rsid w:val="00286D1D"/>
    <w:rsid w:val="00290114"/>
    <w:rsid w:val="002915A4"/>
    <w:rsid w:val="00291ECB"/>
    <w:rsid w:val="00293935"/>
    <w:rsid w:val="0029772B"/>
    <w:rsid w:val="002A1F0E"/>
    <w:rsid w:val="002A3A54"/>
    <w:rsid w:val="002A446F"/>
    <w:rsid w:val="002A48AA"/>
    <w:rsid w:val="002A6B98"/>
    <w:rsid w:val="002B1A09"/>
    <w:rsid w:val="002B2B00"/>
    <w:rsid w:val="002B62B1"/>
    <w:rsid w:val="002B6CC1"/>
    <w:rsid w:val="002B720D"/>
    <w:rsid w:val="002C13FC"/>
    <w:rsid w:val="002C2B1E"/>
    <w:rsid w:val="002C4203"/>
    <w:rsid w:val="002C4EFE"/>
    <w:rsid w:val="002C55EB"/>
    <w:rsid w:val="002C59CE"/>
    <w:rsid w:val="002D4152"/>
    <w:rsid w:val="002D4935"/>
    <w:rsid w:val="002D4E7E"/>
    <w:rsid w:val="002D58F0"/>
    <w:rsid w:val="002D59B5"/>
    <w:rsid w:val="002D62C1"/>
    <w:rsid w:val="002D6AC1"/>
    <w:rsid w:val="002D7CEC"/>
    <w:rsid w:val="002D7E3D"/>
    <w:rsid w:val="002D7FB5"/>
    <w:rsid w:val="002E04F8"/>
    <w:rsid w:val="002E3035"/>
    <w:rsid w:val="002E3E5C"/>
    <w:rsid w:val="002E59B9"/>
    <w:rsid w:val="002E745F"/>
    <w:rsid w:val="002F010E"/>
    <w:rsid w:val="002F0403"/>
    <w:rsid w:val="002F2109"/>
    <w:rsid w:val="002F45FF"/>
    <w:rsid w:val="002F4C9F"/>
    <w:rsid w:val="002F501F"/>
    <w:rsid w:val="002F59D5"/>
    <w:rsid w:val="002F60C9"/>
    <w:rsid w:val="002F646D"/>
    <w:rsid w:val="002F7DD7"/>
    <w:rsid w:val="002F7EE1"/>
    <w:rsid w:val="0030133C"/>
    <w:rsid w:val="00302484"/>
    <w:rsid w:val="003024DE"/>
    <w:rsid w:val="0030277D"/>
    <w:rsid w:val="00303502"/>
    <w:rsid w:val="0030604F"/>
    <w:rsid w:val="003068F8"/>
    <w:rsid w:val="00312805"/>
    <w:rsid w:val="00312E89"/>
    <w:rsid w:val="00313BF2"/>
    <w:rsid w:val="00314CC8"/>
    <w:rsid w:val="00315B96"/>
    <w:rsid w:val="00315E41"/>
    <w:rsid w:val="0031665F"/>
    <w:rsid w:val="0032247D"/>
    <w:rsid w:val="00322EEE"/>
    <w:rsid w:val="00323436"/>
    <w:rsid w:val="00324B3F"/>
    <w:rsid w:val="003251E2"/>
    <w:rsid w:val="00327469"/>
    <w:rsid w:val="00327982"/>
    <w:rsid w:val="00327FEA"/>
    <w:rsid w:val="00331CBD"/>
    <w:rsid w:val="003326DB"/>
    <w:rsid w:val="00334112"/>
    <w:rsid w:val="0033495C"/>
    <w:rsid w:val="00336339"/>
    <w:rsid w:val="003369E9"/>
    <w:rsid w:val="003379C9"/>
    <w:rsid w:val="003478D6"/>
    <w:rsid w:val="00350DE6"/>
    <w:rsid w:val="00350F16"/>
    <w:rsid w:val="0035186A"/>
    <w:rsid w:val="00351ED3"/>
    <w:rsid w:val="00360F84"/>
    <w:rsid w:val="00362CF7"/>
    <w:rsid w:val="0036369B"/>
    <w:rsid w:val="0036533F"/>
    <w:rsid w:val="00366887"/>
    <w:rsid w:val="00370961"/>
    <w:rsid w:val="00371737"/>
    <w:rsid w:val="00371C9A"/>
    <w:rsid w:val="00372092"/>
    <w:rsid w:val="0037390A"/>
    <w:rsid w:val="00376AA5"/>
    <w:rsid w:val="00376D63"/>
    <w:rsid w:val="003802C9"/>
    <w:rsid w:val="00381277"/>
    <w:rsid w:val="003813AD"/>
    <w:rsid w:val="0038476B"/>
    <w:rsid w:val="003855F2"/>
    <w:rsid w:val="0038577B"/>
    <w:rsid w:val="0038658B"/>
    <w:rsid w:val="003874DD"/>
    <w:rsid w:val="00390AA7"/>
    <w:rsid w:val="00390D3C"/>
    <w:rsid w:val="00394871"/>
    <w:rsid w:val="003A173E"/>
    <w:rsid w:val="003A2019"/>
    <w:rsid w:val="003A2D06"/>
    <w:rsid w:val="003A5615"/>
    <w:rsid w:val="003A5FA3"/>
    <w:rsid w:val="003A725C"/>
    <w:rsid w:val="003B107C"/>
    <w:rsid w:val="003B400D"/>
    <w:rsid w:val="003B56E1"/>
    <w:rsid w:val="003B5AF3"/>
    <w:rsid w:val="003B6FFE"/>
    <w:rsid w:val="003C0E01"/>
    <w:rsid w:val="003C146F"/>
    <w:rsid w:val="003C1A67"/>
    <w:rsid w:val="003C281F"/>
    <w:rsid w:val="003C43A9"/>
    <w:rsid w:val="003C55D9"/>
    <w:rsid w:val="003C6D0B"/>
    <w:rsid w:val="003C7C41"/>
    <w:rsid w:val="003D3652"/>
    <w:rsid w:val="003D4557"/>
    <w:rsid w:val="003D484A"/>
    <w:rsid w:val="003D56F1"/>
    <w:rsid w:val="003D5877"/>
    <w:rsid w:val="003E071D"/>
    <w:rsid w:val="003E1874"/>
    <w:rsid w:val="003E1952"/>
    <w:rsid w:val="003E2724"/>
    <w:rsid w:val="003E2DC1"/>
    <w:rsid w:val="003E426C"/>
    <w:rsid w:val="003E5B39"/>
    <w:rsid w:val="003E5E9E"/>
    <w:rsid w:val="003E65C3"/>
    <w:rsid w:val="003E70D1"/>
    <w:rsid w:val="003F30EA"/>
    <w:rsid w:val="003F3A5B"/>
    <w:rsid w:val="003F59F2"/>
    <w:rsid w:val="00401B6E"/>
    <w:rsid w:val="00402067"/>
    <w:rsid w:val="0040206C"/>
    <w:rsid w:val="0040417F"/>
    <w:rsid w:val="00405F6D"/>
    <w:rsid w:val="00410737"/>
    <w:rsid w:val="0041147A"/>
    <w:rsid w:val="004139EF"/>
    <w:rsid w:val="00415BE3"/>
    <w:rsid w:val="004168DF"/>
    <w:rsid w:val="00417738"/>
    <w:rsid w:val="004211DE"/>
    <w:rsid w:val="00427588"/>
    <w:rsid w:val="00430DC3"/>
    <w:rsid w:val="00433A0E"/>
    <w:rsid w:val="00434AB5"/>
    <w:rsid w:val="00434D92"/>
    <w:rsid w:val="0043603B"/>
    <w:rsid w:val="00436141"/>
    <w:rsid w:val="00436323"/>
    <w:rsid w:val="00436DFF"/>
    <w:rsid w:val="00440E5E"/>
    <w:rsid w:val="00443D3A"/>
    <w:rsid w:val="00443FBA"/>
    <w:rsid w:val="00444729"/>
    <w:rsid w:val="0045077D"/>
    <w:rsid w:val="00451873"/>
    <w:rsid w:val="00451E85"/>
    <w:rsid w:val="0045393A"/>
    <w:rsid w:val="00455683"/>
    <w:rsid w:val="00455CEB"/>
    <w:rsid w:val="00462F07"/>
    <w:rsid w:val="0046397F"/>
    <w:rsid w:val="00464073"/>
    <w:rsid w:val="004658E0"/>
    <w:rsid w:val="00467E2A"/>
    <w:rsid w:val="00470F93"/>
    <w:rsid w:val="0047176B"/>
    <w:rsid w:val="00471A8F"/>
    <w:rsid w:val="00473193"/>
    <w:rsid w:val="0047587E"/>
    <w:rsid w:val="004814A2"/>
    <w:rsid w:val="00481BC9"/>
    <w:rsid w:val="00482345"/>
    <w:rsid w:val="00483071"/>
    <w:rsid w:val="0048510F"/>
    <w:rsid w:val="00487AB5"/>
    <w:rsid w:val="00492012"/>
    <w:rsid w:val="004927B2"/>
    <w:rsid w:val="00493D14"/>
    <w:rsid w:val="004A1E2C"/>
    <w:rsid w:val="004A226E"/>
    <w:rsid w:val="004A2401"/>
    <w:rsid w:val="004A29DD"/>
    <w:rsid w:val="004A408A"/>
    <w:rsid w:val="004A4D7F"/>
    <w:rsid w:val="004A54BD"/>
    <w:rsid w:val="004A6853"/>
    <w:rsid w:val="004A7A0F"/>
    <w:rsid w:val="004B08F1"/>
    <w:rsid w:val="004B5360"/>
    <w:rsid w:val="004B59B9"/>
    <w:rsid w:val="004B6A4D"/>
    <w:rsid w:val="004B76E1"/>
    <w:rsid w:val="004B7BB2"/>
    <w:rsid w:val="004B7E24"/>
    <w:rsid w:val="004B7F5B"/>
    <w:rsid w:val="004C025D"/>
    <w:rsid w:val="004C07B5"/>
    <w:rsid w:val="004C105D"/>
    <w:rsid w:val="004C213E"/>
    <w:rsid w:val="004C27BD"/>
    <w:rsid w:val="004C2A1B"/>
    <w:rsid w:val="004C3A22"/>
    <w:rsid w:val="004C3B15"/>
    <w:rsid w:val="004C5011"/>
    <w:rsid w:val="004C5682"/>
    <w:rsid w:val="004C5A55"/>
    <w:rsid w:val="004C60D0"/>
    <w:rsid w:val="004C7226"/>
    <w:rsid w:val="004D0309"/>
    <w:rsid w:val="004D2915"/>
    <w:rsid w:val="004D4A57"/>
    <w:rsid w:val="004D5293"/>
    <w:rsid w:val="004D5F9B"/>
    <w:rsid w:val="004D7AB7"/>
    <w:rsid w:val="004D7BB3"/>
    <w:rsid w:val="004E0229"/>
    <w:rsid w:val="004E0415"/>
    <w:rsid w:val="004E0453"/>
    <w:rsid w:val="004E0C95"/>
    <w:rsid w:val="004E11E6"/>
    <w:rsid w:val="004E12DC"/>
    <w:rsid w:val="004E12F9"/>
    <w:rsid w:val="004E1E88"/>
    <w:rsid w:val="004E23EF"/>
    <w:rsid w:val="004E43B8"/>
    <w:rsid w:val="004E7C43"/>
    <w:rsid w:val="004F229A"/>
    <w:rsid w:val="004F3EA9"/>
    <w:rsid w:val="004F5F10"/>
    <w:rsid w:val="005001BF"/>
    <w:rsid w:val="00501367"/>
    <w:rsid w:val="00501746"/>
    <w:rsid w:val="00502181"/>
    <w:rsid w:val="005077E8"/>
    <w:rsid w:val="00511FA2"/>
    <w:rsid w:val="00515105"/>
    <w:rsid w:val="00515C6F"/>
    <w:rsid w:val="00515F67"/>
    <w:rsid w:val="0051689E"/>
    <w:rsid w:val="00520309"/>
    <w:rsid w:val="00520B3A"/>
    <w:rsid w:val="00533E76"/>
    <w:rsid w:val="00534079"/>
    <w:rsid w:val="005349B3"/>
    <w:rsid w:val="00536164"/>
    <w:rsid w:val="00536E3C"/>
    <w:rsid w:val="00540CB0"/>
    <w:rsid w:val="005514C3"/>
    <w:rsid w:val="005525DE"/>
    <w:rsid w:val="00554EFD"/>
    <w:rsid w:val="005554C5"/>
    <w:rsid w:val="0056020A"/>
    <w:rsid w:val="00561D53"/>
    <w:rsid w:val="005671FB"/>
    <w:rsid w:val="0056751D"/>
    <w:rsid w:val="00570A61"/>
    <w:rsid w:val="00572DF2"/>
    <w:rsid w:val="00574230"/>
    <w:rsid w:val="00576B25"/>
    <w:rsid w:val="00576D93"/>
    <w:rsid w:val="00581187"/>
    <w:rsid w:val="00582450"/>
    <w:rsid w:val="0058416C"/>
    <w:rsid w:val="00584D7C"/>
    <w:rsid w:val="005851E2"/>
    <w:rsid w:val="005861F9"/>
    <w:rsid w:val="005865D8"/>
    <w:rsid w:val="00586995"/>
    <w:rsid w:val="005909FA"/>
    <w:rsid w:val="00591D3A"/>
    <w:rsid w:val="00593025"/>
    <w:rsid w:val="005954A7"/>
    <w:rsid w:val="00595D82"/>
    <w:rsid w:val="005A1639"/>
    <w:rsid w:val="005B085D"/>
    <w:rsid w:val="005B36A3"/>
    <w:rsid w:val="005C0909"/>
    <w:rsid w:val="005C0C5D"/>
    <w:rsid w:val="005C283D"/>
    <w:rsid w:val="005C379A"/>
    <w:rsid w:val="005C432A"/>
    <w:rsid w:val="005C4E6B"/>
    <w:rsid w:val="005C53D9"/>
    <w:rsid w:val="005C5EE2"/>
    <w:rsid w:val="005C6452"/>
    <w:rsid w:val="005C7876"/>
    <w:rsid w:val="005C7923"/>
    <w:rsid w:val="005D04FE"/>
    <w:rsid w:val="005D4D83"/>
    <w:rsid w:val="005E1A39"/>
    <w:rsid w:val="005E1B01"/>
    <w:rsid w:val="005E291A"/>
    <w:rsid w:val="005E334C"/>
    <w:rsid w:val="005E3D0C"/>
    <w:rsid w:val="005E587D"/>
    <w:rsid w:val="005F1459"/>
    <w:rsid w:val="005F5D0B"/>
    <w:rsid w:val="005F5F8B"/>
    <w:rsid w:val="00601961"/>
    <w:rsid w:val="00603D8D"/>
    <w:rsid w:val="006060B9"/>
    <w:rsid w:val="00606711"/>
    <w:rsid w:val="00606CCC"/>
    <w:rsid w:val="00610A05"/>
    <w:rsid w:val="00610DD4"/>
    <w:rsid w:val="0061209D"/>
    <w:rsid w:val="00612D32"/>
    <w:rsid w:val="00612EFF"/>
    <w:rsid w:val="00613878"/>
    <w:rsid w:val="00614281"/>
    <w:rsid w:val="006150A3"/>
    <w:rsid w:val="00616933"/>
    <w:rsid w:val="0061765F"/>
    <w:rsid w:val="00620246"/>
    <w:rsid w:val="0062195F"/>
    <w:rsid w:val="00622908"/>
    <w:rsid w:val="0062312F"/>
    <w:rsid w:val="00624FCD"/>
    <w:rsid w:val="00633FD8"/>
    <w:rsid w:val="006359F9"/>
    <w:rsid w:val="00637CF8"/>
    <w:rsid w:val="006405F0"/>
    <w:rsid w:val="0064385A"/>
    <w:rsid w:val="006444F8"/>
    <w:rsid w:val="00645086"/>
    <w:rsid w:val="00645BB4"/>
    <w:rsid w:val="00647173"/>
    <w:rsid w:val="006473A6"/>
    <w:rsid w:val="0065094E"/>
    <w:rsid w:val="00653A34"/>
    <w:rsid w:val="00653DEE"/>
    <w:rsid w:val="0065451A"/>
    <w:rsid w:val="0065487E"/>
    <w:rsid w:val="00656B81"/>
    <w:rsid w:val="00657585"/>
    <w:rsid w:val="006607F9"/>
    <w:rsid w:val="00660A53"/>
    <w:rsid w:val="00660B68"/>
    <w:rsid w:val="00662139"/>
    <w:rsid w:val="0066755A"/>
    <w:rsid w:val="00670F23"/>
    <w:rsid w:val="00672592"/>
    <w:rsid w:val="0067300D"/>
    <w:rsid w:val="00673715"/>
    <w:rsid w:val="00675941"/>
    <w:rsid w:val="00675FBD"/>
    <w:rsid w:val="00676812"/>
    <w:rsid w:val="006834BD"/>
    <w:rsid w:val="006837DE"/>
    <w:rsid w:val="00684703"/>
    <w:rsid w:val="00685355"/>
    <w:rsid w:val="006854DE"/>
    <w:rsid w:val="006855DB"/>
    <w:rsid w:val="0068723A"/>
    <w:rsid w:val="00692485"/>
    <w:rsid w:val="006937F5"/>
    <w:rsid w:val="00696146"/>
    <w:rsid w:val="00696DE3"/>
    <w:rsid w:val="006A0B40"/>
    <w:rsid w:val="006A0F0E"/>
    <w:rsid w:val="006A4EA7"/>
    <w:rsid w:val="006A61AD"/>
    <w:rsid w:val="006B01CB"/>
    <w:rsid w:val="006B2B81"/>
    <w:rsid w:val="006B549D"/>
    <w:rsid w:val="006B6F6E"/>
    <w:rsid w:val="006C46C7"/>
    <w:rsid w:val="006C4918"/>
    <w:rsid w:val="006C4C7A"/>
    <w:rsid w:val="006C72A4"/>
    <w:rsid w:val="006D3A3B"/>
    <w:rsid w:val="006D6B81"/>
    <w:rsid w:val="006E1F81"/>
    <w:rsid w:val="006E31B0"/>
    <w:rsid w:val="006E3EE9"/>
    <w:rsid w:val="006E78BD"/>
    <w:rsid w:val="006F30CA"/>
    <w:rsid w:val="006F6D39"/>
    <w:rsid w:val="006F77DD"/>
    <w:rsid w:val="00701E14"/>
    <w:rsid w:val="00702CF1"/>
    <w:rsid w:val="007045B2"/>
    <w:rsid w:val="007051D5"/>
    <w:rsid w:val="0070654C"/>
    <w:rsid w:val="0071062F"/>
    <w:rsid w:val="00710EEE"/>
    <w:rsid w:val="00711B1A"/>
    <w:rsid w:val="00712250"/>
    <w:rsid w:val="007123C1"/>
    <w:rsid w:val="00712DC1"/>
    <w:rsid w:val="00715166"/>
    <w:rsid w:val="007162F3"/>
    <w:rsid w:val="00717B23"/>
    <w:rsid w:val="007206EC"/>
    <w:rsid w:val="0072565D"/>
    <w:rsid w:val="0072568A"/>
    <w:rsid w:val="007257AC"/>
    <w:rsid w:val="00730BC8"/>
    <w:rsid w:val="007313D7"/>
    <w:rsid w:val="007326BF"/>
    <w:rsid w:val="007368C8"/>
    <w:rsid w:val="00736D45"/>
    <w:rsid w:val="00740B8F"/>
    <w:rsid w:val="007419A9"/>
    <w:rsid w:val="007444BA"/>
    <w:rsid w:val="0074521D"/>
    <w:rsid w:val="00745D04"/>
    <w:rsid w:val="007469F3"/>
    <w:rsid w:val="00746D39"/>
    <w:rsid w:val="00755C9D"/>
    <w:rsid w:val="00760122"/>
    <w:rsid w:val="00760642"/>
    <w:rsid w:val="00760D0F"/>
    <w:rsid w:val="0076100B"/>
    <w:rsid w:val="00765AD7"/>
    <w:rsid w:val="00766234"/>
    <w:rsid w:val="00766610"/>
    <w:rsid w:val="00770F73"/>
    <w:rsid w:val="00771DE9"/>
    <w:rsid w:val="00772A66"/>
    <w:rsid w:val="00772B1A"/>
    <w:rsid w:val="00774AC2"/>
    <w:rsid w:val="007770C3"/>
    <w:rsid w:val="00777A2D"/>
    <w:rsid w:val="007800FB"/>
    <w:rsid w:val="007803E2"/>
    <w:rsid w:val="00781097"/>
    <w:rsid w:val="007831D8"/>
    <w:rsid w:val="00784CA5"/>
    <w:rsid w:val="00785848"/>
    <w:rsid w:val="00787BA5"/>
    <w:rsid w:val="00787E77"/>
    <w:rsid w:val="00794617"/>
    <w:rsid w:val="00795C23"/>
    <w:rsid w:val="00797EA3"/>
    <w:rsid w:val="007A11AD"/>
    <w:rsid w:val="007A24C6"/>
    <w:rsid w:val="007A31BE"/>
    <w:rsid w:val="007A3949"/>
    <w:rsid w:val="007A3C6D"/>
    <w:rsid w:val="007A6E8C"/>
    <w:rsid w:val="007B0CC2"/>
    <w:rsid w:val="007B0E86"/>
    <w:rsid w:val="007B4509"/>
    <w:rsid w:val="007C06B8"/>
    <w:rsid w:val="007C2EAC"/>
    <w:rsid w:val="007C5FE8"/>
    <w:rsid w:val="007C7A22"/>
    <w:rsid w:val="007D02E7"/>
    <w:rsid w:val="007D1ED8"/>
    <w:rsid w:val="007D2D8D"/>
    <w:rsid w:val="007D3AC4"/>
    <w:rsid w:val="007D3E76"/>
    <w:rsid w:val="007D43C5"/>
    <w:rsid w:val="007D58F8"/>
    <w:rsid w:val="007E0799"/>
    <w:rsid w:val="007E2753"/>
    <w:rsid w:val="007E537C"/>
    <w:rsid w:val="007E556E"/>
    <w:rsid w:val="007E7169"/>
    <w:rsid w:val="007E7234"/>
    <w:rsid w:val="007E796A"/>
    <w:rsid w:val="007F0327"/>
    <w:rsid w:val="007F035F"/>
    <w:rsid w:val="007F0E69"/>
    <w:rsid w:val="007F261B"/>
    <w:rsid w:val="007F2769"/>
    <w:rsid w:val="007F2E82"/>
    <w:rsid w:val="007F3FCA"/>
    <w:rsid w:val="007F6FBE"/>
    <w:rsid w:val="007F70CF"/>
    <w:rsid w:val="00801791"/>
    <w:rsid w:val="00801FDC"/>
    <w:rsid w:val="00802566"/>
    <w:rsid w:val="00802847"/>
    <w:rsid w:val="00802A2C"/>
    <w:rsid w:val="00802D7F"/>
    <w:rsid w:val="0080407A"/>
    <w:rsid w:val="008045CE"/>
    <w:rsid w:val="00807183"/>
    <w:rsid w:val="0080783C"/>
    <w:rsid w:val="00807F1D"/>
    <w:rsid w:val="008108AA"/>
    <w:rsid w:val="00810B85"/>
    <w:rsid w:val="00810BA2"/>
    <w:rsid w:val="00810C30"/>
    <w:rsid w:val="00812B32"/>
    <w:rsid w:val="00812C8C"/>
    <w:rsid w:val="00813BAA"/>
    <w:rsid w:val="008140D7"/>
    <w:rsid w:val="00820B4B"/>
    <w:rsid w:val="0082255E"/>
    <w:rsid w:val="00823906"/>
    <w:rsid w:val="008244BD"/>
    <w:rsid w:val="00824551"/>
    <w:rsid w:val="00825E84"/>
    <w:rsid w:val="008268FD"/>
    <w:rsid w:val="00826AAD"/>
    <w:rsid w:val="00826D0B"/>
    <w:rsid w:val="00831ED7"/>
    <w:rsid w:val="008329E9"/>
    <w:rsid w:val="00833524"/>
    <w:rsid w:val="008358EC"/>
    <w:rsid w:val="00837048"/>
    <w:rsid w:val="008404DF"/>
    <w:rsid w:val="00842412"/>
    <w:rsid w:val="00842489"/>
    <w:rsid w:val="00842C49"/>
    <w:rsid w:val="00843CE4"/>
    <w:rsid w:val="00843E3D"/>
    <w:rsid w:val="0084470E"/>
    <w:rsid w:val="00845A54"/>
    <w:rsid w:val="00845C7E"/>
    <w:rsid w:val="008467E0"/>
    <w:rsid w:val="008510A3"/>
    <w:rsid w:val="00851859"/>
    <w:rsid w:val="00851EB4"/>
    <w:rsid w:val="0085585B"/>
    <w:rsid w:val="00856BB4"/>
    <w:rsid w:val="00857B19"/>
    <w:rsid w:val="008621BD"/>
    <w:rsid w:val="008624EE"/>
    <w:rsid w:val="008626CC"/>
    <w:rsid w:val="0086348F"/>
    <w:rsid w:val="008634EC"/>
    <w:rsid w:val="008639FB"/>
    <w:rsid w:val="008653F3"/>
    <w:rsid w:val="00867D58"/>
    <w:rsid w:val="00867DE3"/>
    <w:rsid w:val="00871A76"/>
    <w:rsid w:val="00872916"/>
    <w:rsid w:val="008746A7"/>
    <w:rsid w:val="00875EC1"/>
    <w:rsid w:val="00876225"/>
    <w:rsid w:val="00882791"/>
    <w:rsid w:val="00885BE4"/>
    <w:rsid w:val="0088635E"/>
    <w:rsid w:val="008868F2"/>
    <w:rsid w:val="008905FE"/>
    <w:rsid w:val="00891053"/>
    <w:rsid w:val="0089117C"/>
    <w:rsid w:val="00891ACF"/>
    <w:rsid w:val="00891B07"/>
    <w:rsid w:val="00892F9A"/>
    <w:rsid w:val="00893835"/>
    <w:rsid w:val="00893A50"/>
    <w:rsid w:val="00895DDE"/>
    <w:rsid w:val="00895E9A"/>
    <w:rsid w:val="0089634C"/>
    <w:rsid w:val="008966B9"/>
    <w:rsid w:val="0089774B"/>
    <w:rsid w:val="008A0A54"/>
    <w:rsid w:val="008A2E4D"/>
    <w:rsid w:val="008A35BE"/>
    <w:rsid w:val="008A5999"/>
    <w:rsid w:val="008A649C"/>
    <w:rsid w:val="008A7D10"/>
    <w:rsid w:val="008B0391"/>
    <w:rsid w:val="008B0CE6"/>
    <w:rsid w:val="008B44D8"/>
    <w:rsid w:val="008B59E6"/>
    <w:rsid w:val="008B77DF"/>
    <w:rsid w:val="008C1AEB"/>
    <w:rsid w:val="008C450D"/>
    <w:rsid w:val="008C57FB"/>
    <w:rsid w:val="008C5D6C"/>
    <w:rsid w:val="008C5E7F"/>
    <w:rsid w:val="008C639B"/>
    <w:rsid w:val="008C7A9B"/>
    <w:rsid w:val="008D0D29"/>
    <w:rsid w:val="008D366B"/>
    <w:rsid w:val="008D617A"/>
    <w:rsid w:val="008D657F"/>
    <w:rsid w:val="008E1296"/>
    <w:rsid w:val="008E3448"/>
    <w:rsid w:val="008E3509"/>
    <w:rsid w:val="008E44D0"/>
    <w:rsid w:val="008E51E6"/>
    <w:rsid w:val="008E5D76"/>
    <w:rsid w:val="008E6D3B"/>
    <w:rsid w:val="008F000D"/>
    <w:rsid w:val="008F0DB8"/>
    <w:rsid w:val="008F310F"/>
    <w:rsid w:val="008F3336"/>
    <w:rsid w:val="008F35D0"/>
    <w:rsid w:val="008F5683"/>
    <w:rsid w:val="008F57CD"/>
    <w:rsid w:val="008F6022"/>
    <w:rsid w:val="009003B8"/>
    <w:rsid w:val="009048C7"/>
    <w:rsid w:val="00904FB8"/>
    <w:rsid w:val="00906C21"/>
    <w:rsid w:val="00906E90"/>
    <w:rsid w:val="0091150A"/>
    <w:rsid w:val="00912F22"/>
    <w:rsid w:val="00913F8B"/>
    <w:rsid w:val="00916BD5"/>
    <w:rsid w:val="0091730C"/>
    <w:rsid w:val="00917D3D"/>
    <w:rsid w:val="009263DD"/>
    <w:rsid w:val="00927B30"/>
    <w:rsid w:val="00931033"/>
    <w:rsid w:val="00933124"/>
    <w:rsid w:val="00933326"/>
    <w:rsid w:val="00933F38"/>
    <w:rsid w:val="009344D6"/>
    <w:rsid w:val="00934C01"/>
    <w:rsid w:val="00936515"/>
    <w:rsid w:val="00936CB7"/>
    <w:rsid w:val="00936CE8"/>
    <w:rsid w:val="00942217"/>
    <w:rsid w:val="00947361"/>
    <w:rsid w:val="00950890"/>
    <w:rsid w:val="00950E40"/>
    <w:rsid w:val="00951A30"/>
    <w:rsid w:val="00953518"/>
    <w:rsid w:val="0095424A"/>
    <w:rsid w:val="00954A8B"/>
    <w:rsid w:val="00954ABA"/>
    <w:rsid w:val="0095545E"/>
    <w:rsid w:val="00956447"/>
    <w:rsid w:val="00960444"/>
    <w:rsid w:val="00962826"/>
    <w:rsid w:val="009630F5"/>
    <w:rsid w:val="00963DC4"/>
    <w:rsid w:val="00963F7A"/>
    <w:rsid w:val="0096548E"/>
    <w:rsid w:val="00967C7C"/>
    <w:rsid w:val="00970724"/>
    <w:rsid w:val="00970E8C"/>
    <w:rsid w:val="0097166B"/>
    <w:rsid w:val="009729B9"/>
    <w:rsid w:val="00972AB9"/>
    <w:rsid w:val="00974DAD"/>
    <w:rsid w:val="0097519C"/>
    <w:rsid w:val="00977C56"/>
    <w:rsid w:val="00977F20"/>
    <w:rsid w:val="00980EC9"/>
    <w:rsid w:val="00981536"/>
    <w:rsid w:val="00982530"/>
    <w:rsid w:val="009832C8"/>
    <w:rsid w:val="00983CAA"/>
    <w:rsid w:val="00991575"/>
    <w:rsid w:val="00991F79"/>
    <w:rsid w:val="00994B6D"/>
    <w:rsid w:val="00994DEF"/>
    <w:rsid w:val="0099515D"/>
    <w:rsid w:val="0099588D"/>
    <w:rsid w:val="0099737A"/>
    <w:rsid w:val="0099747C"/>
    <w:rsid w:val="009A12E5"/>
    <w:rsid w:val="009A27BD"/>
    <w:rsid w:val="009A6944"/>
    <w:rsid w:val="009A6C9C"/>
    <w:rsid w:val="009B0FCC"/>
    <w:rsid w:val="009B3404"/>
    <w:rsid w:val="009B37E2"/>
    <w:rsid w:val="009B4942"/>
    <w:rsid w:val="009B7C00"/>
    <w:rsid w:val="009C1FD2"/>
    <w:rsid w:val="009C33E5"/>
    <w:rsid w:val="009C3F30"/>
    <w:rsid w:val="009C5093"/>
    <w:rsid w:val="009C50E6"/>
    <w:rsid w:val="009C5E81"/>
    <w:rsid w:val="009C6B45"/>
    <w:rsid w:val="009D0B08"/>
    <w:rsid w:val="009D1437"/>
    <w:rsid w:val="009D1705"/>
    <w:rsid w:val="009D22EB"/>
    <w:rsid w:val="009D24F1"/>
    <w:rsid w:val="009D25E0"/>
    <w:rsid w:val="009D2632"/>
    <w:rsid w:val="009D2F00"/>
    <w:rsid w:val="009D396C"/>
    <w:rsid w:val="009D479E"/>
    <w:rsid w:val="009D6F1D"/>
    <w:rsid w:val="009D6F22"/>
    <w:rsid w:val="009E08B6"/>
    <w:rsid w:val="009E0CA4"/>
    <w:rsid w:val="009E200F"/>
    <w:rsid w:val="009E2560"/>
    <w:rsid w:val="009E3B0A"/>
    <w:rsid w:val="009E6B2D"/>
    <w:rsid w:val="009E717B"/>
    <w:rsid w:val="009F1819"/>
    <w:rsid w:val="009F21BC"/>
    <w:rsid w:val="009F27E0"/>
    <w:rsid w:val="009F7360"/>
    <w:rsid w:val="009F7AAF"/>
    <w:rsid w:val="00A00E31"/>
    <w:rsid w:val="00A0437B"/>
    <w:rsid w:val="00A07941"/>
    <w:rsid w:val="00A10F81"/>
    <w:rsid w:val="00A116DC"/>
    <w:rsid w:val="00A117F6"/>
    <w:rsid w:val="00A13040"/>
    <w:rsid w:val="00A131EC"/>
    <w:rsid w:val="00A145B2"/>
    <w:rsid w:val="00A15708"/>
    <w:rsid w:val="00A15A7D"/>
    <w:rsid w:val="00A16FC6"/>
    <w:rsid w:val="00A179B7"/>
    <w:rsid w:val="00A17BF9"/>
    <w:rsid w:val="00A22A21"/>
    <w:rsid w:val="00A239A8"/>
    <w:rsid w:val="00A23CC6"/>
    <w:rsid w:val="00A2417D"/>
    <w:rsid w:val="00A30B7B"/>
    <w:rsid w:val="00A313CA"/>
    <w:rsid w:val="00A37610"/>
    <w:rsid w:val="00A4309F"/>
    <w:rsid w:val="00A43317"/>
    <w:rsid w:val="00A4395D"/>
    <w:rsid w:val="00A45D70"/>
    <w:rsid w:val="00A4758F"/>
    <w:rsid w:val="00A5115C"/>
    <w:rsid w:val="00A5291F"/>
    <w:rsid w:val="00A532D6"/>
    <w:rsid w:val="00A542B5"/>
    <w:rsid w:val="00A562A7"/>
    <w:rsid w:val="00A56737"/>
    <w:rsid w:val="00A57ACF"/>
    <w:rsid w:val="00A60A4E"/>
    <w:rsid w:val="00A61540"/>
    <w:rsid w:val="00A66DE7"/>
    <w:rsid w:val="00A70FC2"/>
    <w:rsid w:val="00A71D90"/>
    <w:rsid w:val="00A71ED4"/>
    <w:rsid w:val="00A71F08"/>
    <w:rsid w:val="00A72D56"/>
    <w:rsid w:val="00A75166"/>
    <w:rsid w:val="00A761AA"/>
    <w:rsid w:val="00A76450"/>
    <w:rsid w:val="00A76ED3"/>
    <w:rsid w:val="00A808A9"/>
    <w:rsid w:val="00A837C7"/>
    <w:rsid w:val="00A838A1"/>
    <w:rsid w:val="00A838EF"/>
    <w:rsid w:val="00A84C35"/>
    <w:rsid w:val="00A85FD8"/>
    <w:rsid w:val="00A86AF6"/>
    <w:rsid w:val="00A900C6"/>
    <w:rsid w:val="00A91D71"/>
    <w:rsid w:val="00A970E3"/>
    <w:rsid w:val="00A977EC"/>
    <w:rsid w:val="00A97E48"/>
    <w:rsid w:val="00AA10AB"/>
    <w:rsid w:val="00AA225A"/>
    <w:rsid w:val="00AA244C"/>
    <w:rsid w:val="00AA2ABF"/>
    <w:rsid w:val="00AA63FF"/>
    <w:rsid w:val="00AA6F4D"/>
    <w:rsid w:val="00AB0F5D"/>
    <w:rsid w:val="00AB39C4"/>
    <w:rsid w:val="00AB4B11"/>
    <w:rsid w:val="00AB531B"/>
    <w:rsid w:val="00AB559C"/>
    <w:rsid w:val="00AB6633"/>
    <w:rsid w:val="00AB7EDD"/>
    <w:rsid w:val="00AC208D"/>
    <w:rsid w:val="00AC33F0"/>
    <w:rsid w:val="00AC7AA2"/>
    <w:rsid w:val="00AD26C3"/>
    <w:rsid w:val="00AD3402"/>
    <w:rsid w:val="00AD7823"/>
    <w:rsid w:val="00AE1233"/>
    <w:rsid w:val="00AE1D08"/>
    <w:rsid w:val="00AE6FC7"/>
    <w:rsid w:val="00AF15CC"/>
    <w:rsid w:val="00AF366A"/>
    <w:rsid w:val="00AF372D"/>
    <w:rsid w:val="00AF57C5"/>
    <w:rsid w:val="00B013C6"/>
    <w:rsid w:val="00B01CA5"/>
    <w:rsid w:val="00B02E16"/>
    <w:rsid w:val="00B03589"/>
    <w:rsid w:val="00B059A1"/>
    <w:rsid w:val="00B06FCD"/>
    <w:rsid w:val="00B10D58"/>
    <w:rsid w:val="00B14AB1"/>
    <w:rsid w:val="00B14FBE"/>
    <w:rsid w:val="00B15653"/>
    <w:rsid w:val="00B16266"/>
    <w:rsid w:val="00B16635"/>
    <w:rsid w:val="00B173A6"/>
    <w:rsid w:val="00B17FAF"/>
    <w:rsid w:val="00B2030B"/>
    <w:rsid w:val="00B23626"/>
    <w:rsid w:val="00B240DD"/>
    <w:rsid w:val="00B278C1"/>
    <w:rsid w:val="00B27F45"/>
    <w:rsid w:val="00B3042D"/>
    <w:rsid w:val="00B31A9B"/>
    <w:rsid w:val="00B358D2"/>
    <w:rsid w:val="00B35F06"/>
    <w:rsid w:val="00B37F72"/>
    <w:rsid w:val="00B400BD"/>
    <w:rsid w:val="00B43027"/>
    <w:rsid w:val="00B44E68"/>
    <w:rsid w:val="00B45F70"/>
    <w:rsid w:val="00B464C5"/>
    <w:rsid w:val="00B466A7"/>
    <w:rsid w:val="00B5076A"/>
    <w:rsid w:val="00B52581"/>
    <w:rsid w:val="00B53D9F"/>
    <w:rsid w:val="00B54DAE"/>
    <w:rsid w:val="00B56BDD"/>
    <w:rsid w:val="00B60BB9"/>
    <w:rsid w:val="00B61D64"/>
    <w:rsid w:val="00B63B26"/>
    <w:rsid w:val="00B65A71"/>
    <w:rsid w:val="00B669C7"/>
    <w:rsid w:val="00B71B55"/>
    <w:rsid w:val="00B71D20"/>
    <w:rsid w:val="00B72269"/>
    <w:rsid w:val="00B72AB1"/>
    <w:rsid w:val="00B74377"/>
    <w:rsid w:val="00B7559E"/>
    <w:rsid w:val="00B75D26"/>
    <w:rsid w:val="00B75D86"/>
    <w:rsid w:val="00B76003"/>
    <w:rsid w:val="00B77B5B"/>
    <w:rsid w:val="00B80A84"/>
    <w:rsid w:val="00B81B84"/>
    <w:rsid w:val="00B845A5"/>
    <w:rsid w:val="00B90764"/>
    <w:rsid w:val="00B919B8"/>
    <w:rsid w:val="00B9360E"/>
    <w:rsid w:val="00B95D5F"/>
    <w:rsid w:val="00B96290"/>
    <w:rsid w:val="00B964A6"/>
    <w:rsid w:val="00B965CF"/>
    <w:rsid w:val="00B96B6B"/>
    <w:rsid w:val="00BA0049"/>
    <w:rsid w:val="00BA054F"/>
    <w:rsid w:val="00BA15ED"/>
    <w:rsid w:val="00BA3A92"/>
    <w:rsid w:val="00BA4505"/>
    <w:rsid w:val="00BA5095"/>
    <w:rsid w:val="00BA50A8"/>
    <w:rsid w:val="00BA7110"/>
    <w:rsid w:val="00BA7C6F"/>
    <w:rsid w:val="00BB1330"/>
    <w:rsid w:val="00BB387F"/>
    <w:rsid w:val="00BB3A97"/>
    <w:rsid w:val="00BB3CA2"/>
    <w:rsid w:val="00BB5781"/>
    <w:rsid w:val="00BB7861"/>
    <w:rsid w:val="00BC0044"/>
    <w:rsid w:val="00BC0BCE"/>
    <w:rsid w:val="00BC2A55"/>
    <w:rsid w:val="00BC2E9F"/>
    <w:rsid w:val="00BC3E36"/>
    <w:rsid w:val="00BC79CB"/>
    <w:rsid w:val="00BD1A1A"/>
    <w:rsid w:val="00BD1DC0"/>
    <w:rsid w:val="00BD7115"/>
    <w:rsid w:val="00BD7A79"/>
    <w:rsid w:val="00BE1013"/>
    <w:rsid w:val="00BE1C7B"/>
    <w:rsid w:val="00BE3116"/>
    <w:rsid w:val="00BE56F2"/>
    <w:rsid w:val="00BE75F2"/>
    <w:rsid w:val="00BE7904"/>
    <w:rsid w:val="00BF00CD"/>
    <w:rsid w:val="00BF0423"/>
    <w:rsid w:val="00BF7241"/>
    <w:rsid w:val="00BF7AF5"/>
    <w:rsid w:val="00C03B8D"/>
    <w:rsid w:val="00C05D62"/>
    <w:rsid w:val="00C06BA4"/>
    <w:rsid w:val="00C07D9D"/>
    <w:rsid w:val="00C10D9C"/>
    <w:rsid w:val="00C1217C"/>
    <w:rsid w:val="00C122ED"/>
    <w:rsid w:val="00C16949"/>
    <w:rsid w:val="00C16CB2"/>
    <w:rsid w:val="00C177B2"/>
    <w:rsid w:val="00C17B0F"/>
    <w:rsid w:val="00C17FC5"/>
    <w:rsid w:val="00C2032E"/>
    <w:rsid w:val="00C25924"/>
    <w:rsid w:val="00C3014D"/>
    <w:rsid w:val="00C30AEB"/>
    <w:rsid w:val="00C328B2"/>
    <w:rsid w:val="00C344DA"/>
    <w:rsid w:val="00C3769C"/>
    <w:rsid w:val="00C40472"/>
    <w:rsid w:val="00C41FAC"/>
    <w:rsid w:val="00C43E96"/>
    <w:rsid w:val="00C4487A"/>
    <w:rsid w:val="00C4593D"/>
    <w:rsid w:val="00C47488"/>
    <w:rsid w:val="00C51506"/>
    <w:rsid w:val="00C53D67"/>
    <w:rsid w:val="00C5534A"/>
    <w:rsid w:val="00C55F4A"/>
    <w:rsid w:val="00C57A0A"/>
    <w:rsid w:val="00C600B2"/>
    <w:rsid w:val="00C62A94"/>
    <w:rsid w:val="00C66B6B"/>
    <w:rsid w:val="00C67A61"/>
    <w:rsid w:val="00C70928"/>
    <w:rsid w:val="00C71039"/>
    <w:rsid w:val="00C75D66"/>
    <w:rsid w:val="00C80AEC"/>
    <w:rsid w:val="00C84389"/>
    <w:rsid w:val="00C85EC8"/>
    <w:rsid w:val="00C87845"/>
    <w:rsid w:val="00C8789D"/>
    <w:rsid w:val="00C87BE3"/>
    <w:rsid w:val="00C95113"/>
    <w:rsid w:val="00C957B6"/>
    <w:rsid w:val="00C960D5"/>
    <w:rsid w:val="00C96D42"/>
    <w:rsid w:val="00C97265"/>
    <w:rsid w:val="00C97267"/>
    <w:rsid w:val="00C97EF0"/>
    <w:rsid w:val="00CA595B"/>
    <w:rsid w:val="00CA5B18"/>
    <w:rsid w:val="00CA69F2"/>
    <w:rsid w:val="00CA7469"/>
    <w:rsid w:val="00CB0BD0"/>
    <w:rsid w:val="00CB36C5"/>
    <w:rsid w:val="00CB4AD3"/>
    <w:rsid w:val="00CB60A8"/>
    <w:rsid w:val="00CB6168"/>
    <w:rsid w:val="00CB75DE"/>
    <w:rsid w:val="00CC09A7"/>
    <w:rsid w:val="00CC23D0"/>
    <w:rsid w:val="00CC2649"/>
    <w:rsid w:val="00CC3866"/>
    <w:rsid w:val="00CC4ADF"/>
    <w:rsid w:val="00CC60D6"/>
    <w:rsid w:val="00CC6ABA"/>
    <w:rsid w:val="00CD0C3E"/>
    <w:rsid w:val="00CD1612"/>
    <w:rsid w:val="00CD4E78"/>
    <w:rsid w:val="00CD4F84"/>
    <w:rsid w:val="00CD5B85"/>
    <w:rsid w:val="00CD5DAF"/>
    <w:rsid w:val="00CD6357"/>
    <w:rsid w:val="00CD71C3"/>
    <w:rsid w:val="00CD7274"/>
    <w:rsid w:val="00CE6CD4"/>
    <w:rsid w:val="00CF1A65"/>
    <w:rsid w:val="00CF4457"/>
    <w:rsid w:val="00CF5020"/>
    <w:rsid w:val="00CF5E72"/>
    <w:rsid w:val="00CF729C"/>
    <w:rsid w:val="00CF7790"/>
    <w:rsid w:val="00D0032C"/>
    <w:rsid w:val="00D0127C"/>
    <w:rsid w:val="00D015B8"/>
    <w:rsid w:val="00D02F8A"/>
    <w:rsid w:val="00D03990"/>
    <w:rsid w:val="00D06BD2"/>
    <w:rsid w:val="00D0700A"/>
    <w:rsid w:val="00D0709D"/>
    <w:rsid w:val="00D132CC"/>
    <w:rsid w:val="00D14892"/>
    <w:rsid w:val="00D15A51"/>
    <w:rsid w:val="00D21DF7"/>
    <w:rsid w:val="00D24487"/>
    <w:rsid w:val="00D27D97"/>
    <w:rsid w:val="00D32694"/>
    <w:rsid w:val="00D330B8"/>
    <w:rsid w:val="00D34841"/>
    <w:rsid w:val="00D35E21"/>
    <w:rsid w:val="00D363D1"/>
    <w:rsid w:val="00D364A1"/>
    <w:rsid w:val="00D414F9"/>
    <w:rsid w:val="00D436E0"/>
    <w:rsid w:val="00D47949"/>
    <w:rsid w:val="00D522C8"/>
    <w:rsid w:val="00D54B37"/>
    <w:rsid w:val="00D54C8F"/>
    <w:rsid w:val="00D5676D"/>
    <w:rsid w:val="00D56937"/>
    <w:rsid w:val="00D56FA6"/>
    <w:rsid w:val="00D57705"/>
    <w:rsid w:val="00D60851"/>
    <w:rsid w:val="00D60927"/>
    <w:rsid w:val="00D62299"/>
    <w:rsid w:val="00D63208"/>
    <w:rsid w:val="00D633F6"/>
    <w:rsid w:val="00D63ED8"/>
    <w:rsid w:val="00D6465B"/>
    <w:rsid w:val="00D65CBC"/>
    <w:rsid w:val="00D66037"/>
    <w:rsid w:val="00D70F88"/>
    <w:rsid w:val="00D71D7D"/>
    <w:rsid w:val="00D7203F"/>
    <w:rsid w:val="00D721FA"/>
    <w:rsid w:val="00D74B85"/>
    <w:rsid w:val="00D74D97"/>
    <w:rsid w:val="00D75255"/>
    <w:rsid w:val="00D7578A"/>
    <w:rsid w:val="00D76F2F"/>
    <w:rsid w:val="00D82B78"/>
    <w:rsid w:val="00D830B8"/>
    <w:rsid w:val="00D864D8"/>
    <w:rsid w:val="00D94CE7"/>
    <w:rsid w:val="00D9744F"/>
    <w:rsid w:val="00D97AB4"/>
    <w:rsid w:val="00DA0B8D"/>
    <w:rsid w:val="00DA2D35"/>
    <w:rsid w:val="00DA392E"/>
    <w:rsid w:val="00DA3EAE"/>
    <w:rsid w:val="00DA463D"/>
    <w:rsid w:val="00DA47D1"/>
    <w:rsid w:val="00DA4C03"/>
    <w:rsid w:val="00DA7914"/>
    <w:rsid w:val="00DB181D"/>
    <w:rsid w:val="00DB1BC4"/>
    <w:rsid w:val="00DB25A8"/>
    <w:rsid w:val="00DB545D"/>
    <w:rsid w:val="00DB575C"/>
    <w:rsid w:val="00DB67FB"/>
    <w:rsid w:val="00DC1450"/>
    <w:rsid w:val="00DC29E2"/>
    <w:rsid w:val="00DC56F4"/>
    <w:rsid w:val="00DC737A"/>
    <w:rsid w:val="00DD20DA"/>
    <w:rsid w:val="00DD7CE8"/>
    <w:rsid w:val="00DD7EC2"/>
    <w:rsid w:val="00DE2326"/>
    <w:rsid w:val="00DE2408"/>
    <w:rsid w:val="00DE2670"/>
    <w:rsid w:val="00DE2874"/>
    <w:rsid w:val="00DE3139"/>
    <w:rsid w:val="00DE31D6"/>
    <w:rsid w:val="00DE3A2E"/>
    <w:rsid w:val="00DE4D44"/>
    <w:rsid w:val="00DE5932"/>
    <w:rsid w:val="00DE5F95"/>
    <w:rsid w:val="00DF3D86"/>
    <w:rsid w:val="00DF4DE6"/>
    <w:rsid w:val="00DF67B4"/>
    <w:rsid w:val="00DF6ACE"/>
    <w:rsid w:val="00DF7C99"/>
    <w:rsid w:val="00E0087C"/>
    <w:rsid w:val="00E0327A"/>
    <w:rsid w:val="00E0524D"/>
    <w:rsid w:val="00E05425"/>
    <w:rsid w:val="00E05B39"/>
    <w:rsid w:val="00E07B9B"/>
    <w:rsid w:val="00E104FD"/>
    <w:rsid w:val="00E1261D"/>
    <w:rsid w:val="00E14A23"/>
    <w:rsid w:val="00E14DB4"/>
    <w:rsid w:val="00E155CE"/>
    <w:rsid w:val="00E15A9F"/>
    <w:rsid w:val="00E169FB"/>
    <w:rsid w:val="00E16E69"/>
    <w:rsid w:val="00E23D3C"/>
    <w:rsid w:val="00E23F6F"/>
    <w:rsid w:val="00E27C3B"/>
    <w:rsid w:val="00E31C6F"/>
    <w:rsid w:val="00E35735"/>
    <w:rsid w:val="00E35E23"/>
    <w:rsid w:val="00E37021"/>
    <w:rsid w:val="00E42569"/>
    <w:rsid w:val="00E44350"/>
    <w:rsid w:val="00E456C3"/>
    <w:rsid w:val="00E45C27"/>
    <w:rsid w:val="00E461E6"/>
    <w:rsid w:val="00E4758B"/>
    <w:rsid w:val="00E5010E"/>
    <w:rsid w:val="00E50E88"/>
    <w:rsid w:val="00E511B9"/>
    <w:rsid w:val="00E51329"/>
    <w:rsid w:val="00E517FC"/>
    <w:rsid w:val="00E5256C"/>
    <w:rsid w:val="00E5491F"/>
    <w:rsid w:val="00E55ED1"/>
    <w:rsid w:val="00E6148F"/>
    <w:rsid w:val="00E61674"/>
    <w:rsid w:val="00E6536E"/>
    <w:rsid w:val="00E65645"/>
    <w:rsid w:val="00E65C28"/>
    <w:rsid w:val="00E71182"/>
    <w:rsid w:val="00E7144F"/>
    <w:rsid w:val="00E71776"/>
    <w:rsid w:val="00E7386B"/>
    <w:rsid w:val="00E76A6B"/>
    <w:rsid w:val="00E77FDF"/>
    <w:rsid w:val="00E814E3"/>
    <w:rsid w:val="00E8156D"/>
    <w:rsid w:val="00E81AD0"/>
    <w:rsid w:val="00E824DA"/>
    <w:rsid w:val="00E84954"/>
    <w:rsid w:val="00E84A53"/>
    <w:rsid w:val="00E86724"/>
    <w:rsid w:val="00E873C7"/>
    <w:rsid w:val="00E92764"/>
    <w:rsid w:val="00E93AB6"/>
    <w:rsid w:val="00E966DB"/>
    <w:rsid w:val="00EA361D"/>
    <w:rsid w:val="00EB0078"/>
    <w:rsid w:val="00EB280D"/>
    <w:rsid w:val="00EB3151"/>
    <w:rsid w:val="00EB33D3"/>
    <w:rsid w:val="00EB4F86"/>
    <w:rsid w:val="00EB5350"/>
    <w:rsid w:val="00EB5D05"/>
    <w:rsid w:val="00EB6898"/>
    <w:rsid w:val="00EC0022"/>
    <w:rsid w:val="00EC24C8"/>
    <w:rsid w:val="00EC286F"/>
    <w:rsid w:val="00EC3A29"/>
    <w:rsid w:val="00EC5496"/>
    <w:rsid w:val="00EC75A4"/>
    <w:rsid w:val="00ED4B9F"/>
    <w:rsid w:val="00ED6EC0"/>
    <w:rsid w:val="00ED791E"/>
    <w:rsid w:val="00EE1063"/>
    <w:rsid w:val="00EE1DDD"/>
    <w:rsid w:val="00EE2947"/>
    <w:rsid w:val="00EE46FE"/>
    <w:rsid w:val="00EE639F"/>
    <w:rsid w:val="00EE6C32"/>
    <w:rsid w:val="00EE753A"/>
    <w:rsid w:val="00EE762A"/>
    <w:rsid w:val="00EF09AD"/>
    <w:rsid w:val="00EF0A48"/>
    <w:rsid w:val="00EF2A99"/>
    <w:rsid w:val="00EF2FD0"/>
    <w:rsid w:val="00EF3109"/>
    <w:rsid w:val="00EF3EA5"/>
    <w:rsid w:val="00EF668B"/>
    <w:rsid w:val="00F00016"/>
    <w:rsid w:val="00F0052B"/>
    <w:rsid w:val="00F00ECE"/>
    <w:rsid w:val="00F01CE3"/>
    <w:rsid w:val="00F02C52"/>
    <w:rsid w:val="00F0334F"/>
    <w:rsid w:val="00F036CE"/>
    <w:rsid w:val="00F0380B"/>
    <w:rsid w:val="00F03BDE"/>
    <w:rsid w:val="00F115AC"/>
    <w:rsid w:val="00F13510"/>
    <w:rsid w:val="00F2124F"/>
    <w:rsid w:val="00F21900"/>
    <w:rsid w:val="00F2196B"/>
    <w:rsid w:val="00F223EC"/>
    <w:rsid w:val="00F22990"/>
    <w:rsid w:val="00F22BA8"/>
    <w:rsid w:val="00F236FB"/>
    <w:rsid w:val="00F252BC"/>
    <w:rsid w:val="00F256C5"/>
    <w:rsid w:val="00F26895"/>
    <w:rsid w:val="00F26B0A"/>
    <w:rsid w:val="00F30795"/>
    <w:rsid w:val="00F30D7C"/>
    <w:rsid w:val="00F3487B"/>
    <w:rsid w:val="00F34EED"/>
    <w:rsid w:val="00F376D3"/>
    <w:rsid w:val="00F40FB6"/>
    <w:rsid w:val="00F4116B"/>
    <w:rsid w:val="00F4142A"/>
    <w:rsid w:val="00F41D20"/>
    <w:rsid w:val="00F45CF7"/>
    <w:rsid w:val="00F5025E"/>
    <w:rsid w:val="00F51E09"/>
    <w:rsid w:val="00F54794"/>
    <w:rsid w:val="00F560D2"/>
    <w:rsid w:val="00F56B86"/>
    <w:rsid w:val="00F57CE0"/>
    <w:rsid w:val="00F63415"/>
    <w:rsid w:val="00F64899"/>
    <w:rsid w:val="00F66804"/>
    <w:rsid w:val="00F66868"/>
    <w:rsid w:val="00F66892"/>
    <w:rsid w:val="00F679F8"/>
    <w:rsid w:val="00F717C9"/>
    <w:rsid w:val="00F72C9F"/>
    <w:rsid w:val="00F737E3"/>
    <w:rsid w:val="00F74C5B"/>
    <w:rsid w:val="00F774FE"/>
    <w:rsid w:val="00F77AEA"/>
    <w:rsid w:val="00F815E4"/>
    <w:rsid w:val="00F82692"/>
    <w:rsid w:val="00F83879"/>
    <w:rsid w:val="00F84CAD"/>
    <w:rsid w:val="00F86BFF"/>
    <w:rsid w:val="00F875B0"/>
    <w:rsid w:val="00F901B4"/>
    <w:rsid w:val="00F92B2F"/>
    <w:rsid w:val="00F92BCC"/>
    <w:rsid w:val="00F93106"/>
    <w:rsid w:val="00F934EF"/>
    <w:rsid w:val="00F95894"/>
    <w:rsid w:val="00F95B0E"/>
    <w:rsid w:val="00F96BCD"/>
    <w:rsid w:val="00F97DA6"/>
    <w:rsid w:val="00FA2207"/>
    <w:rsid w:val="00FA35DC"/>
    <w:rsid w:val="00FA6522"/>
    <w:rsid w:val="00FA65F7"/>
    <w:rsid w:val="00FA7602"/>
    <w:rsid w:val="00FA7EA4"/>
    <w:rsid w:val="00FB01F2"/>
    <w:rsid w:val="00FB0389"/>
    <w:rsid w:val="00FB29CC"/>
    <w:rsid w:val="00FB3584"/>
    <w:rsid w:val="00FB44B8"/>
    <w:rsid w:val="00FB78B1"/>
    <w:rsid w:val="00FC0729"/>
    <w:rsid w:val="00FC07F4"/>
    <w:rsid w:val="00FC0AFC"/>
    <w:rsid w:val="00FC30A0"/>
    <w:rsid w:val="00FC35A8"/>
    <w:rsid w:val="00FC45FE"/>
    <w:rsid w:val="00FC5EB5"/>
    <w:rsid w:val="00FC60FA"/>
    <w:rsid w:val="00FC6E35"/>
    <w:rsid w:val="00FC7983"/>
    <w:rsid w:val="00FD2B08"/>
    <w:rsid w:val="00FD3B50"/>
    <w:rsid w:val="00FD7C89"/>
    <w:rsid w:val="00FE0239"/>
    <w:rsid w:val="00FE0FC1"/>
    <w:rsid w:val="00FE1517"/>
    <w:rsid w:val="00FE1624"/>
    <w:rsid w:val="00FE309B"/>
    <w:rsid w:val="00FE3B2B"/>
    <w:rsid w:val="00FE61E2"/>
    <w:rsid w:val="00FF05FD"/>
    <w:rsid w:val="00FF07C3"/>
    <w:rsid w:val="00FF1B95"/>
    <w:rsid w:val="00FF1DCC"/>
    <w:rsid w:val="00FF3DA1"/>
    <w:rsid w:val="00FF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oNotEmbedSmartTags/>
  <w:decimalSymbol w:val=","/>
  <w:listSeparator w:val=";"/>
  <w14:docId w14:val="278F78FD"/>
  <w15:docId w15:val="{1D50F64E-BAF6-4DD5-9500-6AF5DB9A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55A"/>
    <w:pPr>
      <w:suppressAutoHyphens/>
      <w:spacing w:after="200" w:line="276" w:lineRule="auto"/>
    </w:pPr>
    <w:rPr>
      <w:rFonts w:ascii="Calibri" w:eastAsia="Droid Sans Fallback" w:hAnsi="Calibri" w:cs="Calibri"/>
      <w:kern w:val="1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467E0"/>
    <w:pPr>
      <w:keepNext/>
      <w:suppressAutoHyphens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paragraph" w:styleId="Nagwek2">
    <w:name w:val="heading 2"/>
    <w:basedOn w:val="Normalny"/>
    <w:next w:val="Tekstpodstawowy"/>
    <w:link w:val="Nagwek2Znak"/>
    <w:qFormat/>
    <w:rsid w:val="00270457"/>
    <w:pPr>
      <w:keepNext/>
      <w:tabs>
        <w:tab w:val="num" w:pos="0"/>
      </w:tabs>
      <w:suppressAutoHyphens w:val="0"/>
      <w:spacing w:after="0" w:line="240" w:lineRule="auto"/>
      <w:ind w:left="576" w:hanging="576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70457"/>
    <w:pPr>
      <w:keepNext/>
      <w:shd w:val="clear" w:color="auto" w:fill="FFFFFF"/>
      <w:tabs>
        <w:tab w:val="num" w:pos="0"/>
      </w:tabs>
      <w:suppressAutoHyphens w:val="0"/>
      <w:spacing w:after="0" w:line="360" w:lineRule="auto"/>
      <w:ind w:left="720" w:hanging="720"/>
      <w:jc w:val="both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eastAsia="ar-SA"/>
    </w:rPr>
  </w:style>
  <w:style w:type="paragraph" w:styleId="Nagwek5">
    <w:name w:val="heading 5"/>
    <w:basedOn w:val="Normalny"/>
    <w:next w:val="Tekstpodstawowy"/>
    <w:link w:val="Nagwek5Znak"/>
    <w:qFormat/>
    <w:rsid w:val="00270457"/>
    <w:pPr>
      <w:keepNext/>
      <w:tabs>
        <w:tab w:val="num" w:pos="0"/>
      </w:tabs>
      <w:suppressAutoHyphens w:val="0"/>
      <w:spacing w:before="280" w:after="280" w:line="240" w:lineRule="auto"/>
      <w:ind w:left="4956" w:firstLine="709"/>
      <w:jc w:val="center"/>
      <w:outlineLvl w:val="4"/>
    </w:pPr>
    <w:rPr>
      <w:rFonts w:ascii="Arial Unicode MS" w:eastAsia="Arial Unicode MS" w:hAnsi="Arial Unicode MS" w:cs="Arial Unicode MS"/>
      <w:b/>
      <w:bCs/>
      <w:sz w:val="20"/>
      <w:szCs w:val="20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70457"/>
    <w:pPr>
      <w:keepNext/>
      <w:shd w:val="clear" w:color="auto" w:fill="FFFFFF"/>
      <w:tabs>
        <w:tab w:val="num" w:pos="0"/>
      </w:tabs>
      <w:suppressAutoHyphens w:val="0"/>
      <w:spacing w:after="0" w:line="360" w:lineRule="auto"/>
      <w:ind w:right="2982"/>
      <w:jc w:val="both"/>
      <w:outlineLvl w:val="5"/>
    </w:pPr>
    <w:rPr>
      <w:rFonts w:ascii="Arial Unicode MS" w:eastAsia="Arial Unicode MS" w:hAnsi="Arial Unicode MS" w:cs="Arial Unicode MS"/>
      <w:b/>
      <w:bCs/>
      <w:color w:val="000000"/>
      <w:sz w:val="15"/>
      <w:szCs w:val="15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270457"/>
    <w:pPr>
      <w:spacing w:before="240" w:after="60"/>
      <w:outlineLvl w:val="6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70457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270457"/>
    <w:pPr>
      <w:spacing w:before="240" w:after="60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8467E0"/>
    <w:pPr>
      <w:suppressAutoHyphens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character" w:customStyle="1" w:styleId="Absatz-Standardschriftart">
    <w:name w:val="Absatz-Standardschriftart"/>
    <w:rsid w:val="0066755A"/>
  </w:style>
  <w:style w:type="character" w:customStyle="1" w:styleId="NagwekZnak">
    <w:name w:val="Nagłówek Znak"/>
    <w:basedOn w:val="Domylnaczcionkaakapitu"/>
    <w:rsid w:val="0066755A"/>
  </w:style>
  <w:style w:type="character" w:customStyle="1" w:styleId="StopkaZnak">
    <w:name w:val="Stopka Znak"/>
    <w:basedOn w:val="Domylnaczcionkaakapitu"/>
    <w:rsid w:val="0066755A"/>
  </w:style>
  <w:style w:type="character" w:customStyle="1" w:styleId="TekstdymkaZnak">
    <w:name w:val="Tekst dymka Znak"/>
    <w:uiPriority w:val="99"/>
    <w:rsid w:val="0066755A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66755A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66755A"/>
    <w:pPr>
      <w:spacing w:after="120"/>
    </w:pPr>
  </w:style>
  <w:style w:type="paragraph" w:styleId="Lista">
    <w:name w:val="List"/>
    <w:basedOn w:val="Tekstpodstawowy"/>
    <w:rsid w:val="0066755A"/>
    <w:rPr>
      <w:rFonts w:cs="DejaVu Sans"/>
    </w:rPr>
  </w:style>
  <w:style w:type="paragraph" w:styleId="Legenda">
    <w:name w:val="caption"/>
    <w:basedOn w:val="Normalny"/>
    <w:qFormat/>
    <w:rsid w:val="0066755A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ks">
    <w:name w:val="Indeks"/>
    <w:basedOn w:val="Normalny"/>
    <w:rsid w:val="0066755A"/>
    <w:pPr>
      <w:suppressLineNumbers/>
    </w:pPr>
    <w:rPr>
      <w:rFonts w:cs="DejaVu Sans"/>
    </w:rPr>
  </w:style>
  <w:style w:type="paragraph" w:styleId="Nagwek">
    <w:name w:val="header"/>
    <w:basedOn w:val="Normalny"/>
    <w:rsid w:val="0066755A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aliases w:val=" Znak"/>
    <w:basedOn w:val="Normalny"/>
    <w:link w:val="StopkaZnak1"/>
    <w:rsid w:val="0066755A"/>
    <w:pPr>
      <w:suppressLineNumbers/>
      <w:tabs>
        <w:tab w:val="center" w:pos="4536"/>
        <w:tab w:val="right" w:pos="9072"/>
      </w:tabs>
      <w:spacing w:after="0" w:line="100" w:lineRule="atLeast"/>
    </w:pPr>
    <w:rPr>
      <w:rFonts w:cs="Times New Roman"/>
    </w:rPr>
  </w:style>
  <w:style w:type="character" w:customStyle="1" w:styleId="StopkaZnak1">
    <w:name w:val="Stopka Znak1"/>
    <w:aliases w:val=" Znak Znak"/>
    <w:link w:val="Stopka"/>
    <w:uiPriority w:val="99"/>
    <w:rsid w:val="00D0700A"/>
    <w:rPr>
      <w:rFonts w:ascii="Calibri" w:eastAsia="Droid Sans Fallback" w:hAnsi="Calibri" w:cs="Calibri"/>
      <w:kern w:val="1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66755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66755A"/>
    <w:pPr>
      <w:suppressLineNumbers/>
    </w:pPr>
  </w:style>
  <w:style w:type="paragraph" w:customStyle="1" w:styleId="Nagwektabeli">
    <w:name w:val="Nagłówek tabeli"/>
    <w:basedOn w:val="Zawartotabeli"/>
    <w:rsid w:val="0066755A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07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0700A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2A446F"/>
    <w:rPr>
      <w:color w:val="800080"/>
      <w:u w:val="single"/>
    </w:rPr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8C7A9B"/>
    <w:rPr>
      <w:sz w:val="20"/>
      <w:szCs w:val="20"/>
    </w:rPr>
  </w:style>
  <w:style w:type="character" w:customStyle="1" w:styleId="TekstprzypisukocowegoZnak">
    <w:name w:val="Tekst przypisu końcowego Znak"/>
    <w:aliases w:val=" Znak Znak2"/>
    <w:link w:val="Tekstprzypisukocowego"/>
    <w:uiPriority w:val="99"/>
    <w:semiHidden/>
    <w:rsid w:val="008C7A9B"/>
    <w:rPr>
      <w:rFonts w:ascii="Calibri" w:eastAsia="Droid Sans Fallback" w:hAnsi="Calibri" w:cs="Calibri"/>
      <w:kern w:val="1"/>
      <w:lang w:eastAsia="en-US"/>
    </w:rPr>
  </w:style>
  <w:style w:type="character" w:styleId="Odwoanieprzypisukocowego">
    <w:name w:val="endnote reference"/>
    <w:uiPriority w:val="99"/>
    <w:semiHidden/>
    <w:unhideWhenUsed/>
    <w:rsid w:val="008C7A9B"/>
    <w:rPr>
      <w:vertAlign w:val="superscript"/>
    </w:rPr>
  </w:style>
  <w:style w:type="paragraph" w:styleId="Tekstprzypisudolnego">
    <w:name w:val="footnote text"/>
    <w:aliases w:val=" Znak"/>
    <w:basedOn w:val="Normalny"/>
    <w:link w:val="TekstprzypisudolnegoZnak"/>
    <w:unhideWhenUsed/>
    <w:rsid w:val="00675FBD"/>
    <w:rPr>
      <w:sz w:val="20"/>
      <w:szCs w:val="20"/>
    </w:rPr>
  </w:style>
  <w:style w:type="character" w:customStyle="1" w:styleId="TekstprzypisudolnegoZnak">
    <w:name w:val="Tekst przypisu dolnego Znak"/>
    <w:aliases w:val=" Znak Znak1"/>
    <w:link w:val="Tekstprzypisudolnego"/>
    <w:rsid w:val="00675FBD"/>
    <w:rPr>
      <w:rFonts w:ascii="Calibri" w:eastAsia="Droid Sans Fallback" w:hAnsi="Calibri" w:cs="Calibri"/>
      <w:kern w:val="1"/>
      <w:lang w:eastAsia="en-US"/>
    </w:rPr>
  </w:style>
  <w:style w:type="character" w:styleId="Odwoanieprzypisudolnego">
    <w:name w:val="footnote reference"/>
    <w:uiPriority w:val="99"/>
    <w:semiHidden/>
    <w:unhideWhenUsed/>
    <w:rsid w:val="00675FBD"/>
    <w:rPr>
      <w:vertAlign w:val="superscript"/>
    </w:rPr>
  </w:style>
  <w:style w:type="paragraph" w:styleId="Akapitzlist">
    <w:name w:val="List Paragraph"/>
    <w:basedOn w:val="Normalny"/>
    <w:qFormat/>
    <w:rsid w:val="00F41D20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15F67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AB4B11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AB4B11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70457"/>
    <w:rPr>
      <w:rFonts w:ascii="Arial Unicode MS" w:eastAsia="Arial Unicode MS" w:hAnsi="Arial Unicode MS" w:cs="Arial Unicode MS"/>
      <w:b/>
      <w:bCs/>
      <w:kern w:val="1"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270457"/>
    <w:rPr>
      <w:rFonts w:ascii="Arial Unicode MS" w:eastAsia="Arial Unicode MS" w:hAnsi="Arial Unicode MS" w:cs="Arial Unicode MS"/>
      <w:b/>
      <w:bCs/>
      <w:kern w:val="1"/>
      <w:sz w:val="27"/>
      <w:szCs w:val="27"/>
      <w:shd w:val="clear" w:color="auto" w:fill="FFFFFF"/>
      <w:lang w:eastAsia="ar-SA"/>
    </w:rPr>
  </w:style>
  <w:style w:type="character" w:customStyle="1" w:styleId="Nagwek5Znak">
    <w:name w:val="Nagłówek 5 Znak"/>
    <w:basedOn w:val="Domylnaczcionkaakapitu"/>
    <w:link w:val="Nagwek5"/>
    <w:rsid w:val="00270457"/>
    <w:rPr>
      <w:rFonts w:ascii="Arial Unicode MS" w:eastAsia="Arial Unicode MS" w:hAnsi="Arial Unicode MS" w:cs="Arial Unicode MS"/>
      <w:b/>
      <w:bCs/>
      <w:kern w:val="1"/>
      <w:lang w:eastAsia="ar-SA"/>
    </w:rPr>
  </w:style>
  <w:style w:type="character" w:customStyle="1" w:styleId="Nagwek6Znak">
    <w:name w:val="Nagłówek 6 Znak"/>
    <w:basedOn w:val="Domylnaczcionkaakapitu"/>
    <w:link w:val="Nagwek6"/>
    <w:rsid w:val="00270457"/>
    <w:rPr>
      <w:rFonts w:ascii="Arial Unicode MS" w:eastAsia="Arial Unicode MS" w:hAnsi="Arial Unicode MS" w:cs="Arial Unicode MS"/>
      <w:b/>
      <w:bCs/>
      <w:color w:val="000000"/>
      <w:kern w:val="1"/>
      <w:sz w:val="15"/>
      <w:szCs w:val="15"/>
      <w:shd w:val="clear" w:color="auto" w:fill="FFFFFF"/>
      <w:lang w:eastAsia="ar-SA"/>
    </w:rPr>
  </w:style>
  <w:style w:type="character" w:customStyle="1" w:styleId="Nagwek7Znak">
    <w:name w:val="Nagłówek 7 Znak"/>
    <w:basedOn w:val="Domylnaczcionkaakapitu"/>
    <w:link w:val="Nagwek7"/>
    <w:rsid w:val="00270457"/>
    <w:rPr>
      <w:rFonts w:eastAsia="Droid Sans Fallback"/>
      <w:kern w:val="1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70457"/>
    <w:rPr>
      <w:rFonts w:eastAsia="Droid Sans Fallback"/>
      <w:i/>
      <w:iCs/>
      <w:kern w:val="1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270457"/>
    <w:rPr>
      <w:rFonts w:ascii="Arial" w:eastAsia="Droid Sans Fallback" w:hAnsi="Arial" w:cs="Arial"/>
      <w:kern w:val="1"/>
      <w:sz w:val="22"/>
      <w:szCs w:val="22"/>
      <w:lang w:eastAsia="ar-SA"/>
    </w:rPr>
  </w:style>
  <w:style w:type="character" w:customStyle="1" w:styleId="Nagwek1Znak">
    <w:name w:val="Nagłówek 1 Znak"/>
    <w:basedOn w:val="Domylnaczcionkaakapitu"/>
    <w:link w:val="Nagwek1"/>
    <w:rsid w:val="00270457"/>
    <w:rPr>
      <w:b/>
      <w:sz w:val="24"/>
    </w:rPr>
  </w:style>
  <w:style w:type="character" w:customStyle="1" w:styleId="WW8Num1z0">
    <w:name w:val="WW8Num1z0"/>
    <w:rsid w:val="00270457"/>
    <w:rPr>
      <w:rFonts w:ascii="Times New Roman" w:hAnsi="Times New Roman" w:cs="Times New Roman"/>
    </w:rPr>
  </w:style>
  <w:style w:type="character" w:customStyle="1" w:styleId="WW8Num1z1">
    <w:name w:val="WW8Num1z1"/>
    <w:rsid w:val="00270457"/>
  </w:style>
  <w:style w:type="character" w:customStyle="1" w:styleId="WW8Num1z2">
    <w:name w:val="WW8Num1z2"/>
    <w:rsid w:val="00270457"/>
  </w:style>
  <w:style w:type="character" w:customStyle="1" w:styleId="WW8Num1z3">
    <w:name w:val="WW8Num1z3"/>
    <w:rsid w:val="00270457"/>
  </w:style>
  <w:style w:type="character" w:customStyle="1" w:styleId="WW8Num1z4">
    <w:name w:val="WW8Num1z4"/>
    <w:rsid w:val="00270457"/>
  </w:style>
  <w:style w:type="character" w:customStyle="1" w:styleId="WW8Num1z5">
    <w:name w:val="WW8Num1z5"/>
    <w:rsid w:val="00270457"/>
  </w:style>
  <w:style w:type="character" w:customStyle="1" w:styleId="WW8Num1z6">
    <w:name w:val="WW8Num1z6"/>
    <w:rsid w:val="00270457"/>
  </w:style>
  <w:style w:type="character" w:customStyle="1" w:styleId="WW8Num1z7">
    <w:name w:val="WW8Num1z7"/>
    <w:rsid w:val="00270457"/>
  </w:style>
  <w:style w:type="character" w:customStyle="1" w:styleId="WW8Num1z8">
    <w:name w:val="WW8Num1z8"/>
    <w:rsid w:val="00270457"/>
    <w:rPr>
      <w:b/>
    </w:rPr>
  </w:style>
  <w:style w:type="character" w:customStyle="1" w:styleId="WW8Num2z0">
    <w:name w:val="WW8Num2z0"/>
    <w:rsid w:val="00270457"/>
    <w:rPr>
      <w:rFonts w:ascii="Times New Roman" w:hAnsi="Times New Roman" w:cs="Times New Roman"/>
    </w:rPr>
  </w:style>
  <w:style w:type="character" w:customStyle="1" w:styleId="WW8Num3z0">
    <w:name w:val="WW8Num3z0"/>
    <w:rsid w:val="00270457"/>
    <w:rPr>
      <w:rFonts w:ascii="Times New Roman" w:hAnsi="Times New Roman" w:cs="Times New Roman"/>
    </w:rPr>
  </w:style>
  <w:style w:type="character" w:customStyle="1" w:styleId="WW8Num4z0">
    <w:name w:val="WW8Num4z0"/>
    <w:rsid w:val="00270457"/>
    <w:rPr>
      <w:rFonts w:ascii="Times New Roman" w:hAnsi="Times New Roman" w:cs="Times New Roman"/>
    </w:rPr>
  </w:style>
  <w:style w:type="character" w:customStyle="1" w:styleId="WW8Num5z0">
    <w:name w:val="WW8Num5z0"/>
    <w:rsid w:val="00270457"/>
    <w:rPr>
      <w:rFonts w:ascii="Times New Roman" w:hAnsi="Times New Roman" w:cs="Times New Roman"/>
    </w:rPr>
  </w:style>
  <w:style w:type="character" w:customStyle="1" w:styleId="WW8Num6z0">
    <w:name w:val="WW8Num6z0"/>
    <w:rsid w:val="00270457"/>
    <w:rPr>
      <w:rFonts w:ascii="Times New Roman" w:hAnsi="Times New Roman" w:cs="Times New Roman"/>
      <w:color w:val="000000"/>
      <w:spacing w:val="-5"/>
      <w:sz w:val="20"/>
      <w:szCs w:val="20"/>
    </w:rPr>
  </w:style>
  <w:style w:type="character" w:customStyle="1" w:styleId="WW8Num7z0">
    <w:name w:val="WW8Num7z0"/>
    <w:rsid w:val="00270457"/>
    <w:rPr>
      <w:rFonts w:ascii="Times New Roman" w:hAnsi="Times New Roman" w:cs="Times New Roman"/>
    </w:rPr>
  </w:style>
  <w:style w:type="character" w:customStyle="1" w:styleId="WW8Num8z0">
    <w:name w:val="WW8Num8z0"/>
    <w:rsid w:val="00270457"/>
    <w:rPr>
      <w:rFonts w:ascii="Times New Roman" w:hAnsi="Times New Roman" w:cs="Times New Roman"/>
      <w:sz w:val="20"/>
      <w:szCs w:val="20"/>
    </w:rPr>
  </w:style>
  <w:style w:type="character" w:customStyle="1" w:styleId="WW8Num8z1">
    <w:name w:val="WW8Num8z1"/>
    <w:rsid w:val="00270457"/>
    <w:rPr>
      <w:rFonts w:ascii="Arial" w:hAnsi="Arial" w:cs="Arial"/>
      <w:sz w:val="20"/>
      <w:szCs w:val="20"/>
    </w:rPr>
  </w:style>
  <w:style w:type="character" w:customStyle="1" w:styleId="WW8Num8z2">
    <w:name w:val="WW8Num8z2"/>
    <w:rsid w:val="00270457"/>
  </w:style>
  <w:style w:type="character" w:customStyle="1" w:styleId="WW8Num8z3">
    <w:name w:val="WW8Num8z3"/>
    <w:rsid w:val="00270457"/>
  </w:style>
  <w:style w:type="character" w:customStyle="1" w:styleId="WW8Num8z4">
    <w:name w:val="WW8Num8z4"/>
    <w:rsid w:val="00270457"/>
  </w:style>
  <w:style w:type="character" w:customStyle="1" w:styleId="WW8Num8z5">
    <w:name w:val="WW8Num8z5"/>
    <w:rsid w:val="00270457"/>
  </w:style>
  <w:style w:type="character" w:customStyle="1" w:styleId="WW8Num8z6">
    <w:name w:val="WW8Num8z6"/>
    <w:rsid w:val="00270457"/>
  </w:style>
  <w:style w:type="character" w:customStyle="1" w:styleId="WW8Num8z7">
    <w:name w:val="WW8Num8z7"/>
    <w:rsid w:val="00270457"/>
  </w:style>
  <w:style w:type="character" w:customStyle="1" w:styleId="WW8Num8z8">
    <w:name w:val="WW8Num8z8"/>
    <w:rsid w:val="00270457"/>
  </w:style>
  <w:style w:type="character" w:customStyle="1" w:styleId="WW8Num9z0">
    <w:name w:val="WW8Num9z0"/>
    <w:rsid w:val="00270457"/>
    <w:rPr>
      <w:rFonts w:ascii="Symbol" w:hAnsi="Symbol" w:cs="Symbol"/>
    </w:rPr>
  </w:style>
  <w:style w:type="character" w:customStyle="1" w:styleId="WW8Num10z0">
    <w:name w:val="WW8Num10z0"/>
    <w:rsid w:val="00270457"/>
    <w:rPr>
      <w:rFonts w:cs="Times New Roman" w:hint="default"/>
      <w:b w:val="0"/>
    </w:rPr>
  </w:style>
  <w:style w:type="character" w:customStyle="1" w:styleId="WW8Num10z1">
    <w:name w:val="WW8Num10z1"/>
    <w:rsid w:val="00270457"/>
    <w:rPr>
      <w:rFonts w:cs="Times New Roman" w:hint="default"/>
      <w:sz w:val="20"/>
      <w:szCs w:val="20"/>
    </w:rPr>
  </w:style>
  <w:style w:type="character" w:customStyle="1" w:styleId="WW8Num11z0">
    <w:name w:val="WW8Num11z0"/>
    <w:rsid w:val="00270457"/>
    <w:rPr>
      <w:rFonts w:cs="Tahoma" w:hint="default"/>
      <w:color w:val="000000"/>
      <w:spacing w:val="-2"/>
      <w:sz w:val="20"/>
      <w:szCs w:val="20"/>
    </w:rPr>
  </w:style>
  <w:style w:type="character" w:customStyle="1" w:styleId="WW8Num11z1">
    <w:name w:val="WW8Num11z1"/>
    <w:rsid w:val="00270457"/>
  </w:style>
  <w:style w:type="character" w:customStyle="1" w:styleId="WW8Num11z2">
    <w:name w:val="WW8Num11z2"/>
    <w:rsid w:val="00270457"/>
  </w:style>
  <w:style w:type="character" w:customStyle="1" w:styleId="WW8Num11z3">
    <w:name w:val="WW8Num11z3"/>
    <w:rsid w:val="00270457"/>
  </w:style>
  <w:style w:type="character" w:customStyle="1" w:styleId="WW8Num11z4">
    <w:name w:val="WW8Num11z4"/>
    <w:rsid w:val="00270457"/>
  </w:style>
  <w:style w:type="character" w:customStyle="1" w:styleId="WW8Num11z5">
    <w:name w:val="WW8Num11z5"/>
    <w:rsid w:val="00270457"/>
  </w:style>
  <w:style w:type="character" w:customStyle="1" w:styleId="WW8Num11z6">
    <w:name w:val="WW8Num11z6"/>
    <w:rsid w:val="00270457"/>
  </w:style>
  <w:style w:type="character" w:customStyle="1" w:styleId="WW8Num11z7">
    <w:name w:val="WW8Num11z7"/>
    <w:rsid w:val="00270457"/>
  </w:style>
  <w:style w:type="character" w:customStyle="1" w:styleId="WW8Num11z8">
    <w:name w:val="WW8Num11z8"/>
    <w:rsid w:val="00270457"/>
  </w:style>
  <w:style w:type="character" w:customStyle="1" w:styleId="WW8Num12z0">
    <w:name w:val="WW8Num12z0"/>
    <w:rsid w:val="00270457"/>
    <w:rPr>
      <w:rFonts w:hint="default"/>
      <w:color w:val="auto"/>
      <w:u w:val="none"/>
    </w:rPr>
  </w:style>
  <w:style w:type="character" w:customStyle="1" w:styleId="WW8Num12z1">
    <w:name w:val="WW8Num12z1"/>
    <w:rsid w:val="00270457"/>
  </w:style>
  <w:style w:type="character" w:customStyle="1" w:styleId="WW8Num12z2">
    <w:name w:val="WW8Num12z2"/>
    <w:rsid w:val="00270457"/>
  </w:style>
  <w:style w:type="character" w:customStyle="1" w:styleId="WW8Num12z3">
    <w:name w:val="WW8Num12z3"/>
    <w:rsid w:val="00270457"/>
  </w:style>
  <w:style w:type="character" w:customStyle="1" w:styleId="WW8Num12z4">
    <w:name w:val="WW8Num12z4"/>
    <w:rsid w:val="00270457"/>
  </w:style>
  <w:style w:type="character" w:customStyle="1" w:styleId="WW8Num12z5">
    <w:name w:val="WW8Num12z5"/>
    <w:rsid w:val="00270457"/>
  </w:style>
  <w:style w:type="character" w:customStyle="1" w:styleId="WW8Num12z6">
    <w:name w:val="WW8Num12z6"/>
    <w:rsid w:val="00270457"/>
  </w:style>
  <w:style w:type="character" w:customStyle="1" w:styleId="WW8Num12z7">
    <w:name w:val="WW8Num12z7"/>
    <w:rsid w:val="00270457"/>
  </w:style>
  <w:style w:type="character" w:customStyle="1" w:styleId="WW8Num12z8">
    <w:name w:val="WW8Num12z8"/>
    <w:rsid w:val="00270457"/>
  </w:style>
  <w:style w:type="character" w:customStyle="1" w:styleId="WW8Num13z0">
    <w:name w:val="WW8Num13z0"/>
    <w:rsid w:val="00270457"/>
    <w:rPr>
      <w:rFonts w:hint="default"/>
    </w:rPr>
  </w:style>
  <w:style w:type="character" w:customStyle="1" w:styleId="WW8Num13z1">
    <w:name w:val="WW8Num13z1"/>
    <w:rsid w:val="00270457"/>
  </w:style>
  <w:style w:type="character" w:customStyle="1" w:styleId="WW8Num13z2">
    <w:name w:val="WW8Num13z2"/>
    <w:rsid w:val="00270457"/>
  </w:style>
  <w:style w:type="character" w:customStyle="1" w:styleId="WW8Num13z3">
    <w:name w:val="WW8Num13z3"/>
    <w:rsid w:val="00270457"/>
  </w:style>
  <w:style w:type="character" w:customStyle="1" w:styleId="WW8Num13z4">
    <w:name w:val="WW8Num13z4"/>
    <w:rsid w:val="00270457"/>
  </w:style>
  <w:style w:type="character" w:customStyle="1" w:styleId="WW8Num13z5">
    <w:name w:val="WW8Num13z5"/>
    <w:rsid w:val="00270457"/>
  </w:style>
  <w:style w:type="character" w:customStyle="1" w:styleId="WW8Num13z6">
    <w:name w:val="WW8Num13z6"/>
    <w:rsid w:val="00270457"/>
  </w:style>
  <w:style w:type="character" w:customStyle="1" w:styleId="WW8Num13z7">
    <w:name w:val="WW8Num13z7"/>
    <w:rsid w:val="00270457"/>
  </w:style>
  <w:style w:type="character" w:customStyle="1" w:styleId="WW8Num13z8">
    <w:name w:val="WW8Num13z8"/>
    <w:rsid w:val="00270457"/>
  </w:style>
  <w:style w:type="character" w:customStyle="1" w:styleId="WW8Num14z0">
    <w:name w:val="WW8Num14z0"/>
    <w:rsid w:val="00270457"/>
  </w:style>
  <w:style w:type="character" w:customStyle="1" w:styleId="WW8Num14z1">
    <w:name w:val="WW8Num14z1"/>
    <w:rsid w:val="00270457"/>
  </w:style>
  <w:style w:type="character" w:customStyle="1" w:styleId="WW8Num14z2">
    <w:name w:val="WW8Num14z2"/>
    <w:rsid w:val="00270457"/>
  </w:style>
  <w:style w:type="character" w:customStyle="1" w:styleId="WW8Num14z3">
    <w:name w:val="WW8Num14z3"/>
    <w:rsid w:val="00270457"/>
  </w:style>
  <w:style w:type="character" w:customStyle="1" w:styleId="WW8Num14z4">
    <w:name w:val="WW8Num14z4"/>
    <w:rsid w:val="00270457"/>
  </w:style>
  <w:style w:type="character" w:customStyle="1" w:styleId="WW8Num14z5">
    <w:name w:val="WW8Num14z5"/>
    <w:rsid w:val="00270457"/>
  </w:style>
  <w:style w:type="character" w:customStyle="1" w:styleId="WW8Num14z6">
    <w:name w:val="WW8Num14z6"/>
    <w:rsid w:val="00270457"/>
  </w:style>
  <w:style w:type="character" w:customStyle="1" w:styleId="WW8Num14z7">
    <w:name w:val="WW8Num14z7"/>
    <w:rsid w:val="00270457"/>
  </w:style>
  <w:style w:type="character" w:customStyle="1" w:styleId="WW8Num14z8">
    <w:name w:val="WW8Num14z8"/>
    <w:rsid w:val="00270457"/>
  </w:style>
  <w:style w:type="character" w:customStyle="1" w:styleId="WW8Num15z0">
    <w:name w:val="WW8Num15z0"/>
    <w:rsid w:val="00270457"/>
    <w:rPr>
      <w:rFonts w:ascii="Calibri" w:hAnsi="Calibri" w:cs="Calibri" w:hint="default"/>
      <w:u w:val="single"/>
    </w:rPr>
  </w:style>
  <w:style w:type="character" w:customStyle="1" w:styleId="WW8Num15z1">
    <w:name w:val="WW8Num15z1"/>
    <w:rsid w:val="00270457"/>
  </w:style>
  <w:style w:type="character" w:customStyle="1" w:styleId="WW8Num15z2">
    <w:name w:val="WW8Num15z2"/>
    <w:rsid w:val="00270457"/>
  </w:style>
  <w:style w:type="character" w:customStyle="1" w:styleId="WW8Num15z3">
    <w:name w:val="WW8Num15z3"/>
    <w:rsid w:val="00270457"/>
  </w:style>
  <w:style w:type="character" w:customStyle="1" w:styleId="WW8Num15z4">
    <w:name w:val="WW8Num15z4"/>
    <w:rsid w:val="00270457"/>
  </w:style>
  <w:style w:type="character" w:customStyle="1" w:styleId="WW8Num15z5">
    <w:name w:val="WW8Num15z5"/>
    <w:rsid w:val="00270457"/>
  </w:style>
  <w:style w:type="character" w:customStyle="1" w:styleId="WW8Num15z6">
    <w:name w:val="WW8Num15z6"/>
    <w:rsid w:val="00270457"/>
  </w:style>
  <w:style w:type="character" w:customStyle="1" w:styleId="WW8Num15z7">
    <w:name w:val="WW8Num15z7"/>
    <w:rsid w:val="00270457"/>
  </w:style>
  <w:style w:type="character" w:customStyle="1" w:styleId="WW8Num15z8">
    <w:name w:val="WW8Num15z8"/>
    <w:rsid w:val="00270457"/>
  </w:style>
  <w:style w:type="character" w:customStyle="1" w:styleId="WW8Num16z0">
    <w:name w:val="WW8Num16z0"/>
    <w:rsid w:val="00270457"/>
    <w:rPr>
      <w:rFonts w:hint="default"/>
    </w:rPr>
  </w:style>
  <w:style w:type="character" w:customStyle="1" w:styleId="WW8Num16z1">
    <w:name w:val="WW8Num16z1"/>
    <w:rsid w:val="00270457"/>
  </w:style>
  <w:style w:type="character" w:customStyle="1" w:styleId="WW8Num16z2">
    <w:name w:val="WW8Num16z2"/>
    <w:rsid w:val="00270457"/>
  </w:style>
  <w:style w:type="character" w:customStyle="1" w:styleId="WW8Num16z3">
    <w:name w:val="WW8Num16z3"/>
    <w:rsid w:val="00270457"/>
  </w:style>
  <w:style w:type="character" w:customStyle="1" w:styleId="WW8Num16z4">
    <w:name w:val="WW8Num16z4"/>
    <w:rsid w:val="00270457"/>
  </w:style>
  <w:style w:type="character" w:customStyle="1" w:styleId="WW8Num16z5">
    <w:name w:val="WW8Num16z5"/>
    <w:rsid w:val="00270457"/>
  </w:style>
  <w:style w:type="character" w:customStyle="1" w:styleId="WW8Num16z6">
    <w:name w:val="WW8Num16z6"/>
    <w:rsid w:val="00270457"/>
  </w:style>
  <w:style w:type="character" w:customStyle="1" w:styleId="WW8Num16z7">
    <w:name w:val="WW8Num16z7"/>
    <w:rsid w:val="00270457"/>
  </w:style>
  <w:style w:type="character" w:customStyle="1" w:styleId="WW8Num16z8">
    <w:name w:val="WW8Num16z8"/>
    <w:rsid w:val="00270457"/>
  </w:style>
  <w:style w:type="character" w:customStyle="1" w:styleId="WW8Num17z0">
    <w:name w:val="WW8Num17z0"/>
    <w:rsid w:val="00270457"/>
    <w:rPr>
      <w:rFonts w:ascii="Times New Roman" w:hAnsi="Times New Roman" w:cs="Times New Roman"/>
    </w:rPr>
  </w:style>
  <w:style w:type="character" w:customStyle="1" w:styleId="WW8Num17z1">
    <w:name w:val="WW8Num17z1"/>
    <w:rsid w:val="00270457"/>
  </w:style>
  <w:style w:type="character" w:customStyle="1" w:styleId="WW8Num17z2">
    <w:name w:val="WW8Num17z2"/>
    <w:rsid w:val="00270457"/>
  </w:style>
  <w:style w:type="character" w:customStyle="1" w:styleId="WW8Num17z3">
    <w:name w:val="WW8Num17z3"/>
    <w:rsid w:val="00270457"/>
  </w:style>
  <w:style w:type="character" w:customStyle="1" w:styleId="WW8Num17z4">
    <w:name w:val="WW8Num17z4"/>
    <w:rsid w:val="00270457"/>
  </w:style>
  <w:style w:type="character" w:customStyle="1" w:styleId="WW8Num17z5">
    <w:name w:val="WW8Num17z5"/>
    <w:rsid w:val="00270457"/>
  </w:style>
  <w:style w:type="character" w:customStyle="1" w:styleId="WW8Num17z6">
    <w:name w:val="WW8Num17z6"/>
    <w:rsid w:val="00270457"/>
  </w:style>
  <w:style w:type="character" w:customStyle="1" w:styleId="WW8Num17z7">
    <w:name w:val="WW8Num17z7"/>
    <w:rsid w:val="00270457"/>
  </w:style>
  <w:style w:type="character" w:customStyle="1" w:styleId="WW8Num17z8">
    <w:name w:val="WW8Num17z8"/>
    <w:rsid w:val="00270457"/>
  </w:style>
  <w:style w:type="character" w:customStyle="1" w:styleId="WW8Num18z0">
    <w:name w:val="WW8Num18z0"/>
    <w:rsid w:val="00270457"/>
    <w:rPr>
      <w:rFonts w:cs="Tahoma" w:hint="default"/>
      <w:b/>
      <w:color w:val="000000"/>
      <w:sz w:val="20"/>
      <w:szCs w:val="20"/>
      <w:u w:val="none"/>
    </w:rPr>
  </w:style>
  <w:style w:type="character" w:customStyle="1" w:styleId="WW8Num19z0">
    <w:name w:val="WW8Num19z0"/>
    <w:rsid w:val="00270457"/>
    <w:rPr>
      <w:rFonts w:hint="default"/>
    </w:rPr>
  </w:style>
  <w:style w:type="character" w:customStyle="1" w:styleId="WW8Num20z0">
    <w:name w:val="WW8Num20z0"/>
    <w:rsid w:val="00270457"/>
    <w:rPr>
      <w:rFonts w:ascii="Calibri" w:hAnsi="Calibri" w:cs="Calibri" w:hint="default"/>
      <w:u w:val="single"/>
    </w:rPr>
  </w:style>
  <w:style w:type="character" w:customStyle="1" w:styleId="WW8Num20z1">
    <w:name w:val="WW8Num20z1"/>
    <w:rsid w:val="00270457"/>
  </w:style>
  <w:style w:type="character" w:customStyle="1" w:styleId="WW8Num20z2">
    <w:name w:val="WW8Num20z2"/>
    <w:rsid w:val="00270457"/>
  </w:style>
  <w:style w:type="character" w:customStyle="1" w:styleId="WW8Num20z3">
    <w:name w:val="WW8Num20z3"/>
    <w:rsid w:val="00270457"/>
  </w:style>
  <w:style w:type="character" w:customStyle="1" w:styleId="WW8Num20z4">
    <w:name w:val="WW8Num20z4"/>
    <w:rsid w:val="00270457"/>
  </w:style>
  <w:style w:type="character" w:customStyle="1" w:styleId="WW8Num20z5">
    <w:name w:val="WW8Num20z5"/>
    <w:rsid w:val="00270457"/>
  </w:style>
  <w:style w:type="character" w:customStyle="1" w:styleId="WW8Num20z6">
    <w:name w:val="WW8Num20z6"/>
    <w:rsid w:val="00270457"/>
  </w:style>
  <w:style w:type="character" w:customStyle="1" w:styleId="WW8Num20z7">
    <w:name w:val="WW8Num20z7"/>
    <w:rsid w:val="00270457"/>
  </w:style>
  <w:style w:type="character" w:customStyle="1" w:styleId="WW8Num20z8">
    <w:name w:val="WW8Num20z8"/>
    <w:rsid w:val="00270457"/>
  </w:style>
  <w:style w:type="character" w:customStyle="1" w:styleId="WW8Num21z0">
    <w:name w:val="WW8Num21z0"/>
    <w:rsid w:val="00270457"/>
    <w:rPr>
      <w:rFonts w:ascii="Tahoma" w:hAnsi="Tahoma" w:cs="Tahoma" w:hint="default"/>
    </w:rPr>
  </w:style>
  <w:style w:type="character" w:customStyle="1" w:styleId="WW8Num21z1">
    <w:name w:val="WW8Num21z1"/>
    <w:rsid w:val="00270457"/>
  </w:style>
  <w:style w:type="character" w:customStyle="1" w:styleId="WW8Num21z2">
    <w:name w:val="WW8Num21z2"/>
    <w:rsid w:val="00270457"/>
  </w:style>
  <w:style w:type="character" w:customStyle="1" w:styleId="WW8Num21z3">
    <w:name w:val="WW8Num21z3"/>
    <w:rsid w:val="00270457"/>
  </w:style>
  <w:style w:type="character" w:customStyle="1" w:styleId="WW8Num21z4">
    <w:name w:val="WW8Num21z4"/>
    <w:rsid w:val="00270457"/>
  </w:style>
  <w:style w:type="character" w:customStyle="1" w:styleId="WW8Num21z5">
    <w:name w:val="WW8Num21z5"/>
    <w:rsid w:val="00270457"/>
  </w:style>
  <w:style w:type="character" w:customStyle="1" w:styleId="WW8Num21z6">
    <w:name w:val="WW8Num21z6"/>
    <w:rsid w:val="00270457"/>
  </w:style>
  <w:style w:type="character" w:customStyle="1" w:styleId="WW8Num21z7">
    <w:name w:val="WW8Num21z7"/>
    <w:rsid w:val="00270457"/>
  </w:style>
  <w:style w:type="character" w:customStyle="1" w:styleId="WW8Num21z8">
    <w:name w:val="WW8Num21z8"/>
    <w:rsid w:val="00270457"/>
  </w:style>
  <w:style w:type="character" w:customStyle="1" w:styleId="WW8Num22z0">
    <w:name w:val="WW8Num22z0"/>
    <w:rsid w:val="00270457"/>
    <w:rPr>
      <w:rFonts w:ascii="Tahoma" w:hAnsi="Tahoma" w:cs="Tahoma" w:hint="default"/>
    </w:rPr>
  </w:style>
  <w:style w:type="character" w:customStyle="1" w:styleId="WW8Num22z1">
    <w:name w:val="WW8Num22z1"/>
    <w:rsid w:val="00270457"/>
  </w:style>
  <w:style w:type="character" w:customStyle="1" w:styleId="WW8Num22z2">
    <w:name w:val="WW8Num22z2"/>
    <w:rsid w:val="00270457"/>
  </w:style>
  <w:style w:type="character" w:customStyle="1" w:styleId="WW8Num22z3">
    <w:name w:val="WW8Num22z3"/>
    <w:rsid w:val="00270457"/>
  </w:style>
  <w:style w:type="character" w:customStyle="1" w:styleId="WW8Num22z4">
    <w:name w:val="WW8Num22z4"/>
    <w:rsid w:val="00270457"/>
  </w:style>
  <w:style w:type="character" w:customStyle="1" w:styleId="WW8Num22z5">
    <w:name w:val="WW8Num22z5"/>
    <w:rsid w:val="00270457"/>
  </w:style>
  <w:style w:type="character" w:customStyle="1" w:styleId="WW8Num22z6">
    <w:name w:val="WW8Num22z6"/>
    <w:rsid w:val="00270457"/>
  </w:style>
  <w:style w:type="character" w:customStyle="1" w:styleId="WW8Num22z7">
    <w:name w:val="WW8Num22z7"/>
    <w:rsid w:val="00270457"/>
  </w:style>
  <w:style w:type="character" w:customStyle="1" w:styleId="WW8Num22z8">
    <w:name w:val="WW8Num22z8"/>
    <w:rsid w:val="00270457"/>
  </w:style>
  <w:style w:type="character" w:customStyle="1" w:styleId="Domylnaczcionkaakapitu1">
    <w:name w:val="Domyślna czcionka akapitu1"/>
    <w:rsid w:val="00270457"/>
  </w:style>
  <w:style w:type="character" w:customStyle="1" w:styleId="FontStyle26">
    <w:name w:val="Font Style26"/>
    <w:rsid w:val="00270457"/>
    <w:rPr>
      <w:rFonts w:ascii="Arial Narrow" w:hAnsi="Arial Narrow" w:cs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70457"/>
    <w:rPr>
      <w:rFonts w:ascii="Calibri" w:eastAsia="Droid Sans Fallback" w:hAnsi="Calibri" w:cs="Calibri"/>
      <w:kern w:val="1"/>
      <w:sz w:val="22"/>
      <w:szCs w:val="22"/>
      <w:lang w:eastAsia="en-US"/>
    </w:rPr>
  </w:style>
  <w:style w:type="paragraph" w:customStyle="1" w:styleId="Podpis1">
    <w:name w:val="Podpis1"/>
    <w:basedOn w:val="Normalny"/>
    <w:rsid w:val="00270457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styleId="NormalnyWeb">
    <w:name w:val="Normal (Web)"/>
    <w:basedOn w:val="Normalny"/>
    <w:rsid w:val="00270457"/>
    <w:pPr>
      <w:suppressAutoHyphens w:val="0"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0457"/>
    <w:rPr>
      <w:sz w:val="24"/>
      <w:szCs w:val="24"/>
    </w:rPr>
  </w:style>
  <w:style w:type="paragraph" w:customStyle="1" w:styleId="WW-Tekstpodstawowy2">
    <w:name w:val="WW-Tekst podstawowy 2"/>
    <w:basedOn w:val="Normalny"/>
    <w:rsid w:val="00270457"/>
    <w:pPr>
      <w:spacing w:after="0" w:line="16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270457"/>
    <w:pPr>
      <w:spacing w:after="120" w:line="480" w:lineRule="auto"/>
    </w:pPr>
    <w:rPr>
      <w:lang w:eastAsia="ar-SA"/>
    </w:rPr>
  </w:style>
  <w:style w:type="paragraph" w:customStyle="1" w:styleId="Tekstpodstawowywcity22">
    <w:name w:val="Tekst podstawowy wcięty 22"/>
    <w:basedOn w:val="Normalny"/>
    <w:rsid w:val="002704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70457"/>
    <w:pPr>
      <w:overflowPunct w:val="0"/>
      <w:autoSpaceDE w:val="0"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270457"/>
    <w:pPr>
      <w:widowControl w:val="0"/>
      <w:spacing w:before="60" w:after="60" w:line="100" w:lineRule="atLeast"/>
      <w:ind w:left="850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31">
    <w:name w:val="Lista 31"/>
    <w:basedOn w:val="Normalny"/>
    <w:rsid w:val="00270457"/>
    <w:pPr>
      <w:spacing w:after="0" w:line="100" w:lineRule="atLeast"/>
      <w:ind w:left="849" w:hanging="283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pkt">
    <w:name w:val="pkt"/>
    <w:basedOn w:val="Normalny"/>
    <w:rsid w:val="00270457"/>
    <w:pPr>
      <w:spacing w:before="60" w:after="60" w:line="100" w:lineRule="atLeast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704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270457"/>
    <w:pPr>
      <w:suppressAutoHyphens/>
      <w:autoSpaceDE w:val="0"/>
    </w:pPr>
    <w:rPr>
      <w:kern w:val="1"/>
      <w:sz w:val="24"/>
      <w:szCs w:val="24"/>
      <w:lang w:eastAsia="ar-SA"/>
    </w:rPr>
  </w:style>
  <w:style w:type="paragraph" w:customStyle="1" w:styleId="Tytu1">
    <w:name w:val="Tytuł 1"/>
    <w:basedOn w:val="Standard"/>
    <w:next w:val="Standard"/>
    <w:rsid w:val="00270457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Tekstpodstawowy32">
    <w:name w:val="Tekst podstawowy 32"/>
    <w:basedOn w:val="Normalny"/>
    <w:rsid w:val="00270457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rsid w:val="00270457"/>
    <w:pPr>
      <w:tabs>
        <w:tab w:val="left" w:pos="1134"/>
      </w:tabs>
      <w:suppressAutoHyphens w:val="0"/>
      <w:spacing w:after="0" w:line="240" w:lineRule="auto"/>
      <w:ind w:left="426" w:right="447" w:firstLine="708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270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70457"/>
    <w:rPr>
      <w:rFonts w:ascii="Courier New" w:hAnsi="Courier New" w:cs="Courier New"/>
      <w:kern w:val="1"/>
      <w:sz w:val="22"/>
      <w:szCs w:val="22"/>
      <w:lang w:eastAsia="ar-SA"/>
    </w:rPr>
  </w:style>
  <w:style w:type="paragraph" w:customStyle="1" w:styleId="western">
    <w:name w:val="western"/>
    <w:basedOn w:val="Normalny"/>
    <w:rsid w:val="00270457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0457"/>
    <w:rPr>
      <w:rFonts w:ascii="Calibri" w:eastAsia="Droid Sans Fallback" w:hAnsi="Calibri" w:cs="Calibri"/>
      <w:kern w:val="1"/>
      <w:sz w:val="22"/>
      <w:szCs w:val="22"/>
      <w:lang w:eastAsia="en-US"/>
    </w:rPr>
  </w:style>
  <w:style w:type="paragraph" w:customStyle="1" w:styleId="Tekstpodstawowywcity1">
    <w:name w:val="Tekst podstawowy wcięty1"/>
    <w:basedOn w:val="Normalny"/>
    <w:link w:val="BodyTextIndentChar"/>
    <w:rsid w:val="00270457"/>
    <w:pPr>
      <w:suppressAutoHyphens w:val="0"/>
      <w:spacing w:after="120" w:line="240" w:lineRule="auto"/>
      <w:ind w:left="283"/>
    </w:pPr>
    <w:rPr>
      <w:rFonts w:ascii="Arial" w:hAnsi="Arial" w:cs="Arial"/>
      <w:sz w:val="20"/>
      <w:szCs w:val="20"/>
      <w:lang w:eastAsia="de-DE"/>
    </w:rPr>
  </w:style>
  <w:style w:type="character" w:customStyle="1" w:styleId="BodyTextIndentChar">
    <w:name w:val="Body Text Indent Char"/>
    <w:basedOn w:val="Domylnaczcionkaakapitu"/>
    <w:link w:val="Tekstpodstawowywcity1"/>
    <w:rsid w:val="00270457"/>
    <w:rPr>
      <w:rFonts w:ascii="Arial" w:eastAsia="Droid Sans Fallback" w:hAnsi="Arial" w:cs="Arial"/>
      <w:kern w:val="1"/>
      <w:lang w:eastAsia="de-DE"/>
    </w:rPr>
  </w:style>
  <w:style w:type="paragraph" w:customStyle="1" w:styleId="Default">
    <w:name w:val="Default"/>
    <w:basedOn w:val="Normalny"/>
    <w:rsid w:val="00270457"/>
    <w:pPr>
      <w:suppressAutoHyphens w:val="0"/>
      <w:autoSpaceDE w:val="0"/>
      <w:autoSpaceDN w:val="0"/>
      <w:spacing w:after="0" w:line="240" w:lineRule="auto"/>
    </w:pPr>
    <w:rPr>
      <w:rFonts w:ascii="Replica Pro" w:eastAsia="SimSun" w:hAnsi="Replica Pro" w:cs="Replica Pro"/>
      <w:color w:val="000000"/>
      <w:kern w:val="0"/>
      <w:sz w:val="24"/>
      <w:szCs w:val="24"/>
      <w:lang w:eastAsia="zh-CN"/>
    </w:rPr>
  </w:style>
  <w:style w:type="character" w:styleId="Uwydatnienie">
    <w:name w:val="Emphasis"/>
    <w:basedOn w:val="Domylnaczcionkaakapitu"/>
    <w:qFormat/>
    <w:rsid w:val="00270457"/>
    <w:rPr>
      <w:rFonts w:cs="Times New Roman"/>
      <w:b/>
      <w:bCs/>
    </w:rPr>
  </w:style>
  <w:style w:type="character" w:customStyle="1" w:styleId="st">
    <w:name w:val="st"/>
    <w:rsid w:val="00270457"/>
  </w:style>
  <w:style w:type="character" w:styleId="Numerstrony">
    <w:name w:val="page number"/>
    <w:basedOn w:val="Domylnaczcionkaakapitu"/>
    <w:rsid w:val="00270457"/>
  </w:style>
  <w:style w:type="paragraph" w:customStyle="1" w:styleId="xl63">
    <w:name w:val="xl63"/>
    <w:basedOn w:val="Normalny"/>
    <w:rsid w:val="00270457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b/>
      <w:bCs/>
      <w:kern w:val="0"/>
      <w:sz w:val="24"/>
      <w:szCs w:val="24"/>
      <w:lang w:eastAsia="pl-PL"/>
    </w:rPr>
  </w:style>
  <w:style w:type="paragraph" w:customStyle="1" w:styleId="xl64">
    <w:name w:val="xl64"/>
    <w:basedOn w:val="Normalny"/>
    <w:rsid w:val="00270457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65">
    <w:name w:val="xl65"/>
    <w:basedOn w:val="Normalny"/>
    <w:rsid w:val="0027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kern w:val="0"/>
      <w:sz w:val="24"/>
      <w:szCs w:val="24"/>
      <w:lang w:eastAsia="pl-PL"/>
    </w:rPr>
  </w:style>
  <w:style w:type="paragraph" w:customStyle="1" w:styleId="xl66">
    <w:name w:val="xl66"/>
    <w:basedOn w:val="Normalny"/>
    <w:rsid w:val="0027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kern w:val="0"/>
      <w:sz w:val="24"/>
      <w:szCs w:val="24"/>
      <w:lang w:eastAsia="pl-PL"/>
    </w:rPr>
  </w:style>
  <w:style w:type="paragraph" w:customStyle="1" w:styleId="xl67">
    <w:name w:val="xl67"/>
    <w:basedOn w:val="Normalny"/>
    <w:rsid w:val="0027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68">
    <w:name w:val="xl68"/>
    <w:basedOn w:val="Normalny"/>
    <w:rsid w:val="0027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69">
    <w:name w:val="xl69"/>
    <w:basedOn w:val="Normalny"/>
    <w:rsid w:val="0027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70">
    <w:name w:val="xl70"/>
    <w:basedOn w:val="Normalny"/>
    <w:rsid w:val="00270457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71">
    <w:name w:val="xl71"/>
    <w:basedOn w:val="Normalny"/>
    <w:rsid w:val="00270457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72">
    <w:name w:val="xl72"/>
    <w:basedOn w:val="Normalny"/>
    <w:rsid w:val="00270457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b/>
      <w:bCs/>
      <w:kern w:val="0"/>
      <w:sz w:val="24"/>
      <w:szCs w:val="24"/>
      <w:lang w:eastAsia="pl-PL"/>
    </w:rPr>
  </w:style>
  <w:style w:type="paragraph" w:customStyle="1" w:styleId="xl73">
    <w:name w:val="xl73"/>
    <w:basedOn w:val="Normalny"/>
    <w:rsid w:val="00270457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C4180-CF7D-4BE6-9F5E-05E2FEAB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</vt:lpstr>
    </vt:vector>
  </TitlesOfParts>
  <Company/>
  <LinksUpToDate>false</LinksUpToDate>
  <CharactersWithSpaces>4866</CharactersWithSpaces>
  <SharedDoc>false</SharedDoc>
  <HLinks>
    <vt:vector size="12" baseType="variant">
      <vt:variant>
        <vt:i4>1114221</vt:i4>
      </vt:variant>
      <vt:variant>
        <vt:i4>3</vt:i4>
      </vt:variant>
      <vt:variant>
        <vt:i4>0</vt:i4>
      </vt:variant>
      <vt:variant>
        <vt:i4>5</vt:i4>
      </vt:variant>
      <vt:variant>
        <vt:lpwstr>mailto:sekretariat@wss.gda.pl</vt:lpwstr>
      </vt:variant>
      <vt:variant>
        <vt:lpwstr/>
      </vt:variant>
      <vt:variant>
        <vt:i4>6160466</vt:i4>
      </vt:variant>
      <vt:variant>
        <vt:i4>0</vt:i4>
      </vt:variant>
      <vt:variant>
        <vt:i4>0</vt:i4>
      </vt:variant>
      <vt:variant>
        <vt:i4>5</vt:i4>
      </vt:variant>
      <vt:variant>
        <vt:lpwstr>http://www.copernicus.gda.pl/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</dc:title>
  <dc:creator>Dariusz Kostrzewa;Amadeusz Pestka</dc:creator>
  <cp:lastModifiedBy>Katarzyna Kotowicz</cp:lastModifiedBy>
  <cp:revision>84</cp:revision>
  <cp:lastPrinted>2020-11-19T13:24:00Z</cp:lastPrinted>
  <dcterms:created xsi:type="dcterms:W3CDTF">2020-11-18T12:24:00Z</dcterms:created>
  <dcterms:modified xsi:type="dcterms:W3CDTF">2021-05-14T13:08:00Z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Private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