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37" w:rsidRDefault="006D55DE" w:rsidP="001520DC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           </w:t>
      </w:r>
      <w:r w:rsidR="00636DE9">
        <w:rPr>
          <w:b/>
        </w:rPr>
        <w:t>Załącznik nr 3</w:t>
      </w:r>
      <w:r w:rsidR="00957F37">
        <w:rPr>
          <w:b/>
        </w:rPr>
        <w:t xml:space="preserve"> do SIWZ</w:t>
      </w:r>
      <w:r w:rsidR="00CB614E">
        <w:rPr>
          <w:b/>
        </w:rPr>
        <w:t xml:space="preserve"> </w:t>
      </w:r>
      <w:r w:rsidR="00957F37">
        <w:rPr>
          <w:b/>
        </w:rPr>
        <w:t xml:space="preserve"> </w:t>
      </w:r>
    </w:p>
    <w:p w:rsidR="00957F37" w:rsidRDefault="00957F37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7F37" w:rsidRDefault="00957F37">
      <w:pPr>
        <w:pStyle w:val="Tekstpodstawowy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FORMULARZ  OFERTOWY</w:t>
      </w:r>
    </w:p>
    <w:p w:rsidR="00957F37" w:rsidRDefault="00957F37">
      <w:pPr>
        <w:widowControl w:val="0"/>
        <w:spacing w:line="360" w:lineRule="auto"/>
        <w:rPr>
          <w:sz w:val="24"/>
          <w:szCs w:val="24"/>
        </w:rPr>
      </w:pPr>
    </w:p>
    <w:p w:rsidR="008B592C" w:rsidRDefault="008B592C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…………………………………………………..</w:t>
      </w:r>
      <w:r w:rsidR="00957F37">
        <w:rPr>
          <w:sz w:val="24"/>
          <w:szCs w:val="24"/>
        </w:rPr>
        <w:t xml:space="preserve"> </w:t>
      </w:r>
    </w:p>
    <w:p w:rsidR="00957F37" w:rsidRDefault="008B592C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Siedziba: …………………………………………………</w:t>
      </w:r>
    </w:p>
    <w:p w:rsidR="00957F37" w:rsidRDefault="008B592C" w:rsidP="008B592C">
      <w:pPr>
        <w:pStyle w:val="Tekstblokowy1"/>
        <w:ind w:left="0" w:right="0"/>
        <w:jc w:val="both"/>
      </w:pPr>
      <w:r>
        <w:t xml:space="preserve">Adres poczty elektronicznej:                           </w:t>
      </w:r>
      <w:r w:rsidR="00957F37">
        <w:t>.........................................................................</w:t>
      </w:r>
    </w:p>
    <w:p w:rsidR="00957F37" w:rsidRDefault="008B592C" w:rsidP="008B592C">
      <w:pPr>
        <w:pStyle w:val="Tekstblokowy1"/>
        <w:ind w:left="0" w:right="0"/>
        <w:jc w:val="both"/>
      </w:pPr>
      <w:r>
        <w:t xml:space="preserve">Numer telefonu:                                               </w:t>
      </w:r>
      <w:r w:rsidR="00957F37">
        <w:t>.........................................................................</w:t>
      </w:r>
    </w:p>
    <w:p w:rsidR="00957F37" w:rsidRDefault="008B592C" w:rsidP="008B592C">
      <w:pPr>
        <w:pStyle w:val="Tekstblokowy1"/>
        <w:ind w:left="0" w:right="0"/>
        <w:jc w:val="both"/>
      </w:pPr>
      <w:r>
        <w:t>Numer faksu:                                                   ………………………………………………</w:t>
      </w:r>
    </w:p>
    <w:p w:rsidR="008B592C" w:rsidRDefault="00957F37" w:rsidP="008B592C">
      <w:pPr>
        <w:pStyle w:val="Tekstblokowy1"/>
        <w:ind w:left="0" w:right="0"/>
        <w:jc w:val="both"/>
      </w:pPr>
      <w:r>
        <w:t>REGON:</w:t>
      </w:r>
      <w:r w:rsidR="008B592C">
        <w:t xml:space="preserve">                                                          </w:t>
      </w:r>
      <w:r>
        <w:t>…………………………………</w:t>
      </w:r>
      <w:r w:rsidR="008B592C">
        <w:t>…</w:t>
      </w:r>
      <w:r>
        <w:tab/>
      </w:r>
      <w:r w:rsidR="008B592C">
        <w:t>…………</w:t>
      </w:r>
    </w:p>
    <w:p w:rsidR="00957F37" w:rsidRDefault="008B592C" w:rsidP="008B592C">
      <w:pPr>
        <w:pStyle w:val="Tekstblokowy1"/>
        <w:ind w:left="0" w:right="0"/>
        <w:jc w:val="both"/>
      </w:pPr>
      <w:r>
        <w:t>NIP: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</w:t>
      </w:r>
    </w:p>
    <w:p w:rsidR="008B592C" w:rsidRDefault="008B592C" w:rsidP="008B592C">
      <w:pPr>
        <w:pStyle w:val="Tekstblokowy1"/>
        <w:ind w:left="0" w:right="0"/>
        <w:jc w:val="both"/>
      </w:pPr>
      <w:r>
        <w:t>Bank i numer konta na które będą przekazywane środki zapłaty za faktury:…………………………………………………………………………………………..</w:t>
      </w:r>
    </w:p>
    <w:p w:rsidR="008B592C" w:rsidRDefault="008B592C" w:rsidP="008B592C">
      <w:pPr>
        <w:pStyle w:val="Tekstblokowy1"/>
        <w:ind w:left="0" w:right="0"/>
        <w:jc w:val="both"/>
      </w:pPr>
    </w:p>
    <w:p w:rsidR="008B592C" w:rsidRDefault="008B592C" w:rsidP="008B592C">
      <w:pPr>
        <w:pStyle w:val="Tekstblokowy1"/>
        <w:ind w:left="0" w:right="0"/>
        <w:jc w:val="both"/>
      </w:pPr>
    </w:p>
    <w:p w:rsidR="00957F37" w:rsidRDefault="00236FF9" w:rsidP="000756E9">
      <w:pPr>
        <w:pStyle w:val="Nagwek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F37">
        <w:rPr>
          <w:rFonts w:ascii="Times New Roman" w:hAnsi="Times New Roman" w:cs="Times New Roman"/>
          <w:b w:val="0"/>
          <w:sz w:val="24"/>
          <w:szCs w:val="24"/>
        </w:rPr>
        <w:t>Niniejszym składam ofertę w postępowaniu przeprowadzonym w trybie przetargu nieograniczonego n</w:t>
      </w:r>
      <w:r w:rsidR="00957F37" w:rsidRPr="00CD7343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8B592C" w:rsidRPr="00CD7343">
        <w:rPr>
          <w:rFonts w:ascii="Times New Roman" w:hAnsi="Times New Roman" w:cs="Times New Roman"/>
          <w:b w:val="0"/>
          <w:sz w:val="24"/>
          <w:szCs w:val="24"/>
        </w:rPr>
        <w:t>sprzedaż</w:t>
      </w:r>
      <w:r w:rsidR="00957F37" w:rsidRPr="00CD7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92C" w:rsidRPr="00CD7343">
        <w:rPr>
          <w:rFonts w:ascii="Times New Roman" w:hAnsi="Times New Roman" w:cs="Times New Roman"/>
          <w:b w:val="0"/>
          <w:sz w:val="24"/>
          <w:szCs w:val="24"/>
        </w:rPr>
        <w:t xml:space="preserve">energii elektrycznej dla jednostek PSP </w:t>
      </w:r>
      <w:r w:rsidR="00CD7343">
        <w:rPr>
          <w:rFonts w:ascii="Times New Roman" w:hAnsi="Times New Roman" w:cs="Times New Roman"/>
          <w:b w:val="0"/>
          <w:sz w:val="24"/>
          <w:szCs w:val="24"/>
        </w:rPr>
        <w:br/>
      </w:r>
      <w:r w:rsidR="008B592C" w:rsidRPr="00CD7343">
        <w:rPr>
          <w:rFonts w:ascii="Times New Roman" w:hAnsi="Times New Roman" w:cs="Times New Roman"/>
          <w:b w:val="0"/>
          <w:sz w:val="24"/>
          <w:szCs w:val="24"/>
        </w:rPr>
        <w:t xml:space="preserve">woj. </w:t>
      </w:r>
      <w:r w:rsidR="00CD7343" w:rsidRPr="00CD7343">
        <w:rPr>
          <w:rFonts w:ascii="Times New Roman" w:hAnsi="Times New Roman" w:cs="Times New Roman"/>
          <w:b w:val="0"/>
          <w:sz w:val="24"/>
          <w:szCs w:val="24"/>
        </w:rPr>
        <w:t>mazowieckiego</w:t>
      </w:r>
      <w:r w:rsidR="008B592C" w:rsidRPr="00CD73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7F37" w:rsidRDefault="00236FF9" w:rsidP="000756E9">
      <w:pPr>
        <w:pStyle w:val="Nagwek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F37">
        <w:rPr>
          <w:rFonts w:ascii="Times New Roman" w:hAnsi="Times New Roman" w:cs="Times New Roman"/>
          <w:b w:val="0"/>
          <w:sz w:val="24"/>
          <w:szCs w:val="24"/>
        </w:rPr>
        <w:t>Oferuję wykonanie przedmiotu zamówienia zgodnie z wymaganiami Specyfikacji Istotnych Warunków Zamówienia</w:t>
      </w:r>
      <w:r w:rsidR="008B59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7F37" w:rsidRDefault="00236FF9" w:rsidP="000756E9">
      <w:pPr>
        <w:pStyle w:val="Nagwek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F37">
        <w:rPr>
          <w:rFonts w:ascii="Times New Roman" w:hAnsi="Times New Roman" w:cs="Times New Roman"/>
          <w:b w:val="0"/>
          <w:sz w:val="24"/>
          <w:szCs w:val="24"/>
        </w:rPr>
        <w:t>Niniejszym, w imieniu wymienionego powyżej Wykonawcy oferuję realizację na rzecz Zamawiającego, zamówienia publicznego</w:t>
      </w:r>
      <w:r w:rsidR="008B592C">
        <w:rPr>
          <w:rFonts w:ascii="Times New Roman" w:hAnsi="Times New Roman" w:cs="Times New Roman"/>
          <w:b w:val="0"/>
          <w:sz w:val="24"/>
          <w:szCs w:val="24"/>
        </w:rPr>
        <w:t xml:space="preserve"> za cenę jak niżej: </w:t>
      </w:r>
      <w:r w:rsidR="004016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328D" w:rsidRPr="0047328D" w:rsidRDefault="008973B4" w:rsidP="000756E9">
      <w:pPr>
        <w:numPr>
          <w:ilvl w:val="0"/>
          <w:numId w:val="3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netto: ……………………………….zł (słownie:………………………...............)</w:t>
      </w:r>
    </w:p>
    <w:p w:rsidR="0047328D" w:rsidRDefault="008973B4" w:rsidP="0047328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podatku VAT …..%</w:t>
      </w:r>
    </w:p>
    <w:p w:rsidR="008973B4" w:rsidRDefault="008973B4" w:rsidP="0047328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Podatek VAT:…….............zł (słownie:…………………………………………………….)</w:t>
      </w:r>
    </w:p>
    <w:p w:rsidR="008973B4" w:rsidRPr="008973B4" w:rsidRDefault="008973B4" w:rsidP="0047328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brutto:…………………………………..zł (słownie:……………………………..)</w:t>
      </w:r>
    </w:p>
    <w:p w:rsidR="008973B4" w:rsidRPr="0047328D" w:rsidRDefault="008973B4" w:rsidP="0047328D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167CB1" w:rsidRDefault="008973B4" w:rsidP="000756E9">
      <w:pPr>
        <w:numPr>
          <w:ilvl w:val="0"/>
          <w:numId w:val="3"/>
        </w:numPr>
        <w:tabs>
          <w:tab w:val="left" w:pos="567"/>
        </w:tabs>
        <w:snapToGrid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Cenę ofert</w:t>
      </w:r>
      <w:r w:rsidR="0022718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obliczono z uwzględnieniem następującej ceny jednostkowej energii elektrycznej netto: </w:t>
      </w:r>
    </w:p>
    <w:p w:rsidR="00DB504F" w:rsidRPr="006D55DE" w:rsidRDefault="008973B4" w:rsidP="00DB504F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C1- cena jednostkowa energii elektrycznej netto</w:t>
      </w:r>
      <w:r>
        <w:rPr>
          <w:bCs/>
          <w:kern w:val="24"/>
          <w:sz w:val="24"/>
          <w:szCs w:val="24"/>
          <w:vertAlign w:val="superscript"/>
        </w:rPr>
        <w:t>*</w:t>
      </w:r>
      <w:r>
        <w:rPr>
          <w:bCs/>
          <w:sz w:val="24"/>
          <w:szCs w:val="24"/>
        </w:rPr>
        <w:t xml:space="preserve"> dla grup taryfowych </w:t>
      </w:r>
      <w:r w:rsidR="00DB504F" w:rsidRPr="006D55DE">
        <w:rPr>
          <w:bCs/>
          <w:sz w:val="24"/>
          <w:szCs w:val="24"/>
        </w:rPr>
        <w:t>OSD G11, C11, C12A, C21,C22B i B21</w:t>
      </w:r>
      <w:r w:rsidR="00CD0BFC">
        <w:rPr>
          <w:bCs/>
          <w:sz w:val="24"/>
          <w:szCs w:val="24"/>
        </w:rPr>
        <w:t xml:space="preserve"> (oraz w dowolnej innej wybranej przez Zamawiającego/Odbiorcę grupy taryfowej OSD).</w:t>
      </w:r>
    </w:p>
    <w:p w:rsidR="00167CB1" w:rsidRDefault="008973B4" w:rsidP="00DB504F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ta wynosi: ………………</w:t>
      </w:r>
      <w:r w:rsidR="006D55DE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.zł/kWh</w:t>
      </w:r>
    </w:p>
    <w:p w:rsidR="008973B4" w:rsidRDefault="008973B4" w:rsidP="008973B4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  <w:vertAlign w:val="superscript"/>
        </w:rPr>
      </w:pPr>
    </w:p>
    <w:p w:rsidR="008973B4" w:rsidRDefault="008973B4" w:rsidP="008973B4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</w:rPr>
      </w:pPr>
      <w:r w:rsidRPr="008973B4">
        <w:rPr>
          <w:bCs/>
          <w:kern w:val="24"/>
          <w:sz w:val="24"/>
          <w:szCs w:val="24"/>
        </w:rPr>
        <w:t>*</w:t>
      </w:r>
      <w:r>
        <w:rPr>
          <w:bCs/>
          <w:kern w:val="24"/>
          <w:sz w:val="24"/>
          <w:szCs w:val="24"/>
        </w:rPr>
        <w:t xml:space="preserve"> cena jednostkowa energii elektrycznej netto powinna być określona z dokładnością do pięciu miejsc po przecinku </w:t>
      </w:r>
    </w:p>
    <w:p w:rsidR="00CD7343" w:rsidRDefault="00CD7343" w:rsidP="00CD7343">
      <w:pPr>
        <w:tabs>
          <w:tab w:val="left" w:pos="567"/>
        </w:tabs>
        <w:snapToGrid w:val="0"/>
        <w:ind w:left="360"/>
        <w:jc w:val="both"/>
        <w:rPr>
          <w:bCs/>
          <w:kern w:val="24"/>
          <w:sz w:val="24"/>
          <w:szCs w:val="24"/>
        </w:rPr>
      </w:pPr>
    </w:p>
    <w:p w:rsidR="00CD7343" w:rsidRDefault="00CD7343" w:rsidP="00B41C52">
      <w:pPr>
        <w:numPr>
          <w:ilvl w:val="0"/>
          <w:numId w:val="3"/>
        </w:numPr>
        <w:tabs>
          <w:tab w:val="left" w:pos="567"/>
        </w:tabs>
        <w:snapToGrid w:val="0"/>
        <w:jc w:val="both"/>
        <w:rPr>
          <w:b/>
          <w:bCs/>
          <w:kern w:val="24"/>
          <w:sz w:val="24"/>
          <w:szCs w:val="24"/>
          <w:u w:val="single"/>
        </w:rPr>
      </w:pPr>
      <w:r w:rsidRPr="00CD7343">
        <w:rPr>
          <w:b/>
          <w:bCs/>
          <w:kern w:val="24"/>
          <w:sz w:val="24"/>
          <w:szCs w:val="24"/>
          <w:u w:val="single"/>
        </w:rPr>
        <w:t>„Aspekty społeczne – udziału przy realizacji zmówienia osób</w:t>
      </w:r>
      <w:r w:rsidR="00B41C52">
        <w:rPr>
          <w:b/>
          <w:bCs/>
          <w:kern w:val="24"/>
          <w:sz w:val="24"/>
          <w:szCs w:val="24"/>
          <w:u w:val="single"/>
        </w:rPr>
        <w:t xml:space="preserve"> </w:t>
      </w:r>
      <w:r w:rsidRPr="00CD7343">
        <w:rPr>
          <w:b/>
          <w:bCs/>
          <w:kern w:val="24"/>
          <w:sz w:val="24"/>
          <w:szCs w:val="24"/>
          <w:u w:val="single"/>
        </w:rPr>
        <w:t>niepełnosprawnych”:</w:t>
      </w:r>
    </w:p>
    <w:p w:rsidR="00B41C52" w:rsidRPr="00CD7343" w:rsidRDefault="00B41C52" w:rsidP="00B41C52">
      <w:pPr>
        <w:tabs>
          <w:tab w:val="left" w:pos="567"/>
        </w:tabs>
        <w:snapToGrid w:val="0"/>
        <w:ind w:left="360"/>
        <w:jc w:val="both"/>
        <w:rPr>
          <w:b/>
          <w:bCs/>
          <w:kern w:val="24"/>
          <w:sz w:val="24"/>
          <w:szCs w:val="24"/>
          <w:u w:val="single"/>
        </w:rPr>
      </w:pPr>
    </w:p>
    <w:p w:rsidR="00CD7343" w:rsidRPr="00CD7343" w:rsidRDefault="00CD7343" w:rsidP="00CD7343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</w:rPr>
      </w:pPr>
      <w:r w:rsidRPr="00CD7343">
        <w:rPr>
          <w:bCs/>
          <w:kern w:val="24"/>
          <w:sz w:val="24"/>
          <w:szCs w:val="24"/>
        </w:rPr>
        <w:t xml:space="preserve"> Deklaruję(emy) że przy realizacji zamówienia będą uczestniczyły co najmniej </w:t>
      </w:r>
      <w:r w:rsidR="00B41C52">
        <w:rPr>
          <w:bCs/>
          <w:kern w:val="24"/>
          <w:sz w:val="24"/>
          <w:szCs w:val="24"/>
        </w:rPr>
        <w:t>pię</w:t>
      </w:r>
      <w:r w:rsidR="00A0734A">
        <w:rPr>
          <w:bCs/>
          <w:kern w:val="24"/>
          <w:sz w:val="24"/>
          <w:szCs w:val="24"/>
        </w:rPr>
        <w:t>ć</w:t>
      </w:r>
      <w:r w:rsidRPr="00CD7343">
        <w:rPr>
          <w:bCs/>
          <w:kern w:val="24"/>
          <w:sz w:val="24"/>
          <w:szCs w:val="24"/>
        </w:rPr>
        <w:t xml:space="preserve"> os</w:t>
      </w:r>
      <w:r w:rsidR="00B41C52">
        <w:rPr>
          <w:bCs/>
          <w:kern w:val="24"/>
          <w:sz w:val="24"/>
          <w:szCs w:val="24"/>
        </w:rPr>
        <w:t>ób</w:t>
      </w:r>
      <w:r w:rsidRPr="00CD7343">
        <w:rPr>
          <w:bCs/>
          <w:kern w:val="24"/>
          <w:sz w:val="24"/>
          <w:szCs w:val="24"/>
        </w:rPr>
        <w:t xml:space="preserve"> niepełnosprawn</w:t>
      </w:r>
      <w:r w:rsidR="00B41C52">
        <w:rPr>
          <w:bCs/>
          <w:kern w:val="24"/>
          <w:sz w:val="24"/>
          <w:szCs w:val="24"/>
        </w:rPr>
        <w:t>ych</w:t>
      </w:r>
      <w:r w:rsidRPr="00CD7343">
        <w:rPr>
          <w:bCs/>
          <w:kern w:val="24"/>
          <w:sz w:val="24"/>
          <w:szCs w:val="24"/>
        </w:rPr>
        <w:t>.</w:t>
      </w:r>
    </w:p>
    <w:p w:rsidR="00CD7343" w:rsidRPr="00CD7343" w:rsidRDefault="00CD7343" w:rsidP="00CD7343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</w:rPr>
      </w:pPr>
      <w:r w:rsidRPr="00CD7343">
        <w:rPr>
          <w:bCs/>
          <w:kern w:val="24"/>
          <w:sz w:val="24"/>
          <w:szCs w:val="24"/>
        </w:rPr>
        <w:t> Deklaruję(emy) że przy realizacji zamówienia będ</w:t>
      </w:r>
      <w:r w:rsidR="00A0734A">
        <w:rPr>
          <w:bCs/>
          <w:kern w:val="24"/>
          <w:sz w:val="24"/>
          <w:szCs w:val="24"/>
        </w:rPr>
        <w:t>ą</w:t>
      </w:r>
      <w:r w:rsidRPr="00CD7343">
        <w:rPr>
          <w:bCs/>
          <w:kern w:val="24"/>
          <w:sz w:val="24"/>
          <w:szCs w:val="24"/>
        </w:rPr>
        <w:t xml:space="preserve"> uczestniczył</w:t>
      </w:r>
      <w:r w:rsidR="00A0734A">
        <w:rPr>
          <w:bCs/>
          <w:kern w:val="24"/>
          <w:sz w:val="24"/>
          <w:szCs w:val="24"/>
        </w:rPr>
        <w:t>y</w:t>
      </w:r>
      <w:r w:rsidRPr="00CD7343">
        <w:rPr>
          <w:bCs/>
          <w:kern w:val="24"/>
          <w:sz w:val="24"/>
          <w:szCs w:val="24"/>
        </w:rPr>
        <w:t xml:space="preserve"> co najmniej </w:t>
      </w:r>
      <w:r w:rsidR="00A0734A">
        <w:rPr>
          <w:bCs/>
          <w:kern w:val="24"/>
          <w:sz w:val="24"/>
          <w:szCs w:val="24"/>
        </w:rPr>
        <w:t>trzy</w:t>
      </w:r>
      <w:r w:rsidRPr="00CD7343">
        <w:rPr>
          <w:bCs/>
          <w:kern w:val="24"/>
          <w:sz w:val="24"/>
          <w:szCs w:val="24"/>
        </w:rPr>
        <w:t xml:space="preserve"> osob</w:t>
      </w:r>
      <w:r w:rsidR="00A0734A">
        <w:rPr>
          <w:bCs/>
          <w:kern w:val="24"/>
          <w:sz w:val="24"/>
          <w:szCs w:val="24"/>
        </w:rPr>
        <w:t>y</w:t>
      </w:r>
      <w:r w:rsidRPr="00CD7343">
        <w:rPr>
          <w:bCs/>
          <w:kern w:val="24"/>
          <w:sz w:val="24"/>
          <w:szCs w:val="24"/>
        </w:rPr>
        <w:t xml:space="preserve"> niepełnosprawna.</w:t>
      </w:r>
    </w:p>
    <w:p w:rsidR="00CD7343" w:rsidRPr="00CD7343" w:rsidRDefault="00CD7343" w:rsidP="00CD7343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</w:rPr>
      </w:pPr>
      <w:r w:rsidRPr="00CD7343">
        <w:rPr>
          <w:bCs/>
          <w:kern w:val="24"/>
          <w:sz w:val="24"/>
          <w:szCs w:val="24"/>
        </w:rPr>
        <w:t> Nie deklaruję(emy) udziału w realizacji zamówienia osób niepełnosprawnych.</w:t>
      </w:r>
    </w:p>
    <w:p w:rsidR="00CD7343" w:rsidRPr="00CD7343" w:rsidRDefault="00CD7343" w:rsidP="00CD7343">
      <w:pPr>
        <w:tabs>
          <w:tab w:val="left" w:pos="567"/>
        </w:tabs>
        <w:snapToGrid w:val="0"/>
        <w:jc w:val="both"/>
        <w:rPr>
          <w:bCs/>
          <w:kern w:val="24"/>
          <w:sz w:val="24"/>
          <w:szCs w:val="24"/>
        </w:rPr>
      </w:pPr>
      <w:r w:rsidRPr="00CD7343">
        <w:rPr>
          <w:b/>
          <w:bCs/>
          <w:kern w:val="24"/>
          <w:sz w:val="24"/>
          <w:szCs w:val="24"/>
          <w:u w:val="single"/>
        </w:rPr>
        <w:lastRenderedPageBreak/>
        <w:t>UWAGA:</w:t>
      </w:r>
      <w:r w:rsidRPr="00CD7343">
        <w:rPr>
          <w:bCs/>
          <w:kern w:val="24"/>
          <w:sz w:val="24"/>
          <w:szCs w:val="24"/>
        </w:rPr>
        <w:t xml:space="preserve">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 Zamawiający rozumie przez osobę niepełnosprawną - osobę spełniającą przesłanki statusu niepełnosprawności określone ustawą z dnia 27 sierpnia 1997 r. o rehabilitacji zawodowej i społecznej oraz zatrudnianiu osób niepełnosprawnych </w:t>
      </w:r>
      <w:r w:rsidR="002E08A1">
        <w:rPr>
          <w:bCs/>
          <w:kern w:val="24"/>
          <w:sz w:val="24"/>
          <w:szCs w:val="24"/>
        </w:rPr>
        <w:br/>
      </w:r>
      <w:r w:rsidRPr="00F017FA">
        <w:rPr>
          <w:bCs/>
          <w:kern w:val="24"/>
          <w:sz w:val="24"/>
          <w:szCs w:val="24"/>
        </w:rPr>
        <w:t>(Dz. U. z 20</w:t>
      </w:r>
      <w:r w:rsidR="0026046B" w:rsidRPr="00F017FA">
        <w:rPr>
          <w:bCs/>
          <w:kern w:val="24"/>
          <w:sz w:val="24"/>
          <w:szCs w:val="24"/>
        </w:rPr>
        <w:t>20</w:t>
      </w:r>
      <w:r w:rsidRPr="00F017FA">
        <w:rPr>
          <w:bCs/>
          <w:kern w:val="24"/>
          <w:sz w:val="24"/>
          <w:szCs w:val="24"/>
        </w:rPr>
        <w:t xml:space="preserve"> r. poz. </w:t>
      </w:r>
      <w:r w:rsidR="0026046B" w:rsidRPr="00F017FA">
        <w:rPr>
          <w:bCs/>
          <w:kern w:val="24"/>
          <w:sz w:val="24"/>
          <w:szCs w:val="24"/>
        </w:rPr>
        <w:t>426 t.j.</w:t>
      </w:r>
      <w:r w:rsidRPr="00F017FA">
        <w:rPr>
          <w:bCs/>
          <w:kern w:val="24"/>
          <w:sz w:val="24"/>
          <w:szCs w:val="24"/>
        </w:rPr>
        <w:t>)</w:t>
      </w:r>
    </w:p>
    <w:p w:rsidR="00957F37" w:rsidRPr="006D55DE" w:rsidRDefault="006D55DE" w:rsidP="000756E9">
      <w:pPr>
        <w:pStyle w:val="Nagwek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3B4" w:rsidRPr="006D55DE">
        <w:rPr>
          <w:rFonts w:ascii="Times New Roman" w:hAnsi="Times New Roman" w:cs="Times New Roman"/>
          <w:b w:val="0"/>
          <w:sz w:val="24"/>
          <w:szCs w:val="24"/>
        </w:rPr>
        <w:t xml:space="preserve">Oferujemy wykonanie zamówienia w terminie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wskazanym w SIWZ. </w:t>
      </w:r>
    </w:p>
    <w:p w:rsidR="00957F37" w:rsidRDefault="008D0125" w:rsidP="002E08A1">
      <w:pPr>
        <w:pStyle w:val="Nagwek1"/>
        <w:numPr>
          <w:ilvl w:val="0"/>
          <w:numId w:val="4"/>
        </w:numPr>
        <w:spacing w:before="0" w:after="0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F37">
        <w:rPr>
          <w:rFonts w:ascii="Times New Roman" w:hAnsi="Times New Roman" w:cs="Times New Roman"/>
          <w:b w:val="0"/>
          <w:sz w:val="24"/>
          <w:szCs w:val="24"/>
        </w:rPr>
        <w:t>Przystępując do postępowania w sprawie udzielenia z</w:t>
      </w:r>
      <w:r w:rsidR="006D55DE">
        <w:rPr>
          <w:rFonts w:ascii="Times New Roman" w:hAnsi="Times New Roman" w:cs="Times New Roman"/>
          <w:b w:val="0"/>
          <w:sz w:val="24"/>
          <w:szCs w:val="24"/>
        </w:rPr>
        <w:t xml:space="preserve">amówienia publicznego w trybie </w:t>
      </w:r>
      <w:r w:rsidR="00957F37">
        <w:rPr>
          <w:rFonts w:ascii="Times New Roman" w:hAnsi="Times New Roman" w:cs="Times New Roman"/>
          <w:b w:val="0"/>
          <w:sz w:val="24"/>
          <w:szCs w:val="24"/>
        </w:rPr>
        <w:t xml:space="preserve">przetargu nieograniczonego na </w:t>
      </w:r>
      <w:r w:rsidR="008973B4" w:rsidRPr="008973B4">
        <w:rPr>
          <w:rFonts w:ascii="Times New Roman" w:hAnsi="Times New Roman" w:cs="Times New Roman"/>
          <w:b w:val="0"/>
          <w:sz w:val="24"/>
          <w:szCs w:val="24"/>
        </w:rPr>
        <w:t xml:space="preserve">sprzedaż energii elektrycznej dla jednostek PSP </w:t>
      </w:r>
      <w:r w:rsidR="002E08A1">
        <w:rPr>
          <w:rFonts w:ascii="Times New Roman" w:hAnsi="Times New Roman" w:cs="Times New Roman"/>
          <w:b w:val="0"/>
          <w:sz w:val="24"/>
          <w:szCs w:val="24"/>
        </w:rPr>
        <w:br/>
      </w:r>
      <w:r w:rsidR="008973B4" w:rsidRPr="008973B4">
        <w:rPr>
          <w:rFonts w:ascii="Times New Roman" w:hAnsi="Times New Roman" w:cs="Times New Roman"/>
          <w:b w:val="0"/>
          <w:sz w:val="24"/>
          <w:szCs w:val="24"/>
        </w:rPr>
        <w:t>woj. mazowieckiego oświadcza, że:</w:t>
      </w:r>
      <w:r w:rsidR="0089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37" w:rsidRDefault="00C77C02" w:rsidP="002E08A1">
      <w:pPr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>Ceny oferty (z podatkiem VAT) podana w ust. III a) jest ceną faktyczną na dzień              składania oferty</w:t>
      </w:r>
      <w:r w:rsidR="006D55DE">
        <w:rPr>
          <w:sz w:val="24"/>
          <w:szCs w:val="24"/>
        </w:rPr>
        <w:t>.</w:t>
      </w:r>
    </w:p>
    <w:p w:rsidR="00C77C02" w:rsidRDefault="00C77C02" w:rsidP="002E08A1">
      <w:pPr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D55DE">
        <w:rPr>
          <w:sz w:val="24"/>
          <w:szCs w:val="24"/>
        </w:rPr>
        <w:t>ena jednostkowa za 1 kWh netto (</w:t>
      </w:r>
      <w:r>
        <w:rPr>
          <w:sz w:val="24"/>
          <w:szCs w:val="24"/>
        </w:rPr>
        <w:t>tj. cena bez podatku VAT) podana w formularzu oferty będzie podlegała zmianie tylko w przypadku ustawowej zmiany opodatkowania energii elektrycznej podatkiem akcyzowym.</w:t>
      </w:r>
    </w:p>
    <w:p w:rsidR="00C77C02" w:rsidRDefault="00C77C02" w:rsidP="002E08A1">
      <w:pPr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jednostkowa za 1Wh netto (tj. cena bez podatku VAT) podana w formularzu oferty będzie obowiązywała w każdej grupie taryfowej wybranej przez Zamawiającego zgodnie </w:t>
      </w:r>
      <w:r w:rsidR="00CD7343">
        <w:rPr>
          <w:sz w:val="24"/>
          <w:szCs w:val="24"/>
        </w:rPr>
        <w:br/>
      </w:r>
      <w:r>
        <w:rPr>
          <w:sz w:val="24"/>
          <w:szCs w:val="24"/>
        </w:rPr>
        <w:t xml:space="preserve">z zasadami kwalifikacji odbiorców do grup taryfowych określonych w taryfie odpowiedniego OSD.   </w:t>
      </w:r>
    </w:p>
    <w:p w:rsidR="00A7363F" w:rsidRDefault="00C77C02" w:rsidP="002E08A1">
      <w:pPr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227184">
        <w:rPr>
          <w:sz w:val="24"/>
          <w:szCs w:val="24"/>
        </w:rPr>
        <w:t>y</w:t>
      </w:r>
      <w:r>
        <w:rPr>
          <w:sz w:val="24"/>
          <w:szCs w:val="24"/>
        </w:rPr>
        <w:t xml:space="preserve"> zawartą </w:t>
      </w:r>
      <w:r w:rsidRPr="00C77C02">
        <w:rPr>
          <w:sz w:val="24"/>
          <w:szCs w:val="24"/>
        </w:rPr>
        <w:t>umow</w:t>
      </w:r>
      <w:r>
        <w:rPr>
          <w:sz w:val="24"/>
          <w:szCs w:val="24"/>
        </w:rPr>
        <w:t>ę</w:t>
      </w:r>
      <w:r w:rsidRPr="00C77C02">
        <w:rPr>
          <w:sz w:val="24"/>
          <w:szCs w:val="24"/>
        </w:rPr>
        <w:t xml:space="preserve"> o świadczenie usług dystrybucji energii elektrycznej (tzw. generalnej umowy dystrybucyjnej) z operatorem systemu dystrybucyjnego</w:t>
      </w:r>
      <w:r w:rsidR="00A7363F">
        <w:rPr>
          <w:sz w:val="24"/>
          <w:szCs w:val="24"/>
        </w:rPr>
        <w:t>*:</w:t>
      </w:r>
    </w:p>
    <w:p w:rsidR="00A7363F" w:rsidRDefault="00C77C02" w:rsidP="000756E9">
      <w:pPr>
        <w:numPr>
          <w:ilvl w:val="0"/>
          <w:numId w:val="5"/>
        </w:numPr>
        <w:ind w:right="72"/>
        <w:jc w:val="both"/>
        <w:rPr>
          <w:sz w:val="24"/>
          <w:szCs w:val="24"/>
        </w:rPr>
      </w:pPr>
      <w:r w:rsidRPr="00C77C02">
        <w:rPr>
          <w:sz w:val="24"/>
          <w:szCs w:val="24"/>
        </w:rPr>
        <w:t>PGE Dystrybucja S.A., ważnej na dzień składania ofert i w okresie obowiązywania umow</w:t>
      </w:r>
      <w:r w:rsidR="00A7363F">
        <w:rPr>
          <w:sz w:val="24"/>
          <w:szCs w:val="24"/>
        </w:rPr>
        <w:t>y.</w:t>
      </w:r>
    </w:p>
    <w:p w:rsidR="00A7363F" w:rsidRDefault="00C77C02" w:rsidP="000756E9">
      <w:pPr>
        <w:numPr>
          <w:ilvl w:val="0"/>
          <w:numId w:val="5"/>
        </w:numPr>
        <w:ind w:right="72"/>
        <w:jc w:val="both"/>
        <w:rPr>
          <w:sz w:val="24"/>
          <w:szCs w:val="24"/>
        </w:rPr>
      </w:pPr>
      <w:r w:rsidRPr="00A7363F">
        <w:rPr>
          <w:sz w:val="24"/>
          <w:szCs w:val="24"/>
        </w:rPr>
        <w:t>ENERGA-OPERATOR S.A., ważnej na dzień składania ofert i w okresie obowiązywania umowy.</w:t>
      </w:r>
    </w:p>
    <w:p w:rsidR="00A7363F" w:rsidRDefault="00C77C02" w:rsidP="000756E9">
      <w:pPr>
        <w:numPr>
          <w:ilvl w:val="0"/>
          <w:numId w:val="5"/>
        </w:numPr>
        <w:ind w:right="72"/>
        <w:jc w:val="both"/>
        <w:rPr>
          <w:sz w:val="24"/>
          <w:szCs w:val="24"/>
        </w:rPr>
      </w:pPr>
      <w:r w:rsidRPr="00A7363F">
        <w:rPr>
          <w:sz w:val="24"/>
          <w:szCs w:val="24"/>
        </w:rPr>
        <w:t>PKP Energetyka S.A., ważnej na dzień składania ofert i w okresie obowiązywania umowy.</w:t>
      </w:r>
    </w:p>
    <w:p w:rsidR="00C77C02" w:rsidRDefault="00C77C02" w:rsidP="000756E9">
      <w:pPr>
        <w:numPr>
          <w:ilvl w:val="0"/>
          <w:numId w:val="5"/>
        </w:numPr>
        <w:ind w:right="72"/>
        <w:jc w:val="both"/>
        <w:rPr>
          <w:sz w:val="24"/>
          <w:szCs w:val="24"/>
        </w:rPr>
      </w:pPr>
      <w:r w:rsidRPr="00A7363F">
        <w:rPr>
          <w:sz w:val="24"/>
          <w:szCs w:val="24"/>
        </w:rPr>
        <w:t>Innogy Stoen Operator Sp. z o.o., ważnej na dzień składania ofert i w okresie obowiązywania umowy.</w:t>
      </w:r>
    </w:p>
    <w:p w:rsidR="006D55DE" w:rsidRPr="006072AB" w:rsidRDefault="002E08A1" w:rsidP="002E08A1">
      <w:pPr>
        <w:pStyle w:val="Akapitzlist"/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6072AB">
        <w:rPr>
          <w:sz w:val="24"/>
          <w:szCs w:val="24"/>
        </w:rPr>
        <w:t>Posiadamy aktualną koncesję na obrót energią elektryczną wydaną przez Prezesa Urzędu Regulacji Energetyki, ważną na dzień składania ofert i w okresie obowiązywania umowy.</w:t>
      </w:r>
    </w:p>
    <w:p w:rsidR="00957F37" w:rsidRDefault="00957F37" w:rsidP="000756E9">
      <w:pPr>
        <w:numPr>
          <w:ilvl w:val="0"/>
          <w:numId w:val="2"/>
        </w:numPr>
        <w:tabs>
          <w:tab w:val="clear" w:pos="928"/>
          <w:tab w:val="num" w:pos="426"/>
        </w:tabs>
        <w:ind w:left="0" w:right="72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957F37" w:rsidRDefault="00957F37" w:rsidP="000756E9">
      <w:pPr>
        <w:numPr>
          <w:ilvl w:val="0"/>
          <w:numId w:val="2"/>
        </w:numPr>
        <w:tabs>
          <w:tab w:val="clear" w:pos="928"/>
          <w:tab w:val="num" w:pos="426"/>
        </w:tabs>
        <w:ind w:left="0" w:right="-569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957F37" w:rsidRDefault="00957F37" w:rsidP="000756E9">
      <w:pPr>
        <w:pStyle w:val="Akapitzlist2"/>
        <w:numPr>
          <w:ilvl w:val="0"/>
          <w:numId w:val="2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60 dni</w:t>
      </w:r>
      <w:r w:rsidR="0002671B">
        <w:rPr>
          <w:sz w:val="24"/>
          <w:szCs w:val="24"/>
        </w:rPr>
        <w:t xml:space="preserve"> </w:t>
      </w:r>
      <w:r w:rsidR="00CD7343">
        <w:rPr>
          <w:sz w:val="24"/>
          <w:szCs w:val="24"/>
        </w:rPr>
        <w:t xml:space="preserve">(2 miesiące) </w:t>
      </w:r>
      <w:r>
        <w:rPr>
          <w:sz w:val="24"/>
          <w:szCs w:val="24"/>
        </w:rPr>
        <w:t>liczonych od daty upływu terminu składania ofert.</w:t>
      </w:r>
    </w:p>
    <w:p w:rsidR="00957F37" w:rsidRDefault="00957F37" w:rsidP="002E08A1">
      <w:pPr>
        <w:numPr>
          <w:ilvl w:val="0"/>
          <w:numId w:val="2"/>
        </w:numPr>
        <w:tabs>
          <w:tab w:val="clear" w:pos="928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:rsidR="00957F37" w:rsidRDefault="00957F37" w:rsidP="000756E9">
      <w:pPr>
        <w:numPr>
          <w:ilvl w:val="0"/>
          <w:numId w:val="2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:rsidR="00957F37" w:rsidRDefault="00957F37" w:rsidP="000756E9">
      <w:pPr>
        <w:numPr>
          <w:ilvl w:val="0"/>
          <w:numId w:val="2"/>
        </w:numPr>
        <w:tabs>
          <w:tab w:val="clear" w:pos="928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</w:t>
      </w:r>
      <w:r w:rsidR="00260773">
        <w:rPr>
          <w:sz w:val="24"/>
          <w:szCs w:val="24"/>
        </w:rPr>
        <w:t xml:space="preserve"> (</w:t>
      </w:r>
      <w:r w:rsidR="00260773" w:rsidRPr="00260773">
        <w:rPr>
          <w:sz w:val="24"/>
          <w:szCs w:val="24"/>
        </w:rPr>
        <w:t>w przypadku braku wykreślenia Zamawiający uzna to jako brak zastrzeżenia treści oferty</w:t>
      </w:r>
      <w:r w:rsidR="00260773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957F37" w:rsidRDefault="00957F37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7F37" w:rsidRDefault="00957F37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7F37" w:rsidRDefault="00957F37" w:rsidP="000756E9">
      <w:pPr>
        <w:pStyle w:val="Tytu"/>
        <w:numPr>
          <w:ilvl w:val="0"/>
          <w:numId w:val="2"/>
        </w:numPr>
        <w:tabs>
          <w:tab w:val="clear" w:pos="928"/>
          <w:tab w:val="num" w:pos="426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E11E1">
        <w:rPr>
          <w:b w:val="0"/>
          <w:sz w:val="24"/>
          <w:szCs w:val="24"/>
        </w:rPr>
        <w:t>Zgodnie z art. 24 ust</w:t>
      </w:r>
      <w:r w:rsidRPr="002E11E1">
        <w:rPr>
          <w:b w:val="0"/>
          <w:bCs w:val="0"/>
          <w:sz w:val="24"/>
          <w:szCs w:val="24"/>
        </w:rPr>
        <w:t xml:space="preserve">. 11 Prawa zamówień publicznych, w terminie 3 dni od dnia zamieszczenia na stronie internetowej informacji, o której mowa w art. 86 ust. 5, przekażemy zamawiającemu oświadczenie o przynależności lub </w:t>
      </w:r>
      <w:r w:rsidRPr="002E11E1">
        <w:rPr>
          <w:b w:val="0"/>
          <w:bCs w:val="0"/>
          <w:spacing w:val="-1"/>
          <w:sz w:val="24"/>
          <w:szCs w:val="24"/>
        </w:rPr>
        <w:t xml:space="preserve">braku przynależności do tej samej grupy kapitałowej, o której mowa w art. 24 ust. </w:t>
      </w:r>
      <w:r w:rsidRPr="002E11E1">
        <w:rPr>
          <w:b w:val="0"/>
          <w:bCs w:val="0"/>
          <w:sz w:val="24"/>
          <w:szCs w:val="24"/>
        </w:rPr>
        <w:t>1 pkt 23 Prawa zamówień publicznych. W przypadku p</w:t>
      </w:r>
      <w:r w:rsidRPr="002E11E1">
        <w:rPr>
          <w:b w:val="0"/>
          <w:bCs w:val="0"/>
          <w:spacing w:val="-1"/>
          <w:sz w:val="24"/>
          <w:szCs w:val="24"/>
        </w:rPr>
        <w:t>rzynależności do tej samej grupy kapitałowej</w:t>
      </w:r>
      <w:r w:rsidRPr="002E11E1">
        <w:rPr>
          <w:b w:val="0"/>
          <w:bCs w:val="0"/>
          <w:sz w:val="24"/>
          <w:szCs w:val="24"/>
        </w:rPr>
        <w:t xml:space="preserve"> wraz ze </w:t>
      </w:r>
      <w:r w:rsidRPr="002E11E1">
        <w:rPr>
          <w:b w:val="0"/>
          <w:bCs w:val="0"/>
          <w:sz w:val="24"/>
          <w:szCs w:val="24"/>
        </w:rPr>
        <w:lastRenderedPageBreak/>
        <w:t>złożeniem oświadczenia przedstawimy dowody, że powiązania z innym wykonawcą nie prowadzą do zakłócenia konkurencji w postępowaniu o udzielenie zamówienia.</w:t>
      </w:r>
    </w:p>
    <w:p w:rsidR="00B76E85" w:rsidRPr="005A70A8" w:rsidRDefault="00B76E85" w:rsidP="00B76E85">
      <w:pPr>
        <w:pStyle w:val="Tekstpodstawowy"/>
        <w:rPr>
          <w:sz w:val="24"/>
          <w:szCs w:val="24"/>
        </w:rPr>
      </w:pPr>
    </w:p>
    <w:p w:rsidR="005A70A8" w:rsidRPr="005A70A8" w:rsidRDefault="005A70A8" w:rsidP="005A70A8">
      <w:pPr>
        <w:pStyle w:val="Tytu"/>
        <w:numPr>
          <w:ilvl w:val="0"/>
          <w:numId w:val="2"/>
        </w:numPr>
        <w:tabs>
          <w:tab w:val="clear" w:pos="928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5A70A8">
        <w:rPr>
          <w:sz w:val="24"/>
          <w:szCs w:val="24"/>
        </w:rPr>
        <w:t>Oświadczamy, że:</w:t>
      </w:r>
    </w:p>
    <w:p w:rsidR="005A70A8" w:rsidRPr="005A70A8" w:rsidRDefault="005A70A8" w:rsidP="005A70A8">
      <w:pPr>
        <w:pStyle w:val="Stopka"/>
        <w:tabs>
          <w:tab w:val="center" w:pos="21008"/>
          <w:tab w:val="right" w:pos="25544"/>
        </w:tabs>
        <w:spacing w:after="113"/>
        <w:jc w:val="both"/>
        <w:rPr>
          <w:sz w:val="24"/>
          <w:szCs w:val="24"/>
        </w:rPr>
      </w:pPr>
      <w:r w:rsidRPr="005A70A8">
        <w:rPr>
          <w:sz w:val="24"/>
          <w:szCs w:val="24"/>
        </w:rPr>
        <w:tab/>
        <w:t>- *</w:t>
      </w:r>
      <w:r w:rsidRPr="005A70A8">
        <w:rPr>
          <w:b/>
          <w:sz w:val="24"/>
          <w:szCs w:val="24"/>
        </w:rPr>
        <w:t>nie należymy do żadnej grupy kapitałowej</w:t>
      </w:r>
      <w:r w:rsidRPr="005A70A8">
        <w:rPr>
          <w:sz w:val="24"/>
          <w:szCs w:val="24"/>
        </w:rPr>
        <w:t xml:space="preserve">, o której mowa w art. 24 ust. 1 pkt 23 ustawy Prawo zamówień publicznych. </w:t>
      </w:r>
    </w:p>
    <w:p w:rsidR="005A70A8" w:rsidRPr="005A70A8" w:rsidRDefault="005A70A8" w:rsidP="005A70A8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sz w:val="24"/>
          <w:szCs w:val="24"/>
        </w:rPr>
      </w:pPr>
      <w:r w:rsidRPr="005A70A8">
        <w:rPr>
          <w:sz w:val="24"/>
          <w:szCs w:val="24"/>
        </w:rPr>
        <w:t>Jednocześnie oświadczamy, że w sytuacji gdyby wykonawca, którego reprezentujemy, przystąpił do jakiejkolwiek grupy kapitałowej - niezwłocznie poinformujemy o tym zamawiającego.</w:t>
      </w:r>
    </w:p>
    <w:p w:rsidR="005A70A8" w:rsidRPr="005A70A8" w:rsidRDefault="005A70A8" w:rsidP="005A70A8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sz w:val="24"/>
          <w:szCs w:val="24"/>
        </w:rPr>
      </w:pPr>
      <w:r w:rsidRPr="005A70A8">
        <w:rPr>
          <w:sz w:val="24"/>
          <w:szCs w:val="24"/>
        </w:rPr>
        <w:t>- *</w:t>
      </w:r>
      <w:r w:rsidRPr="005A70A8">
        <w:rPr>
          <w:b/>
          <w:sz w:val="24"/>
          <w:szCs w:val="24"/>
        </w:rPr>
        <w:t>należymy do grupy kapitałowej</w:t>
      </w:r>
      <w:r w:rsidRPr="005A70A8">
        <w:rPr>
          <w:sz w:val="24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5A70A8">
        <w:rPr>
          <w:i/>
          <w:sz w:val="24"/>
          <w:szCs w:val="24"/>
        </w:rPr>
        <w:t xml:space="preserve">(wraz ze złożeniem </w:t>
      </w:r>
      <w:r w:rsidRPr="005A70A8">
        <w:rPr>
          <w:sz w:val="24"/>
          <w:szCs w:val="24"/>
        </w:rPr>
        <w:t>oświadczenia</w:t>
      </w:r>
      <w:r w:rsidRPr="005A70A8">
        <w:rPr>
          <w:i/>
          <w:sz w:val="24"/>
          <w:szCs w:val="24"/>
        </w:rPr>
        <w:t>, wykonawca może przedstawić dowody, że powiązania z innym wykonawcą nie prowadzą do zakłócenia konkurencji w postępowaniu o udzielenie zamówienia)</w:t>
      </w:r>
    </w:p>
    <w:p w:rsidR="005A70A8" w:rsidRPr="005A70A8" w:rsidRDefault="005A70A8" w:rsidP="005A70A8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Pr="005A70A8">
        <w:rPr>
          <w:b/>
          <w:sz w:val="24"/>
          <w:szCs w:val="24"/>
          <w:u w:val="single"/>
        </w:rPr>
        <w:t>* Niepotrzebne skreślić</w:t>
      </w:r>
    </w:p>
    <w:p w:rsidR="005A70A8" w:rsidRPr="005A70A8" w:rsidRDefault="005A70A8" w:rsidP="005A70A8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sz w:val="24"/>
          <w:szCs w:val="24"/>
        </w:rPr>
      </w:pPr>
      <w:r w:rsidRPr="005A70A8">
        <w:rPr>
          <w:b/>
          <w:bCs/>
          <w:iCs/>
          <w:sz w:val="24"/>
          <w:szCs w:val="24"/>
        </w:rPr>
        <w:t>W przypadku składania oferty wspólnej przez kilku przedsiębiorców</w:t>
      </w:r>
      <w:r w:rsidRPr="005A70A8">
        <w:rPr>
          <w:iCs/>
          <w:sz w:val="24"/>
          <w:szCs w:val="24"/>
        </w:rPr>
        <w:t xml:space="preserve"> (tzw. konsorcjum) </w:t>
      </w:r>
      <w:r w:rsidRPr="005A70A8">
        <w:rPr>
          <w:b/>
          <w:bCs/>
          <w:iCs/>
          <w:sz w:val="24"/>
          <w:szCs w:val="24"/>
        </w:rPr>
        <w:t>lub przez spółkę cywilną</w:t>
      </w:r>
      <w:r w:rsidRPr="005A70A8">
        <w:rPr>
          <w:iCs/>
          <w:sz w:val="24"/>
          <w:szCs w:val="24"/>
        </w:rPr>
        <w:t>, każdy ze wspólników konsorcjum lub spółki cywilnej musi złożyć w/w oświadczenie.</w:t>
      </w:r>
    </w:p>
    <w:p w:rsidR="005A70A8" w:rsidRPr="005A70A8" w:rsidRDefault="00106DAB" w:rsidP="005A70A8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13</w:t>
      </w:r>
      <w:r w:rsidR="005A70A8" w:rsidRPr="005A70A8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5A70A8" w:rsidRPr="005A70A8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5A70A8" w:rsidRPr="005A70A8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5A70A8" w:rsidRPr="005A70A8">
        <w:rPr>
          <w:rFonts w:cs="Arial"/>
          <w:bCs/>
          <w:sz w:val="24"/>
          <w:szCs w:val="24"/>
        </w:rPr>
        <w:t>świadczenie w postaci Jednolitego Europejskiego Dokumentu Zamówienia</w:t>
      </w:r>
      <w:r w:rsidR="005A70A8" w:rsidRPr="005A70A8">
        <w:rPr>
          <w:rFonts w:cs="Arial"/>
          <w:bCs/>
          <w:iCs/>
          <w:sz w:val="24"/>
          <w:szCs w:val="24"/>
        </w:rPr>
        <w:t xml:space="preserve"> wypełnione w zakresie wskazanym przez zamawiającego </w:t>
      </w:r>
      <w:r w:rsidR="00F17BDB">
        <w:rPr>
          <w:rFonts w:cs="Arial"/>
          <w:bCs/>
          <w:iCs/>
          <w:sz w:val="24"/>
          <w:szCs w:val="24"/>
        </w:rPr>
        <w:br/>
      </w:r>
      <w:r w:rsidR="005A70A8" w:rsidRPr="005A70A8">
        <w:rPr>
          <w:rFonts w:cs="Arial"/>
          <w:bCs/>
          <w:iCs/>
          <w:sz w:val="24"/>
          <w:szCs w:val="24"/>
        </w:rPr>
        <w:t xml:space="preserve">w niniejszej SIWZ został przekazany do Zamawiającego zgodnie z zapisami SIWZ. </w:t>
      </w:r>
    </w:p>
    <w:p w:rsidR="005A70A8" w:rsidRPr="005A70A8" w:rsidRDefault="005A70A8" w:rsidP="002E08A1">
      <w:pPr>
        <w:pStyle w:val="ust"/>
        <w:spacing w:before="6" w:after="6"/>
        <w:ind w:left="426" w:hanging="406"/>
        <w:jc w:val="both"/>
        <w:rPr>
          <w:rFonts w:cs="Arial"/>
          <w:color w:val="000000"/>
          <w:sz w:val="24"/>
          <w:szCs w:val="24"/>
        </w:rPr>
      </w:pPr>
      <w:r w:rsidRPr="005A70A8">
        <w:rPr>
          <w:rFonts w:cs="Arial"/>
          <w:color w:val="000000"/>
          <w:sz w:val="24"/>
          <w:szCs w:val="24"/>
        </w:rPr>
        <w:t>1</w:t>
      </w:r>
      <w:r w:rsidR="00F17BDB">
        <w:rPr>
          <w:rFonts w:cs="Arial"/>
          <w:color w:val="000000"/>
          <w:sz w:val="24"/>
          <w:szCs w:val="24"/>
        </w:rPr>
        <w:t>4</w:t>
      </w:r>
      <w:r w:rsidRPr="005A70A8">
        <w:rPr>
          <w:rFonts w:cs="Arial"/>
          <w:color w:val="000000"/>
          <w:sz w:val="24"/>
          <w:szCs w:val="24"/>
        </w:rPr>
        <w:t>.</w:t>
      </w:r>
      <w:r w:rsidRPr="005A70A8">
        <w:rPr>
          <w:rFonts w:cs="Arial"/>
          <w:b/>
          <w:color w:val="000000"/>
          <w:sz w:val="24"/>
          <w:szCs w:val="24"/>
        </w:rPr>
        <w:t xml:space="preserve"> </w:t>
      </w:r>
      <w:r w:rsidRPr="005A70A8">
        <w:rPr>
          <w:rFonts w:cs="Arial"/>
          <w:color w:val="000000"/>
          <w:sz w:val="24"/>
          <w:szCs w:val="24"/>
        </w:rPr>
        <w:t>Oświadczam, że wszelkie dokumenty wymienione w SIWZ z</w:t>
      </w:r>
      <w:r w:rsidRPr="005A70A8">
        <w:rPr>
          <w:rFonts w:cs="Arial"/>
          <w:bCs/>
          <w:iCs/>
          <w:color w:val="000000"/>
          <w:sz w:val="24"/>
          <w:szCs w:val="24"/>
        </w:rPr>
        <w:t>łożę</w:t>
      </w:r>
      <w:r w:rsidRPr="005A70A8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5A70A8" w:rsidRPr="005A70A8" w:rsidRDefault="005A70A8" w:rsidP="002E08A1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 w:rsidRPr="005A70A8">
        <w:rPr>
          <w:bCs/>
          <w:sz w:val="24"/>
          <w:szCs w:val="24"/>
        </w:rPr>
        <w:t>1</w:t>
      </w:r>
      <w:r w:rsidR="00EF684A">
        <w:rPr>
          <w:bCs/>
          <w:sz w:val="24"/>
          <w:szCs w:val="24"/>
        </w:rPr>
        <w:t>5</w:t>
      </w:r>
      <w:r w:rsidRPr="005A70A8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5A70A8">
        <w:rPr>
          <w:bCs/>
          <w:sz w:val="24"/>
          <w:szCs w:val="24"/>
          <w:vertAlign w:val="superscript"/>
        </w:rPr>
        <w:t>1</w:t>
      </w:r>
      <w:r w:rsidRPr="005A70A8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="00F17BDB">
        <w:rPr>
          <w:bCs/>
          <w:sz w:val="24"/>
          <w:szCs w:val="24"/>
        </w:rPr>
        <w:br/>
      </w:r>
      <w:r w:rsidRPr="005A70A8">
        <w:rPr>
          <w:bCs/>
          <w:sz w:val="24"/>
          <w:szCs w:val="24"/>
        </w:rPr>
        <w:t>w niniejszym postępowaniu.*</w:t>
      </w:r>
    </w:p>
    <w:p w:rsidR="005A70A8" w:rsidRPr="005A70A8" w:rsidRDefault="005A70A8" w:rsidP="005A70A8">
      <w:pPr>
        <w:pStyle w:val="Akapitzlist"/>
        <w:ind w:left="0"/>
        <w:contextualSpacing/>
        <w:rPr>
          <w:bCs/>
          <w:sz w:val="24"/>
          <w:szCs w:val="24"/>
        </w:rPr>
      </w:pPr>
      <w:r w:rsidRPr="005A70A8">
        <w:rPr>
          <w:bCs/>
          <w:sz w:val="24"/>
          <w:szCs w:val="24"/>
          <w:vertAlign w:val="superscript"/>
        </w:rPr>
        <w:t xml:space="preserve">1) </w:t>
      </w:r>
      <w:r w:rsidRPr="005A70A8">
        <w:rPr>
          <w:bCs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70A8" w:rsidRDefault="005A70A8" w:rsidP="005A70A8">
      <w:pPr>
        <w:pStyle w:val="Akapitzlist"/>
        <w:ind w:left="0"/>
        <w:contextualSpacing/>
        <w:rPr>
          <w:bCs/>
          <w:sz w:val="24"/>
          <w:szCs w:val="24"/>
        </w:rPr>
      </w:pPr>
      <w:r w:rsidRPr="005A70A8">
        <w:rPr>
          <w:b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7BDB" w:rsidRPr="005A70A8" w:rsidRDefault="00F17BDB" w:rsidP="005A70A8">
      <w:pPr>
        <w:pStyle w:val="Akapitzlist"/>
        <w:ind w:left="0"/>
        <w:contextualSpacing/>
        <w:rPr>
          <w:bCs/>
          <w:sz w:val="24"/>
          <w:szCs w:val="24"/>
        </w:rPr>
      </w:pPr>
    </w:p>
    <w:p w:rsidR="005A70A8" w:rsidRPr="005A70A8" w:rsidRDefault="005A70A8" w:rsidP="005A70A8">
      <w:pPr>
        <w:ind w:right="-2"/>
        <w:rPr>
          <w:color w:val="000000"/>
          <w:sz w:val="24"/>
          <w:szCs w:val="24"/>
        </w:rPr>
      </w:pPr>
      <w:r w:rsidRPr="005A70A8">
        <w:rPr>
          <w:color w:val="000000"/>
          <w:sz w:val="24"/>
          <w:szCs w:val="24"/>
        </w:rPr>
        <w:t>1</w:t>
      </w:r>
      <w:r w:rsidR="00EF684A">
        <w:rPr>
          <w:color w:val="000000"/>
          <w:sz w:val="24"/>
          <w:szCs w:val="24"/>
        </w:rPr>
        <w:t>6</w:t>
      </w:r>
      <w:r w:rsidRPr="005A70A8">
        <w:rPr>
          <w:color w:val="000000"/>
          <w:sz w:val="24"/>
          <w:szCs w:val="24"/>
        </w:rPr>
        <w:t>. O</w:t>
      </w:r>
      <w:r w:rsidRPr="005A70A8">
        <w:rPr>
          <w:bCs/>
          <w:color w:val="000000"/>
          <w:sz w:val="24"/>
          <w:szCs w:val="24"/>
        </w:rPr>
        <w:t>świadczamy,</w:t>
      </w:r>
      <w:r w:rsidRPr="005A70A8">
        <w:rPr>
          <w:b/>
          <w:bCs/>
          <w:color w:val="000000"/>
          <w:sz w:val="24"/>
          <w:szCs w:val="24"/>
        </w:rPr>
        <w:t xml:space="preserve"> </w:t>
      </w:r>
      <w:r w:rsidRPr="005A70A8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5A70A8">
        <w:rPr>
          <w:b/>
          <w:bCs/>
          <w:color w:val="000000"/>
          <w:sz w:val="24"/>
          <w:szCs w:val="24"/>
          <w:u w:val="single"/>
        </w:rPr>
        <w:t>UWAGA:</w:t>
      </w:r>
      <w:r w:rsidRPr="005A70A8">
        <w:rPr>
          <w:b/>
          <w:color w:val="000000"/>
          <w:sz w:val="24"/>
          <w:szCs w:val="24"/>
          <w:u w:val="single"/>
        </w:rPr>
        <w:t>* Niepotrzebne skreślić</w:t>
      </w:r>
    </w:p>
    <w:p w:rsidR="005A70A8" w:rsidRPr="005A70A8" w:rsidRDefault="005A70A8" w:rsidP="005A70A8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5A70A8">
        <w:rPr>
          <w:b/>
          <w:color w:val="000000"/>
          <w:sz w:val="24"/>
          <w:szCs w:val="24"/>
        </w:rPr>
        <w:t>Mikroprzedsiębiorstwo</w:t>
      </w:r>
      <w:r w:rsidRPr="005A70A8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5A70A8" w:rsidRPr="005A70A8" w:rsidRDefault="005A70A8" w:rsidP="005A70A8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5A70A8">
        <w:rPr>
          <w:b/>
          <w:color w:val="000000"/>
          <w:sz w:val="24"/>
          <w:szCs w:val="24"/>
        </w:rPr>
        <w:t>Małe przedsiębiorstwo</w:t>
      </w:r>
      <w:r w:rsidRPr="005A70A8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5A70A8" w:rsidRPr="005A70A8" w:rsidRDefault="005A70A8" w:rsidP="005A70A8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5A70A8">
        <w:rPr>
          <w:b/>
          <w:color w:val="000000"/>
          <w:sz w:val="24"/>
          <w:szCs w:val="24"/>
        </w:rPr>
        <w:t>Średnie przedsiębiorstwo</w:t>
      </w:r>
      <w:r w:rsidRPr="005A70A8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A70A8" w:rsidRPr="005A70A8" w:rsidRDefault="005A70A8" w:rsidP="005A70A8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5A70A8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</w:t>
      </w:r>
      <w:r w:rsidR="00726600">
        <w:rPr>
          <w:color w:val="000000"/>
          <w:sz w:val="24"/>
          <w:szCs w:val="24"/>
        </w:rPr>
        <w:br/>
      </w:r>
      <w:r w:rsidRPr="005A70A8">
        <w:rPr>
          <w:color w:val="000000"/>
          <w:sz w:val="24"/>
          <w:szCs w:val="24"/>
        </w:rPr>
        <w:t xml:space="preserve">s. 36). </w:t>
      </w:r>
    </w:p>
    <w:p w:rsidR="00EF684A" w:rsidRDefault="00EF684A" w:rsidP="005A70A8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777B77" w:rsidRDefault="00777B77" w:rsidP="005A70A8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777B77" w:rsidRDefault="00777B77" w:rsidP="005A70A8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5A70A8" w:rsidRPr="005A70A8" w:rsidRDefault="005A70A8" w:rsidP="005A70A8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5A70A8">
        <w:rPr>
          <w:color w:val="000000"/>
          <w:sz w:val="24"/>
          <w:szCs w:val="24"/>
        </w:rPr>
        <w:t>1</w:t>
      </w:r>
      <w:r w:rsidR="00EF684A">
        <w:rPr>
          <w:color w:val="000000"/>
          <w:sz w:val="24"/>
          <w:szCs w:val="24"/>
        </w:rPr>
        <w:t>7</w:t>
      </w:r>
      <w:r w:rsidRPr="005A70A8">
        <w:rPr>
          <w:color w:val="000000"/>
          <w:sz w:val="24"/>
          <w:szCs w:val="24"/>
        </w:rPr>
        <w:t>. Podwykonawcy:</w:t>
      </w:r>
    </w:p>
    <w:p w:rsidR="005A70A8" w:rsidRPr="005A70A8" w:rsidRDefault="005A70A8" w:rsidP="005A70A8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5A70A8">
        <w:rPr>
          <w:color w:val="000000"/>
          <w:sz w:val="24"/>
          <w:szCs w:val="24"/>
        </w:rPr>
        <w:t>Zgodnie z art. 36b ust. 1 ustawy Prawo zamówień publicznych, informujemy, że:</w:t>
      </w:r>
    </w:p>
    <w:p w:rsidR="005A70A8" w:rsidRPr="005A70A8" w:rsidRDefault="00726600" w:rsidP="005A70A8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 </w:t>
      </w:r>
      <w:r w:rsidR="005A70A8" w:rsidRPr="005A70A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:rsidR="005A70A8" w:rsidRPr="005A70A8" w:rsidRDefault="00726600" w:rsidP="00726600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29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A70A8" w:rsidRPr="005A70A8">
        <w:rPr>
          <w:rFonts w:ascii="Times New Roman" w:hAnsi="Times New Roman" w:cs="Times New Roman"/>
          <w:sz w:val="24"/>
          <w:szCs w:val="24"/>
        </w:rPr>
        <w:t>wykonanie ....................................................... firmie …...............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A70A8" w:rsidRPr="005A70A8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="005A70A8" w:rsidRPr="005A70A8">
        <w:rPr>
          <w:rFonts w:ascii="Times New Roman" w:hAnsi="Times New Roman" w:cs="Times New Roman"/>
          <w:sz w:val="24"/>
          <w:szCs w:val="24"/>
        </w:rPr>
        <w:t>w …........................... .</w:t>
      </w:r>
    </w:p>
    <w:p w:rsidR="005A70A8" w:rsidRPr="005A70A8" w:rsidRDefault="005A70A8" w:rsidP="00726600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294"/>
        <w:rPr>
          <w:rFonts w:eastAsia="TimesNewRomanPSMT" w:cs="TimesNewRomanPSMT"/>
          <w:sz w:val="24"/>
          <w:szCs w:val="24"/>
        </w:rPr>
      </w:pPr>
      <w:r w:rsidRPr="005A70A8">
        <w:rPr>
          <w:rFonts w:ascii="Times New Roman" w:eastAsia="TimesNewRomanPSMT" w:hAnsi="Times New Roman" w:cs="Times New Roman"/>
          <w:sz w:val="24"/>
          <w:szCs w:val="24"/>
        </w:rPr>
        <w:t>b) wykonanie ....................................................... firmie …........</w:t>
      </w:r>
      <w:r w:rsidR="00726600">
        <w:rPr>
          <w:rFonts w:ascii="Times New Roman" w:eastAsia="TimesNewRomanPSMT" w:hAnsi="Times New Roman" w:cs="Times New Roman"/>
          <w:sz w:val="24"/>
          <w:szCs w:val="24"/>
        </w:rPr>
        <w:t>............</w:t>
      </w:r>
      <w:r w:rsidRPr="005A70A8">
        <w:rPr>
          <w:rFonts w:ascii="Times New Roman" w:eastAsia="TimesNewRomanPSMT" w:hAnsi="Times New Roman" w:cs="Times New Roman"/>
          <w:sz w:val="24"/>
          <w:szCs w:val="24"/>
        </w:rPr>
        <w:t xml:space="preserve">....... z siedzibą </w:t>
      </w:r>
      <w:r w:rsidR="00726600">
        <w:rPr>
          <w:rFonts w:ascii="Times New Roman" w:eastAsia="TimesNewRomanPSMT" w:hAnsi="Times New Roman" w:cs="Times New Roman"/>
          <w:sz w:val="24"/>
          <w:szCs w:val="24"/>
        </w:rPr>
        <w:br/>
      </w:r>
      <w:r w:rsidRPr="005A70A8">
        <w:rPr>
          <w:rFonts w:ascii="Times New Roman" w:eastAsia="TimesNewRomanPSMT" w:hAnsi="Times New Roman" w:cs="Times New Roman"/>
          <w:sz w:val="24"/>
          <w:szCs w:val="24"/>
        </w:rPr>
        <w:t>w …...........................</w:t>
      </w:r>
    </w:p>
    <w:p w:rsidR="005A70A8" w:rsidRPr="005A70A8" w:rsidRDefault="00726600" w:rsidP="005A70A8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 </w:t>
      </w:r>
      <w:r w:rsidR="005A70A8" w:rsidRPr="005A70A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:rsidR="005A70A8" w:rsidRPr="005A70A8" w:rsidRDefault="005A70A8" w:rsidP="005A70A8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5A70A8">
        <w:rPr>
          <w:rFonts w:eastAsia="TimesNewRomanPSMT" w:cs="TimesNewRomanPSMT"/>
          <w:sz w:val="24"/>
          <w:szCs w:val="24"/>
        </w:rPr>
        <w:t>Nazwa i adres po</w:t>
      </w:r>
      <w:r w:rsidR="00726600">
        <w:rPr>
          <w:rFonts w:eastAsia="TimesNewRomanPSMT" w:cs="TimesNewRomanPSMT"/>
          <w:sz w:val="24"/>
          <w:szCs w:val="24"/>
        </w:rPr>
        <w:t>dwykonawcy ……………………………………..</w:t>
      </w:r>
      <w:r w:rsidRPr="005A70A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5A70A8" w:rsidRPr="005A70A8" w:rsidRDefault="005A70A8" w:rsidP="005A70A8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5A70A8">
        <w:rPr>
          <w:b/>
          <w:sz w:val="24"/>
          <w:szCs w:val="24"/>
          <w:u w:val="single"/>
        </w:rPr>
        <w:t>UWAGA: niepotrzebne skreślić.</w:t>
      </w:r>
    </w:p>
    <w:p w:rsidR="005A70A8" w:rsidRPr="005A70A8" w:rsidRDefault="005A70A8" w:rsidP="005A70A8">
      <w:pPr>
        <w:widowControl w:val="0"/>
        <w:ind w:right="-2"/>
        <w:jc w:val="both"/>
        <w:rPr>
          <w:sz w:val="24"/>
          <w:szCs w:val="24"/>
        </w:rPr>
      </w:pPr>
    </w:p>
    <w:p w:rsidR="005A70A8" w:rsidRDefault="005A70A8" w:rsidP="005A70A8">
      <w:pPr>
        <w:spacing w:after="60" w:line="360" w:lineRule="auto"/>
        <w:jc w:val="both"/>
      </w:pPr>
    </w:p>
    <w:p w:rsidR="005A70A8" w:rsidRDefault="005A70A8" w:rsidP="005A70A8">
      <w:pPr>
        <w:spacing w:after="60" w:line="360" w:lineRule="auto"/>
        <w:jc w:val="both"/>
      </w:pPr>
      <w:r>
        <w:t>................................. dn. .................... 20</w:t>
      </w:r>
      <w:r w:rsidR="00D072DE">
        <w:t>20</w:t>
      </w:r>
      <w:r>
        <w:t xml:space="preserve"> r.</w:t>
      </w:r>
    </w:p>
    <w:p w:rsidR="005A70A8" w:rsidRDefault="005A70A8" w:rsidP="005A70A8">
      <w:pPr>
        <w:spacing w:after="60" w:line="360" w:lineRule="auto"/>
        <w:ind w:left="4956" w:firstLine="708"/>
        <w:jc w:val="both"/>
      </w:pPr>
      <w:r>
        <w:t>.......................................................</w:t>
      </w:r>
    </w:p>
    <w:p w:rsidR="005A70A8" w:rsidRDefault="005A70A8" w:rsidP="005A70A8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czytelny podpis lub pieczęć imienna i podpis osoby</w:t>
      </w:r>
    </w:p>
    <w:p w:rsidR="005A70A8" w:rsidRDefault="005A70A8" w:rsidP="005A70A8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umocowanej do dokonywania czynności</w:t>
      </w:r>
    </w:p>
    <w:p w:rsidR="005A70A8" w:rsidRDefault="005A70A8" w:rsidP="005A70A8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w imieniu Wykonawcy</w:t>
      </w:r>
    </w:p>
    <w:p w:rsidR="005A70A8" w:rsidRDefault="005A70A8" w:rsidP="005A70A8">
      <w:pPr>
        <w:spacing w:after="60" w:line="360" w:lineRule="auto"/>
        <w:jc w:val="both"/>
      </w:pPr>
      <w:r>
        <w:t>.....................................................</w:t>
      </w:r>
    </w:p>
    <w:p w:rsidR="005A70A8" w:rsidRDefault="005A70A8" w:rsidP="005A70A8">
      <w:pPr>
        <w:spacing w:after="60" w:line="360" w:lineRule="auto"/>
        <w:ind w:left="5672" w:hanging="4967"/>
        <w:jc w:val="both"/>
        <w:rPr>
          <w:sz w:val="16"/>
          <w:szCs w:val="16"/>
        </w:rPr>
      </w:pPr>
      <w:r>
        <w:rPr>
          <w:sz w:val="16"/>
          <w:szCs w:val="16"/>
        </w:rPr>
        <w:t>pieczątka firmy</w:t>
      </w:r>
    </w:p>
    <w:p w:rsidR="005A70A8" w:rsidRDefault="005A70A8" w:rsidP="005A70A8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:rsidR="00B76E85" w:rsidRPr="00B76E85" w:rsidRDefault="00B76E85" w:rsidP="00B76E85">
      <w:pPr>
        <w:pStyle w:val="Tekstpodstawowy"/>
        <w:rPr>
          <w:color w:val="FF0000"/>
        </w:rPr>
      </w:pPr>
    </w:p>
    <w:sectPr w:rsidR="00B76E85" w:rsidRPr="00B76E85" w:rsidSect="007065E9">
      <w:headerReference w:type="default" r:id="rId8"/>
      <w:footerReference w:type="even" r:id="rId9"/>
      <w:pgSz w:w="11906" w:h="16838"/>
      <w:pgMar w:top="708" w:right="1417" w:bottom="766" w:left="1440" w:header="708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2E" w:rsidRDefault="005D2F2E">
      <w:r>
        <w:separator/>
      </w:r>
    </w:p>
  </w:endnote>
  <w:endnote w:type="continuationSeparator" w:id="0">
    <w:p w:rsidR="005D2F2E" w:rsidRDefault="005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F3" w:rsidRDefault="007065E9">
    <w:pPr>
      <w:pStyle w:val="Stopka"/>
      <w:jc w:val="right"/>
    </w:pPr>
    <w:r>
      <w:fldChar w:fldCharType="begin"/>
    </w:r>
    <w:r w:rsidR="00A653F3">
      <w:instrText>PAGE   \* MERGEFORMAT</w:instrText>
    </w:r>
    <w:r>
      <w:fldChar w:fldCharType="separate"/>
    </w:r>
    <w:r w:rsidR="006072AB">
      <w:rPr>
        <w:noProof/>
      </w:rPr>
      <w:t>2</w:t>
    </w:r>
    <w:r>
      <w:fldChar w:fldCharType="end"/>
    </w:r>
  </w:p>
  <w:p w:rsidR="00957F37" w:rsidRDefault="0095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2E" w:rsidRDefault="005D2F2E">
      <w:r>
        <w:separator/>
      </w:r>
    </w:p>
  </w:footnote>
  <w:footnote w:type="continuationSeparator" w:id="0">
    <w:p w:rsidR="005D2F2E" w:rsidRDefault="005D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FD" w:rsidRPr="00263000" w:rsidRDefault="006072AB">
    <w:pPr>
      <w:pStyle w:val="Nagwek"/>
    </w:pPr>
    <w:r>
      <w:t>WL.</w:t>
    </w:r>
    <w:r w:rsidR="008B592C" w:rsidRPr="00263000">
      <w:t>2370.</w:t>
    </w:r>
    <w:r w:rsidR="001520DC" w:rsidRPr="00263000">
      <w:t>5.2020</w:t>
    </w:r>
  </w:p>
  <w:p w:rsidR="00F341FD" w:rsidRDefault="00F34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5651E0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9C588C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15A01F3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77"/>
        </w:tabs>
        <w:ind w:left="2017" w:hanging="3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63FA0E4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u w:val="none"/>
      </w:rPr>
    </w:lvl>
    <w:lvl w:ilvl="4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5E70860E"/>
    <w:name w:val="WW8Num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color w:val="00000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ascii="Courier New" w:hAnsi="Courier New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ascii="Wingdings" w:hAnsi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Calibr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Calibr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Calibri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trike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singleLevel"/>
    <w:tmpl w:val="FA5AE404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00000029"/>
    <w:multiLevelType w:val="multilevel"/>
    <w:tmpl w:val="BB309B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42" w15:restartNumberingAfterBreak="0">
    <w:nsid w:val="1F3F5AEF"/>
    <w:multiLevelType w:val="hybridMultilevel"/>
    <w:tmpl w:val="8852335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2B690989"/>
    <w:multiLevelType w:val="multilevel"/>
    <w:tmpl w:val="B19C588C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7"/>
  </w:num>
  <w:num w:numId="3">
    <w:abstractNumId w:val="40"/>
  </w:num>
  <w:num w:numId="4">
    <w:abstractNumId w:val="43"/>
  </w:num>
  <w:num w:numId="5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D797D"/>
    <w:rsid w:val="0002671B"/>
    <w:rsid w:val="00040830"/>
    <w:rsid w:val="00045CCD"/>
    <w:rsid w:val="000756E9"/>
    <w:rsid w:val="00077F8C"/>
    <w:rsid w:val="00106DAB"/>
    <w:rsid w:val="0010778B"/>
    <w:rsid w:val="00114C17"/>
    <w:rsid w:val="0013598C"/>
    <w:rsid w:val="00150FC9"/>
    <w:rsid w:val="001520DC"/>
    <w:rsid w:val="00167CB1"/>
    <w:rsid w:val="00180880"/>
    <w:rsid w:val="00181B8C"/>
    <w:rsid w:val="00184E41"/>
    <w:rsid w:val="001A4957"/>
    <w:rsid w:val="001B060A"/>
    <w:rsid w:val="00227184"/>
    <w:rsid w:val="00236FF9"/>
    <w:rsid w:val="0026046B"/>
    <w:rsid w:val="00260773"/>
    <w:rsid w:val="00263000"/>
    <w:rsid w:val="00295C8A"/>
    <w:rsid w:val="00296B60"/>
    <w:rsid w:val="002A61B4"/>
    <w:rsid w:val="002B78C1"/>
    <w:rsid w:val="002D74D9"/>
    <w:rsid w:val="002D767A"/>
    <w:rsid w:val="002D797D"/>
    <w:rsid w:val="002D7A63"/>
    <w:rsid w:val="002E08A1"/>
    <w:rsid w:val="002E11E1"/>
    <w:rsid w:val="002F2BC5"/>
    <w:rsid w:val="002F4CF2"/>
    <w:rsid w:val="0031150D"/>
    <w:rsid w:val="00344DD0"/>
    <w:rsid w:val="00346B61"/>
    <w:rsid w:val="00381070"/>
    <w:rsid w:val="00385B9A"/>
    <w:rsid w:val="003C067C"/>
    <w:rsid w:val="003E5434"/>
    <w:rsid w:val="004016C1"/>
    <w:rsid w:val="0047328D"/>
    <w:rsid w:val="00481F7A"/>
    <w:rsid w:val="00483045"/>
    <w:rsid w:val="004B56AF"/>
    <w:rsid w:val="004B6742"/>
    <w:rsid w:val="004D5854"/>
    <w:rsid w:val="004E3D06"/>
    <w:rsid w:val="00512968"/>
    <w:rsid w:val="00512E04"/>
    <w:rsid w:val="005144E2"/>
    <w:rsid w:val="005219B3"/>
    <w:rsid w:val="00525D99"/>
    <w:rsid w:val="00545A27"/>
    <w:rsid w:val="00557F62"/>
    <w:rsid w:val="005A70A8"/>
    <w:rsid w:val="005C324C"/>
    <w:rsid w:val="005C3D51"/>
    <w:rsid w:val="005D2F2E"/>
    <w:rsid w:val="005F5322"/>
    <w:rsid w:val="006072AB"/>
    <w:rsid w:val="00636DE9"/>
    <w:rsid w:val="00665F68"/>
    <w:rsid w:val="006677E0"/>
    <w:rsid w:val="006936E7"/>
    <w:rsid w:val="006C19E4"/>
    <w:rsid w:val="006C6DD5"/>
    <w:rsid w:val="006D4B86"/>
    <w:rsid w:val="006D55DE"/>
    <w:rsid w:val="006F6E30"/>
    <w:rsid w:val="007065E9"/>
    <w:rsid w:val="00714744"/>
    <w:rsid w:val="00715F3E"/>
    <w:rsid w:val="00726600"/>
    <w:rsid w:val="00734BB6"/>
    <w:rsid w:val="00735898"/>
    <w:rsid w:val="0074657F"/>
    <w:rsid w:val="00777B77"/>
    <w:rsid w:val="00780787"/>
    <w:rsid w:val="0079353F"/>
    <w:rsid w:val="007978DF"/>
    <w:rsid w:val="007B0698"/>
    <w:rsid w:val="007B4934"/>
    <w:rsid w:val="007C4AF8"/>
    <w:rsid w:val="0081095D"/>
    <w:rsid w:val="00813370"/>
    <w:rsid w:val="008302FD"/>
    <w:rsid w:val="0084169B"/>
    <w:rsid w:val="00843161"/>
    <w:rsid w:val="0088527C"/>
    <w:rsid w:val="008973B4"/>
    <w:rsid w:val="008B592C"/>
    <w:rsid w:val="008D0125"/>
    <w:rsid w:val="008E07CC"/>
    <w:rsid w:val="0091716A"/>
    <w:rsid w:val="00957F37"/>
    <w:rsid w:val="0099098E"/>
    <w:rsid w:val="00992C42"/>
    <w:rsid w:val="00A052DC"/>
    <w:rsid w:val="00A0734A"/>
    <w:rsid w:val="00A25E95"/>
    <w:rsid w:val="00A26EFD"/>
    <w:rsid w:val="00A4304E"/>
    <w:rsid w:val="00A4435C"/>
    <w:rsid w:val="00A50890"/>
    <w:rsid w:val="00A61FE3"/>
    <w:rsid w:val="00A653F3"/>
    <w:rsid w:val="00A66A8D"/>
    <w:rsid w:val="00A7363F"/>
    <w:rsid w:val="00AC46CE"/>
    <w:rsid w:val="00AF4746"/>
    <w:rsid w:val="00AF622B"/>
    <w:rsid w:val="00B272FB"/>
    <w:rsid w:val="00B41C52"/>
    <w:rsid w:val="00B76E85"/>
    <w:rsid w:val="00B937BD"/>
    <w:rsid w:val="00B9433D"/>
    <w:rsid w:val="00BA4F17"/>
    <w:rsid w:val="00BA5081"/>
    <w:rsid w:val="00BF0EEC"/>
    <w:rsid w:val="00C068D5"/>
    <w:rsid w:val="00C3455B"/>
    <w:rsid w:val="00C77C02"/>
    <w:rsid w:val="00C82286"/>
    <w:rsid w:val="00C93FFE"/>
    <w:rsid w:val="00CA625E"/>
    <w:rsid w:val="00CB614E"/>
    <w:rsid w:val="00CC17C3"/>
    <w:rsid w:val="00CD0BFC"/>
    <w:rsid w:val="00CD12EF"/>
    <w:rsid w:val="00CD7343"/>
    <w:rsid w:val="00D03035"/>
    <w:rsid w:val="00D045EF"/>
    <w:rsid w:val="00D072DE"/>
    <w:rsid w:val="00D11D24"/>
    <w:rsid w:val="00D547E6"/>
    <w:rsid w:val="00D7443E"/>
    <w:rsid w:val="00D8417C"/>
    <w:rsid w:val="00DB0A1C"/>
    <w:rsid w:val="00DB504F"/>
    <w:rsid w:val="00DC1B18"/>
    <w:rsid w:val="00DD2AA4"/>
    <w:rsid w:val="00E121AB"/>
    <w:rsid w:val="00E30060"/>
    <w:rsid w:val="00E349B5"/>
    <w:rsid w:val="00E704F3"/>
    <w:rsid w:val="00E80CB7"/>
    <w:rsid w:val="00E977E7"/>
    <w:rsid w:val="00EA18DA"/>
    <w:rsid w:val="00EA7C67"/>
    <w:rsid w:val="00EC05EA"/>
    <w:rsid w:val="00ED6D81"/>
    <w:rsid w:val="00EE3C3F"/>
    <w:rsid w:val="00EF684A"/>
    <w:rsid w:val="00F017FA"/>
    <w:rsid w:val="00F107F0"/>
    <w:rsid w:val="00F17BDB"/>
    <w:rsid w:val="00F22FA1"/>
    <w:rsid w:val="00F341FD"/>
    <w:rsid w:val="00FB429E"/>
    <w:rsid w:val="00FC0D66"/>
    <w:rsid w:val="00FD45A8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19A8AFC"/>
  <w15:docId w15:val="{F6C540EE-1578-4F33-8BB0-3762DEA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5E9"/>
    <w:pPr>
      <w:suppressAutoHyphens/>
    </w:pPr>
    <w:rPr>
      <w:rFonts w:eastAsia="Calibri"/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7065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7065E9"/>
    <w:pPr>
      <w:keepNext/>
      <w:numPr>
        <w:ilvl w:val="1"/>
        <w:numId w:val="1"/>
      </w:numPr>
      <w:outlineLvl w:val="1"/>
    </w:pPr>
    <w:rPr>
      <w:rFonts w:eastAsia="Times New Roman"/>
      <w:b/>
      <w:bCs/>
      <w:szCs w:val="22"/>
    </w:rPr>
  </w:style>
  <w:style w:type="paragraph" w:styleId="Nagwek3">
    <w:name w:val="heading 3"/>
    <w:basedOn w:val="Normalny"/>
    <w:next w:val="Tekstpodstawowy"/>
    <w:qFormat/>
    <w:rsid w:val="007065E9"/>
    <w:pPr>
      <w:keepNext/>
      <w:numPr>
        <w:ilvl w:val="2"/>
        <w:numId w:val="1"/>
      </w:numPr>
      <w:outlineLvl w:val="2"/>
    </w:pPr>
    <w:rPr>
      <w:rFonts w:ascii="02020603050405020304" w:hAnsi="02020603050405020304"/>
      <w:b/>
      <w:u w:val="single"/>
    </w:rPr>
  </w:style>
  <w:style w:type="paragraph" w:styleId="Nagwek9">
    <w:name w:val="heading 9"/>
    <w:basedOn w:val="Normalny"/>
    <w:next w:val="Tekstpodstawowy"/>
    <w:qFormat/>
    <w:rsid w:val="007065E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065E9"/>
    <w:rPr>
      <w:rFonts w:ascii="OpenSymbol" w:hAnsi="OpenSymbol"/>
    </w:rPr>
  </w:style>
  <w:style w:type="character" w:customStyle="1" w:styleId="WW8Num4z0">
    <w:name w:val="WW8Num4z0"/>
    <w:rsid w:val="007065E9"/>
    <w:rPr>
      <w:color w:val="00000A"/>
    </w:rPr>
  </w:style>
  <w:style w:type="character" w:customStyle="1" w:styleId="WW8Num4z1">
    <w:name w:val="WW8Num4z1"/>
    <w:rsid w:val="007065E9"/>
    <w:rPr>
      <w:rFonts w:ascii="Courier New" w:hAnsi="Courier New"/>
    </w:rPr>
  </w:style>
  <w:style w:type="character" w:customStyle="1" w:styleId="WW8Num4z2">
    <w:name w:val="WW8Num4z2"/>
    <w:rsid w:val="007065E9"/>
    <w:rPr>
      <w:rFonts w:ascii="Wingdings" w:hAnsi="Wingdings"/>
    </w:rPr>
  </w:style>
  <w:style w:type="character" w:customStyle="1" w:styleId="WW8Num4z3">
    <w:name w:val="WW8Num4z3"/>
    <w:rsid w:val="007065E9"/>
    <w:rPr>
      <w:rFonts w:ascii="Symbol" w:hAnsi="Symbol"/>
    </w:rPr>
  </w:style>
  <w:style w:type="character" w:customStyle="1" w:styleId="WW8Num5z0">
    <w:name w:val="WW8Num5z0"/>
    <w:rsid w:val="007065E9"/>
    <w:rPr>
      <w:rFonts w:cs="Times New Roman"/>
    </w:rPr>
  </w:style>
  <w:style w:type="character" w:customStyle="1" w:styleId="WW8Num6z0">
    <w:name w:val="WW8Num6z0"/>
    <w:rsid w:val="007065E9"/>
    <w:rPr>
      <w:rFonts w:cs="Times New Roman"/>
    </w:rPr>
  </w:style>
  <w:style w:type="character" w:customStyle="1" w:styleId="WW8Num6z1">
    <w:name w:val="WW8Num6z1"/>
    <w:rsid w:val="007065E9"/>
    <w:rPr>
      <w:rFonts w:ascii="Courier New" w:hAnsi="Courier New"/>
    </w:rPr>
  </w:style>
  <w:style w:type="character" w:customStyle="1" w:styleId="WW8Num6z2">
    <w:name w:val="WW8Num6z2"/>
    <w:rsid w:val="007065E9"/>
    <w:rPr>
      <w:rFonts w:ascii="Wingdings" w:hAnsi="Wingdings"/>
    </w:rPr>
  </w:style>
  <w:style w:type="character" w:customStyle="1" w:styleId="WW8Num6z3">
    <w:name w:val="WW8Num6z3"/>
    <w:rsid w:val="007065E9"/>
    <w:rPr>
      <w:rFonts w:ascii="Symbol" w:hAnsi="Symbol"/>
    </w:rPr>
  </w:style>
  <w:style w:type="character" w:customStyle="1" w:styleId="WW8Num12z0">
    <w:name w:val="WW8Num12z0"/>
    <w:rsid w:val="007065E9"/>
    <w:rPr>
      <w:b/>
    </w:rPr>
  </w:style>
  <w:style w:type="character" w:customStyle="1" w:styleId="WW8Num14z1">
    <w:name w:val="WW8Num14z1"/>
    <w:rsid w:val="007065E9"/>
    <w:rPr>
      <w:color w:val="00000A"/>
    </w:rPr>
  </w:style>
  <w:style w:type="character" w:customStyle="1" w:styleId="WW8Num16z3">
    <w:name w:val="WW8Num16z3"/>
    <w:rsid w:val="007065E9"/>
    <w:rPr>
      <w:rFonts w:ascii="Times New Roman" w:hAnsi="Times New Roman" w:cs="Times New Roman"/>
      <w:b/>
      <w:u w:val="none"/>
    </w:rPr>
  </w:style>
  <w:style w:type="character" w:customStyle="1" w:styleId="WW8Num17z0">
    <w:name w:val="WW8Num17z0"/>
    <w:rsid w:val="007065E9"/>
    <w:rPr>
      <w:rFonts w:cs="Times New Roman"/>
      <w:color w:val="00000A"/>
    </w:rPr>
  </w:style>
  <w:style w:type="character" w:customStyle="1" w:styleId="WW8Num17z2">
    <w:name w:val="WW8Num17z2"/>
    <w:rsid w:val="007065E9"/>
    <w:rPr>
      <w:rFonts w:cs="Times New Roman"/>
    </w:rPr>
  </w:style>
  <w:style w:type="character" w:customStyle="1" w:styleId="WW8Num18z1">
    <w:name w:val="WW8Num18z1"/>
    <w:rsid w:val="007065E9"/>
    <w:rPr>
      <w:rFonts w:ascii="Symbol" w:hAnsi="Symbol"/>
    </w:rPr>
  </w:style>
  <w:style w:type="character" w:customStyle="1" w:styleId="WW8Num19z0">
    <w:name w:val="WW8Num19z0"/>
    <w:rsid w:val="007065E9"/>
    <w:rPr>
      <w:rFonts w:cs="Times New Roman"/>
    </w:rPr>
  </w:style>
  <w:style w:type="character" w:customStyle="1" w:styleId="WW8Num19z1">
    <w:name w:val="WW8Num19z1"/>
    <w:rsid w:val="007065E9"/>
    <w:rPr>
      <w:rFonts w:ascii="Symbol" w:hAnsi="Symbol"/>
    </w:rPr>
  </w:style>
  <w:style w:type="character" w:customStyle="1" w:styleId="WW8Num20z0">
    <w:name w:val="WW8Num20z0"/>
    <w:rsid w:val="007065E9"/>
    <w:rPr>
      <w:rFonts w:cs="Times New Roman"/>
    </w:rPr>
  </w:style>
  <w:style w:type="character" w:customStyle="1" w:styleId="WW8Num21z1">
    <w:name w:val="WW8Num21z1"/>
    <w:rsid w:val="007065E9"/>
    <w:rPr>
      <w:rFonts w:ascii="Courier New" w:hAnsi="Courier New"/>
    </w:rPr>
  </w:style>
  <w:style w:type="character" w:customStyle="1" w:styleId="WW8Num22z0">
    <w:name w:val="WW8Num22z0"/>
    <w:rsid w:val="007065E9"/>
    <w:rPr>
      <w:rFonts w:ascii="Symbol" w:hAnsi="Symbol"/>
    </w:rPr>
  </w:style>
  <w:style w:type="character" w:customStyle="1" w:styleId="WW8Num22z1">
    <w:name w:val="WW8Num22z1"/>
    <w:rsid w:val="007065E9"/>
    <w:rPr>
      <w:rFonts w:ascii="Courier New" w:hAnsi="Courier New"/>
    </w:rPr>
  </w:style>
  <w:style w:type="character" w:customStyle="1" w:styleId="WW8Num22z2">
    <w:name w:val="WW8Num22z2"/>
    <w:rsid w:val="007065E9"/>
    <w:rPr>
      <w:rFonts w:ascii="Wingdings" w:hAnsi="Wingdings"/>
    </w:rPr>
  </w:style>
  <w:style w:type="character" w:customStyle="1" w:styleId="WW8Num24z0">
    <w:name w:val="WW8Num24z0"/>
    <w:rsid w:val="007065E9"/>
    <w:rPr>
      <w:rFonts w:cs="Times New Roman"/>
    </w:rPr>
  </w:style>
  <w:style w:type="character" w:customStyle="1" w:styleId="WW8Num24z1">
    <w:name w:val="WW8Num24z1"/>
    <w:rsid w:val="007065E9"/>
    <w:rPr>
      <w:rFonts w:ascii="Symbol" w:hAnsi="Symbol"/>
    </w:rPr>
  </w:style>
  <w:style w:type="character" w:customStyle="1" w:styleId="WW8Num24z4">
    <w:name w:val="WW8Num24z4"/>
    <w:rsid w:val="007065E9"/>
    <w:rPr>
      <w:rFonts w:ascii="Wingdings" w:hAnsi="Wingdings"/>
    </w:rPr>
  </w:style>
  <w:style w:type="character" w:customStyle="1" w:styleId="WW8Num25z0">
    <w:name w:val="WW8Num25z0"/>
    <w:rsid w:val="007065E9"/>
    <w:rPr>
      <w:rFonts w:ascii="Wingdings" w:hAnsi="Wingdings"/>
    </w:rPr>
  </w:style>
  <w:style w:type="character" w:customStyle="1" w:styleId="WW8Num25z2">
    <w:name w:val="WW8Num25z2"/>
    <w:rsid w:val="007065E9"/>
    <w:rPr>
      <w:rFonts w:ascii="Times New Roman" w:hAnsi="Times New Roman"/>
    </w:rPr>
  </w:style>
  <w:style w:type="character" w:customStyle="1" w:styleId="WW8Num26z0">
    <w:name w:val="WW8Num26z0"/>
    <w:rsid w:val="007065E9"/>
    <w:rPr>
      <w:rFonts w:ascii="Wingdings" w:hAnsi="Wingdings"/>
    </w:rPr>
  </w:style>
  <w:style w:type="character" w:customStyle="1" w:styleId="WW8Num27z0">
    <w:name w:val="WW8Num27z0"/>
    <w:rsid w:val="007065E9"/>
    <w:rPr>
      <w:rFonts w:cs="Times New Roman"/>
      <w:b/>
    </w:rPr>
  </w:style>
  <w:style w:type="character" w:customStyle="1" w:styleId="WW8Num27z1">
    <w:name w:val="WW8Num27z1"/>
    <w:rsid w:val="007065E9"/>
    <w:rPr>
      <w:rFonts w:cs="Times New Roman"/>
    </w:rPr>
  </w:style>
  <w:style w:type="character" w:customStyle="1" w:styleId="WW8Num27z3">
    <w:name w:val="WW8Num27z3"/>
    <w:rsid w:val="007065E9"/>
    <w:rPr>
      <w:rFonts w:ascii="Symbol" w:hAnsi="Symbol"/>
    </w:rPr>
  </w:style>
  <w:style w:type="character" w:customStyle="1" w:styleId="WW8Num28z0">
    <w:name w:val="WW8Num28z0"/>
    <w:rsid w:val="007065E9"/>
    <w:rPr>
      <w:rFonts w:eastAsia="Times New Roman" w:cs="Times New Roman"/>
    </w:rPr>
  </w:style>
  <w:style w:type="character" w:customStyle="1" w:styleId="WW8Num28z1">
    <w:name w:val="WW8Num28z1"/>
    <w:rsid w:val="007065E9"/>
    <w:rPr>
      <w:rFonts w:eastAsia="Calibri"/>
    </w:rPr>
  </w:style>
  <w:style w:type="character" w:customStyle="1" w:styleId="WW8Num29z0">
    <w:name w:val="WW8Num29z0"/>
    <w:rsid w:val="007065E9"/>
    <w:rPr>
      <w:rFonts w:cs="Times New Roman"/>
    </w:rPr>
  </w:style>
  <w:style w:type="character" w:customStyle="1" w:styleId="WW8Num29z1">
    <w:name w:val="WW8Num29z1"/>
    <w:rsid w:val="007065E9"/>
    <w:rPr>
      <w:rFonts w:eastAsia="Calibri"/>
    </w:rPr>
  </w:style>
  <w:style w:type="character" w:customStyle="1" w:styleId="WW8Num30z0">
    <w:name w:val="WW8Num30z0"/>
    <w:rsid w:val="007065E9"/>
    <w:rPr>
      <w:rFonts w:ascii="Symbol" w:hAnsi="Symbol"/>
    </w:rPr>
  </w:style>
  <w:style w:type="character" w:customStyle="1" w:styleId="WW8Num31z0">
    <w:name w:val="WW8Num31z0"/>
    <w:rsid w:val="007065E9"/>
    <w:rPr>
      <w:rFonts w:cs="Times New Roman"/>
      <w:strike/>
    </w:rPr>
  </w:style>
  <w:style w:type="character" w:customStyle="1" w:styleId="WW8Num31z1">
    <w:name w:val="WW8Num31z1"/>
    <w:rsid w:val="007065E9"/>
    <w:rPr>
      <w:rFonts w:ascii="Courier New" w:hAnsi="Courier New"/>
    </w:rPr>
  </w:style>
  <w:style w:type="character" w:customStyle="1" w:styleId="WW8Num31z2">
    <w:name w:val="WW8Num31z2"/>
    <w:rsid w:val="007065E9"/>
    <w:rPr>
      <w:rFonts w:ascii="Wingdings" w:hAnsi="Wingdings"/>
    </w:rPr>
  </w:style>
  <w:style w:type="character" w:customStyle="1" w:styleId="WW8Num32z0">
    <w:name w:val="WW8Num32z0"/>
    <w:rsid w:val="007065E9"/>
    <w:rPr>
      <w:rFonts w:ascii="Symbol" w:hAnsi="Symbol"/>
    </w:rPr>
  </w:style>
  <w:style w:type="character" w:customStyle="1" w:styleId="WW8Num32z1">
    <w:name w:val="WW8Num32z1"/>
    <w:rsid w:val="007065E9"/>
    <w:rPr>
      <w:rFonts w:cs="Times New Roman"/>
    </w:rPr>
  </w:style>
  <w:style w:type="character" w:customStyle="1" w:styleId="WW8Num32z2">
    <w:name w:val="WW8Num32z2"/>
    <w:rsid w:val="007065E9"/>
    <w:rPr>
      <w:rFonts w:ascii="Wingdings" w:hAnsi="Wingdings"/>
    </w:rPr>
  </w:style>
  <w:style w:type="character" w:customStyle="1" w:styleId="WW8Num32z3">
    <w:name w:val="WW8Num32z3"/>
    <w:rsid w:val="007065E9"/>
    <w:rPr>
      <w:rFonts w:ascii="Symbol" w:hAnsi="Symbol"/>
    </w:rPr>
  </w:style>
  <w:style w:type="character" w:customStyle="1" w:styleId="WW8Num33z0">
    <w:name w:val="WW8Num33z0"/>
    <w:rsid w:val="007065E9"/>
    <w:rPr>
      <w:rFonts w:ascii="Symbol" w:hAnsi="Symbol"/>
    </w:rPr>
  </w:style>
  <w:style w:type="character" w:customStyle="1" w:styleId="WW8Num33z1">
    <w:name w:val="WW8Num33z1"/>
    <w:rsid w:val="007065E9"/>
    <w:rPr>
      <w:rFonts w:cs="Times New Roman"/>
    </w:rPr>
  </w:style>
  <w:style w:type="character" w:customStyle="1" w:styleId="WW8Num33z4">
    <w:name w:val="WW8Num33z4"/>
    <w:rsid w:val="007065E9"/>
    <w:rPr>
      <w:rFonts w:ascii="Courier New" w:hAnsi="Courier New"/>
    </w:rPr>
  </w:style>
  <w:style w:type="character" w:customStyle="1" w:styleId="WW8Num33z5">
    <w:name w:val="WW8Num33z5"/>
    <w:rsid w:val="007065E9"/>
    <w:rPr>
      <w:rFonts w:ascii="Wingdings" w:hAnsi="Wingdings"/>
    </w:rPr>
  </w:style>
  <w:style w:type="character" w:customStyle="1" w:styleId="WW8Num36z0">
    <w:name w:val="WW8Num36z0"/>
    <w:rsid w:val="007065E9"/>
    <w:rPr>
      <w:rFonts w:ascii="Symbol" w:hAnsi="Symbol"/>
    </w:rPr>
  </w:style>
  <w:style w:type="character" w:customStyle="1" w:styleId="WW8Num36z1">
    <w:name w:val="WW8Num36z1"/>
    <w:rsid w:val="007065E9"/>
    <w:rPr>
      <w:rFonts w:ascii="Courier New" w:hAnsi="Courier New"/>
    </w:rPr>
  </w:style>
  <w:style w:type="character" w:customStyle="1" w:styleId="WW8Num37z0">
    <w:name w:val="WW8Num37z0"/>
    <w:rsid w:val="007065E9"/>
    <w:rPr>
      <w:rFonts w:ascii="Symbol" w:hAnsi="Symbol"/>
    </w:rPr>
  </w:style>
  <w:style w:type="character" w:customStyle="1" w:styleId="WW8Num37z1">
    <w:name w:val="WW8Num37z1"/>
    <w:rsid w:val="007065E9"/>
    <w:rPr>
      <w:rFonts w:ascii="Courier New" w:hAnsi="Courier New"/>
    </w:rPr>
  </w:style>
  <w:style w:type="character" w:customStyle="1" w:styleId="WW8Num37z2">
    <w:name w:val="WW8Num37z2"/>
    <w:rsid w:val="007065E9"/>
    <w:rPr>
      <w:rFonts w:ascii="Wingdings" w:hAnsi="Wingdings"/>
    </w:rPr>
  </w:style>
  <w:style w:type="character" w:customStyle="1" w:styleId="WW8Num39z0">
    <w:name w:val="WW8Num39z0"/>
    <w:rsid w:val="007065E9"/>
    <w:rPr>
      <w:rFonts w:ascii="Wingdings" w:hAnsi="Wingdings"/>
    </w:rPr>
  </w:style>
  <w:style w:type="character" w:customStyle="1" w:styleId="Absatz-Standardschriftart">
    <w:name w:val="Absatz-Standardschriftart"/>
    <w:rsid w:val="007065E9"/>
  </w:style>
  <w:style w:type="character" w:customStyle="1" w:styleId="WW8Num2z0">
    <w:name w:val="WW8Num2z0"/>
    <w:rsid w:val="007065E9"/>
    <w:rPr>
      <w:rFonts w:cs="Times New Roman"/>
    </w:rPr>
  </w:style>
  <w:style w:type="character" w:customStyle="1" w:styleId="WW8Num3z1">
    <w:name w:val="WW8Num3z1"/>
    <w:rsid w:val="007065E9"/>
    <w:rPr>
      <w:rFonts w:ascii="Courier New" w:hAnsi="Courier New"/>
    </w:rPr>
  </w:style>
  <w:style w:type="character" w:customStyle="1" w:styleId="WW8Num3z2">
    <w:name w:val="WW8Num3z2"/>
    <w:rsid w:val="007065E9"/>
    <w:rPr>
      <w:rFonts w:ascii="Wingdings" w:hAnsi="Wingdings"/>
    </w:rPr>
  </w:style>
  <w:style w:type="character" w:customStyle="1" w:styleId="WW8Num3z3">
    <w:name w:val="WW8Num3z3"/>
    <w:rsid w:val="007065E9"/>
    <w:rPr>
      <w:rFonts w:ascii="Symbol" w:hAnsi="Symbol"/>
    </w:rPr>
  </w:style>
  <w:style w:type="character" w:customStyle="1" w:styleId="WW8Num5z1">
    <w:name w:val="WW8Num5z1"/>
    <w:rsid w:val="007065E9"/>
    <w:rPr>
      <w:rFonts w:ascii="Courier New" w:hAnsi="Courier New"/>
    </w:rPr>
  </w:style>
  <w:style w:type="character" w:customStyle="1" w:styleId="WW8Num5z2">
    <w:name w:val="WW8Num5z2"/>
    <w:rsid w:val="007065E9"/>
    <w:rPr>
      <w:rFonts w:ascii="Wingdings" w:hAnsi="Wingdings"/>
    </w:rPr>
  </w:style>
  <w:style w:type="character" w:customStyle="1" w:styleId="WW8Num5z3">
    <w:name w:val="WW8Num5z3"/>
    <w:rsid w:val="007065E9"/>
    <w:rPr>
      <w:rFonts w:ascii="Symbol" w:hAnsi="Symbol"/>
    </w:rPr>
  </w:style>
  <w:style w:type="character" w:customStyle="1" w:styleId="WW8Num11z0">
    <w:name w:val="WW8Num11z0"/>
    <w:rsid w:val="007065E9"/>
    <w:rPr>
      <w:b/>
    </w:rPr>
  </w:style>
  <w:style w:type="character" w:customStyle="1" w:styleId="WW8Num13z1">
    <w:name w:val="WW8Num13z1"/>
    <w:rsid w:val="007065E9"/>
    <w:rPr>
      <w:color w:val="00000A"/>
    </w:rPr>
  </w:style>
  <w:style w:type="character" w:customStyle="1" w:styleId="WW8Num15z3">
    <w:name w:val="WW8Num15z3"/>
    <w:rsid w:val="007065E9"/>
    <w:rPr>
      <w:rFonts w:ascii="Times New Roman" w:hAnsi="Times New Roman" w:cs="Times New Roman"/>
      <w:b/>
      <w:u w:val="none"/>
    </w:rPr>
  </w:style>
  <w:style w:type="character" w:customStyle="1" w:styleId="WW8Num16z0">
    <w:name w:val="WW8Num16z0"/>
    <w:rsid w:val="007065E9"/>
    <w:rPr>
      <w:rFonts w:cs="Times New Roman"/>
      <w:color w:val="00000A"/>
    </w:rPr>
  </w:style>
  <w:style w:type="character" w:customStyle="1" w:styleId="WW8Num16z2">
    <w:name w:val="WW8Num16z2"/>
    <w:rsid w:val="007065E9"/>
    <w:rPr>
      <w:rFonts w:cs="Times New Roman"/>
    </w:rPr>
  </w:style>
  <w:style w:type="character" w:customStyle="1" w:styleId="WW8Num17z1">
    <w:name w:val="WW8Num17z1"/>
    <w:rsid w:val="007065E9"/>
    <w:rPr>
      <w:rFonts w:ascii="Times New Roman" w:hAnsi="Times New Roman" w:cs="Times New Roman"/>
    </w:rPr>
  </w:style>
  <w:style w:type="character" w:customStyle="1" w:styleId="WW8Num18z0">
    <w:name w:val="WW8Num18z0"/>
    <w:rsid w:val="007065E9"/>
    <w:rPr>
      <w:rFonts w:cs="Times New Roman"/>
    </w:rPr>
  </w:style>
  <w:style w:type="character" w:customStyle="1" w:styleId="WW8Num20z1">
    <w:name w:val="WW8Num20z1"/>
    <w:rsid w:val="007065E9"/>
    <w:rPr>
      <w:rFonts w:cs="Times New Roman"/>
    </w:rPr>
  </w:style>
  <w:style w:type="character" w:customStyle="1" w:styleId="WW8Num21z0">
    <w:name w:val="WW8Num21z0"/>
    <w:rsid w:val="007065E9"/>
    <w:rPr>
      <w:rFonts w:ascii="Symbol" w:hAnsi="Symbol"/>
    </w:rPr>
  </w:style>
  <w:style w:type="character" w:customStyle="1" w:styleId="WW8Num21z2">
    <w:name w:val="WW8Num21z2"/>
    <w:rsid w:val="007065E9"/>
    <w:rPr>
      <w:rFonts w:ascii="Wingdings" w:hAnsi="Wingdings"/>
    </w:rPr>
  </w:style>
  <w:style w:type="character" w:customStyle="1" w:styleId="WW8Num23z0">
    <w:name w:val="WW8Num23z0"/>
    <w:rsid w:val="007065E9"/>
    <w:rPr>
      <w:rFonts w:cs="Times New Roman"/>
    </w:rPr>
  </w:style>
  <w:style w:type="character" w:customStyle="1" w:styleId="WW8Num23z1">
    <w:name w:val="WW8Num23z1"/>
    <w:rsid w:val="007065E9"/>
    <w:rPr>
      <w:rFonts w:ascii="Symbol" w:hAnsi="Symbol"/>
    </w:rPr>
  </w:style>
  <w:style w:type="character" w:customStyle="1" w:styleId="WW8Num23z4">
    <w:name w:val="WW8Num23z4"/>
    <w:rsid w:val="007065E9"/>
    <w:rPr>
      <w:rFonts w:ascii="Wingdings" w:hAnsi="Wingdings"/>
    </w:rPr>
  </w:style>
  <w:style w:type="character" w:customStyle="1" w:styleId="WW8Num24z2">
    <w:name w:val="WW8Num24z2"/>
    <w:rsid w:val="007065E9"/>
    <w:rPr>
      <w:rFonts w:ascii="Times New Roman" w:hAnsi="Times New Roman"/>
    </w:rPr>
  </w:style>
  <w:style w:type="character" w:customStyle="1" w:styleId="WW8Num26z1">
    <w:name w:val="WW8Num26z1"/>
    <w:rsid w:val="007065E9"/>
    <w:rPr>
      <w:rFonts w:ascii="Courier New" w:hAnsi="Courier New" w:cs="Courier New"/>
    </w:rPr>
  </w:style>
  <w:style w:type="character" w:customStyle="1" w:styleId="WW8Num26z3">
    <w:name w:val="WW8Num26z3"/>
    <w:rsid w:val="007065E9"/>
    <w:rPr>
      <w:rFonts w:ascii="Symbol" w:hAnsi="Symbol"/>
    </w:rPr>
  </w:style>
  <w:style w:type="character" w:customStyle="1" w:styleId="WW8Num30z1">
    <w:name w:val="WW8Num30z1"/>
    <w:rsid w:val="007065E9"/>
    <w:rPr>
      <w:rFonts w:ascii="Courier New" w:hAnsi="Courier New"/>
    </w:rPr>
  </w:style>
  <w:style w:type="character" w:customStyle="1" w:styleId="WW8Num30z2">
    <w:name w:val="WW8Num30z2"/>
    <w:rsid w:val="007065E9"/>
    <w:rPr>
      <w:rFonts w:ascii="Wingdings" w:hAnsi="Wingdings"/>
    </w:rPr>
  </w:style>
  <w:style w:type="character" w:customStyle="1" w:styleId="WW8Num31z3">
    <w:name w:val="WW8Num31z3"/>
    <w:rsid w:val="007065E9"/>
    <w:rPr>
      <w:rFonts w:ascii="Symbol" w:hAnsi="Symbol"/>
    </w:rPr>
  </w:style>
  <w:style w:type="character" w:customStyle="1" w:styleId="WW8Num32z4">
    <w:name w:val="WW8Num32z4"/>
    <w:rsid w:val="007065E9"/>
    <w:rPr>
      <w:rFonts w:ascii="Courier New" w:hAnsi="Courier New"/>
    </w:rPr>
  </w:style>
  <w:style w:type="character" w:customStyle="1" w:styleId="WW8Num32z5">
    <w:name w:val="WW8Num32z5"/>
    <w:rsid w:val="007065E9"/>
    <w:rPr>
      <w:rFonts w:ascii="Wingdings" w:hAnsi="Wingdings"/>
    </w:rPr>
  </w:style>
  <w:style w:type="character" w:customStyle="1" w:styleId="WW8Num35z0">
    <w:name w:val="WW8Num35z0"/>
    <w:rsid w:val="007065E9"/>
    <w:rPr>
      <w:b/>
    </w:rPr>
  </w:style>
  <w:style w:type="character" w:customStyle="1" w:styleId="WW8Num35z1">
    <w:name w:val="WW8Num35z1"/>
    <w:rsid w:val="007065E9"/>
    <w:rPr>
      <w:rFonts w:cs="Times New Roman"/>
    </w:rPr>
  </w:style>
  <w:style w:type="character" w:customStyle="1" w:styleId="WW8Num36z2">
    <w:name w:val="WW8Num36z2"/>
    <w:rsid w:val="007065E9"/>
    <w:rPr>
      <w:rFonts w:ascii="Wingdings" w:hAnsi="Wingdings"/>
    </w:rPr>
  </w:style>
  <w:style w:type="character" w:customStyle="1" w:styleId="WW8Num40z0">
    <w:name w:val="WW8Num40z0"/>
    <w:rsid w:val="007065E9"/>
    <w:rPr>
      <w:rFonts w:ascii="Wingdings" w:hAnsi="Wingdings"/>
    </w:rPr>
  </w:style>
  <w:style w:type="character" w:customStyle="1" w:styleId="WW-Absatz-Standardschriftart">
    <w:name w:val="WW-Absatz-Standardschriftart"/>
    <w:rsid w:val="007065E9"/>
  </w:style>
  <w:style w:type="character" w:customStyle="1" w:styleId="ListLabel1">
    <w:name w:val="ListLabel 1"/>
    <w:rsid w:val="007065E9"/>
    <w:rPr>
      <w:rFonts w:cs="Times New Roman"/>
    </w:rPr>
  </w:style>
  <w:style w:type="character" w:customStyle="1" w:styleId="ListLabel2">
    <w:name w:val="ListLabel 2"/>
    <w:rsid w:val="007065E9"/>
    <w:rPr>
      <w:rFonts w:cs="Times New Roman"/>
      <w:b/>
      <w:bCs/>
    </w:rPr>
  </w:style>
  <w:style w:type="character" w:customStyle="1" w:styleId="ListLabel3">
    <w:name w:val="ListLabel 3"/>
    <w:rsid w:val="007065E9"/>
    <w:rPr>
      <w:b/>
      <w:bCs/>
    </w:rPr>
  </w:style>
  <w:style w:type="character" w:customStyle="1" w:styleId="ListLabel4">
    <w:name w:val="ListLabel 4"/>
    <w:rsid w:val="007065E9"/>
    <w:rPr>
      <w:rFonts w:eastAsia="Times New Roman" w:cs="Times New Roman"/>
      <w:b/>
      <w:bCs/>
    </w:rPr>
  </w:style>
  <w:style w:type="character" w:customStyle="1" w:styleId="ListLabel5">
    <w:name w:val="ListLabel 5"/>
    <w:rsid w:val="007065E9"/>
    <w:rPr>
      <w:color w:val="00000A"/>
    </w:rPr>
  </w:style>
  <w:style w:type="character" w:customStyle="1" w:styleId="ListLabel6">
    <w:name w:val="ListLabel 6"/>
    <w:rsid w:val="007065E9"/>
    <w:rPr>
      <w:b/>
    </w:rPr>
  </w:style>
  <w:style w:type="character" w:customStyle="1" w:styleId="ListLabel7">
    <w:name w:val="ListLabel 7"/>
    <w:rsid w:val="007065E9"/>
    <w:rPr>
      <w:rFonts w:eastAsia="Times New Roman" w:cs="Times New Roman"/>
      <w:b/>
      <w:u w:val="none"/>
    </w:rPr>
  </w:style>
  <w:style w:type="character" w:customStyle="1" w:styleId="ListLabel8">
    <w:name w:val="ListLabel 8"/>
    <w:rsid w:val="007065E9"/>
    <w:rPr>
      <w:rFonts w:cs="Times New Roman"/>
      <w:color w:val="00000A"/>
    </w:rPr>
  </w:style>
  <w:style w:type="character" w:customStyle="1" w:styleId="ListLabel9">
    <w:name w:val="ListLabel 9"/>
    <w:rsid w:val="007065E9"/>
    <w:rPr>
      <w:rFonts w:eastAsia="Times New Roman" w:cs="Times New Roman"/>
    </w:rPr>
  </w:style>
  <w:style w:type="character" w:customStyle="1" w:styleId="ListLabel10">
    <w:name w:val="ListLabel 10"/>
    <w:rsid w:val="007065E9"/>
    <w:rPr>
      <w:rFonts w:eastAsia="Times New Roman"/>
    </w:rPr>
  </w:style>
  <w:style w:type="character" w:customStyle="1" w:styleId="ListLabel11">
    <w:name w:val="ListLabel 11"/>
    <w:rsid w:val="007065E9"/>
    <w:rPr>
      <w:strike/>
    </w:rPr>
  </w:style>
  <w:style w:type="character" w:customStyle="1" w:styleId="ListLabel12">
    <w:name w:val="ListLabel 12"/>
    <w:rsid w:val="007065E9"/>
    <w:rPr>
      <w:rFonts w:cs="Courier New"/>
    </w:rPr>
  </w:style>
  <w:style w:type="character" w:customStyle="1" w:styleId="ListLabel13">
    <w:name w:val="ListLabel 13"/>
    <w:rsid w:val="007065E9"/>
    <w:rPr>
      <w:rFonts w:cs="Times New Roman"/>
      <w:b/>
    </w:rPr>
  </w:style>
  <w:style w:type="character" w:customStyle="1" w:styleId="ListLabel14">
    <w:name w:val="ListLabel 14"/>
    <w:rsid w:val="007065E9"/>
    <w:rPr>
      <w:rFonts w:eastAsia="Calibri"/>
    </w:rPr>
  </w:style>
  <w:style w:type="character" w:customStyle="1" w:styleId="ListLabel15">
    <w:name w:val="ListLabel 15"/>
    <w:rsid w:val="007065E9"/>
    <w:rPr>
      <w:rFonts w:cs="Times New Roman"/>
      <w:strike/>
    </w:rPr>
  </w:style>
  <w:style w:type="character" w:customStyle="1" w:styleId="ListLabel16">
    <w:name w:val="ListLabel 16"/>
    <w:rsid w:val="007065E9"/>
    <w:rPr>
      <w:b/>
      <w:color w:val="00000A"/>
    </w:rPr>
  </w:style>
  <w:style w:type="character" w:customStyle="1" w:styleId="Domylnaczcionkaakapitu1">
    <w:name w:val="Domyślna czcionka akapitu1"/>
    <w:rsid w:val="007065E9"/>
  </w:style>
  <w:style w:type="character" w:customStyle="1" w:styleId="Znak4">
    <w:name w:val="Znak4"/>
    <w:rsid w:val="007065E9"/>
  </w:style>
  <w:style w:type="character" w:styleId="Hipercze">
    <w:name w:val="Hyperlink"/>
    <w:rsid w:val="007065E9"/>
    <w:rPr>
      <w:rFonts w:cs="Times New Roman"/>
      <w:color w:val="0000FF"/>
      <w:u w:val="single"/>
    </w:rPr>
  </w:style>
  <w:style w:type="character" w:customStyle="1" w:styleId="Znak3">
    <w:name w:val="Znak3"/>
    <w:rsid w:val="007065E9"/>
  </w:style>
  <w:style w:type="character" w:customStyle="1" w:styleId="Znak2">
    <w:name w:val="Znak2"/>
    <w:rsid w:val="007065E9"/>
  </w:style>
  <w:style w:type="character" w:customStyle="1" w:styleId="Znak1">
    <w:name w:val="Znak1"/>
    <w:rsid w:val="007065E9"/>
  </w:style>
  <w:style w:type="character" w:customStyle="1" w:styleId="Numerstrony1">
    <w:name w:val="Numer strony1"/>
    <w:rsid w:val="007065E9"/>
  </w:style>
  <w:style w:type="character" w:customStyle="1" w:styleId="Znak">
    <w:name w:val="Znak"/>
    <w:rsid w:val="007065E9"/>
  </w:style>
  <w:style w:type="character" w:customStyle="1" w:styleId="Znak5">
    <w:name w:val="Znak5"/>
    <w:rsid w:val="007065E9"/>
  </w:style>
  <w:style w:type="character" w:customStyle="1" w:styleId="Znak6">
    <w:name w:val="Znak6"/>
    <w:rsid w:val="007065E9"/>
  </w:style>
  <w:style w:type="character" w:styleId="Pogrubienie">
    <w:name w:val="Strong"/>
    <w:qFormat/>
    <w:rsid w:val="007065E9"/>
    <w:rPr>
      <w:b/>
      <w:bCs/>
    </w:rPr>
  </w:style>
  <w:style w:type="character" w:customStyle="1" w:styleId="StopkaZnak">
    <w:name w:val="Stopka Znak"/>
    <w:uiPriority w:val="99"/>
    <w:rsid w:val="007065E9"/>
  </w:style>
  <w:style w:type="character" w:customStyle="1" w:styleId="NagwekZnak">
    <w:name w:val="Nagłówek Znak"/>
    <w:uiPriority w:val="99"/>
    <w:rsid w:val="007065E9"/>
  </w:style>
  <w:style w:type="character" w:customStyle="1" w:styleId="TekstpodstawowyZnak">
    <w:name w:val="Tekst podstawowy Znak"/>
    <w:rsid w:val="007065E9"/>
  </w:style>
  <w:style w:type="character" w:customStyle="1" w:styleId="WW8Num25z1">
    <w:name w:val="WW8Num25z1"/>
    <w:rsid w:val="007065E9"/>
    <w:rPr>
      <w:rFonts w:ascii="Courier New" w:hAnsi="Courier New" w:cs="Courier New"/>
    </w:rPr>
  </w:style>
  <w:style w:type="character" w:customStyle="1" w:styleId="WW8Num25z3">
    <w:name w:val="WW8Num25z3"/>
    <w:rsid w:val="007065E9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7065E9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065E9"/>
    <w:rPr>
      <w:b/>
    </w:rPr>
  </w:style>
  <w:style w:type="paragraph" w:styleId="Lista">
    <w:name w:val="List"/>
    <w:basedOn w:val="Tekstpodstawowy"/>
    <w:rsid w:val="007065E9"/>
    <w:pPr>
      <w:spacing w:after="120"/>
    </w:pPr>
    <w:rPr>
      <w:rFonts w:eastAsia="Lucida Sans Unicode" w:cs="Tahoma"/>
      <w:sz w:val="24"/>
      <w:szCs w:val="24"/>
    </w:rPr>
  </w:style>
  <w:style w:type="paragraph" w:customStyle="1" w:styleId="Podpis1">
    <w:name w:val="Podpis1"/>
    <w:basedOn w:val="Normalny"/>
    <w:rsid w:val="00706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65E9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uiPriority w:val="99"/>
    <w:rsid w:val="007065E9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65E9"/>
  </w:style>
  <w:style w:type="paragraph" w:customStyle="1" w:styleId="pkt">
    <w:name w:val="pkt"/>
    <w:basedOn w:val="Normalny"/>
    <w:rsid w:val="007065E9"/>
  </w:style>
  <w:style w:type="paragraph" w:customStyle="1" w:styleId="Akapitzlist1">
    <w:name w:val="Akapit z listą1"/>
    <w:basedOn w:val="Normalny"/>
    <w:rsid w:val="007065E9"/>
  </w:style>
  <w:style w:type="paragraph" w:customStyle="1" w:styleId="Tekstdymka1">
    <w:name w:val="Tekst dymka1"/>
    <w:basedOn w:val="Normalny"/>
    <w:rsid w:val="007065E9"/>
  </w:style>
  <w:style w:type="paragraph" w:customStyle="1" w:styleId="Default">
    <w:name w:val="Default"/>
    <w:rsid w:val="007065E9"/>
    <w:pPr>
      <w:widowControl w:val="0"/>
      <w:suppressAutoHyphens/>
    </w:pPr>
    <w:rPr>
      <w:kern w:val="1"/>
      <w:lang w:eastAsia="ar-SA"/>
    </w:rPr>
  </w:style>
  <w:style w:type="paragraph" w:styleId="Tytu">
    <w:name w:val="Title"/>
    <w:basedOn w:val="Normalny"/>
    <w:next w:val="Podtytu"/>
    <w:link w:val="TytuZnak"/>
    <w:qFormat/>
    <w:rsid w:val="007065E9"/>
    <w:pPr>
      <w:jc w:val="center"/>
    </w:pPr>
    <w:rPr>
      <w:rFonts w:eastAsia="Times New Roman"/>
      <w:b/>
      <w:bCs/>
      <w:sz w:val="32"/>
      <w:szCs w:val="36"/>
    </w:rPr>
  </w:style>
  <w:style w:type="paragraph" w:styleId="Podtytu">
    <w:name w:val="Subtitle"/>
    <w:basedOn w:val="Nagwek10"/>
    <w:next w:val="Tekstpodstawowy"/>
    <w:qFormat/>
    <w:rsid w:val="007065E9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065E9"/>
    <w:pPr>
      <w:ind w:left="720"/>
      <w:jc w:val="both"/>
    </w:pPr>
  </w:style>
  <w:style w:type="paragraph" w:customStyle="1" w:styleId="Tekstpodstawowywcity21">
    <w:name w:val="Tekst podstawowy wcięty 21"/>
    <w:basedOn w:val="Normalny"/>
    <w:rsid w:val="007065E9"/>
  </w:style>
  <w:style w:type="paragraph" w:customStyle="1" w:styleId="WW-Tekstpodstawowy3">
    <w:name w:val="WW-Tekst podstawowy 3"/>
    <w:basedOn w:val="Normalny"/>
    <w:rsid w:val="007065E9"/>
  </w:style>
  <w:style w:type="paragraph" w:customStyle="1" w:styleId="Akapitzlist2">
    <w:name w:val="Akapit z listą2"/>
    <w:basedOn w:val="Normalny"/>
    <w:rsid w:val="007065E9"/>
  </w:style>
  <w:style w:type="paragraph" w:customStyle="1" w:styleId="Tekstpodstawowy31">
    <w:name w:val="Tekst podstawowy 31"/>
    <w:basedOn w:val="Normalny"/>
    <w:rsid w:val="007065E9"/>
  </w:style>
  <w:style w:type="paragraph" w:customStyle="1" w:styleId="Zawartotabeli">
    <w:name w:val="Zawartość tabeli"/>
    <w:basedOn w:val="Normalny"/>
    <w:rsid w:val="007065E9"/>
    <w:pPr>
      <w:suppressLineNumbers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7065E9"/>
  </w:style>
  <w:style w:type="paragraph" w:customStyle="1" w:styleId="Tekstpodstawowy32">
    <w:name w:val="Tekst podstawowy 32"/>
    <w:basedOn w:val="Normalny"/>
    <w:rsid w:val="007065E9"/>
  </w:style>
  <w:style w:type="paragraph" w:customStyle="1" w:styleId="Akapitzlist20">
    <w:name w:val="Akapit z listą2"/>
    <w:basedOn w:val="Normalny"/>
    <w:rsid w:val="007065E9"/>
  </w:style>
  <w:style w:type="paragraph" w:styleId="Nagwek">
    <w:name w:val="header"/>
    <w:basedOn w:val="Normalny"/>
    <w:uiPriority w:val="99"/>
    <w:rsid w:val="007065E9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  <w:rsid w:val="007065E9"/>
  </w:style>
  <w:style w:type="paragraph" w:customStyle="1" w:styleId="Nagwekstrony1">
    <w:name w:val="Nagłówek strony1"/>
    <w:basedOn w:val="Normalny"/>
    <w:next w:val="Nagwek10"/>
    <w:rsid w:val="007065E9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paragraph" w:customStyle="1" w:styleId="Tekstblokowy1">
    <w:name w:val="Tekst blokowy1"/>
    <w:basedOn w:val="Normalny"/>
    <w:rsid w:val="007065E9"/>
    <w:pPr>
      <w:ind w:left="708" w:right="792"/>
    </w:pPr>
    <w:rPr>
      <w:rFonts w:eastAsia="Times New Roman"/>
      <w:sz w:val="24"/>
      <w:szCs w:val="24"/>
    </w:rPr>
  </w:style>
  <w:style w:type="paragraph" w:customStyle="1" w:styleId="Nagwektabeli">
    <w:name w:val="Nagłówek tabeli"/>
    <w:basedOn w:val="Zawartotabeli"/>
    <w:rsid w:val="007065E9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67C"/>
  </w:style>
  <w:style w:type="character" w:customStyle="1" w:styleId="TekstprzypisukocowegoZnak">
    <w:name w:val="Tekst przypisu końcowego Znak"/>
    <w:link w:val="Tekstprzypisukocowego"/>
    <w:uiPriority w:val="99"/>
    <w:semiHidden/>
    <w:rsid w:val="003C067C"/>
    <w:rPr>
      <w:rFonts w:eastAsia="Calibri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3C067C"/>
    <w:rPr>
      <w:vertAlign w:val="superscript"/>
    </w:rPr>
  </w:style>
  <w:style w:type="paragraph" w:customStyle="1" w:styleId="ust">
    <w:name w:val="ust"/>
    <w:rsid w:val="00665F68"/>
    <w:pPr>
      <w:widowControl w:val="0"/>
      <w:suppressAutoHyphens/>
    </w:pPr>
    <w:rPr>
      <w:kern w:val="1"/>
      <w:lang w:eastAsia="ar-SA"/>
    </w:rPr>
  </w:style>
  <w:style w:type="paragraph" w:customStyle="1" w:styleId="1">
    <w:name w:val="1."/>
    <w:basedOn w:val="Normalny"/>
    <w:rsid w:val="0081095D"/>
    <w:pPr>
      <w:tabs>
        <w:tab w:val="left" w:pos="1135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443E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A70A8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kern w:val="0"/>
      <w:lang w:eastAsia="pl-PL"/>
    </w:rPr>
  </w:style>
  <w:style w:type="character" w:customStyle="1" w:styleId="StopkaZnak1">
    <w:name w:val="Stopka Znak1"/>
    <w:link w:val="Stopka"/>
    <w:uiPriority w:val="99"/>
    <w:locked/>
    <w:rsid w:val="005A70A8"/>
    <w:rPr>
      <w:rFonts w:eastAsia="Calibri"/>
      <w:kern w:val="1"/>
      <w:lang w:val="pl-PL" w:eastAsia="ar-SA"/>
    </w:rPr>
  </w:style>
  <w:style w:type="character" w:customStyle="1" w:styleId="TytuZnak">
    <w:name w:val="Tytuł Znak"/>
    <w:link w:val="Tytu"/>
    <w:rsid w:val="005A70A8"/>
    <w:rPr>
      <w:b/>
      <w:bCs/>
      <w:kern w:val="1"/>
      <w:sz w:val="32"/>
      <w:szCs w:val="36"/>
      <w:lang w:val="pl-PL"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A70A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66D8-2FFD-4541-BEBF-B9608060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Martyna Matusiak</cp:lastModifiedBy>
  <cp:revision>10</cp:revision>
  <cp:lastPrinted>2020-08-25T06:23:00Z</cp:lastPrinted>
  <dcterms:created xsi:type="dcterms:W3CDTF">2020-07-16T10:08:00Z</dcterms:created>
  <dcterms:modified xsi:type="dcterms:W3CDTF">2020-08-25T06:23:00Z</dcterms:modified>
</cp:coreProperties>
</file>