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892D978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9E36C7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8C34F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8C34F0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8C34F0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8C34F0">
        <w:rPr>
          <w:rFonts w:asciiTheme="majorHAnsi" w:hAnsiTheme="majorHAnsi"/>
          <w:b/>
          <w:bCs/>
          <w:sz w:val="22"/>
          <w:szCs w:val="22"/>
        </w:rPr>
        <w:t>dla</w:t>
      </w:r>
    </w:p>
    <w:p w14:paraId="3B31B19A" w14:textId="293A9824" w:rsidR="00C63100" w:rsidRPr="008C34F0" w:rsidRDefault="008C34F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, ul.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Rynek 8, 16- 060 Zabłudów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3C9229A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3FFCBD93" w14:textId="568B201D" w:rsidR="00C63100" w:rsidRPr="000F3E9B" w:rsidRDefault="008C34F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0328D5CE" w14:textId="1E91A499" w:rsidR="00E93A1D" w:rsidRPr="000F3E9B" w:rsidRDefault="00E93A1D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bCs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4635B6FA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A </w:t>
      </w:r>
      <w:r w:rsidR="00D50364">
        <w:rPr>
          <w:rFonts w:asciiTheme="majorHAnsi" w:hAnsiTheme="majorHAnsi" w:cs="Calibri"/>
          <w:bCs/>
          <w:sz w:val="22"/>
          <w:szCs w:val="22"/>
        </w:rPr>
        <w:t>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okres 36 miesięcy,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0E8A63E3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footerReference w:type="default" r:id="rId8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5A486C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5A486C">
        <w:rPr>
          <w:rFonts w:asciiTheme="majorHAnsi" w:hAnsiTheme="majorHAnsi" w:cs="Calibri"/>
          <w:sz w:val="22"/>
          <w:szCs w:val="22"/>
        </w:rPr>
        <w:t>8</w:t>
      </w:r>
      <w:r w:rsidRPr="005A486C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771"/>
        <w:gridCol w:w="1732"/>
        <w:gridCol w:w="1382"/>
        <w:gridCol w:w="1382"/>
        <w:gridCol w:w="503"/>
        <w:gridCol w:w="468"/>
        <w:gridCol w:w="1594"/>
      </w:tblGrid>
      <w:tr w:rsidR="00A55A80" w:rsidRPr="00424491" w14:paraId="6B9492DA" w14:textId="77777777" w:rsidTr="00424491">
        <w:trPr>
          <w:trHeight w:val="480"/>
          <w:jc w:val="center"/>
        </w:trPr>
        <w:tc>
          <w:tcPr>
            <w:tcW w:w="263" w:type="pct"/>
            <w:vMerge w:val="restart"/>
            <w:shd w:val="clear" w:color="auto" w:fill="002060"/>
            <w:vAlign w:val="center"/>
          </w:tcPr>
          <w:p w14:paraId="5C14A896" w14:textId="77777777" w:rsidR="00A55A80" w:rsidRPr="00424491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950" w:type="pct"/>
            <w:vMerge w:val="restart"/>
            <w:shd w:val="clear" w:color="auto" w:fill="002060"/>
            <w:vAlign w:val="center"/>
          </w:tcPr>
          <w:p w14:paraId="1F9457D6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Przedmiot</w:t>
            </w:r>
          </w:p>
          <w:p w14:paraId="18FA8250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928" w:type="pct"/>
            <w:vMerge w:val="restart"/>
            <w:shd w:val="clear" w:color="auto" w:fill="002060"/>
            <w:vAlign w:val="center"/>
          </w:tcPr>
          <w:p w14:paraId="5D65FB2C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Suma </w:t>
            </w:r>
            <w:proofErr w:type="spellStart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ubezp</w:t>
            </w:r>
            <w:proofErr w:type="spellEnd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. / </w:t>
            </w:r>
          </w:p>
          <w:p w14:paraId="2C61A51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proofErr w:type="spellStart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gwaran</w:t>
            </w:r>
            <w:proofErr w:type="spellEnd"/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. w zł</w:t>
            </w:r>
          </w:p>
          <w:p w14:paraId="390768F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741" w:type="pct"/>
            <w:vMerge w:val="restart"/>
            <w:shd w:val="clear" w:color="auto" w:fill="002060"/>
            <w:vAlign w:val="center"/>
          </w:tcPr>
          <w:p w14:paraId="696D741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1F0B4B2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12 miesięcy</w:t>
            </w:r>
          </w:p>
          <w:p w14:paraId="0B8599CE" w14:textId="4DC18B0B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270A91E2" w14:textId="25CBFBBE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741" w:type="pct"/>
            <w:vMerge w:val="restart"/>
            <w:shd w:val="clear" w:color="auto" w:fill="002060"/>
          </w:tcPr>
          <w:p w14:paraId="5309665E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Składka </w:t>
            </w:r>
          </w:p>
          <w:p w14:paraId="2AA915E4" w14:textId="0CBB2342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</w:t>
            </w:r>
          </w:p>
          <w:p w14:paraId="33B99B5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za zamówienie podstawowe </w:t>
            </w:r>
          </w:p>
          <w:p w14:paraId="0CDD4C8A" w14:textId="7288B4A3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  <w:tc>
          <w:tcPr>
            <w:tcW w:w="521" w:type="pct"/>
            <w:gridSpan w:val="2"/>
            <w:shd w:val="clear" w:color="auto" w:fill="002060"/>
            <w:vAlign w:val="center"/>
          </w:tcPr>
          <w:p w14:paraId="20CDF2F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Opcje</w:t>
            </w:r>
          </w:p>
        </w:tc>
        <w:tc>
          <w:tcPr>
            <w:tcW w:w="856" w:type="pct"/>
            <w:vMerge w:val="restart"/>
            <w:shd w:val="clear" w:color="auto" w:fill="002060"/>
            <w:vAlign w:val="center"/>
          </w:tcPr>
          <w:p w14:paraId="5295B80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Składka</w:t>
            </w:r>
          </w:p>
          <w:p w14:paraId="3F36E332" w14:textId="1580D4F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za 36 miesięcy zamówienia podstawowego z</w:t>
            </w:r>
            <w:r w:rsidR="00370C82" w:rsidRPr="00424491">
              <w:rPr>
                <w:rFonts w:asciiTheme="majorHAnsi" w:hAnsiTheme="majorHAnsi" w:cs="Calibri"/>
                <w:b/>
                <w:sz w:val="18"/>
                <w:szCs w:val="18"/>
              </w:rPr>
              <w:t xml:space="preserve"> Opcją</w:t>
            </w:r>
          </w:p>
          <w:p w14:paraId="44221BE2" w14:textId="5094A55E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(zł)</w:t>
            </w:r>
          </w:p>
        </w:tc>
      </w:tr>
      <w:tr w:rsidR="00A55A80" w:rsidRPr="00424491" w14:paraId="41942E6C" w14:textId="77777777" w:rsidTr="00424491">
        <w:trPr>
          <w:trHeight w:val="405"/>
          <w:jc w:val="center"/>
        </w:trPr>
        <w:tc>
          <w:tcPr>
            <w:tcW w:w="263" w:type="pct"/>
            <w:vMerge/>
            <w:shd w:val="clear" w:color="auto" w:fill="002060"/>
            <w:vAlign w:val="center"/>
          </w:tcPr>
          <w:p w14:paraId="3DD2A8A9" w14:textId="77777777" w:rsidR="00A55A80" w:rsidRPr="00424491" w:rsidRDefault="00A55A80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002060"/>
            <w:vAlign w:val="center"/>
          </w:tcPr>
          <w:p w14:paraId="559D31C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928" w:type="pct"/>
            <w:vMerge/>
            <w:shd w:val="clear" w:color="auto" w:fill="002060"/>
            <w:vAlign w:val="center"/>
          </w:tcPr>
          <w:p w14:paraId="0A8BD66C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  <w:vAlign w:val="center"/>
          </w:tcPr>
          <w:p w14:paraId="6C93BC7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shd w:val="clear" w:color="auto" w:fill="002060"/>
          </w:tcPr>
          <w:p w14:paraId="7AB135B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002060"/>
            <w:vAlign w:val="center"/>
          </w:tcPr>
          <w:p w14:paraId="7B6647E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shd w:val="clear" w:color="auto" w:fill="002060"/>
            <w:vAlign w:val="center"/>
          </w:tcPr>
          <w:p w14:paraId="1DE253F3" w14:textId="4A30A7A2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zł</w:t>
            </w:r>
          </w:p>
        </w:tc>
        <w:tc>
          <w:tcPr>
            <w:tcW w:w="856" w:type="pct"/>
            <w:vMerge/>
            <w:shd w:val="clear" w:color="auto" w:fill="002060"/>
            <w:vAlign w:val="center"/>
          </w:tcPr>
          <w:p w14:paraId="0EBB46B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0640E280" w14:textId="77777777" w:rsidTr="00424491">
        <w:trPr>
          <w:trHeight w:val="87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6CC5C690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950" w:type="pct"/>
            <w:shd w:val="clear" w:color="auto" w:fill="C6D9F1"/>
            <w:vAlign w:val="center"/>
          </w:tcPr>
          <w:p w14:paraId="7A5F80A3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II</w:t>
            </w:r>
          </w:p>
        </w:tc>
        <w:tc>
          <w:tcPr>
            <w:tcW w:w="928" w:type="pct"/>
            <w:shd w:val="clear" w:color="auto" w:fill="C6D9F1"/>
            <w:vAlign w:val="center"/>
          </w:tcPr>
          <w:p w14:paraId="3CD6F70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III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24E9C6C3" w14:textId="7AAC15A2" w:rsidR="00A55A80" w:rsidRPr="00424491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  <w:r w:rsidR="00A55A80"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741" w:type="pct"/>
            <w:shd w:val="clear" w:color="auto" w:fill="C6D9F1"/>
          </w:tcPr>
          <w:p w14:paraId="377AFA89" w14:textId="36C6DD6A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</w:t>
            </w:r>
          </w:p>
        </w:tc>
        <w:tc>
          <w:tcPr>
            <w:tcW w:w="270" w:type="pct"/>
            <w:shd w:val="clear" w:color="auto" w:fill="C6D9F1"/>
            <w:vAlign w:val="center"/>
          </w:tcPr>
          <w:p w14:paraId="03EA2F7E" w14:textId="06290533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</w:t>
            </w:r>
          </w:p>
        </w:tc>
        <w:tc>
          <w:tcPr>
            <w:tcW w:w="251" w:type="pct"/>
            <w:shd w:val="clear" w:color="auto" w:fill="C6D9F1"/>
            <w:vAlign w:val="center"/>
          </w:tcPr>
          <w:p w14:paraId="4A2CA075" w14:textId="0EEA3E03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</w:t>
            </w:r>
            <w:r w:rsidR="008B1E3E" w:rsidRPr="00424491">
              <w:rPr>
                <w:rFonts w:asciiTheme="majorHAnsi" w:hAnsiTheme="majorHAnsi" w:cs="Calibri"/>
                <w:sz w:val="18"/>
                <w:szCs w:val="18"/>
              </w:rPr>
              <w:t>I</w:t>
            </w:r>
          </w:p>
        </w:tc>
        <w:tc>
          <w:tcPr>
            <w:tcW w:w="856" w:type="pct"/>
            <w:shd w:val="clear" w:color="auto" w:fill="C6D9F1"/>
            <w:vAlign w:val="center"/>
          </w:tcPr>
          <w:p w14:paraId="2D147E60" w14:textId="24F7B0B6" w:rsidR="00A55A80" w:rsidRPr="00424491" w:rsidRDefault="008B1E3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VIII</w:t>
            </w:r>
          </w:p>
        </w:tc>
      </w:tr>
      <w:tr w:rsidR="00A55A80" w:rsidRPr="00424491" w14:paraId="522C0BAC" w14:textId="77777777" w:rsidTr="00424491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023DEFC4" w14:textId="0960774E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A</w:t>
            </w:r>
          </w:p>
        </w:tc>
        <w:tc>
          <w:tcPr>
            <w:tcW w:w="950" w:type="pct"/>
            <w:vMerge w:val="restart"/>
            <w:vAlign w:val="center"/>
          </w:tcPr>
          <w:p w14:paraId="1D23EC93" w14:textId="77777777" w:rsidR="00A55A80" w:rsidRPr="009D3D66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063789FE" w14:textId="750E8A63" w:rsidR="00A55A80" w:rsidRPr="009D3D66" w:rsidRDefault="009D3D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bCs/>
                <w:color w:val="002060"/>
                <w:sz w:val="18"/>
                <w:szCs w:val="18"/>
              </w:rPr>
              <w:t>6</w:t>
            </w:r>
            <w:r w:rsidR="001D3B2A">
              <w:rPr>
                <w:rFonts w:asciiTheme="majorHAnsi" w:hAnsiTheme="majorHAnsi" w:cs="Calibri"/>
                <w:bCs/>
                <w:color w:val="002060"/>
                <w:sz w:val="18"/>
                <w:szCs w:val="18"/>
              </w:rPr>
              <w:t>3 944 401,40</w:t>
            </w:r>
            <w:r w:rsidR="00A55A80" w:rsidRPr="009D3D66">
              <w:rPr>
                <w:rFonts w:asciiTheme="majorHAnsi" w:hAnsiTheme="majorHAnsi" w:cs="Calibri"/>
                <w:bCs/>
                <w:color w:val="002060"/>
                <w:sz w:val="18"/>
                <w:szCs w:val="18"/>
              </w:rPr>
              <w:t xml:space="preserve"> zł </w:t>
            </w:r>
            <w:r w:rsidR="00A55A80" w:rsidRPr="009D3D66">
              <w:rPr>
                <w:rFonts w:asciiTheme="majorHAnsi" w:hAnsiTheme="majorHAnsi" w:cs="Calibri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1C99F2F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590A362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77CB98BB" w14:textId="6A2E25DA" w:rsidR="00A55A80" w:rsidRPr="00424491" w:rsidRDefault="007233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20</w:t>
            </w:r>
            <w:r w:rsidR="00A55A80"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vMerge w:val="restart"/>
            <w:vAlign w:val="center"/>
          </w:tcPr>
          <w:p w14:paraId="58AF2ABA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530717E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10B62973" w14:textId="77777777" w:rsidTr="00424491">
        <w:trPr>
          <w:trHeight w:val="108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7EC8A5C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728C39B3" w14:textId="77777777" w:rsidR="00A55A80" w:rsidRPr="0042449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088E7EA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0240010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30234CB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5541E4E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5BF7AAD7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4761DF09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707C0E06" w14:textId="77777777" w:rsidTr="00424491">
        <w:trPr>
          <w:trHeight w:val="367"/>
          <w:jc w:val="center"/>
        </w:trPr>
        <w:tc>
          <w:tcPr>
            <w:tcW w:w="263" w:type="pct"/>
            <w:vMerge w:val="restart"/>
            <w:shd w:val="clear" w:color="auto" w:fill="C6D9F1"/>
            <w:vAlign w:val="center"/>
          </w:tcPr>
          <w:p w14:paraId="3760D7B3" w14:textId="54CDAD0C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B</w:t>
            </w:r>
          </w:p>
        </w:tc>
        <w:tc>
          <w:tcPr>
            <w:tcW w:w="950" w:type="pct"/>
            <w:vMerge w:val="restart"/>
            <w:vAlign w:val="center"/>
          </w:tcPr>
          <w:p w14:paraId="193FCD57" w14:textId="77777777" w:rsidR="00A55A80" w:rsidRPr="009D3D66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9D3D66">
              <w:rPr>
                <w:rFonts w:asciiTheme="majorHAnsi" w:hAnsiTheme="majorHAnsi" w:cs="Calibri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928" w:type="pct"/>
            <w:vMerge w:val="restart"/>
            <w:shd w:val="clear" w:color="auto" w:fill="FFFFFF"/>
            <w:vAlign w:val="center"/>
          </w:tcPr>
          <w:p w14:paraId="7AD7E65E" w14:textId="60D92DCD" w:rsidR="006F38E1" w:rsidRPr="009D3D66" w:rsidRDefault="009D3D66" w:rsidP="006F38E1">
            <w:pPr>
              <w:jc w:val="center"/>
              <w:rPr>
                <w:rFonts w:asciiTheme="majorHAnsi" w:hAnsiTheme="majorHAnsi" w:cs="Calibri"/>
                <w:color w:val="00206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1 </w:t>
            </w:r>
            <w:r w:rsidR="006F38E1"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4</w:t>
            </w:r>
            <w:r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62 543,32</w:t>
            </w:r>
            <w:r w:rsidR="006F38E1"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 xml:space="preserve"> zł</w:t>
            </w:r>
          </w:p>
          <w:p w14:paraId="3FB537E1" w14:textId="67652317" w:rsidR="00A55A80" w:rsidRPr="009D3D66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741" w:type="pct"/>
            <w:vMerge w:val="restart"/>
            <w:vAlign w:val="center"/>
          </w:tcPr>
          <w:p w14:paraId="3D4E71B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056E36E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703C19B2" w14:textId="799A7997" w:rsidR="00A55A80" w:rsidRPr="00424491" w:rsidRDefault="0072333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20</w:t>
            </w:r>
            <w:r w:rsidR="00A55A80" w:rsidRPr="00424491">
              <w:rPr>
                <w:rFonts w:asciiTheme="majorHAnsi" w:hAnsiTheme="majorHAnsi" w:cs="Calibri"/>
                <w:b/>
                <w:sz w:val="18"/>
                <w:szCs w:val="18"/>
              </w:rPr>
              <w:t>%</w:t>
            </w:r>
          </w:p>
        </w:tc>
        <w:tc>
          <w:tcPr>
            <w:tcW w:w="251" w:type="pct"/>
            <w:vMerge w:val="restart"/>
            <w:vAlign w:val="center"/>
          </w:tcPr>
          <w:p w14:paraId="4CB2B833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  <w:vAlign w:val="center"/>
          </w:tcPr>
          <w:p w14:paraId="7F516426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7E3CAA43" w14:textId="77777777" w:rsidTr="00424491">
        <w:trPr>
          <w:trHeight w:val="1305"/>
          <w:jc w:val="center"/>
        </w:trPr>
        <w:tc>
          <w:tcPr>
            <w:tcW w:w="263" w:type="pct"/>
            <w:vMerge/>
            <w:shd w:val="clear" w:color="auto" w:fill="C6D9F1"/>
            <w:vAlign w:val="center"/>
          </w:tcPr>
          <w:p w14:paraId="6232DEB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950" w:type="pct"/>
            <w:vMerge/>
            <w:vAlign w:val="center"/>
          </w:tcPr>
          <w:p w14:paraId="5496C08F" w14:textId="77777777" w:rsidR="00A55A80" w:rsidRPr="0042449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Merge/>
            <w:shd w:val="clear" w:color="auto" w:fill="FFFFFF"/>
            <w:vAlign w:val="center"/>
          </w:tcPr>
          <w:p w14:paraId="366622FD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7F3EF2C8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2CF4EC27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4B1453A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14:paraId="65D941EB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vMerge/>
            <w:vAlign w:val="center"/>
          </w:tcPr>
          <w:p w14:paraId="5AC2CCEE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7A4AFA94" w14:textId="77777777" w:rsidTr="00424491">
        <w:trPr>
          <w:trHeight w:val="1138"/>
          <w:jc w:val="center"/>
        </w:trPr>
        <w:tc>
          <w:tcPr>
            <w:tcW w:w="263" w:type="pct"/>
            <w:shd w:val="clear" w:color="auto" w:fill="C6D9F1"/>
            <w:vAlign w:val="center"/>
          </w:tcPr>
          <w:p w14:paraId="785CCA71" w14:textId="71748AA9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C</w:t>
            </w:r>
          </w:p>
        </w:tc>
        <w:tc>
          <w:tcPr>
            <w:tcW w:w="950" w:type="pct"/>
            <w:vAlign w:val="center"/>
          </w:tcPr>
          <w:p w14:paraId="1ACF45DE" w14:textId="77777777" w:rsidR="00A55A80" w:rsidRPr="00424491" w:rsidRDefault="00A55A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sz w:val="18"/>
                <w:szCs w:val="18"/>
              </w:rPr>
              <w:t>Ubezpieczenie odpowiedzialności cywilnej</w:t>
            </w:r>
          </w:p>
        </w:tc>
        <w:tc>
          <w:tcPr>
            <w:tcW w:w="928" w:type="pct"/>
            <w:vAlign w:val="center"/>
          </w:tcPr>
          <w:p w14:paraId="1CB81005" w14:textId="560E0FDC" w:rsidR="00A55A80" w:rsidRPr="009D3D66" w:rsidRDefault="009D3D6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002060"/>
                <w:sz w:val="18"/>
                <w:szCs w:val="18"/>
              </w:rPr>
            </w:pPr>
            <w:r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1 0</w:t>
            </w:r>
            <w:r w:rsidR="00A55A80" w:rsidRPr="009D3D66">
              <w:rPr>
                <w:rFonts w:asciiTheme="majorHAnsi" w:hAnsiTheme="majorHAnsi" w:cs="Calibri"/>
                <w:color w:val="002060"/>
                <w:sz w:val="18"/>
                <w:szCs w:val="18"/>
              </w:rPr>
              <w:t>00 000,00 zł</w:t>
            </w:r>
          </w:p>
        </w:tc>
        <w:tc>
          <w:tcPr>
            <w:tcW w:w="741" w:type="pct"/>
            <w:vAlign w:val="center"/>
          </w:tcPr>
          <w:p w14:paraId="513E64F0" w14:textId="059ADF0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</w:tcPr>
          <w:p w14:paraId="61B33BE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340D07C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856" w:type="pct"/>
            <w:vAlign w:val="center"/>
          </w:tcPr>
          <w:p w14:paraId="72EFF305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  <w:tr w:rsidR="00A55A80" w:rsidRPr="00424491" w14:paraId="6A1BB932" w14:textId="77777777" w:rsidTr="00424491">
        <w:trPr>
          <w:trHeight w:val="416"/>
          <w:jc w:val="center"/>
        </w:trPr>
        <w:tc>
          <w:tcPr>
            <w:tcW w:w="2142" w:type="pct"/>
            <w:gridSpan w:val="3"/>
            <w:shd w:val="clear" w:color="auto" w:fill="C6D9F1"/>
            <w:vAlign w:val="center"/>
          </w:tcPr>
          <w:p w14:paraId="4BFAC603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  <w:r w:rsidRPr="00424491">
              <w:rPr>
                <w:rFonts w:asciiTheme="majorHAnsi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741" w:type="pct"/>
            <w:shd w:val="clear" w:color="auto" w:fill="C6D9F1"/>
            <w:vAlign w:val="center"/>
          </w:tcPr>
          <w:p w14:paraId="6E5ACE64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C6D9F1"/>
          </w:tcPr>
          <w:p w14:paraId="2CACB3F6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880B1EA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C365E22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C6D9F1"/>
            <w:vAlign w:val="center"/>
          </w:tcPr>
          <w:p w14:paraId="4CC62F91" w14:textId="77777777" w:rsidR="00A55A80" w:rsidRPr="00424491" w:rsidRDefault="00A55A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18"/>
                <w:szCs w:val="18"/>
              </w:rPr>
            </w:pPr>
          </w:p>
        </w:tc>
      </w:tr>
    </w:tbl>
    <w:p w14:paraId="449CA61B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89D25B6" w14:textId="6AFC6760" w:rsidR="00E93A1D" w:rsidRPr="000F3E9B" w:rsidRDefault="00681256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4FBC9108" w14:textId="337CE32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 w:rsidRPr="000F3E9B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1014B88D" w14:textId="52E5144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5E1EE2" w:rsidRPr="000F3E9B">
        <w:rPr>
          <w:rFonts w:asciiTheme="majorHAnsi" w:hAnsiTheme="majorHAnsi" w:cs="Calibri"/>
          <w:i/>
          <w:iCs/>
          <w:sz w:val="22"/>
          <w:szCs w:val="22"/>
        </w:rPr>
        <w:t>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 36 miesięcy (kol. V) oraz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 (kol. VI)</w:t>
      </w:r>
    </w:p>
    <w:p w14:paraId="05F8A822" w14:textId="61D192C5" w:rsidR="00E93A1D" w:rsidRPr="000F3E9B" w:rsidRDefault="002D367E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0F3E9B">
        <w:rPr>
          <w:rFonts w:asciiTheme="majorHAnsi" w:hAnsiTheme="majorHAnsi" w:cs="Calibri"/>
          <w:i/>
          <w:iCs/>
          <w:sz w:val="22"/>
          <w:szCs w:val="22"/>
        </w:rPr>
        <w:t>: prosimy o podanie sumy łącznej składki za 36 miesięcy z uwzględnieniem opcji (suma kol. V oraz VII)</w:t>
      </w:r>
    </w:p>
    <w:p w14:paraId="127DA74A" w14:textId="77777777" w:rsidR="00D50364" w:rsidRPr="00D50364" w:rsidRDefault="00D50364" w:rsidP="00D50364">
      <w:pPr>
        <w:suppressAutoHyphens/>
        <w:spacing w:after="60" w:line="276" w:lineRule="auto"/>
        <w:ind w:left="360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B14C605" w14:textId="5C06F8A5" w:rsidR="0097090A" w:rsidRPr="00624E38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624E38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4565"/>
      </w:tblGrid>
      <w:tr w:rsidR="0097090A" w:rsidRPr="000F3E9B" w14:paraId="54FAEE1E" w14:textId="77777777" w:rsidTr="009D3D66">
        <w:tc>
          <w:tcPr>
            <w:tcW w:w="4791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565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9D3D66">
        <w:trPr>
          <w:trHeight w:val="436"/>
        </w:trPr>
        <w:tc>
          <w:tcPr>
            <w:tcW w:w="4791" w:type="dxa"/>
            <w:vAlign w:val="center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565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9D3D66">
        <w:tc>
          <w:tcPr>
            <w:tcW w:w="4791" w:type="dxa"/>
            <w:vAlign w:val="center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565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wymagania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1D5C3479" w:rsidR="00E93A1D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D5036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D50364">
        <w:rPr>
          <w:rFonts w:asciiTheme="majorHAnsi" w:hAnsiTheme="majorHAnsi" w:cs="Calibri"/>
          <w:b/>
          <w:sz w:val="22"/>
          <w:szCs w:val="22"/>
        </w:rPr>
        <w:t>20</w:t>
      </w:r>
      <w:r w:rsidRPr="00D50364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D50364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D50364">
        <w:rPr>
          <w:rFonts w:asciiTheme="majorHAnsi" w:hAnsiTheme="majorHAnsi" w:cs="Calibri"/>
          <w:b/>
          <w:sz w:val="22"/>
          <w:szCs w:val="22"/>
        </w:rPr>
        <w:t>:</w:t>
      </w:r>
    </w:p>
    <w:p w14:paraId="7555C8B7" w14:textId="4F35AF92" w:rsidR="001A7301" w:rsidRDefault="001A7301" w:rsidP="001A7301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/>
          <w:sz w:val="22"/>
          <w:szCs w:val="22"/>
        </w:rPr>
      </w:pPr>
    </w:p>
    <w:tbl>
      <w:tblPr>
        <w:tblW w:w="4889" w:type="pct"/>
        <w:jc w:val="right"/>
        <w:tblBorders>
          <w:top w:val="double" w:sz="2" w:space="0" w:color="000000"/>
          <w:left w:val="double" w:sz="4" w:space="0" w:color="000000"/>
          <w:bottom w:val="double" w:sz="2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6648"/>
        <w:gridCol w:w="879"/>
        <w:gridCol w:w="915"/>
      </w:tblGrid>
      <w:tr w:rsidR="001A7301" w:rsidRPr="00ED44C9" w14:paraId="3B4C4895" w14:textId="77777777" w:rsidTr="00AC7F7C">
        <w:trPr>
          <w:trHeight w:val="549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676435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2201D4C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WSZYSTSKICH RYZYK – waga (znaczenie): 8%</w:t>
            </w:r>
          </w:p>
        </w:tc>
      </w:tr>
      <w:tr w:rsidR="001A7301" w:rsidRPr="00ED44C9" w14:paraId="040935AD" w14:textId="77777777" w:rsidTr="00AC7F7C">
        <w:trPr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8894CC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46524CA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5E54441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61C6005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1A7301" w:rsidRPr="00ED44C9" w14:paraId="769B671B" w14:textId="77777777" w:rsidTr="00AC7F7C">
        <w:trPr>
          <w:cantSplit/>
          <w:trHeight w:hRule="exact" w:val="173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05CD64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49671D6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A99F03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  <w:hideMark/>
          </w:tcPr>
          <w:p w14:paraId="4EA04C4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7301" w:rsidRPr="00ED44C9" w14:paraId="0CEBE53F" w14:textId="77777777" w:rsidTr="00AC7F7C">
        <w:trPr>
          <w:cantSplit/>
          <w:trHeight w:val="300"/>
          <w:jc w:val="right"/>
        </w:trPr>
        <w:tc>
          <w:tcPr>
            <w:tcW w:w="0" w:type="auto"/>
            <w:vMerge/>
            <w:vAlign w:val="center"/>
            <w:hideMark/>
          </w:tcPr>
          <w:p w14:paraId="42CF67CD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9CDFA0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DFD3D6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72A4D7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43FD460" w14:textId="77777777" w:rsidTr="00AC7F7C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0C648C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1E2B82F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50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51C0BE4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20 000 zł</w:t>
            </w:r>
          </w:p>
          <w:p w14:paraId="6A4FEC5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72B14A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6AC35FD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4AE4D61" w14:textId="77777777" w:rsidTr="00AC7F7C">
        <w:trPr>
          <w:cantSplit/>
          <w:trHeight w:val="365"/>
          <w:jc w:val="right"/>
        </w:trPr>
        <w:tc>
          <w:tcPr>
            <w:tcW w:w="0" w:type="auto"/>
            <w:vMerge/>
            <w:vAlign w:val="center"/>
            <w:hideMark/>
          </w:tcPr>
          <w:p w14:paraId="7FC365F3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2B1DE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F260B4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318C0BD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7C63B3B" w14:textId="77777777" w:rsidTr="00AC7F7C">
        <w:trPr>
          <w:cantSplit/>
          <w:trHeight w:hRule="exact" w:val="255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DDB772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775EE40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241EF1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767EC13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A7301" w:rsidRPr="00ED44C9" w14:paraId="3D01D245" w14:textId="77777777" w:rsidTr="00AC7F7C">
        <w:trPr>
          <w:cantSplit/>
          <w:trHeight w:val="457"/>
          <w:jc w:val="right"/>
        </w:trPr>
        <w:tc>
          <w:tcPr>
            <w:tcW w:w="0" w:type="auto"/>
            <w:vMerge/>
            <w:vAlign w:val="center"/>
            <w:hideMark/>
          </w:tcPr>
          <w:p w14:paraId="0ADB3CC0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17B63E0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576A02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2EB03E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A7301" w:rsidRPr="00ED44C9" w14:paraId="16691150" w14:textId="77777777" w:rsidTr="00AC7F7C">
        <w:trPr>
          <w:cantSplit/>
          <w:trHeight w:hRule="exact" w:val="73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9EC65A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D038CAE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2 000 000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C38DC1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4C5FE88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5B14104" w14:textId="77777777" w:rsidTr="00AC7F7C">
        <w:trPr>
          <w:cantSplit/>
          <w:trHeight w:hRule="exact" w:val="417"/>
          <w:jc w:val="right"/>
        </w:trPr>
        <w:tc>
          <w:tcPr>
            <w:tcW w:w="0" w:type="auto"/>
            <w:vMerge/>
            <w:vAlign w:val="center"/>
            <w:hideMark/>
          </w:tcPr>
          <w:p w14:paraId="57C9E45B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74A5D08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AE0044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F10E1B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A8C87AE" w14:textId="77777777" w:rsidTr="00AC7F7C">
        <w:trPr>
          <w:cantSplit/>
          <w:trHeight w:hRule="exact" w:val="157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3C180E3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A.5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1E5628B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</w:p>
          <w:p w14:paraId="580221D2" w14:textId="77777777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400 000,00  zł</w:t>
            </w:r>
          </w:p>
          <w:p w14:paraId="64D85F6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400 000,00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BD0519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61D7455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08DC89B4" w14:textId="77777777" w:rsidTr="00AC7F7C">
        <w:trPr>
          <w:cantSplit/>
          <w:trHeight w:val="243"/>
          <w:jc w:val="right"/>
        </w:trPr>
        <w:tc>
          <w:tcPr>
            <w:tcW w:w="0" w:type="auto"/>
            <w:vMerge/>
            <w:vAlign w:val="center"/>
            <w:hideMark/>
          </w:tcPr>
          <w:p w14:paraId="1C3DECF7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EB86F8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49BB04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73C5DDD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2685CC09" w14:textId="77777777" w:rsidTr="00AC7F7C">
        <w:trPr>
          <w:cantSplit/>
          <w:trHeight w:hRule="exact"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F9B76F7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A.6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A2F9A8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0 zł dla pozostałych zdarzeń.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F47FAB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376B32B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653784B" w14:textId="77777777" w:rsidTr="00AC7F7C">
        <w:trPr>
          <w:cantSplit/>
          <w:trHeight w:val="550"/>
          <w:jc w:val="right"/>
        </w:trPr>
        <w:tc>
          <w:tcPr>
            <w:tcW w:w="0" w:type="auto"/>
            <w:vMerge/>
            <w:vAlign w:val="center"/>
            <w:hideMark/>
          </w:tcPr>
          <w:p w14:paraId="75F12D2A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05E916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50 zł dla szyb i innych przedmiotów szklanych oraz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integralna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zł dla pozostałych zdarzeń.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6FDF57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57BE9B2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A3D6EFC" w14:textId="77777777" w:rsidTr="00AC7F7C">
        <w:trPr>
          <w:cantSplit/>
          <w:trHeight w:hRule="exact" w:val="793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0B3AAD84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1F536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DCE937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78FB42C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F9EAF02" w14:textId="77777777" w:rsidTr="00AC7F7C">
        <w:trPr>
          <w:cantSplit/>
          <w:trHeight w:val="263"/>
          <w:jc w:val="right"/>
        </w:trPr>
        <w:tc>
          <w:tcPr>
            <w:tcW w:w="0" w:type="auto"/>
            <w:vMerge/>
            <w:vAlign w:val="center"/>
            <w:hideMark/>
          </w:tcPr>
          <w:p w14:paraId="01D79749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6D387E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C11DEE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4A1D61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0EFEC06" w14:textId="77777777" w:rsidTr="00AC7F7C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25ACAF3A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A.8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6CCB1331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Osuwanie się i zapadanie się ziemi związane z działalnością człowieka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5AC37C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7AE5E78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2105118C" w14:textId="77777777" w:rsidTr="00AC7F7C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6F3E9531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EEE7209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C99993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1B97939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4D694B4" w14:textId="77777777" w:rsidTr="00AC7F7C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A7EE29A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0C8175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73560C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vAlign w:val="center"/>
          </w:tcPr>
          <w:p w14:paraId="45CF17F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9C4F7C8" w14:textId="77777777" w:rsidTr="00AC7F7C">
        <w:trPr>
          <w:trHeight w:val="297"/>
          <w:jc w:val="right"/>
        </w:trPr>
        <w:tc>
          <w:tcPr>
            <w:tcW w:w="0" w:type="auto"/>
            <w:vMerge/>
            <w:vAlign w:val="center"/>
            <w:hideMark/>
          </w:tcPr>
          <w:p w14:paraId="2713858C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32F722A1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DF83B0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46FC57E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2E91E2D" w14:textId="77777777" w:rsidTr="00AC7F7C">
        <w:trPr>
          <w:trHeight w:val="81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4629CB4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622988F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843607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vAlign w:val="center"/>
          </w:tcPr>
          <w:p w14:paraId="4BD8B01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B50A51F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43795CA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37A405E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4045C1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264EE26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FA80BDF" w14:textId="77777777" w:rsidTr="00AC7F7C">
        <w:trPr>
          <w:trHeight w:val="1055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1FDB5AF9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A.11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D3DCB96" w14:textId="06C7916D" w:rsidR="001A7301" w:rsidRPr="00ED44C9" w:rsidRDefault="001A7301" w:rsidP="007E34EC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kosztów stałych działalności</w:t>
            </w:r>
            <w:r w:rsidRPr="00ED44C9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pkt </w:t>
            </w:r>
            <w:r w:rsidR="001D3B2A">
              <w:rPr>
                <w:rFonts w:ascii="Cambria" w:hAnsi="Cambria" w:cs="Calibri"/>
                <w:sz w:val="22"/>
                <w:szCs w:val="22"/>
              </w:rPr>
              <w:t>8</w:t>
            </w:r>
            <w:r w:rsidRPr="00ED44C9">
              <w:rPr>
                <w:rFonts w:ascii="Cambria" w:hAnsi="Cambria" w:cs="Calibri"/>
                <w:sz w:val="22"/>
                <w:szCs w:val="22"/>
              </w:rPr>
              <w:t>.</w:t>
            </w:r>
            <w:r w:rsidR="001D3B2A">
              <w:rPr>
                <w:rFonts w:ascii="Cambria" w:hAnsi="Cambria" w:cs="Calibri"/>
                <w:sz w:val="22"/>
                <w:szCs w:val="22"/>
              </w:rPr>
              <w:t>1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6B81E2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2" w:type="pct"/>
            <w:vAlign w:val="center"/>
          </w:tcPr>
          <w:p w14:paraId="606862E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558030C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CDC2176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3FC6F3A" w14:textId="77777777" w:rsidR="001A7301" w:rsidRPr="00ED44C9" w:rsidRDefault="001A7301" w:rsidP="007E34E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643E93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vAlign w:val="center"/>
          </w:tcPr>
          <w:p w14:paraId="665711F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018A753" w14:textId="77777777" w:rsidTr="00AC7F7C">
        <w:trPr>
          <w:trHeight w:val="561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0C79BB8E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351CE20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2%</w:t>
            </w:r>
          </w:p>
        </w:tc>
      </w:tr>
      <w:tr w:rsidR="001A7301" w:rsidRPr="00ED44C9" w14:paraId="42769348" w14:textId="77777777" w:rsidTr="00AC7F7C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3CD7E12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40E4C83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hideMark/>
          </w:tcPr>
          <w:p w14:paraId="23E1D148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9266ED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1A7301" w:rsidRPr="00ED44C9" w14:paraId="51EB1ADD" w14:textId="77777777" w:rsidTr="00AC7F7C">
        <w:trPr>
          <w:trHeight w:val="30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9FD09F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B.1</w:t>
            </w:r>
          </w:p>
        </w:tc>
        <w:tc>
          <w:tcPr>
            <w:tcW w:w="3646" w:type="pct"/>
            <w:shd w:val="clear" w:color="auto" w:fill="F2F2F2"/>
            <w:hideMark/>
          </w:tcPr>
          <w:p w14:paraId="5B736C1E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Franszyza redukcyjna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brak 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607A79E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EB647B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A7301" w:rsidRPr="00ED44C9" w14:paraId="77307257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3727E21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A5D9CC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Franszyza redukcyjna w wysokości 200,00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453F0CF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49F45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A7301" w:rsidRPr="00ED44C9" w14:paraId="4A2B682D" w14:textId="77777777" w:rsidTr="00AC7F7C">
        <w:trPr>
          <w:trHeight w:val="10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89F7CC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B.2</w:t>
            </w:r>
          </w:p>
        </w:tc>
        <w:tc>
          <w:tcPr>
            <w:tcW w:w="3646" w:type="pct"/>
            <w:shd w:val="clear" w:color="auto" w:fill="F2F2F2"/>
            <w:hideMark/>
          </w:tcPr>
          <w:p w14:paraId="39838E6D" w14:textId="77777777" w:rsidR="001A7301" w:rsidRPr="00ED44C9" w:rsidRDefault="001A7301" w:rsidP="00AC7F7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Ataki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, wirusów, cyberataku, cyberprzestępstwa w limicie  odpowiedzialności 50 000,00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6FBD028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56D38D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1A7301" w:rsidRPr="00ED44C9" w14:paraId="10D35B62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7E4863C8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3A28DCE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4CAF5D76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EA1660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1A7301" w:rsidRPr="00ED44C9" w14:paraId="1C985427" w14:textId="77777777" w:rsidTr="00AC7F7C">
        <w:trPr>
          <w:trHeight w:val="84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7656D6F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B.3</w:t>
            </w:r>
          </w:p>
        </w:tc>
        <w:tc>
          <w:tcPr>
            <w:tcW w:w="3646" w:type="pct"/>
            <w:shd w:val="clear" w:color="auto" w:fill="F2F2F2"/>
            <w:hideMark/>
          </w:tcPr>
          <w:p w14:paraId="292402F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100 000 zł dla kosztów proporcjonalnych i 100 000 zł dla kosztów nieproporcjonalnych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5923D5B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648A96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1A7301" w:rsidRPr="00ED44C9" w14:paraId="110362F8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AE10D53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46C8E29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3AAD3D1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B8CBB8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1A7301" w:rsidRPr="00ED44C9" w14:paraId="3C862D81" w14:textId="77777777" w:rsidTr="00AC7F7C">
        <w:trPr>
          <w:trHeight w:val="119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9F882A9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DB95A9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Klauzula szybkiej likwidacji szkód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B pkt 8.1 (załącznik nr 6A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AD47054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2E5FF7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1A7301" w:rsidRPr="00ED44C9" w14:paraId="64BA159F" w14:textId="77777777" w:rsidTr="00AC7F7C">
        <w:trPr>
          <w:trHeight w:val="368"/>
          <w:jc w:val="right"/>
        </w:trPr>
        <w:tc>
          <w:tcPr>
            <w:tcW w:w="0" w:type="auto"/>
            <w:vMerge/>
            <w:vAlign w:val="center"/>
            <w:hideMark/>
          </w:tcPr>
          <w:p w14:paraId="028C8D53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5166C5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8480301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DA8185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1A7301" w:rsidRPr="00ED44C9" w14:paraId="2EF3A629" w14:textId="77777777" w:rsidTr="00AC7F7C">
        <w:trPr>
          <w:trHeight w:val="440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1DC5D23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B.5</w:t>
            </w:r>
          </w:p>
        </w:tc>
        <w:tc>
          <w:tcPr>
            <w:tcW w:w="3646" w:type="pct"/>
            <w:shd w:val="clear" w:color="auto" w:fill="F2F2F2"/>
            <w:hideMark/>
          </w:tcPr>
          <w:p w14:paraId="0DEDE28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40 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A183493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DA5DBF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A7301" w:rsidRPr="00ED44C9" w14:paraId="50D79FFD" w14:textId="77777777" w:rsidTr="00AC7F7C">
        <w:trPr>
          <w:trHeight w:val="414"/>
          <w:jc w:val="right"/>
        </w:trPr>
        <w:tc>
          <w:tcPr>
            <w:tcW w:w="0" w:type="auto"/>
            <w:vMerge/>
            <w:vAlign w:val="center"/>
            <w:hideMark/>
          </w:tcPr>
          <w:p w14:paraId="543A452A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5A7C470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CBDD186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91BF6C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A7301" w:rsidRPr="00ED44C9" w14:paraId="322E6D41" w14:textId="77777777" w:rsidTr="00AC7F7C">
        <w:trPr>
          <w:trHeight w:val="1081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7B21895E" w14:textId="77777777" w:rsidR="001A7301" w:rsidRPr="00ED44C9" w:rsidRDefault="001A7301" w:rsidP="007E34E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B.6</w:t>
            </w:r>
          </w:p>
        </w:tc>
        <w:tc>
          <w:tcPr>
            <w:tcW w:w="3646" w:type="pct"/>
            <w:shd w:val="clear" w:color="auto" w:fill="F2F2F2"/>
          </w:tcPr>
          <w:p w14:paraId="509FE0E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08393E0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2CCB45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A7301" w:rsidRPr="00ED44C9" w14:paraId="087C995C" w14:textId="77777777" w:rsidTr="00AC7F7C">
        <w:trPr>
          <w:trHeight w:val="46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A222AC2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4BCF2DA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616CC42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3A6FE7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1A7301" w:rsidRPr="00ED44C9" w14:paraId="310A9CC4" w14:textId="77777777" w:rsidTr="00AC7F7C">
        <w:trPr>
          <w:trHeight w:val="39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2F14238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lastRenderedPageBreak/>
              <w:t>C.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  <w:hideMark/>
          </w:tcPr>
          <w:p w14:paraId="32A2F7D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8%</w:t>
            </w:r>
          </w:p>
        </w:tc>
      </w:tr>
      <w:tr w:rsidR="001A7301" w:rsidRPr="00ED44C9" w14:paraId="750F0FDA" w14:textId="77777777" w:rsidTr="00AC7F7C">
        <w:trPr>
          <w:trHeight w:val="418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7F2CE4B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850292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3648DA1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23E3CBD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1A7301" w:rsidRPr="00ED44C9" w14:paraId="06D2EB5A" w14:textId="77777777" w:rsidTr="00AC7F7C">
        <w:trPr>
          <w:trHeight w:val="297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5DE012DB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84054B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naruszeniem obowiązujących przepisów o ochronie tych danych - włączenie do ochrony ubezpieczeniowej z </w:t>
            </w:r>
            <w:proofErr w:type="spellStart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200 000,00 zł 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56FEE5A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BDAE4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6D9FA110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649B9936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40518B5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35ADFC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04762A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40664DE" w14:textId="77777777" w:rsidTr="00AC7F7C">
        <w:trPr>
          <w:trHeight w:val="751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1FF2D634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46" w:type="pct"/>
            <w:shd w:val="clear" w:color="auto" w:fill="F2F2F2"/>
            <w:vAlign w:val="center"/>
          </w:tcPr>
          <w:p w14:paraId="4210583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ED44C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81603B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F99380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2DBF855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44585EB5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0D36193A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6F7286E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7AD6A8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299BA080" w14:textId="77777777" w:rsidTr="00AC7F7C">
        <w:trPr>
          <w:trHeight w:val="120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BD2BF6C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F069DD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BE190C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377BF61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7E37B20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2691C6D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257457D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B5AAF9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10E2D0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37A9DF1" w14:textId="77777777" w:rsidTr="00AC7F7C">
        <w:trPr>
          <w:trHeight w:val="1188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CF7834B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6E74BA12" w14:textId="77777777" w:rsidR="001A7301" w:rsidRPr="001D3B2A" w:rsidRDefault="001A7301" w:rsidP="007E34EC">
            <w:pPr>
              <w:suppressAutoHyphens/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0F133F0D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70668899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28933C3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36F1C251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0209FFB8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54A3EF2A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301AF66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156AA2B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5F68E88" w14:textId="77777777" w:rsidTr="00AC7F7C">
        <w:trPr>
          <w:trHeight w:val="314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</w:tcPr>
          <w:p w14:paraId="73B863DB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3DBBEE0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1 500 000,00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03643A9" w14:textId="6297F47D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  <w:r w:rsid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CCE6B4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09CCA2B" w14:textId="77777777" w:rsidTr="00AC7F7C">
        <w:trPr>
          <w:trHeight w:val="302"/>
          <w:jc w:val="right"/>
        </w:trPr>
        <w:tc>
          <w:tcPr>
            <w:tcW w:w="370" w:type="pct"/>
            <w:vMerge/>
            <w:shd w:val="clear" w:color="auto" w:fill="F2F2F2"/>
            <w:vAlign w:val="center"/>
          </w:tcPr>
          <w:p w14:paraId="0EC6EE65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0B45D41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26A41CF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616B68B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EFBF03B" w14:textId="77777777" w:rsidTr="00AC7F7C">
        <w:trPr>
          <w:trHeight w:val="512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4A04D70C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36BAB1EA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</w:t>
            </w:r>
            <w:r w:rsidRPr="001D3B2A">
              <w:rPr>
                <w:rFonts w:ascii="Cambria" w:hAnsi="Cambria" w:cs="Tahoma"/>
                <w:sz w:val="22"/>
                <w:szCs w:val="22"/>
              </w:rPr>
              <w:t xml:space="preserve"> – zwiększenie limitu odpowiedzialności do 1 000 000,00 zł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33482D9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309833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5A352EBD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323BEF10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404EF44E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FFF36B8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6CE2F74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483AC9B4" w14:textId="77777777" w:rsidTr="00AC7F7C">
        <w:trPr>
          <w:trHeight w:val="1180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454F01AB" w14:textId="77777777" w:rsidR="001A7301" w:rsidRPr="00ED44C9" w:rsidRDefault="001A7301" w:rsidP="007E34EC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02FFE460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odpowiedzialności cywilnej opartej na zasadzie ryzyka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za szkody </w:t>
            </w:r>
            <w:proofErr w:type="spellStart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>zalaniowe</w:t>
            </w:r>
            <w:proofErr w:type="spellEnd"/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2.6.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DE8F5E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D2DFC7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0F704F19" w14:textId="77777777" w:rsidTr="00AC7F7C">
        <w:trPr>
          <w:trHeight w:val="302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258D6E2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538636E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1D3B2A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F4B702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14:paraId="5C1AE92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34C5114" w14:textId="77777777" w:rsidTr="00AC7F7C">
        <w:trPr>
          <w:trHeight w:val="79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62972D33" w14:textId="77777777" w:rsidR="001A7301" w:rsidRPr="00ED44C9" w:rsidRDefault="001A7301" w:rsidP="007E34EC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46" w:type="pct"/>
            <w:shd w:val="clear" w:color="auto" w:fill="F2F2F2"/>
            <w:hideMark/>
          </w:tcPr>
          <w:p w14:paraId="5CADE36E" w14:textId="77777777" w:rsidR="001A7301" w:rsidRPr="001D3B2A" w:rsidRDefault="001A7301" w:rsidP="007E34EC">
            <w:pPr>
              <w:suppressAutoHyphens/>
              <w:snapToGrid w:val="0"/>
              <w:spacing w:after="120"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sz w:val="22"/>
                <w:szCs w:val="22"/>
              </w:rPr>
              <w:t xml:space="preserve">Klauzula odtworzenia sumy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2.7.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15FACE0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51BDA41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9310BFD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51CF66D9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hideMark/>
          </w:tcPr>
          <w:p w14:paraId="1CA972F8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BAC494B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0B849ABD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05DCF3D2" w14:textId="77777777" w:rsidTr="00AC7F7C">
        <w:trPr>
          <w:trHeight w:val="889"/>
          <w:jc w:val="right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69A5E61D" w14:textId="77777777" w:rsidR="001A7301" w:rsidRPr="00ED44C9" w:rsidRDefault="001A7301" w:rsidP="001D3B2A">
            <w:pPr>
              <w:suppressAutoHyphens/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C.9</w:t>
            </w:r>
          </w:p>
        </w:tc>
        <w:tc>
          <w:tcPr>
            <w:tcW w:w="3646" w:type="pct"/>
            <w:shd w:val="clear" w:color="auto" w:fill="F2F2F2"/>
          </w:tcPr>
          <w:p w14:paraId="1C79D475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Klauzula przywrócenia sumy gwarancyjnej</w:t>
            </w:r>
            <w:r w:rsidRPr="001D3B2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1D3B2A">
              <w:rPr>
                <w:rFonts w:ascii="Cambria" w:hAnsi="Cambria" w:cs="Calibri"/>
                <w:sz w:val="22"/>
                <w:szCs w:val="22"/>
              </w:rPr>
              <w:t xml:space="preserve">w treści zgodnie z  lit. C pkt 2.8. (załącznik nr 6A – opis przedmiotu zamówienia Część I) </w:t>
            </w:r>
            <w:r w:rsidRPr="001D3B2A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8D851E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DCA52F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138E529F" w14:textId="77777777" w:rsidTr="00AC7F7C">
        <w:trPr>
          <w:trHeight w:val="174"/>
          <w:jc w:val="right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88273F8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</w:tcPr>
          <w:p w14:paraId="0FA798CF" w14:textId="77777777" w:rsidR="001A7301" w:rsidRPr="001D3B2A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1D3B2A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B9DFB0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66B39CA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2D1D85FD" w14:textId="77777777" w:rsidTr="00AC7F7C">
        <w:trPr>
          <w:trHeight w:val="1245"/>
          <w:jc w:val="right"/>
        </w:trPr>
        <w:tc>
          <w:tcPr>
            <w:tcW w:w="370" w:type="pct"/>
            <w:vMerge w:val="restart"/>
            <w:shd w:val="clear" w:color="auto" w:fill="F2F2F2" w:themeFill="background1" w:themeFillShade="F2"/>
            <w:vAlign w:val="center"/>
          </w:tcPr>
          <w:p w14:paraId="560452F6" w14:textId="77777777" w:rsidR="001A7301" w:rsidRPr="00ED44C9" w:rsidRDefault="001A7301" w:rsidP="007E34EC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 10.</w:t>
            </w:r>
          </w:p>
        </w:tc>
        <w:tc>
          <w:tcPr>
            <w:tcW w:w="3646" w:type="pct"/>
            <w:shd w:val="clear" w:color="auto" w:fill="F2F2F2" w:themeFill="background1" w:themeFillShade="F2"/>
            <w:vAlign w:val="center"/>
          </w:tcPr>
          <w:p w14:paraId="7EEF7FDB" w14:textId="77777777" w:rsidR="001A7301" w:rsidRPr="001D3B2A" w:rsidRDefault="001A7301" w:rsidP="00AC7F7C">
            <w:pPr>
              <w:autoSpaceDE w:val="0"/>
              <w:autoSpaceDN w:val="0"/>
              <w:spacing w:after="30" w:line="276" w:lineRule="auto"/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</w:pPr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Odpowiedzialność cywilna za szkody wynikłe z 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koronawirusa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>Covid</w:t>
            </w:r>
            <w:proofErr w:type="spellEnd"/>
            <w:r w:rsidRPr="001D3B2A">
              <w:rPr>
                <w:rFonts w:ascii="Cambria" w:hAnsi="Cambria"/>
                <w:color w:val="0070C0"/>
                <w:sz w:val="22"/>
                <w:szCs w:val="22"/>
                <w:lang w:eastAsia="zh-CN"/>
              </w:rPr>
              <w:t xml:space="preserve"> – 19), w tym wszelkich jego mutacji lub odmian oraz pandemii lub epidemii ogłoszonej przez Światową Organizację Zdrowia lub organ władzy publicznej – limit 200 000 zł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08E241" w14:textId="48DE83B8" w:rsidR="001A7301" w:rsidRPr="00240C8A" w:rsidRDefault="001D3B2A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00DCAE7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AB93850" w14:textId="77777777" w:rsidTr="00AC7F7C">
        <w:trPr>
          <w:trHeight w:val="302"/>
          <w:jc w:val="right"/>
        </w:trPr>
        <w:tc>
          <w:tcPr>
            <w:tcW w:w="370" w:type="pct"/>
            <w:vMerge/>
            <w:shd w:val="clear" w:color="auto" w:fill="F2F2F2" w:themeFill="background1" w:themeFillShade="F2"/>
            <w:vAlign w:val="center"/>
          </w:tcPr>
          <w:p w14:paraId="60A9F953" w14:textId="77777777" w:rsidR="001A7301" w:rsidRPr="00ED44C9" w:rsidRDefault="001A7301" w:rsidP="007E34EC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 w:themeFill="background1" w:themeFillShade="F2"/>
          </w:tcPr>
          <w:p w14:paraId="73CED64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 w:themeFill="background1" w:themeFillShade="F2"/>
          </w:tcPr>
          <w:p w14:paraId="60FE6FC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 w:themeFill="background1"/>
          </w:tcPr>
          <w:p w14:paraId="1C120792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A7301" w:rsidRPr="00ED44C9" w14:paraId="49E48C2A" w14:textId="77777777" w:rsidTr="00AC7F7C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</w:tcPr>
          <w:p w14:paraId="2EB251D2" w14:textId="77777777" w:rsidR="001A7301" w:rsidRPr="00ED44C9" w:rsidRDefault="001A7301" w:rsidP="007E34EC">
            <w:pPr>
              <w:suppressAutoHyphens/>
              <w:spacing w:line="276" w:lineRule="auto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lastRenderedPageBreak/>
              <w:t>D</w:t>
            </w:r>
          </w:p>
        </w:tc>
        <w:tc>
          <w:tcPr>
            <w:tcW w:w="4630" w:type="pct"/>
            <w:gridSpan w:val="3"/>
            <w:shd w:val="clear" w:color="auto" w:fill="002060"/>
            <w:vAlign w:val="center"/>
          </w:tcPr>
          <w:p w14:paraId="09F9A967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Klauzula funduszu prewencyjnego – waga (znaczenie): 2%</w:t>
            </w:r>
          </w:p>
        </w:tc>
      </w:tr>
      <w:tr w:rsidR="001A7301" w:rsidRPr="00ED44C9" w14:paraId="3B27B58C" w14:textId="77777777" w:rsidTr="00AC7F7C">
        <w:trPr>
          <w:trHeight w:val="302"/>
          <w:jc w:val="right"/>
        </w:trPr>
        <w:tc>
          <w:tcPr>
            <w:tcW w:w="370" w:type="pct"/>
            <w:shd w:val="clear" w:color="auto" w:fill="002060"/>
            <w:vAlign w:val="center"/>
            <w:hideMark/>
          </w:tcPr>
          <w:p w14:paraId="5FE2067D" w14:textId="77777777" w:rsidR="001A7301" w:rsidRPr="00ED44C9" w:rsidRDefault="001A7301" w:rsidP="007E34EC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46" w:type="pct"/>
            <w:shd w:val="clear" w:color="auto" w:fill="002060"/>
            <w:vAlign w:val="center"/>
            <w:hideMark/>
          </w:tcPr>
          <w:p w14:paraId="7D1FE470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82" w:type="pct"/>
            <w:shd w:val="clear" w:color="auto" w:fill="002060"/>
            <w:vAlign w:val="center"/>
            <w:hideMark/>
          </w:tcPr>
          <w:p w14:paraId="4B8BA6A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02" w:type="pct"/>
            <w:shd w:val="clear" w:color="auto" w:fill="002060"/>
            <w:vAlign w:val="center"/>
            <w:hideMark/>
          </w:tcPr>
          <w:p w14:paraId="478457C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ED44C9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1A7301" w:rsidRPr="00ED44C9" w14:paraId="0D65CC0D" w14:textId="77777777" w:rsidTr="00AC7F7C">
        <w:trPr>
          <w:trHeight w:val="889"/>
          <w:jc w:val="right"/>
        </w:trPr>
        <w:tc>
          <w:tcPr>
            <w:tcW w:w="370" w:type="pct"/>
            <w:vMerge w:val="restart"/>
            <w:shd w:val="clear" w:color="auto" w:fill="F2F2F2"/>
            <w:vAlign w:val="center"/>
            <w:hideMark/>
          </w:tcPr>
          <w:p w14:paraId="7D6C904D" w14:textId="77777777" w:rsidR="001A7301" w:rsidRPr="00ED44C9" w:rsidRDefault="001A7301" w:rsidP="007E34EC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46" w:type="pct"/>
            <w:shd w:val="clear" w:color="auto" w:fill="F2F2F2"/>
            <w:hideMark/>
          </w:tcPr>
          <w:p w14:paraId="48E8CF03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Klauzula funduszu prewencyjnego – </w:t>
            </w:r>
            <w:r w:rsidRPr="00ED44C9">
              <w:rPr>
                <w:rFonts w:ascii="Cambria" w:hAnsi="Cambria" w:cs="Calibri"/>
                <w:sz w:val="22"/>
                <w:szCs w:val="22"/>
              </w:rPr>
              <w:t xml:space="preserve">w treści zgodnie z  lit. A i B pkt 8.2. i lit. C pkt 2.9  (załącznik nr 6A, 6B i 6C  – opis przedmiotu zamówienia Część I) </w:t>
            </w:r>
            <w:r w:rsidRPr="00ED44C9">
              <w:rPr>
                <w:rFonts w:ascii="Cambria" w:hAnsi="Cambria" w:cs="Calibri"/>
                <w:b/>
                <w:sz w:val="22"/>
                <w:szCs w:val="22"/>
              </w:rPr>
              <w:t>– włączenie do ochrony ubezpieczeniowej.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265A7571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7758313C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7301" w:rsidRPr="00ED44C9" w14:paraId="7BE843EE" w14:textId="77777777" w:rsidTr="00AC7F7C">
        <w:trPr>
          <w:trHeight w:val="302"/>
          <w:jc w:val="right"/>
        </w:trPr>
        <w:tc>
          <w:tcPr>
            <w:tcW w:w="0" w:type="auto"/>
            <w:vMerge/>
            <w:vAlign w:val="center"/>
            <w:hideMark/>
          </w:tcPr>
          <w:p w14:paraId="1551CEF0" w14:textId="77777777" w:rsidR="001A7301" w:rsidRPr="00ED44C9" w:rsidRDefault="001A7301" w:rsidP="007E34EC">
            <w:pPr>
              <w:suppressAutoHyphens/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6" w:type="pct"/>
            <w:shd w:val="clear" w:color="auto" w:fill="F2F2F2"/>
            <w:vAlign w:val="center"/>
            <w:hideMark/>
          </w:tcPr>
          <w:p w14:paraId="7E7C9A36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82" w:type="pct"/>
            <w:shd w:val="clear" w:color="auto" w:fill="F2F2F2"/>
            <w:vAlign w:val="center"/>
            <w:hideMark/>
          </w:tcPr>
          <w:p w14:paraId="0D34FF55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D44C9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2" w:type="pct"/>
            <w:shd w:val="clear" w:color="auto" w:fill="FFFFFF"/>
            <w:vAlign w:val="center"/>
          </w:tcPr>
          <w:p w14:paraId="45342124" w14:textId="77777777" w:rsidR="001A7301" w:rsidRPr="00ED44C9" w:rsidRDefault="001A7301" w:rsidP="007E34E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8830A35" w14:textId="77777777" w:rsidR="001A7301" w:rsidRPr="00ED44C9" w:rsidRDefault="001A7301" w:rsidP="001A7301">
      <w:pPr>
        <w:rPr>
          <w:rFonts w:ascii="Cambria" w:hAnsi="Cambria"/>
          <w:sz w:val="22"/>
          <w:szCs w:val="22"/>
        </w:rPr>
      </w:pPr>
    </w:p>
    <w:p w14:paraId="210A0E6D" w14:textId="5C8B06AA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</w:t>
      </w:r>
      <w:r w:rsidR="00BF7B71" w:rsidRPr="000F3E9B">
        <w:rPr>
          <w:rFonts w:asciiTheme="majorHAnsi" w:hAnsiTheme="majorHAnsi" w:cs="Calibri"/>
          <w:bCs/>
          <w:sz w:val="22"/>
          <w:szCs w:val="22"/>
        </w:rPr>
        <w:t xml:space="preserve"> przez Wykonawcę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Zamawiający przyj</w:t>
      </w:r>
      <w:r w:rsidR="00EB7D27" w:rsidRPr="000F3E9B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0F3E9B">
        <w:rPr>
          <w:rFonts w:asciiTheme="majorHAnsi" w:hAnsiTheme="majorHAnsi" w:cs="Calibri"/>
          <w:bCs/>
          <w:sz w:val="22"/>
          <w:szCs w:val="22"/>
        </w:rPr>
        <w:t>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76894B6E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9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 xml:space="preserve">2020, </w:t>
      </w:r>
      <w:r w:rsidR="003905A7" w:rsidRPr="000F3E9B">
        <w:rPr>
          <w:rFonts w:asciiTheme="majorHAnsi" w:hAnsiTheme="majorHAnsi"/>
          <w:sz w:val="22"/>
          <w:szCs w:val="22"/>
        </w:rPr>
        <w:t xml:space="preserve">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="003905A7"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3905A7"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="003905A7" w:rsidRPr="000F3E9B">
        <w:rPr>
          <w:rFonts w:asciiTheme="majorHAnsi" w:hAnsiTheme="majorHAnsi"/>
          <w:sz w:val="22"/>
          <w:szCs w:val="22"/>
        </w:rPr>
        <w:t>. zm</w:t>
      </w:r>
      <w:r w:rsidR="00FC3EAB" w:rsidRPr="000F3E9B">
        <w:rPr>
          <w:rFonts w:asciiTheme="majorHAnsi" w:hAnsiTheme="majorHAnsi"/>
          <w:sz w:val="22"/>
          <w:szCs w:val="22"/>
        </w:rPr>
        <w:t>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4FDD8974" w14:textId="0527C362" w:rsidR="00FC3EAB" w:rsidRPr="00676A82" w:rsidRDefault="00FC3EAB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uważamy się za związanych niniejszą ofertą </w:t>
      </w:r>
      <w:r w:rsidR="00676A82" w:rsidRPr="00676A82">
        <w:rPr>
          <w:rFonts w:asciiTheme="majorHAnsi" w:hAnsiTheme="majorHAnsi" w:cs="Calibri"/>
          <w:sz w:val="22"/>
          <w:szCs w:val="22"/>
        </w:rPr>
        <w:t>na czas wskazany w rozdz. XVII SWZ – 30 dni od upływu terminu składania ofert</w:t>
      </w:r>
      <w:r w:rsidR="00676A82">
        <w:rPr>
          <w:rFonts w:asciiTheme="majorHAnsi" w:hAnsiTheme="majorHAnsi" w:cs="Calibri"/>
          <w:sz w:val="22"/>
          <w:szCs w:val="22"/>
        </w:rPr>
        <w:t>,</w:t>
      </w:r>
      <w:r w:rsidR="00676A82" w:rsidRPr="00676A82">
        <w:rPr>
          <w:rFonts w:asciiTheme="majorHAnsi" w:hAnsiTheme="majorHAnsi" w:cs="Calibri"/>
          <w:sz w:val="22"/>
          <w:szCs w:val="22"/>
        </w:rPr>
        <w:t xml:space="preserve"> </w:t>
      </w:r>
      <w:r w:rsidRPr="00676A82">
        <w:rPr>
          <w:rFonts w:asciiTheme="majorHAnsi" w:hAnsiTheme="majorHAnsi" w:cs="Calibri"/>
          <w:sz w:val="22"/>
          <w:szCs w:val="22"/>
        </w:rPr>
        <w:t xml:space="preserve"> </w:t>
      </w:r>
    </w:p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2D601029" w:rsidR="00E93A1D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5958CEA8" w14:textId="77777777" w:rsidR="00AC7F7C" w:rsidRPr="000F3E9B" w:rsidRDefault="00AC7F7C" w:rsidP="00AC7F7C">
      <w:pPr>
        <w:suppressAutoHyphens/>
        <w:spacing w:after="60" w:line="276" w:lineRule="auto"/>
        <w:ind w:left="993"/>
        <w:jc w:val="both"/>
        <w:rPr>
          <w:rFonts w:asciiTheme="majorHAnsi" w:hAnsiTheme="majorHAnsi" w:cs="Calibri"/>
          <w:sz w:val="22"/>
          <w:szCs w:val="22"/>
        </w:rPr>
      </w:pP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B231EFE" w14:textId="77777777" w:rsidR="00676A82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3C70A5AA" w14:textId="1F0ECA1E" w:rsidR="00E93A1D" w:rsidRPr="00676A82" w:rsidRDefault="00676A82" w:rsidP="00676A82">
      <w:pPr>
        <w:pStyle w:val="Akapitzlist"/>
        <w:numPr>
          <w:ilvl w:val="0"/>
          <w:numId w:val="64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E93A1D" w:rsidRPr="00676A82">
        <w:rPr>
          <w:rFonts w:asciiTheme="majorHAnsi" w:hAnsiTheme="majorHAnsi" w:cs="Calibri"/>
          <w:sz w:val="22"/>
          <w:szCs w:val="22"/>
        </w:rPr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lastRenderedPageBreak/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p w14:paraId="6B132625" w14:textId="77777777" w:rsidR="00AB1650" w:rsidRPr="000F3E9B" w:rsidRDefault="00AB1650" w:rsidP="006C2818">
      <w:pPr>
        <w:suppressAutoHyphens/>
        <w:spacing w:after="120" w:line="276" w:lineRule="auto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  <w:bookmarkStart w:id="2" w:name="_Hlk33738840"/>
      <w:bookmarkEnd w:id="0"/>
    </w:p>
    <w:p w14:paraId="59598A50" w14:textId="70B857F4" w:rsidR="00053EB4" w:rsidRPr="000F3E9B" w:rsidRDefault="00053EB4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1B do SWZ – Formularz ofertowy CZĘŚĆ II zamówienia</w:t>
      </w:r>
    </w:p>
    <w:p w14:paraId="5B1C1466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5F477820" w14:textId="79F9552D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53D8531E" w14:textId="77777777" w:rsidR="00053EB4" w:rsidRPr="000F3E9B" w:rsidRDefault="00053EB4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:rsidRPr="000F3E9B" w14:paraId="5FA6F18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CF98A8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7C4434B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53EB4" w:rsidRPr="000F3E9B" w14:paraId="31680F6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8C7F9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306A802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68A906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0237827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6BC52E35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766A3F5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CD1BB79" w14:textId="4947AFF1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</w:t>
            </w:r>
            <w:r w:rsidR="002657AF" w:rsidRPr="000F3E9B">
              <w:rPr>
                <w:rFonts w:asciiTheme="majorHAnsi" w:hAnsiTheme="majorHAnsi"/>
                <w:sz w:val="22"/>
                <w:szCs w:val="22"/>
              </w:rPr>
              <w:t>u</w:t>
            </w:r>
          </w:p>
        </w:tc>
        <w:tc>
          <w:tcPr>
            <w:tcW w:w="4021" w:type="dxa"/>
            <w:vAlign w:val="center"/>
          </w:tcPr>
          <w:p w14:paraId="6511C97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3356B40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0C71B3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2972C75B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439DCD5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45D68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242B16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BBA84C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7DC1AB1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1F8AA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610CB5F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D848CA6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1114ABBA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21EA6061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FACC14E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180B69C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:rsidRPr="000F3E9B" w14:paraId="072D337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803DAF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DCB3140" w14:textId="77777777" w:rsidR="00053EB4" w:rsidRPr="000F3E9B" w:rsidRDefault="00053EB4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C1B9C6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7A4B8B74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3F31ED5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96AAA05" w14:textId="77777777" w:rsidR="00053EB4" w:rsidRPr="000F3E9B" w:rsidRDefault="00053EB4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C098159" w14:textId="77777777" w:rsidR="00053EB4" w:rsidRPr="00483DE5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83DE5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63B3ECCD" w14:textId="77777777" w:rsidR="00053EB4" w:rsidRPr="00483DE5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483DE5">
        <w:rPr>
          <w:rFonts w:asciiTheme="majorHAnsi" w:hAnsiTheme="majorHAnsi"/>
          <w:b/>
          <w:bCs/>
          <w:sz w:val="22"/>
          <w:szCs w:val="22"/>
        </w:rPr>
        <w:t>dla</w:t>
      </w:r>
    </w:p>
    <w:p w14:paraId="501ABD70" w14:textId="1273702B" w:rsidR="00483DE5" w:rsidRPr="008C34F0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, ul.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Rynek 8, 16 – 060 Zabłudów</w:t>
      </w:r>
    </w:p>
    <w:p w14:paraId="4D7885DD" w14:textId="77777777" w:rsidR="00053EB4" w:rsidRPr="000F3E9B" w:rsidRDefault="00053EB4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02866AAF" w14:textId="5E3585F8" w:rsidR="00774BA7" w:rsidRPr="000F3E9B" w:rsidRDefault="00053EB4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</w:t>
      </w:r>
      <w:r w:rsidR="00774BA7" w:rsidRPr="000F3E9B">
        <w:rPr>
          <w:rFonts w:asciiTheme="majorHAnsi" w:hAnsiTheme="majorHAnsi" w:cs="Calibri"/>
          <w:sz w:val="22"/>
          <w:szCs w:val="22"/>
        </w:rPr>
        <w:t xml:space="preserve">w trybie </w:t>
      </w:r>
      <w:r w:rsidR="00774BA7"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774BA7" w:rsidRPr="000F3E9B">
        <w:rPr>
          <w:rFonts w:asciiTheme="majorHAnsi" w:hAnsiTheme="majorHAnsi" w:cs="Arial"/>
          <w:sz w:val="22"/>
          <w:szCs w:val="22"/>
        </w:rPr>
        <w:t xml:space="preserve">. </w:t>
      </w:r>
      <w:r w:rsidR="00774BA7" w:rsidRPr="000F3E9B">
        <w:rPr>
          <w:rFonts w:asciiTheme="majorHAnsi" w:hAnsiTheme="majorHAnsi" w:cs="Calibri"/>
          <w:sz w:val="22"/>
          <w:szCs w:val="22"/>
        </w:rPr>
        <w:t>na:</w:t>
      </w:r>
    </w:p>
    <w:p w14:paraId="580F8F28" w14:textId="77777777" w:rsidR="00053EB4" w:rsidRPr="000F3E9B" w:rsidRDefault="00053EB4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4410023" w14:textId="28FDFAD6" w:rsidR="00483DE5" w:rsidRPr="000F3E9B" w:rsidRDefault="00483DE5" w:rsidP="00483DE5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0F52073D" w14:textId="218C71CF" w:rsidR="00053EB4" w:rsidRPr="000F3E9B" w:rsidRDefault="00053EB4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1B0076AD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BD582E5" w14:textId="0045BC5F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7CBE40F" w14:textId="77777777" w:rsidR="00053EB4" w:rsidRPr="000F3E9B" w:rsidRDefault="00053EB4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57DEB6D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161863C5" w14:textId="77777777" w:rsidR="00A200C3" w:rsidRPr="000F3E9B" w:rsidRDefault="00A200C3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77D68DE8" w14:textId="27748316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 xml:space="preserve">Specyfikacji </w:t>
      </w:r>
      <w:r w:rsidR="00774B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(SWZ);</w:t>
      </w:r>
    </w:p>
    <w:p w14:paraId="7409B3D2" w14:textId="54DAFBE9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prawem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 opcji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0E39B2"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053EB4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665A50D4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334482CA" w14:textId="2638638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łącznie za cały okres zamówienia 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0F3E9B" w14:paraId="303D6B01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1DBBFDD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65C5BDF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00ACFD8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3F3EDBE8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6987254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577F697" w14:textId="77777777" w:rsidR="003F3373" w:rsidRDefault="00053EB4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</w:p>
    <w:p w14:paraId="1ACADD57" w14:textId="77777777" w:rsidR="003F3373" w:rsidRDefault="003F3373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76B187C1" w14:textId="77777777" w:rsidR="003F3373" w:rsidRDefault="003F3373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07866EB3" w14:textId="13B1F884" w:rsidR="00E93A1D" w:rsidRPr="000F3E9B" w:rsidRDefault="003F3373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0E3F53C4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B516FE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79246733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2E7D49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77EDE5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D02AE08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4980731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758996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7B59CB93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ADB5507" w14:textId="39C66B0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wynikającego </w:t>
            </w:r>
            <w:r w:rsidR="00774BA7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opcji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777385A1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3EE3C51B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30D7CA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315239D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25DA5A7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4CD4D2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D040717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E90DB05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0D25A516" w14:textId="77777777" w:rsidR="00053EB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34C2858E" w14:textId="0B2E2214" w:rsidR="00E93A1D" w:rsidRPr="000F3E9B" w:rsidRDefault="00E93A1D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3C67C1">
        <w:rPr>
          <w:rFonts w:asciiTheme="majorHAnsi" w:hAnsiTheme="majorHAnsi" w:cs="Calibri"/>
          <w:sz w:val="22"/>
          <w:szCs w:val="22"/>
        </w:rPr>
        <w:t xml:space="preserve">oferty – </w:t>
      </w:r>
      <w:r w:rsidR="00774BA7" w:rsidRPr="003C67C1">
        <w:rPr>
          <w:rFonts w:asciiTheme="majorHAnsi" w:hAnsiTheme="majorHAnsi" w:cs="Calibri"/>
          <w:sz w:val="22"/>
          <w:szCs w:val="22"/>
        </w:rPr>
        <w:t>85</w:t>
      </w:r>
      <w:r w:rsidRPr="003C67C1">
        <w:rPr>
          <w:rFonts w:asciiTheme="majorHAnsi" w:hAnsiTheme="majorHAnsi" w:cs="Calibri"/>
          <w:sz w:val="22"/>
          <w:szCs w:val="22"/>
        </w:rPr>
        <w:t>%</w:t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2"/>
        <w:gridCol w:w="2552"/>
        <w:gridCol w:w="1825"/>
        <w:gridCol w:w="2067"/>
        <w:gridCol w:w="1870"/>
        <w:gridCol w:w="905"/>
        <w:gridCol w:w="1825"/>
        <w:gridCol w:w="2276"/>
      </w:tblGrid>
      <w:tr w:rsidR="00480046" w:rsidRPr="000F3E9B" w14:paraId="6E861559" w14:textId="77777777" w:rsidTr="008B1E3E">
        <w:trPr>
          <w:trHeight w:val="480"/>
          <w:jc w:val="center"/>
        </w:trPr>
        <w:tc>
          <w:tcPr>
            <w:tcW w:w="277" w:type="pct"/>
            <w:vMerge w:val="restart"/>
            <w:shd w:val="clear" w:color="auto" w:fill="002060"/>
            <w:vAlign w:val="center"/>
          </w:tcPr>
          <w:p w14:paraId="258A79E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905" w:type="pct"/>
            <w:vMerge w:val="restart"/>
            <w:shd w:val="clear" w:color="auto" w:fill="002060"/>
            <w:vAlign w:val="center"/>
          </w:tcPr>
          <w:p w14:paraId="4C74045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9D73A86" w14:textId="24BE7B01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053EB4" w:rsidRPr="000F3E9B">
              <w:rPr>
                <w:rFonts w:asciiTheme="majorHAnsi" w:hAnsiTheme="majorHAnsi" w:cs="Calibri"/>
                <w:b/>
                <w:sz w:val="22"/>
                <w:szCs w:val="22"/>
              </w:rPr>
              <w:t>U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bezpieczenia</w:t>
            </w:r>
          </w:p>
        </w:tc>
        <w:tc>
          <w:tcPr>
            <w:tcW w:w="647" w:type="pct"/>
            <w:vMerge w:val="restart"/>
            <w:shd w:val="clear" w:color="auto" w:fill="002060"/>
            <w:vAlign w:val="center"/>
          </w:tcPr>
          <w:p w14:paraId="70ECF40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4D59B59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059812A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33" w:type="pct"/>
            <w:vMerge w:val="restart"/>
            <w:shd w:val="clear" w:color="auto" w:fill="002060"/>
            <w:vAlign w:val="center"/>
          </w:tcPr>
          <w:p w14:paraId="360FB43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1381298D" w14:textId="0471DE3D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663" w:type="pct"/>
            <w:vMerge w:val="restart"/>
            <w:shd w:val="clear" w:color="auto" w:fill="002060"/>
          </w:tcPr>
          <w:p w14:paraId="5D23C6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43556422" w14:textId="77777777" w:rsidR="00053EB4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4B4027FC" w14:textId="34452793" w:rsidR="00480046" w:rsidRPr="000F3E9B" w:rsidRDefault="00053EB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za zamówienie podstawowe za 36 miesięcy</w:t>
            </w:r>
          </w:p>
        </w:tc>
        <w:tc>
          <w:tcPr>
            <w:tcW w:w="968" w:type="pct"/>
            <w:gridSpan w:val="2"/>
            <w:shd w:val="clear" w:color="auto" w:fill="002060"/>
            <w:vAlign w:val="center"/>
          </w:tcPr>
          <w:p w14:paraId="774AD725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Opcje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0D2C962A" w14:textId="77777777" w:rsidR="00A1524D" w:rsidRPr="000F3E9B" w:rsidRDefault="00A1524D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02897625" w14:textId="5465A168" w:rsidR="00480046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="00A1524D"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prawem opcji</w:t>
            </w:r>
          </w:p>
        </w:tc>
      </w:tr>
      <w:tr w:rsidR="00480046" w:rsidRPr="000F3E9B" w14:paraId="6633AECC" w14:textId="77777777" w:rsidTr="008B1E3E">
        <w:trPr>
          <w:trHeight w:val="1195"/>
          <w:jc w:val="center"/>
        </w:trPr>
        <w:tc>
          <w:tcPr>
            <w:tcW w:w="277" w:type="pct"/>
            <w:vMerge/>
            <w:shd w:val="clear" w:color="auto" w:fill="002060"/>
            <w:vAlign w:val="center"/>
          </w:tcPr>
          <w:p w14:paraId="28EDE21C" w14:textId="77777777" w:rsidR="00480046" w:rsidRPr="000F3E9B" w:rsidRDefault="00480046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905" w:type="pct"/>
            <w:vMerge/>
            <w:shd w:val="clear" w:color="auto" w:fill="002060"/>
            <w:vAlign w:val="center"/>
          </w:tcPr>
          <w:p w14:paraId="4908106E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vMerge/>
            <w:shd w:val="clear" w:color="auto" w:fill="002060"/>
            <w:vAlign w:val="center"/>
          </w:tcPr>
          <w:p w14:paraId="556B3802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33" w:type="pct"/>
            <w:vMerge/>
            <w:shd w:val="clear" w:color="auto" w:fill="002060"/>
            <w:vAlign w:val="center"/>
          </w:tcPr>
          <w:p w14:paraId="0D507BB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3A7174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shd w:val="clear" w:color="auto" w:fill="002060"/>
            <w:vAlign w:val="center"/>
          </w:tcPr>
          <w:p w14:paraId="1C3441E1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shd w:val="clear" w:color="auto" w:fill="002060"/>
            <w:vAlign w:val="center"/>
          </w:tcPr>
          <w:p w14:paraId="1BD014BB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18B8020F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F3E9B" w14:paraId="296C7449" w14:textId="77777777" w:rsidTr="008B1E3E">
        <w:trPr>
          <w:cantSplit/>
          <w:trHeight w:val="26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67C5AE8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905" w:type="pct"/>
            <w:shd w:val="clear" w:color="auto" w:fill="C6D9F1"/>
            <w:vAlign w:val="center"/>
          </w:tcPr>
          <w:p w14:paraId="25C5A33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2A13994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4CECDF69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3643A114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1" w:type="pct"/>
            <w:shd w:val="clear" w:color="auto" w:fill="C6D9F1"/>
            <w:vAlign w:val="center"/>
          </w:tcPr>
          <w:p w14:paraId="5B873F40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7" w:type="pct"/>
            <w:shd w:val="clear" w:color="auto" w:fill="C6D9F1"/>
            <w:vAlign w:val="center"/>
          </w:tcPr>
          <w:p w14:paraId="6E9262EC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00E9EE6D" w14:textId="77777777" w:rsidR="00480046" w:rsidRPr="000F3E9B" w:rsidRDefault="00D5547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480046" w:rsidRPr="000F3E9B" w14:paraId="266A3445" w14:textId="77777777" w:rsidTr="008B1E3E">
        <w:trPr>
          <w:cantSplit/>
          <w:trHeight w:val="1134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0B5E033" w14:textId="7D967451" w:rsidR="00480046" w:rsidRPr="000F3E9B" w:rsidRDefault="005242D2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905" w:type="pct"/>
            <w:vAlign w:val="center"/>
          </w:tcPr>
          <w:p w14:paraId="1C66D50A" w14:textId="77777777" w:rsidR="00480046" w:rsidRPr="000F3E9B" w:rsidRDefault="00480046" w:rsidP="0088774C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3007ADF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33" w:type="pct"/>
            <w:vAlign w:val="center"/>
          </w:tcPr>
          <w:p w14:paraId="31A97B3A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DE93723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06F5161B" w14:textId="2B50C3A8" w:rsidR="00480046" w:rsidRPr="000F3E9B" w:rsidRDefault="000530F4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="00480046"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035DBBDD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3DFCCDA6" w14:textId="77777777" w:rsidR="00480046" w:rsidRPr="000F3E9B" w:rsidRDefault="00480046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253A65" w:rsidRPr="000F3E9B" w14:paraId="68A99ACF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77FF04FE" w14:textId="6D33C252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905" w:type="pct"/>
            <w:vAlign w:val="center"/>
          </w:tcPr>
          <w:p w14:paraId="0D6F7AAA" w14:textId="16687277" w:rsidR="00253A65" w:rsidRPr="001A7301" w:rsidRDefault="00253A65" w:rsidP="00253A65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1A7301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08C17EF0" w14:textId="660A0EA7" w:rsidR="00253A65" w:rsidRPr="001A7301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A7301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22F72FD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715B176B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4E9E56F6" w14:textId="17473B7D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2B7B0C49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2A931C18" w14:textId="77777777" w:rsidR="00253A65" w:rsidRPr="000F3E9B" w:rsidRDefault="00253A65" w:rsidP="00253A65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A7301" w:rsidRPr="000F3E9B" w14:paraId="3C9013FA" w14:textId="77777777" w:rsidTr="008B1E3E">
        <w:trPr>
          <w:cantSplit/>
          <w:trHeight w:val="687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51B825C" w14:textId="5BB60A77" w:rsidR="001A7301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905" w:type="pct"/>
            <w:vAlign w:val="center"/>
          </w:tcPr>
          <w:p w14:paraId="4B64D565" w14:textId="7DF89C4A" w:rsidR="001A7301" w:rsidRPr="001A7301" w:rsidRDefault="001A7301" w:rsidP="001A7301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1A7301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765B5297" w14:textId="2B4D4CD2" w:rsidR="001A7301" w:rsidRPr="001A7301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A7301">
              <w:rPr>
                <w:rFonts w:asciiTheme="majorHAnsi" w:hAnsiTheme="majorHAnsi" w:cs="Calibri"/>
                <w:bCs/>
                <w:sz w:val="22"/>
                <w:szCs w:val="22"/>
              </w:rPr>
              <w:t>10 000,00 zł/ osoba</w:t>
            </w:r>
          </w:p>
        </w:tc>
        <w:tc>
          <w:tcPr>
            <w:tcW w:w="733" w:type="pct"/>
            <w:vAlign w:val="center"/>
          </w:tcPr>
          <w:p w14:paraId="287C4EF6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EE009E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1C9A91A8" w14:textId="3F50D7A3" w:rsidR="001A7301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70D28EDA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58BF4392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A7301" w:rsidRPr="000F3E9B" w14:paraId="10927879" w14:textId="77777777" w:rsidTr="008B1E3E">
        <w:trPr>
          <w:cantSplit/>
          <w:trHeight w:val="700"/>
          <w:jc w:val="center"/>
        </w:trPr>
        <w:tc>
          <w:tcPr>
            <w:tcW w:w="277" w:type="pct"/>
            <w:shd w:val="clear" w:color="auto" w:fill="C6D9F1"/>
            <w:vAlign w:val="center"/>
          </w:tcPr>
          <w:p w14:paraId="4DA4EC16" w14:textId="61BE02DB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</w:t>
            </w:r>
          </w:p>
        </w:tc>
        <w:tc>
          <w:tcPr>
            <w:tcW w:w="905" w:type="pct"/>
            <w:vAlign w:val="center"/>
          </w:tcPr>
          <w:p w14:paraId="4B01EF9E" w14:textId="77777777" w:rsidR="001A7301" w:rsidRPr="000F3E9B" w:rsidRDefault="001A7301" w:rsidP="001A7301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7" w:type="pct"/>
            <w:shd w:val="clear" w:color="auto" w:fill="FFFFFF"/>
            <w:vAlign w:val="center"/>
          </w:tcPr>
          <w:p w14:paraId="24526242" w14:textId="1DB37735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33" w:type="pct"/>
            <w:vAlign w:val="center"/>
          </w:tcPr>
          <w:p w14:paraId="079039FF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</w:tcPr>
          <w:p w14:paraId="430DB212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vAlign w:val="center"/>
          </w:tcPr>
          <w:p w14:paraId="7F752C7C" w14:textId="1849BA76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7" w:type="pct"/>
            <w:vAlign w:val="center"/>
          </w:tcPr>
          <w:p w14:paraId="4D3889FB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vAlign w:val="center"/>
          </w:tcPr>
          <w:p w14:paraId="0D12429F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1A7301" w:rsidRPr="000F3E9B" w14:paraId="5DB96630" w14:textId="77777777" w:rsidTr="008B1E3E">
        <w:trPr>
          <w:cantSplit/>
          <w:trHeight w:val="521"/>
          <w:jc w:val="center"/>
        </w:trPr>
        <w:tc>
          <w:tcPr>
            <w:tcW w:w="1829" w:type="pct"/>
            <w:gridSpan w:val="3"/>
            <w:shd w:val="clear" w:color="auto" w:fill="C6D9F1"/>
            <w:vAlign w:val="center"/>
          </w:tcPr>
          <w:p w14:paraId="5E2481F6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33" w:type="pct"/>
            <w:shd w:val="clear" w:color="auto" w:fill="C6D9F1"/>
            <w:vAlign w:val="center"/>
          </w:tcPr>
          <w:p w14:paraId="399AA990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63" w:type="pct"/>
            <w:shd w:val="clear" w:color="auto" w:fill="C6D9F1"/>
          </w:tcPr>
          <w:p w14:paraId="7D67C210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2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8CEE54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99FD294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7" w:type="pct"/>
            <w:shd w:val="clear" w:color="auto" w:fill="C6D9F1"/>
            <w:vAlign w:val="center"/>
          </w:tcPr>
          <w:p w14:paraId="535E24DF" w14:textId="77777777" w:rsidR="001A7301" w:rsidRPr="000F3E9B" w:rsidRDefault="001A7301" w:rsidP="001A73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1929E19F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6C13DCA" w14:textId="687118FF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6E6C74F4" w14:textId="77777777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1CF972C" w14:textId="55D8DD14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opcje – iloczyn składki za 36 miesięcy zamówienia podstawowego (kol. V) oraz przewidzianej wielkości opcji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3E7476E" w14:textId="7BA63E6D" w:rsidR="008B1E3E" w:rsidRPr="000F3E9B" w:rsidRDefault="008B1E3E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VIII: prosimy o podanie sumy łącznej składki za 36 miesięcy zamówienia podstawowego oraz prawa opcji (suma kol. V oraz VII)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2C921DD9" w14:textId="77777777" w:rsidR="00E93A1D" w:rsidRPr="000F3E9B" w:rsidRDefault="00E93A1D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E93A1D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422E03DB" w14:textId="77777777" w:rsidR="00CD172C" w:rsidRPr="000F3E9B" w:rsidRDefault="00CD172C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68621F40" w14:textId="77777777" w:rsidR="008B1E3E" w:rsidRPr="000F3E9B" w:rsidRDefault="008B1E3E" w:rsidP="0088774C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48EC43E5" w14:textId="03DE202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SWZ i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konieczne dla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2AF58AE0" w14:textId="0A44C855" w:rsidR="00E93A1D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Przyjmujemy fakultatywne warunki ubezpieczenia-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15% z </w:t>
      </w:r>
      <w:proofErr w:type="spellStart"/>
      <w:r w:rsidR="002657AF" w:rsidRPr="000F3E9B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="002657AF" w:rsidRPr="000F3E9B">
        <w:rPr>
          <w:rFonts w:asciiTheme="majorHAnsi" w:hAnsiTheme="majorHAnsi" w:cs="Calibri"/>
          <w:bCs/>
          <w:sz w:val="22"/>
          <w:szCs w:val="22"/>
        </w:rPr>
        <w:t>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6923"/>
        <w:gridCol w:w="788"/>
        <w:gridCol w:w="969"/>
      </w:tblGrid>
      <w:tr w:rsidR="00005E1D" w:rsidRPr="002F42BA" w14:paraId="712720D7" w14:textId="77777777" w:rsidTr="00B66657">
        <w:trPr>
          <w:trHeight w:val="295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838DF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18EA576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UBEZPIECZENIE KOMUNIKACYJNE –  waga (znaczenie): 12%</w:t>
            </w:r>
          </w:p>
        </w:tc>
      </w:tr>
      <w:tr w:rsidR="00005E1D" w:rsidRPr="002F42BA" w14:paraId="4695C284" w14:textId="77777777" w:rsidTr="00B66657">
        <w:trPr>
          <w:jc w:val="right"/>
        </w:trPr>
        <w:tc>
          <w:tcPr>
            <w:tcW w:w="306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523DAE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B92BBFE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42EFD1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3DF6F806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005E1D" w:rsidRPr="002F42BA" w14:paraId="0B066F45" w14:textId="77777777" w:rsidTr="00B66657">
        <w:trPr>
          <w:cantSplit/>
          <w:trHeight w:hRule="exact" w:val="844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A540E9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5C1232F" w14:textId="635924C8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prolongacyjna 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7.1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/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8.2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, podpunkt A i B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D6F71A7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767FA9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5AC34FA" w14:textId="77777777" w:rsidTr="00B66657">
        <w:trPr>
          <w:cantSplit/>
          <w:trHeight w:val="257"/>
          <w:jc w:val="right"/>
        </w:trPr>
        <w:tc>
          <w:tcPr>
            <w:tcW w:w="306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E764D0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181342A0" w14:textId="77777777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5EFBD6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9420AF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52303AA" w14:textId="77777777" w:rsidTr="00B6665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78FC9D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E7FE9CD" w14:textId="311D4089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9445A" w14:textId="617B5F46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BFFF33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4F5AEF96" w14:textId="77777777" w:rsidTr="00B6665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05372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39E0937" w14:textId="77777777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0D463C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F0509F0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3B54A6D" w14:textId="77777777" w:rsidTr="00B66657">
        <w:trPr>
          <w:cantSplit/>
          <w:trHeight w:val="257"/>
          <w:jc w:val="right"/>
        </w:trPr>
        <w:tc>
          <w:tcPr>
            <w:tcW w:w="306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EA63E8E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7ABAD175" w14:textId="59B26091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Klauzula kosz</w:t>
            </w:r>
            <w:r w:rsidR="005E3CF7" w:rsidRPr="00971A48">
              <w:rPr>
                <w:rFonts w:asciiTheme="majorHAnsi" w:hAnsiTheme="majorHAnsi" w:cs="Calibri"/>
                <w:b/>
                <w:sz w:val="22"/>
                <w:szCs w:val="22"/>
              </w:rPr>
              <w:t>t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ów dodatkowych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5E3CF7" w:rsidRPr="00971A48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69B7" w14:textId="7CEC2492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39E8732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29A59F9F" w14:textId="77777777" w:rsidTr="00B66657">
        <w:trPr>
          <w:cantSplit/>
          <w:trHeight w:val="257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CF51974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21DE5986" w14:textId="77777777" w:rsidR="00005E1D" w:rsidRPr="00971A48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A1D301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CCB987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380C3600" w14:textId="77777777" w:rsidTr="00B66657">
        <w:trPr>
          <w:cantSplit/>
          <w:trHeight w:hRule="exact" w:val="986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1E950D5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CECC73" w14:textId="77777777" w:rsidR="00005E1D" w:rsidRPr="00971A48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3" w:name="_Hlk75333248"/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reprezentantów </w:t>
            </w:r>
          </w:p>
          <w:p w14:paraId="603DE8B5" w14:textId="75958917" w:rsidR="00005E1D" w:rsidRPr="00971A48" w:rsidRDefault="005E3CF7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w treści zgodnie z pkt 7.2/8.</w:t>
            </w:r>
            <w:r w:rsidR="00594D80" w:rsidRPr="00971A48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/7.1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>/6.1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, podpunkt A, B, C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>,D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="00005E1D"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bookmarkEnd w:id="3"/>
          </w:p>
        </w:tc>
        <w:tc>
          <w:tcPr>
            <w:tcW w:w="42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155DD7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4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8BDE522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3021F0A" w14:textId="77777777" w:rsidTr="00B66657">
        <w:trPr>
          <w:cantSplit/>
          <w:trHeight w:val="65"/>
          <w:jc w:val="right"/>
        </w:trPr>
        <w:tc>
          <w:tcPr>
            <w:tcW w:w="306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7806003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2F02DE8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1DD67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AB8EA51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445C190E" w14:textId="77777777" w:rsidTr="00B66657">
        <w:trPr>
          <w:cantSplit/>
          <w:trHeight w:val="903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36D6E8B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8368EE9" w14:textId="7B8D7F99" w:rsidR="00005E1D" w:rsidRPr="00971A48" w:rsidRDefault="00005E1D" w:rsidP="002E3958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bookmarkStart w:id="4" w:name="_Hlk75334287"/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Klauzuli pojazdu bez nadzoru – włączenie do ochr</w:t>
            </w:r>
            <w:r w:rsidR="0009343C" w:rsidRPr="00971A48">
              <w:rPr>
                <w:rFonts w:asciiTheme="majorHAnsi" w:hAnsiTheme="majorHAnsi" w:cs="Calibri"/>
                <w:b/>
                <w:sz w:val="22"/>
                <w:szCs w:val="22"/>
              </w:rPr>
              <w:t>o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ny:</w:t>
            </w:r>
          </w:p>
          <w:p w14:paraId="7101F682" w14:textId="301912BB" w:rsidR="00005E1D" w:rsidRPr="00971A48" w:rsidRDefault="00B66657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w treści zgodnie z pkt 8.6 (załącznik nr 6B – opis przedmiotu zamówienia Część II</w:t>
            </w:r>
            <w:r w:rsidR="0036514E" w:rsidRPr="00971A48">
              <w:rPr>
                <w:rFonts w:asciiTheme="majorHAnsi" w:hAnsiTheme="majorHAnsi" w:cs="Calibri"/>
                <w:sz w:val="22"/>
                <w:szCs w:val="22"/>
              </w:rPr>
              <w:t>, podpunkt B – ubezpieczenie autocasco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bookmarkEnd w:id="4"/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CF3C" w14:textId="6DFD3272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DCD344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1847D231" w14:textId="77777777" w:rsidTr="00B66657">
        <w:trPr>
          <w:cantSplit/>
          <w:trHeight w:val="70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C3A1903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BDE4348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C80E0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DCEF989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3EEC7F2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165757F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A.6</w:t>
            </w:r>
          </w:p>
        </w:tc>
        <w:tc>
          <w:tcPr>
            <w:tcW w:w="37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FD6D1CF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Zwiększenie sumy ubezpieczenie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w ubezpieczeniu NNW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kierowcy i  pasażerów do 20 000,00 zł na osobę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BD0A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4C1A54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A9AECF5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A79745E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007211BE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F6676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56AA9EC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17B99322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4816A4A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A.7</w:t>
            </w:r>
          </w:p>
        </w:tc>
        <w:tc>
          <w:tcPr>
            <w:tcW w:w="37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D77952" w14:textId="3BD7CD66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assistance</w:t>
            </w:r>
            <w:proofErr w:type="spellEnd"/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 1 000 zł lub do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300 km</w:t>
            </w:r>
            <w:r w:rsidR="008568C1"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 (w zakresie podstawowym)</w:t>
            </w:r>
          </w:p>
        </w:tc>
        <w:tc>
          <w:tcPr>
            <w:tcW w:w="42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5E97F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6EB9B8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12FC43F7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54E4F13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3C6FEE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9EEA1B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87F62E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6A558878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F609274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6DF30EC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B64C432" w14:textId="7BFCFC02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3C792C0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408DBF0B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6E6150B0" w14:textId="69B18946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A.</w:t>
            </w:r>
            <w:r w:rsidR="00B66657">
              <w:rPr>
                <w:rFonts w:asciiTheme="majorHAnsi" w:hAnsiTheme="majorHAnsi" w:cs="Calibri"/>
                <w:sz w:val="22"/>
                <w:szCs w:val="22"/>
              </w:rPr>
              <w:t>8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615BC3" w14:textId="4104F3EF" w:rsidR="00005E1D" w:rsidRPr="00971A48" w:rsidRDefault="00005E1D" w:rsidP="002E39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971A48">
              <w:rPr>
                <w:rFonts w:asciiTheme="majorHAnsi" w:hAnsiTheme="majorHAnsi" w:cs="Tahoma"/>
                <w:b/>
                <w:sz w:val="22"/>
                <w:szCs w:val="22"/>
              </w:rPr>
              <w:t xml:space="preserve">Klauzula pojazdu zastępczego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 xml:space="preserve">– 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w treści zgodnie z pkt </w:t>
            </w:r>
            <w:r w:rsidR="00B16651" w:rsidRPr="00971A48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>.</w:t>
            </w:r>
            <w:r w:rsidR="00B16651" w:rsidRPr="00971A48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971A48">
              <w:rPr>
                <w:rFonts w:asciiTheme="majorHAnsi" w:hAnsiTheme="majorHAnsi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A0A01" w14:textId="6B9E822A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C2E8AC1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3F294C36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8E6E190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C681F9C" w14:textId="77777777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919CC1" w14:textId="4F43ED8C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A378654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0EC99092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2E5D8BA9" w14:textId="40DB76F4" w:rsidR="00005E1D" w:rsidRPr="00AC7F7C" w:rsidRDefault="00AC7F7C" w:rsidP="002E3958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AC7F7C">
              <w:rPr>
                <w:rFonts w:asciiTheme="majorHAnsi" w:hAnsiTheme="majorHAnsi" w:cs="Calibri"/>
                <w:sz w:val="22"/>
                <w:szCs w:val="22"/>
              </w:rPr>
              <w:lastRenderedPageBreak/>
              <w:t>A.</w:t>
            </w:r>
            <w:r w:rsidR="00B66657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5C39647" w14:textId="53125438" w:rsidR="00005E1D" w:rsidRPr="00971A48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>Assistance koszty holowania do miejsca wskazanego przez Ubezpieczonego bez limitu kilometrów na terytorium RP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8568C1" w:rsidRPr="00971A48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  <w:p w14:paraId="4B69115C" w14:textId="67231C09" w:rsidR="00005E1D" w:rsidRPr="002F42BA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Assistance koszty wynajmu pojazdu zastępczego na okres </w:t>
            </w:r>
            <w:r w:rsidR="00806891" w:rsidRPr="00971A48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Pr="00971A48">
              <w:rPr>
                <w:rFonts w:asciiTheme="majorHAnsi" w:hAnsiTheme="majorHAnsi" w:cs="Calibri"/>
                <w:sz w:val="22"/>
                <w:szCs w:val="22"/>
              </w:rPr>
              <w:t xml:space="preserve"> dni w przypadku wypadku pojazdu, awarii pojazdu, kradzieży pojazdu</w:t>
            </w:r>
            <w:r w:rsidR="008568C1" w:rsidRPr="00971A48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8568C1" w:rsidRPr="00971A48">
              <w:rPr>
                <w:rFonts w:asciiTheme="majorHAnsi" w:hAnsiTheme="majorHAnsi" w:cs="Calibri"/>
                <w:b/>
                <w:sz w:val="22"/>
                <w:szCs w:val="22"/>
              </w:rPr>
              <w:t>(w zakresie podstawowym)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BE206" w14:textId="54D7835A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0AAAD5C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21F2E68D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5BBE4F6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44BACD9" w14:textId="77777777" w:rsidR="00005E1D" w:rsidRPr="002F42BA" w:rsidRDefault="00005E1D" w:rsidP="002E3958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zwiększenia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632E7DC" w14:textId="3AF47547" w:rsidR="00005E1D" w:rsidRPr="002F42BA" w:rsidRDefault="00AC7F7C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9F5B37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005E1D" w:rsidRPr="002F42BA" w14:paraId="5CDD8D24" w14:textId="77777777" w:rsidTr="00B66657">
        <w:trPr>
          <w:cantSplit/>
          <w:trHeight w:val="391"/>
          <w:jc w:val="right"/>
        </w:trPr>
        <w:tc>
          <w:tcPr>
            <w:tcW w:w="306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7E836E89" w14:textId="77777777" w:rsidR="00005E1D" w:rsidRPr="002F42BA" w:rsidRDefault="00005E1D" w:rsidP="002E395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B.</w:t>
            </w:r>
          </w:p>
        </w:tc>
        <w:tc>
          <w:tcPr>
            <w:tcW w:w="4694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13346A45" w14:textId="5A0C97DE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2"/>
                <w:szCs w:val="22"/>
                <w:highlight w:val="yellow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 xml:space="preserve">Klauzula funduszu prewencyjnego – waga znaczenie: </w:t>
            </w:r>
            <w:r w:rsidR="001D17BF">
              <w:rPr>
                <w:rFonts w:asciiTheme="majorHAnsi" w:hAnsiTheme="majorHAnsi" w:cs="Calibri"/>
                <w:b/>
                <w:sz w:val="22"/>
                <w:szCs w:val="22"/>
              </w:rPr>
              <w:t>3</w:t>
            </w: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</w:tr>
      <w:tr w:rsidR="00005E1D" w:rsidRPr="002F42BA" w14:paraId="1E593CF1" w14:textId="77777777" w:rsidTr="00B66657">
        <w:trPr>
          <w:cantSplit/>
          <w:trHeight w:val="391"/>
          <w:jc w:val="right"/>
        </w:trPr>
        <w:tc>
          <w:tcPr>
            <w:tcW w:w="306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3A7C8122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5572D423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314113F0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28A6B422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Wybór#</w:t>
            </w:r>
          </w:p>
        </w:tc>
      </w:tr>
      <w:tr w:rsidR="00005E1D" w:rsidRPr="002F42BA" w14:paraId="490CA8E6" w14:textId="77777777" w:rsidTr="00B66657">
        <w:trPr>
          <w:cantSplit/>
          <w:trHeight w:val="391"/>
          <w:jc w:val="right"/>
        </w:trPr>
        <w:tc>
          <w:tcPr>
            <w:tcW w:w="306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6083B30E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sz w:val="22"/>
                <w:szCs w:val="22"/>
              </w:rPr>
              <w:t>B1.</w:t>
            </w: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790132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Klauzula funduszu prewencyjnego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 - z zastrzeżeniem pozostałych, nie zmienionych niniejszą klauzulą postanowień umowy ubezpieczenia oraz ogólnych warunków ubezpieczenia, uzgadnia się, że: ubezpieczyciel stawia do </w:t>
            </w:r>
            <w:r w:rsidRPr="00AC7F7C">
              <w:rPr>
                <w:rFonts w:asciiTheme="majorHAnsi" w:hAnsiTheme="majorHAnsi" w:cs="Calibri"/>
                <w:sz w:val="22"/>
                <w:szCs w:val="22"/>
              </w:rPr>
              <w:t>dyspozycji ubezpieczającego fundusz prewencyjny w wysokości 5% płaconych składek z całości ubezpieczeń zawartych w wyniku niniejszego postępowania  dla części II zamówienia na cel prewencyjny m.in. dotyczący zakupu wyposażenia dla OSP zaakceptowany przez ubezpieczyciela. Czynności, które zostaną podjęte w związku z realizacją niniejszej klauzuli zostaną rozliczone w oparciu o uregulowania wewnętrzne ubezpieczyciela</w:t>
            </w:r>
            <w:r w:rsidRPr="002F42BA">
              <w:rPr>
                <w:rFonts w:asciiTheme="majorHAnsi" w:hAnsiTheme="majorHAnsi" w:cs="Calibri"/>
                <w:sz w:val="22"/>
                <w:szCs w:val="22"/>
              </w:rPr>
              <w:t xml:space="preserve"> dotyczące przyznawania i rozliczania środków na cele prewencyjne.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F9E3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D5E05A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005E1D" w:rsidRPr="002F42BA" w14:paraId="3597FCDE" w14:textId="77777777" w:rsidTr="00B66657">
        <w:trPr>
          <w:cantSplit/>
          <w:trHeight w:val="391"/>
          <w:jc w:val="right"/>
        </w:trPr>
        <w:tc>
          <w:tcPr>
            <w:tcW w:w="306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05B84EFC" w14:textId="77777777" w:rsidR="00005E1D" w:rsidRPr="002F42BA" w:rsidRDefault="00005E1D" w:rsidP="002E3958">
            <w:pPr>
              <w:suppressAutoHyphens/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7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0ABABB58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1CF60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F42BA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6D5664" w14:textId="77777777" w:rsidR="00005E1D" w:rsidRPr="002F42BA" w:rsidRDefault="00005E1D" w:rsidP="002E3958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2347287" w14:textId="77777777" w:rsidR="00FB11E1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0F3E9B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 w:rsidRPr="000F3E9B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0F3E9B">
        <w:rPr>
          <w:rFonts w:asciiTheme="majorHAnsi" w:hAnsiTheme="majorHAnsi" w:cs="Calibri"/>
          <w:sz w:val="22"/>
          <w:szCs w:val="20"/>
          <w:lang w:eastAsia="en-US"/>
        </w:rPr>
        <w:t>(i tym samym nie nalicza punktów)</w:t>
      </w:r>
      <w:r w:rsidR="00FB11E1" w:rsidRPr="000F3E9B">
        <w:rPr>
          <w:rFonts w:asciiTheme="majorHAnsi" w:hAnsiTheme="majorHAnsi" w:cs="Calibri"/>
          <w:sz w:val="22"/>
          <w:szCs w:val="20"/>
          <w:lang w:eastAsia="en-US"/>
        </w:rPr>
        <w:t xml:space="preserve">. 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613F3593" w14:textId="77777777" w:rsidR="00E93A1D" w:rsidRPr="000F3E9B" w:rsidRDefault="00E93A1D" w:rsidP="0088774C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4AF6C00C" w14:textId="77777777" w:rsidR="0081772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392F4D57" w14:textId="77777777" w:rsidR="00721DA7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3CB82D19" w14:textId="4E253868" w:rsidR="00721DA7" w:rsidRPr="000F3E9B" w:rsidRDefault="00721DA7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00A6DF6B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1CD5BC5A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FA8B26F" w14:textId="66B6DBFE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35D23380" w14:textId="27CF574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 stanowiący załącznik nr </w:t>
      </w:r>
      <w:r w:rsidR="00337D0A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 xml:space="preserve"> do SWZ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5C0E93FC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6500643" w14:textId="3A82EC1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370CF868" w14:textId="525BE9D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akceptujemy z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105EA7" w:rsidRPr="000F3E9B">
        <w:rPr>
          <w:rFonts w:asciiTheme="majorHAnsi" w:hAnsiTheme="majorHAnsi" w:cs="Calibri"/>
          <w:bCs/>
          <w:sz w:val="22"/>
          <w:szCs w:val="22"/>
        </w:rPr>
        <w:t>B – o</w:t>
      </w:r>
      <w:r w:rsidRPr="000F3E9B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07A26CE0" w14:textId="77777777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6584A69C" w14:textId="77777777" w:rsidR="00676A82" w:rsidRDefault="00E93A1D" w:rsidP="00676A82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303E04B1" w14:textId="7DACB40F" w:rsidR="00676A82" w:rsidRPr="00676A82" w:rsidRDefault="00676A82" w:rsidP="00676A82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18EF4152" w14:textId="36947394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2DA9A9C7" w14:textId="7822BC65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60E2F99A" w14:textId="1B922AB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opcji nie ulegną zmianie w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7E8E7FA1" w14:textId="1D30A8C2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75D2DB65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B82FEB6" w14:textId="77777777" w:rsidR="00270F1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5994AF76" w14:textId="10521591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6DF445" w14:textId="3DC9D6E6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</w:t>
      </w:r>
    </w:p>
    <w:p w14:paraId="5740D0B5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6C93A131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69BD526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4D18DA" w14:textId="03460AD4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4FBF3B63" w14:textId="77777777" w:rsidR="00E93A1D" w:rsidRPr="000F3E9B" w:rsidRDefault="00E93A1D" w:rsidP="0088774C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65616C9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B50458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0358DD32" w14:textId="77777777" w:rsidR="00270F14" w:rsidRPr="000F3E9B" w:rsidRDefault="00270F14" w:rsidP="0088774C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3E749064" w14:textId="2BDAC8DF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8D41FCD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1CD4BC4A" w14:textId="77777777" w:rsidR="00E93A1D" w:rsidRPr="000F3E9B" w:rsidRDefault="00E93A1D" w:rsidP="0088774C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28481AEE" w14:textId="0EAD02E5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713DF134" w14:textId="71142283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360677A9" w14:textId="77777777" w:rsidR="00270F14" w:rsidRPr="000F3E9B" w:rsidRDefault="00E93A1D" w:rsidP="0088774C">
      <w:pPr>
        <w:pStyle w:val="Akapitzlist"/>
        <w:numPr>
          <w:ilvl w:val="0"/>
          <w:numId w:val="101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D8BE49F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C2C2992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AD2AC51" w14:textId="77777777" w:rsidR="00270F14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3A7AAD1" w14:textId="0B26CEA8" w:rsidR="00E93A1D" w:rsidRPr="000F3E9B" w:rsidRDefault="00E93A1D" w:rsidP="0088774C">
      <w:pPr>
        <w:pStyle w:val="Akapitzlist"/>
        <w:numPr>
          <w:ilvl w:val="1"/>
          <w:numId w:val="101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50E55339" w14:textId="77777777" w:rsidR="001B2954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 w:rsidRPr="000F3E9B">
        <w:rPr>
          <w:rFonts w:asciiTheme="majorHAnsi" w:hAnsiTheme="majorHAnsi" w:cs="Calibri"/>
          <w:bCs/>
          <w:sz w:val="22"/>
          <w:szCs w:val="22"/>
        </w:rPr>
        <w:t>: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ED0BE9B" w14:textId="66615051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4E800AD1" w14:textId="6DE6794E" w:rsidR="001B2954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nr  telefonu___________________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</w:t>
      </w:r>
      <w:r w:rsidRPr="000F3E9B">
        <w:rPr>
          <w:rFonts w:asciiTheme="majorHAnsi" w:hAnsiTheme="majorHAnsi" w:cs="Calibri"/>
          <w:sz w:val="22"/>
          <w:szCs w:val="22"/>
        </w:rPr>
        <w:t>___</w:t>
      </w:r>
      <w:r w:rsidR="001B2954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75CAFBAC" w14:textId="779A1A0E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</w:t>
      </w:r>
      <w:r w:rsidR="002E781A" w:rsidRPr="000F3E9B">
        <w:rPr>
          <w:rFonts w:asciiTheme="majorHAnsi" w:hAnsiTheme="majorHAnsi" w:cs="Calibri"/>
          <w:sz w:val="22"/>
          <w:szCs w:val="22"/>
        </w:rPr>
        <w:t>__________</w:t>
      </w:r>
      <w:r w:rsidRPr="000F3E9B">
        <w:rPr>
          <w:rFonts w:asciiTheme="majorHAnsi" w:hAnsiTheme="majorHAnsi" w:cs="Calibri"/>
          <w:sz w:val="22"/>
          <w:szCs w:val="22"/>
        </w:rPr>
        <w:t xml:space="preserve">_____________ </w:t>
      </w:r>
    </w:p>
    <w:p w14:paraId="0725E595" w14:textId="77777777" w:rsidR="00E93A1D" w:rsidRPr="000F3E9B" w:rsidRDefault="00E93A1D" w:rsidP="0088774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53E52E6A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A327592" w14:textId="77777777" w:rsidR="00E93A1D" w:rsidRPr="000F3E9B" w:rsidRDefault="00E93A1D" w:rsidP="0088774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8BBF746" w14:textId="1D307A2A" w:rsidR="00676A82" w:rsidRPr="00AC7F7C" w:rsidRDefault="00E93A1D" w:rsidP="00AC7F7C">
      <w:pPr>
        <w:pStyle w:val="Akapitzlist"/>
        <w:numPr>
          <w:ilvl w:val="1"/>
          <w:numId w:val="101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  <w:r w:rsidRPr="00AC7F7C">
        <w:rPr>
          <w:rFonts w:asciiTheme="majorHAnsi" w:hAnsiTheme="majorHAnsi" w:cs="Calibri"/>
          <w:sz w:val="22"/>
          <w:szCs w:val="22"/>
        </w:rPr>
        <w:tab/>
      </w:r>
      <w:r w:rsidRPr="00AC7F7C">
        <w:rPr>
          <w:rFonts w:asciiTheme="majorHAnsi" w:hAnsiTheme="majorHAnsi" w:cs="Calibri"/>
          <w:sz w:val="22"/>
          <w:szCs w:val="22"/>
        </w:rPr>
        <w:tab/>
      </w:r>
    </w:p>
    <w:p w14:paraId="3BAB780F" w14:textId="5EA5F4B0" w:rsidR="00E93A1D" w:rsidRPr="00AC7F7C" w:rsidRDefault="00676A82" w:rsidP="00AC7F7C">
      <w:pPr>
        <w:pStyle w:val="Akapitzlist"/>
        <w:numPr>
          <w:ilvl w:val="0"/>
          <w:numId w:val="101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  <w:r w:rsidR="00E93A1D" w:rsidRPr="00AC7F7C">
        <w:rPr>
          <w:rFonts w:asciiTheme="majorHAnsi" w:hAnsiTheme="majorHAnsi" w:cs="Calibri"/>
          <w:sz w:val="22"/>
          <w:szCs w:val="22"/>
        </w:rPr>
        <w:t xml:space="preserve">                          </w:t>
      </w:r>
    </w:p>
    <w:p w14:paraId="1A7F1167" w14:textId="5DA7E454" w:rsidR="00B26CFB" w:rsidRPr="000F3E9B" w:rsidRDefault="00B26CFB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4775A3B8" w14:textId="380552B2" w:rsidR="006E27A6" w:rsidRPr="00AC7F7C" w:rsidRDefault="00721DA7" w:rsidP="00AC7F7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2657AF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0CEF482E" w14:textId="77777777" w:rsidR="006E27A6" w:rsidRPr="000F3E9B" w:rsidRDefault="006E27A6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7CB5FB5" w14:textId="01C9F99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</w:t>
      </w:r>
      <w:r w:rsidR="00BB2809">
        <w:rPr>
          <w:rFonts w:asciiTheme="majorHAnsi" w:hAnsiTheme="majorHAnsi" w:cs="Calibri"/>
          <w:sz w:val="20"/>
          <w:szCs w:val="22"/>
        </w:rPr>
        <w:t>.</w:t>
      </w:r>
    </w:p>
    <w:p w14:paraId="70235A93" w14:textId="3C797691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BB2809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7569F9B" w14:textId="13106470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 w:rsidRPr="000F3E9B">
        <w:rPr>
          <w:rFonts w:asciiTheme="majorHAnsi" w:hAnsiTheme="majorHAnsi" w:cs="Calibri"/>
          <w:i/>
          <w:iCs/>
          <w:sz w:val="20"/>
          <w:szCs w:val="22"/>
        </w:rPr>
        <w:t>1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0F3E9B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1B2954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>zamierza powierzyć wykonania żadnej części zamówienia</w:t>
      </w:r>
      <w:r w:rsidR="00BB2809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 w:rsidR="00BB2809">
        <w:rPr>
          <w:rFonts w:asciiTheme="majorHAnsi" w:hAnsiTheme="majorHAnsi" w:cs="Calibri"/>
          <w:iCs/>
          <w:sz w:val="20"/>
          <w:szCs w:val="20"/>
        </w:rPr>
        <w:t>.</w:t>
      </w:r>
    </w:p>
    <w:p w14:paraId="7135CDDB" w14:textId="1746F1A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0F3E9B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0F3E9B">
        <w:rPr>
          <w:rFonts w:asciiTheme="majorHAnsi" w:hAnsiTheme="majorHAnsi" w:cs="Calibri"/>
          <w:sz w:val="20"/>
          <w:szCs w:val="20"/>
        </w:rPr>
        <w:t>.</w:t>
      </w:r>
    </w:p>
    <w:p w14:paraId="38272E84" w14:textId="66FD55E9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="00096FE1" w:rsidRPr="000F3E9B">
        <w:rPr>
          <w:rFonts w:asciiTheme="majorHAnsi" w:hAnsiTheme="majorHAnsi" w:cs="Calibri"/>
          <w:sz w:val="20"/>
          <w:szCs w:val="22"/>
        </w:rPr>
        <w:t>Jeżeli W</w:t>
      </w:r>
      <w:r w:rsidRPr="000F3E9B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0F3E9B">
        <w:rPr>
          <w:rFonts w:asciiTheme="majorHAnsi" w:hAnsiTheme="majorHAnsi" w:cs="Calibri"/>
          <w:sz w:val="20"/>
          <w:szCs w:val="22"/>
        </w:rPr>
        <w:t>st. 4 lub art. 14 ust. 5 RODO, W</w:t>
      </w:r>
      <w:r w:rsidRPr="000F3E9B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2"/>
    <w:p w14:paraId="5DE69037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5FD78427" w14:textId="1B8AACA7" w:rsidR="00AB4080" w:rsidRPr="000F3E9B" w:rsidRDefault="00AB408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>Załącznik nr 1C do SWZ – Formularz ofertowy CZĘŚĆ III zamówienia</w:t>
      </w:r>
    </w:p>
    <w:p w14:paraId="69F5BDFB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13864304" w14:textId="23938F8F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DB11A9" w:rsidRPr="000F3E9B">
        <w:rPr>
          <w:rFonts w:asciiTheme="majorHAnsi" w:hAnsiTheme="majorHAnsi"/>
          <w:sz w:val="22"/>
          <w:szCs w:val="22"/>
        </w:rPr>
        <w:t>1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20C5BB75" w14:textId="77777777" w:rsidR="00AB4080" w:rsidRPr="000F3E9B" w:rsidRDefault="00AB408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:rsidRPr="000F3E9B" w14:paraId="32DFBEE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CB54A8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31F8DA69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4080" w:rsidRPr="000F3E9B" w14:paraId="3E6B1AF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CAC0FDE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FE990F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D8DE70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F72BDC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E5A697D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58C081F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7E5EDA8" w14:textId="2236E24D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4ADB43B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E0A7F6B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C45CD9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EC3DC5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68E58D4C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3C6DEF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F64CBA6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35FCC7DE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96A8F53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18094084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1DB0D669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D8C672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E5E9617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21654FA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41E3CC2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70DA450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:rsidRPr="000F3E9B" w14:paraId="788FC04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46ACA0AA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679C770B" w14:textId="77777777" w:rsidR="00AB4080" w:rsidRPr="000F3E9B" w:rsidRDefault="00AB408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DD14BF9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215C6EFE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721AD073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9BBC53D" w14:textId="77777777" w:rsidR="00AB4080" w:rsidRPr="000F3E9B" w:rsidRDefault="00AB408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42BE0C7B" w14:textId="77777777" w:rsidR="00483DE5" w:rsidRPr="00483DE5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483DE5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0FF1AB92" w14:textId="77777777" w:rsidR="00483DE5" w:rsidRPr="00483DE5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483DE5">
        <w:rPr>
          <w:rFonts w:asciiTheme="majorHAnsi" w:hAnsiTheme="majorHAnsi"/>
          <w:b/>
          <w:bCs/>
          <w:sz w:val="22"/>
          <w:szCs w:val="22"/>
        </w:rPr>
        <w:t>dla</w:t>
      </w:r>
    </w:p>
    <w:p w14:paraId="454FAE32" w14:textId="7A18240C" w:rsidR="00483DE5" w:rsidRPr="008C34F0" w:rsidRDefault="00483DE5" w:rsidP="00483DE5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GMINY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ZABŁUDÓW</w:t>
      </w:r>
      <w:r w:rsidRPr="008C34F0">
        <w:rPr>
          <w:rFonts w:asciiTheme="majorHAnsi" w:hAnsiTheme="majorHAnsi" w:cstheme="minorHAnsi"/>
          <w:b/>
          <w:bCs/>
          <w:sz w:val="22"/>
          <w:szCs w:val="22"/>
        </w:rPr>
        <w:t xml:space="preserve">, ul. </w:t>
      </w:r>
      <w:r w:rsidR="004B5816">
        <w:rPr>
          <w:rFonts w:asciiTheme="majorHAnsi" w:hAnsiTheme="majorHAnsi" w:cstheme="minorHAnsi"/>
          <w:b/>
          <w:bCs/>
          <w:sz w:val="22"/>
          <w:szCs w:val="22"/>
        </w:rPr>
        <w:t>Rynek 8, 16- 060 Zabłudów</w:t>
      </w:r>
    </w:p>
    <w:p w14:paraId="3C4E5209" w14:textId="77777777" w:rsidR="00AB4080" w:rsidRPr="000F3E9B" w:rsidRDefault="00AB408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BD5AD06" w14:textId="1CEAD005" w:rsidR="00721DA7" w:rsidRPr="000F3E9B" w:rsidRDefault="00721DA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o jakim stanowi art. 275 pkt 1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 xml:space="preserve"> na:</w:t>
      </w:r>
    </w:p>
    <w:p w14:paraId="65A8A346" w14:textId="77777777" w:rsidR="00AB4080" w:rsidRPr="000F3E9B" w:rsidRDefault="00AB4080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CAEEA06" w14:textId="51585169" w:rsidR="00483DE5" w:rsidRPr="000F3E9B" w:rsidRDefault="00483DE5" w:rsidP="00483DE5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GMINY </w:t>
      </w:r>
      <w:r w:rsidR="004B5816">
        <w:rPr>
          <w:rFonts w:asciiTheme="majorHAnsi" w:hAnsiTheme="majorHAnsi" w:cs="Calibri"/>
          <w:b/>
          <w:color w:val="002060"/>
          <w:sz w:val="22"/>
          <w:szCs w:val="22"/>
        </w:rPr>
        <w:t xml:space="preserve">ZABŁUDÓW 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 JEJ JEDNOSTEK ORGANIZACYJNYCH</w:t>
      </w:r>
    </w:p>
    <w:p w14:paraId="58743C27" w14:textId="4179AB45" w:rsidR="00AB4080" w:rsidRPr="000F3E9B" w:rsidRDefault="00AB4080" w:rsidP="0088774C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III ZAMÓWIENIA –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367C3231" w14:textId="7777777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54FD932A" w14:textId="1CCC7501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B163E7" w14:textId="192EB947" w:rsidR="00AB4080" w:rsidRPr="000F3E9B" w:rsidRDefault="00AB4080" w:rsidP="0088774C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5FFEE4E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660AD1" w14:textId="7777777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EA4A93E" w14:textId="1F9AEE61" w:rsidR="00AB4080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 Specyfikacji </w:t>
      </w:r>
      <w:r w:rsidR="00721DA7" w:rsidRPr="000F3E9B">
        <w:rPr>
          <w:rFonts w:asciiTheme="majorHAnsi" w:hAnsiTheme="majorHAnsi" w:cs="Calibri"/>
          <w:sz w:val="22"/>
          <w:szCs w:val="22"/>
        </w:rPr>
        <w:t>W</w:t>
      </w:r>
      <w:r w:rsidRPr="000F3E9B">
        <w:rPr>
          <w:rFonts w:asciiTheme="majorHAnsi" w:hAnsiTheme="majorHAnsi" w:cs="Calibri"/>
          <w:sz w:val="22"/>
          <w:szCs w:val="22"/>
        </w:rPr>
        <w:t xml:space="preserve">arunków </w:t>
      </w:r>
      <w:r w:rsidR="00721DA7" w:rsidRPr="000F3E9B">
        <w:rPr>
          <w:rFonts w:asciiTheme="majorHAnsi" w:hAnsiTheme="majorHAnsi" w:cs="Calibri"/>
          <w:sz w:val="22"/>
          <w:szCs w:val="22"/>
        </w:rPr>
        <w:t>Z</w:t>
      </w:r>
      <w:r w:rsidRPr="000F3E9B">
        <w:rPr>
          <w:rFonts w:asciiTheme="majorHAnsi" w:hAnsiTheme="majorHAnsi" w:cs="Calibri"/>
          <w:sz w:val="22"/>
          <w:szCs w:val="22"/>
        </w:rPr>
        <w:t>amówienia (</w:t>
      </w:r>
      <w:r w:rsidR="00431023" w:rsidRPr="000F3E9B">
        <w:rPr>
          <w:rFonts w:asciiTheme="majorHAnsi" w:hAnsiTheme="majorHAnsi" w:cs="Calibri"/>
          <w:sz w:val="22"/>
          <w:szCs w:val="22"/>
        </w:rPr>
        <w:t>SWZ</w:t>
      </w:r>
      <w:r w:rsidRPr="000F3E9B">
        <w:rPr>
          <w:rFonts w:asciiTheme="majorHAnsi" w:hAnsiTheme="majorHAnsi" w:cs="Calibri"/>
          <w:sz w:val="22"/>
          <w:szCs w:val="22"/>
        </w:rPr>
        <w:t>);</w:t>
      </w:r>
    </w:p>
    <w:p w14:paraId="77ADA5AD" w14:textId="2EC940E5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prawem opcji </w:t>
      </w:r>
      <w:r w:rsidR="002657AF"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</w:t>
      </w:r>
      <w:r w:rsidR="00AB4080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7791"/>
      </w:tblGrid>
      <w:tr w:rsidR="00852ED7" w:rsidRPr="000F3E9B" w14:paraId="050404FD" w14:textId="77777777" w:rsidTr="007A757A">
        <w:trPr>
          <w:trHeight w:val="464"/>
        </w:trPr>
        <w:tc>
          <w:tcPr>
            <w:tcW w:w="9043" w:type="dxa"/>
            <w:gridSpan w:val="2"/>
            <w:shd w:val="clear" w:color="auto" w:fill="002060"/>
            <w:vAlign w:val="center"/>
          </w:tcPr>
          <w:p w14:paraId="5BB9E145" w14:textId="60128D56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łącznie za cały okres zamówienia tj.</w:t>
            </w:r>
            <w:r w:rsidR="00AB408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0F3E9B" w14:paraId="6F269F95" w14:textId="77777777" w:rsidTr="007A757A">
        <w:trPr>
          <w:trHeight w:val="464"/>
        </w:trPr>
        <w:tc>
          <w:tcPr>
            <w:tcW w:w="1252" w:type="dxa"/>
            <w:vAlign w:val="center"/>
          </w:tcPr>
          <w:p w14:paraId="06400720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615E065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903D358" w14:textId="77777777" w:rsidTr="007A757A">
        <w:trPr>
          <w:trHeight w:val="464"/>
        </w:trPr>
        <w:tc>
          <w:tcPr>
            <w:tcW w:w="1252" w:type="dxa"/>
            <w:vAlign w:val="center"/>
          </w:tcPr>
          <w:p w14:paraId="37C4FEC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6E140C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D9D3133" w14:textId="77777777" w:rsidR="00AC7F7C" w:rsidRDefault="00AC7F7C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3CB8DA34" w14:textId="77777777" w:rsidR="00AC7F7C" w:rsidRDefault="00AC7F7C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4DAB3A64" w14:textId="77777777" w:rsidR="00AC7F7C" w:rsidRDefault="00AC7F7C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</w:p>
    <w:p w14:paraId="52CFBFA5" w14:textId="1A97D3F6" w:rsidR="00852ED7" w:rsidRPr="000F3E9B" w:rsidRDefault="00852ED7" w:rsidP="0088774C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0F3E9B" w14:paraId="705618C0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F7ED45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0F3E9B" w14:paraId="484A27DC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32006FCB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5CD83E7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2DEA0951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FE7EED3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FC1EE91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346FA444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06743DB3" w14:textId="264B69FE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FA4B58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852ED7" w:rsidRPr="000F3E9B" w14:paraId="621472B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39FD8CE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148A8F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0F3E9B" w14:paraId="653064AC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45814CAA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C66F778" w14:textId="77777777" w:rsidR="00852ED7" w:rsidRPr="000F3E9B" w:rsidRDefault="00852ED7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0C930F87" w14:textId="77777777" w:rsidR="00852ED7" w:rsidRPr="000F3E9B" w:rsidRDefault="00852ED7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5CCF5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58B92D3" w14:textId="2F4C725E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Kryterium cena </w:t>
      </w:r>
      <w:r w:rsidRPr="00534546">
        <w:rPr>
          <w:rFonts w:asciiTheme="majorHAnsi" w:hAnsiTheme="majorHAnsi" w:cs="Calibri"/>
          <w:bCs/>
          <w:sz w:val="22"/>
          <w:szCs w:val="22"/>
        </w:rPr>
        <w:t xml:space="preserve">oferty – </w:t>
      </w:r>
      <w:r w:rsidR="00721DA7" w:rsidRPr="00534546">
        <w:rPr>
          <w:rFonts w:asciiTheme="majorHAnsi" w:hAnsiTheme="majorHAnsi" w:cs="Calibri"/>
          <w:bCs/>
          <w:sz w:val="22"/>
          <w:szCs w:val="22"/>
        </w:rPr>
        <w:t>80</w:t>
      </w:r>
      <w:r w:rsidRPr="00534546">
        <w:rPr>
          <w:rFonts w:asciiTheme="majorHAnsi" w:hAnsiTheme="majorHAnsi" w:cs="Calibri"/>
          <w:bCs/>
          <w:sz w:val="22"/>
          <w:szCs w:val="22"/>
        </w:rPr>
        <w:t>%</w:t>
      </w:r>
    </w:p>
    <w:tbl>
      <w:tblPr>
        <w:tblW w:w="51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"/>
        <w:gridCol w:w="1573"/>
        <w:gridCol w:w="1544"/>
        <w:gridCol w:w="1380"/>
        <w:gridCol w:w="1380"/>
        <w:gridCol w:w="692"/>
        <w:gridCol w:w="1007"/>
        <w:gridCol w:w="1611"/>
      </w:tblGrid>
      <w:tr w:rsidR="00852ED7" w:rsidRPr="000F3E9B" w14:paraId="438F2A53" w14:textId="77777777" w:rsidTr="00DE5CBE">
        <w:trPr>
          <w:trHeight w:val="480"/>
          <w:jc w:val="center"/>
        </w:trPr>
        <w:tc>
          <w:tcPr>
            <w:tcW w:w="254" w:type="pct"/>
            <w:vMerge w:val="restart"/>
            <w:shd w:val="clear" w:color="auto" w:fill="002060"/>
            <w:vAlign w:val="center"/>
          </w:tcPr>
          <w:p w14:paraId="6B9460B2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13" w:type="pct"/>
            <w:vMerge w:val="restart"/>
            <w:shd w:val="clear" w:color="auto" w:fill="002060"/>
            <w:vAlign w:val="center"/>
          </w:tcPr>
          <w:p w14:paraId="364E7B69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7BE1309A" w14:textId="0AF755F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798" w:type="pct"/>
            <w:vMerge w:val="restart"/>
            <w:shd w:val="clear" w:color="auto" w:fill="002060"/>
            <w:vAlign w:val="center"/>
          </w:tcPr>
          <w:p w14:paraId="09126C6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22D540A0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6A1CFD1C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13" w:type="pct"/>
            <w:vMerge w:val="restart"/>
            <w:shd w:val="clear" w:color="auto" w:fill="002060"/>
          </w:tcPr>
          <w:p w14:paraId="31D964E2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7BFFFE13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26C32626" w14:textId="66C5E222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 zamówienie podstawowe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</w:p>
          <w:p w14:paraId="279B546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13" w:type="pct"/>
            <w:vMerge w:val="restart"/>
            <w:shd w:val="clear" w:color="auto" w:fill="002060"/>
            <w:vAlign w:val="center"/>
          </w:tcPr>
          <w:p w14:paraId="0D01A9AB" w14:textId="0B1740C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</w:t>
            </w:r>
            <w:r w:rsidR="00AB4080"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a za zamówienie podstawowe </w:t>
            </w:r>
          </w:p>
          <w:p w14:paraId="325FF5A1" w14:textId="68659E9D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877" w:type="pct"/>
            <w:gridSpan w:val="2"/>
            <w:shd w:val="clear" w:color="auto" w:fill="002060"/>
            <w:vAlign w:val="center"/>
          </w:tcPr>
          <w:p w14:paraId="265EFD9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Opcje</w:t>
            </w:r>
          </w:p>
        </w:tc>
        <w:tc>
          <w:tcPr>
            <w:tcW w:w="833" w:type="pct"/>
            <w:vMerge w:val="restart"/>
            <w:shd w:val="clear" w:color="auto" w:fill="002060"/>
            <w:vAlign w:val="center"/>
          </w:tcPr>
          <w:p w14:paraId="5F8D3C68" w14:textId="77777777" w:rsidR="002D4E33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9E14E8C" w14:textId="48533A92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852ED7" w:rsidRPr="000F3E9B" w14:paraId="069D7286" w14:textId="77777777" w:rsidTr="00DE5CBE">
        <w:trPr>
          <w:trHeight w:val="1926"/>
          <w:jc w:val="center"/>
        </w:trPr>
        <w:tc>
          <w:tcPr>
            <w:tcW w:w="254" w:type="pct"/>
            <w:vMerge/>
            <w:shd w:val="clear" w:color="auto" w:fill="002060"/>
            <w:vAlign w:val="center"/>
          </w:tcPr>
          <w:p w14:paraId="66578758" w14:textId="77777777" w:rsidR="00852ED7" w:rsidRPr="000F3E9B" w:rsidRDefault="00852ED7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13" w:type="pct"/>
            <w:vMerge/>
            <w:shd w:val="clear" w:color="auto" w:fill="002060"/>
            <w:vAlign w:val="center"/>
          </w:tcPr>
          <w:p w14:paraId="46F028F7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98" w:type="pct"/>
            <w:vMerge/>
            <w:shd w:val="clear" w:color="auto" w:fill="002060"/>
            <w:vAlign w:val="center"/>
          </w:tcPr>
          <w:p w14:paraId="0660581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1AECA23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002060"/>
          </w:tcPr>
          <w:p w14:paraId="0316E2F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002060"/>
            <w:vAlign w:val="center"/>
          </w:tcPr>
          <w:p w14:paraId="200D8A7A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519" w:type="pct"/>
            <w:shd w:val="clear" w:color="auto" w:fill="002060"/>
            <w:vAlign w:val="center"/>
          </w:tcPr>
          <w:p w14:paraId="42862A03" w14:textId="61092B24" w:rsidR="00852ED7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33" w:type="pct"/>
            <w:vMerge/>
            <w:shd w:val="clear" w:color="auto" w:fill="002060"/>
            <w:vAlign w:val="center"/>
          </w:tcPr>
          <w:p w14:paraId="30068EB5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0F3E9B" w14:paraId="22FD91F3" w14:textId="77777777" w:rsidTr="00DE5CBE">
        <w:trPr>
          <w:trHeight w:val="87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13F3E11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13" w:type="pct"/>
            <w:shd w:val="clear" w:color="auto" w:fill="C6D9F1"/>
            <w:vAlign w:val="center"/>
          </w:tcPr>
          <w:p w14:paraId="523D05A4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98" w:type="pct"/>
            <w:shd w:val="clear" w:color="auto" w:fill="C6D9F1"/>
            <w:vAlign w:val="center"/>
          </w:tcPr>
          <w:p w14:paraId="0A0E3AE6" w14:textId="7777777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13" w:type="pct"/>
            <w:shd w:val="clear" w:color="auto" w:fill="C6D9F1"/>
          </w:tcPr>
          <w:p w14:paraId="29001D07" w14:textId="61AD4283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13" w:type="pct"/>
            <w:shd w:val="clear" w:color="auto" w:fill="C6D9F1"/>
          </w:tcPr>
          <w:p w14:paraId="0466522A" w14:textId="4EDD889C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57" w:type="pct"/>
            <w:shd w:val="clear" w:color="auto" w:fill="C6D9F1"/>
            <w:vAlign w:val="center"/>
          </w:tcPr>
          <w:p w14:paraId="646AC6B5" w14:textId="23CEAD87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519" w:type="pct"/>
            <w:shd w:val="clear" w:color="auto" w:fill="C6D9F1"/>
            <w:vAlign w:val="center"/>
          </w:tcPr>
          <w:p w14:paraId="6F560975" w14:textId="4AE3DA40" w:rsidR="00852ED7" w:rsidRPr="000F3E9B" w:rsidRDefault="00852ED7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33" w:type="pct"/>
            <w:shd w:val="clear" w:color="auto" w:fill="C6D9F1"/>
            <w:vAlign w:val="center"/>
          </w:tcPr>
          <w:p w14:paraId="52B5C96F" w14:textId="41170EA1" w:rsidR="00852ED7" w:rsidRPr="000F3E9B" w:rsidRDefault="002D4E3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DE5CBE" w:rsidRPr="000F3E9B" w14:paraId="2725B170" w14:textId="77777777" w:rsidTr="00DE5CBE">
        <w:trPr>
          <w:trHeight w:val="639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74D4DCF5" w14:textId="65DFD5A6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13" w:type="pct"/>
            <w:vAlign w:val="center"/>
          </w:tcPr>
          <w:p w14:paraId="252DA05C" w14:textId="77777777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6DBEEA" w14:textId="6695F4F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3" w:type="pct"/>
          </w:tcPr>
          <w:p w14:paraId="293455D3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57CD3826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76EFE1FE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6BBDC575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A4D00D4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E5CBE" w:rsidRPr="000F3E9B" w14:paraId="3FC8DA35" w14:textId="77777777" w:rsidTr="00DE5CBE">
        <w:trPr>
          <w:trHeight w:val="656"/>
          <w:jc w:val="center"/>
        </w:trPr>
        <w:tc>
          <w:tcPr>
            <w:tcW w:w="254" w:type="pct"/>
            <w:shd w:val="clear" w:color="auto" w:fill="C6D9F1"/>
            <w:vAlign w:val="center"/>
          </w:tcPr>
          <w:p w14:paraId="6C14E928" w14:textId="3D6CFD8E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13" w:type="pct"/>
            <w:vAlign w:val="center"/>
          </w:tcPr>
          <w:p w14:paraId="79418AB4" w14:textId="77777777" w:rsidR="00DE5CBE" w:rsidRPr="000F3E9B" w:rsidRDefault="00DE5CBE" w:rsidP="00DE5CBE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6273203D" w14:textId="44BFD799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713" w:type="pct"/>
          </w:tcPr>
          <w:p w14:paraId="610CF44F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49055C08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14:paraId="6DA876DF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519" w:type="pct"/>
            <w:vAlign w:val="center"/>
          </w:tcPr>
          <w:p w14:paraId="72E52C4A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5CE106A5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DE5CBE" w:rsidRPr="000F3E9B" w14:paraId="0BA2054D" w14:textId="77777777" w:rsidTr="00DE5CBE">
        <w:trPr>
          <w:trHeight w:val="416"/>
          <w:jc w:val="center"/>
        </w:trPr>
        <w:tc>
          <w:tcPr>
            <w:tcW w:w="1864" w:type="pct"/>
            <w:gridSpan w:val="3"/>
            <w:shd w:val="clear" w:color="auto" w:fill="C6D9F1"/>
            <w:vAlign w:val="center"/>
          </w:tcPr>
          <w:p w14:paraId="1767FD2C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13" w:type="pct"/>
            <w:shd w:val="clear" w:color="auto" w:fill="C6D9F1"/>
          </w:tcPr>
          <w:p w14:paraId="3783669C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C6D9F1"/>
          </w:tcPr>
          <w:p w14:paraId="47043D46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8AF6EAA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4D352721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C6D9F1"/>
            <w:vAlign w:val="center"/>
          </w:tcPr>
          <w:p w14:paraId="0B2AFFBF" w14:textId="77777777" w:rsidR="00DE5CBE" w:rsidRPr="000F3E9B" w:rsidRDefault="00DE5CBE" w:rsidP="00DE5CBE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1B21650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F21A8BE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95336E6" w14:textId="77777777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286DE009" w14:textId="5F4B71D1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</w:t>
      </w:r>
      <w:r w:rsidR="002657AF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</w:t>
      </w:r>
      <w:r w:rsidR="00721DA7" w:rsidRPr="000F3E9B">
        <w:rPr>
          <w:rFonts w:asciiTheme="majorHAnsi" w:hAnsiTheme="majorHAnsi" w:cs="Calibri"/>
          <w:i/>
          <w:iCs/>
          <w:sz w:val="22"/>
          <w:szCs w:val="22"/>
        </w:rPr>
        <w:t>cje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iloczyn składki za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opcji (kol. VI)</w:t>
      </w:r>
    </w:p>
    <w:p w14:paraId="1A3881E1" w14:textId="6F13F5C8" w:rsidR="002D4E33" w:rsidRPr="000F3E9B" w:rsidRDefault="002D4E33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0F3E9B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0F3E9B">
        <w:rPr>
          <w:rFonts w:asciiTheme="majorHAnsi" w:hAnsiTheme="majorHAnsi"/>
          <w:i/>
          <w:iCs/>
          <w:sz w:val="22"/>
          <w:szCs w:val="22"/>
        </w:rPr>
        <w:t>i 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</w:p>
    <w:p w14:paraId="4D72D067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6B1EFCAE" w14:textId="77777777" w:rsidR="002A5250" w:rsidRPr="000F3E9B" w:rsidRDefault="002A5250" w:rsidP="0088774C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  <w:sectPr w:rsidR="002A5250" w:rsidRPr="000F3E9B" w:rsidSect="002E781A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40F9DFDD" w14:textId="77777777" w:rsidR="002A5250" w:rsidRPr="000F3E9B" w:rsidRDefault="002A525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3BF5B712" w14:textId="77777777" w:rsidR="00852ED7" w:rsidRPr="000F3E9B" w:rsidRDefault="00852ED7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C7D0102" w14:textId="6BC8FAAE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</w:t>
      </w:r>
      <w:r w:rsidR="00AB408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29C90E7" w14:textId="6A28FB3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0F3E9B" w14:paraId="07CFEA43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ADCEE4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59E6D6EB" w14:textId="4B487339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UBEZPIECZENIE NNW CZŁONKÓW OSP –  waga (znaczenie): </w:t>
            </w:r>
            <w:r w:rsidR="00721DA7" w:rsidRPr="000F3E9B">
              <w:rPr>
                <w:rFonts w:asciiTheme="majorHAnsi" w:hAnsiTheme="majorHAnsi" w:cs="Calibri"/>
                <w:b/>
                <w:sz w:val="22"/>
                <w:szCs w:val="22"/>
              </w:rPr>
              <w:t>2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0%</w:t>
            </w:r>
          </w:p>
        </w:tc>
      </w:tr>
      <w:tr w:rsidR="00AB4080" w:rsidRPr="000F3E9B" w14:paraId="59D2CB38" w14:textId="77777777" w:rsidTr="00DA1EFE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4E5ACD9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0C8E6ECE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3D90D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7EAE7FF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Wybór</w:t>
            </w:r>
            <w:r w:rsidRPr="000F3E9B">
              <w:rPr>
                <w:rFonts w:asciiTheme="majorHAnsi" w:hAnsiTheme="majorHAnsi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0F3E9B" w14:paraId="3C080D34" w14:textId="77777777" w:rsidTr="00AB4080">
        <w:trPr>
          <w:cantSplit/>
          <w:trHeight w:hRule="exact" w:val="102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6CB1C48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908B014" w14:textId="5712A63A" w:rsidR="00AB4080" w:rsidRPr="006C2818" w:rsidRDefault="00AB4080" w:rsidP="0088774C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Podwyższenie sumy ubezpieczenia w ubezpieczeniu NNW OSP w 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wariancie bezimiennym do </w:t>
            </w:r>
            <w:r w:rsidR="00D30A4B" w:rsidRPr="00D30A4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40</w:t>
            </w:r>
            <w:r w:rsidR="00F0216F" w:rsidRPr="00D30A4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D30A4B">
              <w:rPr>
                <w:rFonts w:asciiTheme="majorHAnsi" w:hAnsiTheme="majorHAnsi" w:cs="Calibri"/>
                <w:b/>
                <w:sz w:val="22"/>
                <w:szCs w:val="22"/>
              </w:rPr>
              <w:t>000 zł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 na osobę w </w:t>
            </w:r>
            <w:r w:rsidR="00D30A4B" w:rsidRPr="00D30A4B">
              <w:rPr>
                <w:rFonts w:asciiTheme="majorHAnsi" w:hAnsiTheme="majorHAnsi" w:cs="Calibri"/>
                <w:sz w:val="22"/>
                <w:szCs w:val="22"/>
              </w:rPr>
              <w:t>podanych</w:t>
            </w:r>
            <w:r w:rsidRPr="00D30A4B">
              <w:rPr>
                <w:rFonts w:asciiTheme="majorHAnsi" w:hAnsiTheme="majorHAnsi" w:cs="Calibri"/>
                <w:sz w:val="22"/>
                <w:szCs w:val="22"/>
              </w:rPr>
              <w:t xml:space="preserve">  jednostkach OSP, MDP, KDP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57B26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4863E9A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622555EB" w14:textId="77777777" w:rsidTr="00AB4080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F53B1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A71EF" w14:textId="77777777" w:rsidR="00AB4080" w:rsidRPr="00534546" w:rsidRDefault="00AB4080" w:rsidP="0088774C">
            <w:pPr>
              <w:suppressAutoHyphens/>
              <w:snapToGri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34546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1C65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32D15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78E22C5" w14:textId="77777777" w:rsidTr="00AB4080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5E09AA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A58AD0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Podwyższenie </w:t>
            </w:r>
            <w:r w:rsidRPr="00F0216F">
              <w:rPr>
                <w:rFonts w:asciiTheme="majorHAnsi" w:hAnsiTheme="majorHAnsi" w:cs="Calibri"/>
                <w:b/>
                <w:sz w:val="22"/>
                <w:szCs w:val="22"/>
              </w:rPr>
              <w:t>do 50%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sumy ubezpieczenia limitów wskazanych </w:t>
            </w:r>
            <w:r w:rsidRPr="00F0216F">
              <w:rPr>
                <w:rFonts w:asciiTheme="majorHAnsi" w:hAnsiTheme="majorHAnsi" w:cs="Calibri"/>
                <w:b/>
                <w:sz w:val="22"/>
                <w:szCs w:val="22"/>
              </w:rPr>
              <w:t xml:space="preserve">w pkt 6.3, 6.4, 6.5 tj. </w:t>
            </w:r>
          </w:p>
          <w:p w14:paraId="08CB0F0E" w14:textId="77777777" w:rsidR="00AB4080" w:rsidRPr="00F0216F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6.3 koszty nabycia przedmiotów ortopedycznych i środków pomocniczych,</w:t>
            </w:r>
          </w:p>
          <w:p w14:paraId="710D361E" w14:textId="77777777" w:rsidR="00AB4080" w:rsidRPr="00F0216F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6.4 koszty przeszkolenia zawodowego inwalidów ,</w:t>
            </w:r>
          </w:p>
          <w:p w14:paraId="22E21948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6F0A6B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387FD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10553A17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D89F1B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B5CA9D9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CECB7E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058237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3214197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0A23E20" w14:textId="77777777" w:rsidR="00AB4080" w:rsidRPr="00F0216F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B362D30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062E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A900B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580279D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DDE0556" w14:textId="77777777" w:rsidR="00AB4080" w:rsidRPr="00F0216F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597F9905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1E3A6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5B4006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2C6CE61E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107C94B8" w14:textId="77777777" w:rsidR="00AB4080" w:rsidRPr="000F3E9B" w:rsidRDefault="00AB4080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66212CA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Zasiłek dzienny</w:t>
            </w:r>
            <w:r w:rsidRPr="00F0216F">
              <w:rPr>
                <w:rFonts w:asciiTheme="majorHAnsi" w:hAnsiTheme="majorHAnsi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8ED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AFEEE7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7FEBE125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8C4CA56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0934358" w14:textId="77777777" w:rsidR="00AB4080" w:rsidRPr="00F0216F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F0216F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C8B7BB6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E15A871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3906CEFC" w14:textId="77777777" w:rsidTr="00AB4080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7295070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6FFA63D" w14:textId="77777777" w:rsidR="00AB4080" w:rsidRPr="00534546" w:rsidRDefault="00AB4080" w:rsidP="0088774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534546">
              <w:rPr>
                <w:rFonts w:asciiTheme="majorHAnsi" w:hAnsiTheme="majorHAnsi" w:cs="Calibri"/>
                <w:sz w:val="22"/>
                <w:szCs w:val="22"/>
              </w:rPr>
              <w:t>Włączenie odpowiedzialności w przypadku szkody</w:t>
            </w:r>
            <w:r w:rsidRPr="005345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8994BED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C028DCC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  <w:tr w:rsidR="00AB4080" w:rsidRPr="000F3E9B" w14:paraId="01EA9C5C" w14:textId="77777777" w:rsidTr="00AB4080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53F6765" w14:textId="77777777" w:rsidR="00AB4080" w:rsidRPr="000F3E9B" w:rsidRDefault="00AB4080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7C6E8353" w14:textId="77777777" w:rsidR="00AB4080" w:rsidRPr="000F3E9B" w:rsidRDefault="00AB4080" w:rsidP="0088774C">
            <w:pPr>
              <w:suppressAutoHyphens/>
              <w:snapToGrid w:val="0"/>
              <w:spacing w:line="276" w:lineRule="auto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6B10E19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76B42B" w14:textId="77777777" w:rsidR="00AB4080" w:rsidRPr="000F3E9B" w:rsidRDefault="00AB4080" w:rsidP="0088774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  <w:highlight w:val="yellow"/>
              </w:rPr>
            </w:pPr>
          </w:p>
        </w:tc>
      </w:tr>
    </w:tbl>
    <w:p w14:paraId="152E2188" w14:textId="77777777" w:rsidR="00FB11E1" w:rsidRPr="000F3E9B" w:rsidRDefault="00852ED7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przyjmuje brak akceptacji (i tym samym nie nalicza punktów)</w:t>
      </w:r>
      <w:r w:rsidR="00FB11E1" w:rsidRPr="000F3E9B">
        <w:rPr>
          <w:rFonts w:asciiTheme="majorHAnsi" w:hAnsiTheme="majorHAnsi" w:cs="Calibri"/>
          <w:bCs/>
          <w:sz w:val="22"/>
          <w:szCs w:val="22"/>
        </w:rPr>
        <w:t>. W przypadku oznaczenia wyboru przez Wykonawcę równocześnie dwóch wierszy w ramach jednego warunku fakultatywnego to Zamawiający przyjmuje brak akceptacji (i tym samym nie nalicza punktów).</w:t>
      </w:r>
    </w:p>
    <w:p w14:paraId="007D1091" w14:textId="25C92E35" w:rsidR="00852ED7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9774083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1F1C8172" w14:textId="77777777" w:rsidR="00721DA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E13CD9C" w14:textId="4883EA43" w:rsidR="00721DA7" w:rsidRPr="000F3E9B" w:rsidRDefault="00721DA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lastRenderedPageBreak/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1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(Dz. U. </w:t>
      </w:r>
      <w:r w:rsidR="00DB690A" w:rsidRPr="000F3E9B">
        <w:rPr>
          <w:rFonts w:asciiTheme="majorHAnsi" w:hAnsiTheme="majorHAnsi"/>
          <w:sz w:val="22"/>
          <w:szCs w:val="22"/>
        </w:rPr>
        <w:t>2020,</w:t>
      </w:r>
      <w:r w:rsidRPr="000F3E9B">
        <w:rPr>
          <w:rFonts w:asciiTheme="majorHAnsi" w:hAnsiTheme="majorHAnsi"/>
          <w:sz w:val="22"/>
          <w:szCs w:val="22"/>
        </w:rPr>
        <w:t xml:space="preserve"> poz. </w:t>
      </w:r>
      <w:r w:rsidR="00DB690A" w:rsidRPr="000F3E9B">
        <w:rPr>
          <w:rFonts w:asciiTheme="majorHAnsi" w:hAnsiTheme="majorHAnsi"/>
          <w:sz w:val="22"/>
          <w:szCs w:val="22"/>
        </w:rPr>
        <w:t>106</w:t>
      </w:r>
      <w:r w:rsidRPr="000F3E9B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0F3E9B">
        <w:rPr>
          <w:rFonts w:asciiTheme="majorHAnsi" w:hAnsiTheme="majorHAnsi"/>
          <w:sz w:val="22"/>
          <w:szCs w:val="22"/>
        </w:rPr>
        <w:t>późn</w:t>
      </w:r>
      <w:proofErr w:type="spellEnd"/>
      <w:r w:rsidRPr="000F3E9B">
        <w:rPr>
          <w:rFonts w:asciiTheme="majorHAnsi" w:hAnsiTheme="majorHAnsi"/>
          <w:sz w:val="22"/>
          <w:szCs w:val="22"/>
        </w:rPr>
        <w:t>. zm.)</w:t>
      </w:r>
    </w:p>
    <w:p w14:paraId="58C3D8D3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6C61F9EE" w14:textId="77777777" w:rsidR="00721DA7" w:rsidRPr="000F3E9B" w:rsidRDefault="00721DA7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AA6077D" w14:textId="239EB5B4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E7A4783" w14:textId="25985E56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załącznik nr </w:t>
      </w:r>
      <w:r w:rsidR="00721DA7" w:rsidRPr="000F3E9B">
        <w:rPr>
          <w:rFonts w:asciiTheme="majorHAnsi" w:hAnsiTheme="majorHAnsi" w:cs="Calibri"/>
          <w:bCs/>
          <w:sz w:val="22"/>
          <w:szCs w:val="22"/>
        </w:rPr>
        <w:t>4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 xml:space="preserve">do SWZ </w:t>
      </w:r>
      <w:r w:rsidRPr="000F3E9B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SWZ, w miejscu i terminie wyznaczonym przez Zamawiającego.</w:t>
      </w:r>
    </w:p>
    <w:p w14:paraId="4416453B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256ABDB4" w14:textId="6167D75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zapoznaliśmy się z treścią SWZ dla niniejszego zamówienia i nie wnosimy do niej żadnych zastrzeżeń,</w:t>
      </w:r>
    </w:p>
    <w:p w14:paraId="0AFC70FE" w14:textId="5BBEBBC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bCs/>
          <w:sz w:val="22"/>
          <w:szCs w:val="22"/>
        </w:rPr>
        <w:t>6</w:t>
      </w:r>
      <w:r w:rsidR="002D4E33" w:rsidRPr="000F3E9B">
        <w:rPr>
          <w:rFonts w:asciiTheme="majorHAnsi" w:hAnsiTheme="majorHAnsi" w:cs="Calibri"/>
          <w:bCs/>
          <w:sz w:val="22"/>
          <w:szCs w:val="22"/>
        </w:rPr>
        <w:t>C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11878882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2962D0C7" w14:textId="77777777" w:rsidR="00676A82" w:rsidRDefault="00852ED7" w:rsidP="00676A82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2CF89A58" w14:textId="1A46CE3E" w:rsidR="00676A82" w:rsidRPr="00676A82" w:rsidRDefault="00676A82" w:rsidP="00676A82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uważamy się za związanych niniejszą ofertą na czas wskazany w rozdz. XVII SWZ – 30 dni od upływu terminu składania ofert,  </w:t>
      </w:r>
    </w:p>
    <w:p w14:paraId="79134683" w14:textId="1E68DEFC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738517A8" w14:textId="383F203F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53E982D6" w14:textId="325B78B0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404D40DB" w14:textId="1CEC9721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</w:t>
      </w:r>
      <w:r w:rsidR="006E27A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nie skorzysta</w:t>
      </w:r>
      <w:r w:rsidR="00DB11A9" w:rsidRPr="000F3E9B">
        <w:rPr>
          <w:rFonts w:asciiTheme="majorHAnsi" w:hAnsiTheme="majorHAnsi" w:cs="Calibri"/>
          <w:bCs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6EBDE7B9" w14:textId="77777777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66FA011" w14:textId="77777777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035C6965" w14:textId="1D8D27ED" w:rsidR="00852ED7" w:rsidRPr="000F3E9B" w:rsidRDefault="00852ED7" w:rsidP="0088774C">
      <w:pPr>
        <w:pStyle w:val="Akapitzlist"/>
        <w:numPr>
          <w:ilvl w:val="1"/>
          <w:numId w:val="102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</w:t>
      </w:r>
      <w:r w:rsidR="00773D01">
        <w:rPr>
          <w:rFonts w:asciiTheme="majorHAnsi" w:hAnsiTheme="majorHAnsi" w:cs="Calibri"/>
          <w:bCs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bCs/>
          <w:sz w:val="22"/>
          <w:szCs w:val="22"/>
        </w:rPr>
        <w:t>: ***)</w:t>
      </w:r>
    </w:p>
    <w:p w14:paraId="4C54B7C8" w14:textId="2BFC913F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691B4C38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5747F50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7E8F2072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3DCA3A2" w14:textId="135CD9C2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527E5F2F" w14:textId="77777777" w:rsidR="00852ED7" w:rsidRPr="000F3E9B" w:rsidRDefault="00852ED7" w:rsidP="0088774C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516660A" w14:textId="77777777" w:rsidR="00852ED7" w:rsidRPr="000F3E9B" w:rsidRDefault="00852ED7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8417E0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4281AAF" w14:textId="77777777" w:rsidR="006E27A6" w:rsidRPr="000F3E9B" w:rsidRDefault="006E27A6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A13AF1D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3394D71B" w14:textId="77777777" w:rsidR="006E27A6" w:rsidRPr="000F3E9B" w:rsidRDefault="00852ED7" w:rsidP="0088774C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6469AE0" w14:textId="77777777" w:rsidR="006E27A6" w:rsidRPr="000F3E9B" w:rsidRDefault="00852ED7" w:rsidP="0088774C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A23B917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Oświadczamy, że jesteśmy/ nie jesteśmy ****) mikroprzedsiębiorstwem bądź małym lub średnim przedsiębiorstwem.</w:t>
      </w:r>
    </w:p>
    <w:p w14:paraId="5E9D6FE7" w14:textId="77777777" w:rsidR="00FA4B58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0F3E9B">
        <w:rPr>
          <w:rFonts w:asciiTheme="majorHAnsi" w:hAnsiTheme="majorHAnsi" w:cs="Calibri"/>
          <w:i/>
          <w:sz w:val="22"/>
          <w:szCs w:val="22"/>
        </w:rPr>
        <w:t>*****)</w:t>
      </w:r>
    </w:p>
    <w:p w14:paraId="6D2BB169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212B51BD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30A61A93" w14:textId="77777777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9338738" w14:textId="77777777" w:rsidR="006E27A6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 w:rsidRPr="000F3E9B">
        <w:rPr>
          <w:rFonts w:asciiTheme="majorHAnsi" w:hAnsiTheme="majorHAnsi" w:cs="Calibri"/>
          <w:sz w:val="22"/>
          <w:szCs w:val="22"/>
        </w:rPr>
        <w:t>:</w:t>
      </w:r>
    </w:p>
    <w:p w14:paraId="64719ACD" w14:textId="78E2B492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sz w:val="22"/>
          <w:szCs w:val="22"/>
        </w:rPr>
        <w:t>_________</w:t>
      </w:r>
    </w:p>
    <w:p w14:paraId="32A72F32" w14:textId="7B16E753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136BDCD1" w14:textId="1EA346E0" w:rsidR="006E27A6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e-mail_________________________</w:t>
      </w:r>
      <w:r w:rsidR="006E27A6" w:rsidRPr="000F3E9B">
        <w:rPr>
          <w:rFonts w:asciiTheme="majorHAnsi" w:hAnsiTheme="majorHAnsi" w:cs="Calibri"/>
          <w:sz w:val="22"/>
          <w:szCs w:val="22"/>
        </w:rPr>
        <w:t>_________</w:t>
      </w:r>
      <w:r w:rsidRPr="000F3E9B">
        <w:rPr>
          <w:rFonts w:asciiTheme="majorHAnsi" w:hAnsiTheme="majorHAnsi" w:cs="Calibri"/>
          <w:sz w:val="22"/>
          <w:szCs w:val="22"/>
        </w:rPr>
        <w:t>____</w:t>
      </w:r>
    </w:p>
    <w:p w14:paraId="4E5EB90A" w14:textId="5961AE62" w:rsidR="00852ED7" w:rsidRPr="000F3E9B" w:rsidRDefault="00852ED7" w:rsidP="0088774C">
      <w:pPr>
        <w:pStyle w:val="Akapitzlist"/>
        <w:numPr>
          <w:ilvl w:val="0"/>
          <w:numId w:val="102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22ED9C30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08D91F7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22570DF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167E113" w14:textId="77777777" w:rsidR="00852ED7" w:rsidRPr="000F3E9B" w:rsidRDefault="00852ED7" w:rsidP="0088774C">
      <w:pPr>
        <w:pStyle w:val="Akapitzlist"/>
        <w:numPr>
          <w:ilvl w:val="1"/>
          <w:numId w:val="102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15F5A62" w14:textId="77777777" w:rsidR="00676A82" w:rsidRDefault="00852ED7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221B5E22" w14:textId="2B30E908" w:rsidR="00676A82" w:rsidRPr="00676A82" w:rsidRDefault="00676A82" w:rsidP="00676A82">
      <w:pPr>
        <w:pStyle w:val="Akapitzlist"/>
        <w:numPr>
          <w:ilvl w:val="0"/>
          <w:numId w:val="102"/>
        </w:num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676A82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                          </w:t>
      </w:r>
    </w:p>
    <w:p w14:paraId="59324302" w14:textId="22CE59FF" w:rsidR="00852ED7" w:rsidRPr="000F3E9B" w:rsidRDefault="00852ED7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0EE639F5" w14:textId="54922164" w:rsidR="00721DA7" w:rsidRPr="000F3E9B" w:rsidRDefault="00721DA7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kwalifikowanym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podpisem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 osoby uprawnionej</w:t>
      </w:r>
      <w:r w:rsidR="0011702A" w:rsidRPr="000F3E9B"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6F20BB86" w14:textId="77777777" w:rsidR="00852ED7" w:rsidRPr="000F3E9B" w:rsidRDefault="00852ED7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55C6E8C2" w14:textId="19B35EC7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 w:rsidR="00773D01">
        <w:rPr>
          <w:rFonts w:asciiTheme="majorHAnsi" w:hAnsiTheme="majorHAnsi" w:cs="Calibri"/>
          <w:sz w:val="20"/>
          <w:szCs w:val="22"/>
        </w:rPr>
        <w:t>.</w:t>
      </w:r>
    </w:p>
    <w:p w14:paraId="4ADC35AA" w14:textId="1147CB04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 w:rsidR="00773D01"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7D0396C4" w14:textId="747360F5" w:rsidR="00852ED7" w:rsidRPr="000F3E9B" w:rsidRDefault="00852ED7" w:rsidP="0088774C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0F3E9B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</w:t>
      </w:r>
      <w:r w:rsidR="006E27A6" w:rsidRPr="000F3E9B">
        <w:rPr>
          <w:rFonts w:asciiTheme="majorHAnsi" w:hAnsiTheme="majorHAnsi" w:cs="Calibri"/>
          <w:iCs/>
          <w:sz w:val="20"/>
          <w:szCs w:val="20"/>
        </w:rPr>
        <w:t> 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zamierza powierzyć wykonania żadnej części zamówienia </w:t>
      </w:r>
      <w:r w:rsidR="00773D01">
        <w:rPr>
          <w:rFonts w:asciiTheme="majorHAnsi" w:hAnsiTheme="majorHAnsi" w:cs="Calibri"/>
          <w:iCs/>
          <w:sz w:val="20"/>
          <w:szCs w:val="20"/>
        </w:rPr>
        <w:t xml:space="preserve">(zadań)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773D01">
        <w:rPr>
          <w:rFonts w:asciiTheme="majorHAnsi" w:hAnsiTheme="majorHAnsi" w:cs="Calibri"/>
          <w:iCs/>
          <w:sz w:val="20"/>
          <w:szCs w:val="20"/>
        </w:rPr>
        <w:t>.</w:t>
      </w:r>
    </w:p>
    <w:p w14:paraId="0DBBDF82" w14:textId="32573357" w:rsidR="00852ED7" w:rsidRPr="000F3E9B" w:rsidRDefault="00852ED7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 w:rsidRPr="000F3E9B">
        <w:rPr>
          <w:rFonts w:asciiTheme="majorHAnsi" w:hAnsiTheme="majorHAnsi" w:cs="Calibri"/>
          <w:sz w:val="20"/>
          <w:szCs w:val="20"/>
        </w:rPr>
        <w:t xml:space="preserve"> nie</w:t>
      </w:r>
      <w:r w:rsidRPr="000F3E9B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11812806" w14:textId="151FA5CD" w:rsidR="00E93A1D" w:rsidRPr="000F3E9B" w:rsidRDefault="00852ED7" w:rsidP="00FF4FDB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1"/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E760" w14:textId="77777777" w:rsidR="00C76DF2" w:rsidRDefault="00C76DF2">
      <w:r>
        <w:separator/>
      </w:r>
    </w:p>
  </w:endnote>
  <w:endnote w:type="continuationSeparator" w:id="0">
    <w:p w14:paraId="1AE50FF4" w14:textId="77777777" w:rsidR="00C76DF2" w:rsidRDefault="00C76DF2">
      <w:r>
        <w:continuationSeparator/>
      </w:r>
    </w:p>
  </w:endnote>
  <w:endnote w:type="continuationNotice" w:id="1">
    <w:p w14:paraId="3836FD58" w14:textId="77777777" w:rsidR="00C76DF2" w:rsidRDefault="00C76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862621">
      <w:rPr>
        <w:rFonts w:asciiTheme="majorHAnsi" w:hAnsiTheme="majorHAnsi" w:cs="Calibri"/>
        <w:noProof/>
        <w:sz w:val="20"/>
        <w:szCs w:val="20"/>
      </w:rPr>
      <w:t>30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B0D" w14:textId="77777777" w:rsidR="00C76DF2" w:rsidRDefault="00C76DF2">
      <w:r>
        <w:separator/>
      </w:r>
    </w:p>
  </w:footnote>
  <w:footnote w:type="continuationSeparator" w:id="0">
    <w:p w14:paraId="49E1B40F" w14:textId="77777777" w:rsidR="00C76DF2" w:rsidRDefault="00C76DF2">
      <w:r>
        <w:continuationSeparator/>
      </w:r>
    </w:p>
  </w:footnote>
  <w:footnote w:type="continuationNotice" w:id="1">
    <w:p w14:paraId="1DE88B9C" w14:textId="77777777" w:rsidR="00C76DF2" w:rsidRDefault="00C76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2D5AB7"/>
    <w:multiLevelType w:val="hybridMultilevel"/>
    <w:tmpl w:val="263E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4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8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4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9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3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4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9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3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5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4"/>
  </w:num>
  <w:num w:numId="3">
    <w:abstractNumId w:val="92"/>
  </w:num>
  <w:num w:numId="4">
    <w:abstractNumId w:val="125"/>
  </w:num>
  <w:num w:numId="5">
    <w:abstractNumId w:val="85"/>
  </w:num>
  <w:num w:numId="6">
    <w:abstractNumId w:val="62"/>
  </w:num>
  <w:num w:numId="7">
    <w:abstractNumId w:val="182"/>
  </w:num>
  <w:num w:numId="8">
    <w:abstractNumId w:val="169"/>
  </w:num>
  <w:num w:numId="9">
    <w:abstractNumId w:val="142"/>
  </w:num>
  <w:num w:numId="10">
    <w:abstractNumId w:val="64"/>
  </w:num>
  <w:num w:numId="11">
    <w:abstractNumId w:val="57"/>
  </w:num>
  <w:num w:numId="12">
    <w:abstractNumId w:val="198"/>
  </w:num>
  <w:num w:numId="13">
    <w:abstractNumId w:val="121"/>
  </w:num>
  <w:num w:numId="14">
    <w:abstractNumId w:val="192"/>
  </w:num>
  <w:num w:numId="15">
    <w:abstractNumId w:val="59"/>
  </w:num>
  <w:num w:numId="16">
    <w:abstractNumId w:val="1"/>
  </w:num>
  <w:num w:numId="17">
    <w:abstractNumId w:val="0"/>
  </w:num>
  <w:num w:numId="18">
    <w:abstractNumId w:val="180"/>
  </w:num>
  <w:num w:numId="19">
    <w:abstractNumId w:val="73"/>
  </w:num>
  <w:num w:numId="20">
    <w:abstractNumId w:val="114"/>
  </w:num>
  <w:num w:numId="21">
    <w:abstractNumId w:val="186"/>
  </w:num>
  <w:num w:numId="22">
    <w:abstractNumId w:val="105"/>
  </w:num>
  <w:num w:numId="23">
    <w:abstractNumId w:val="167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6"/>
  </w:num>
  <w:num w:numId="26">
    <w:abstractNumId w:val="132"/>
  </w:num>
  <w:num w:numId="27">
    <w:abstractNumId w:val="161"/>
  </w:num>
  <w:num w:numId="28">
    <w:abstractNumId w:val="131"/>
  </w:num>
  <w:num w:numId="29">
    <w:abstractNumId w:val="86"/>
  </w:num>
  <w:num w:numId="30">
    <w:abstractNumId w:val="122"/>
  </w:num>
  <w:num w:numId="31">
    <w:abstractNumId w:val="181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8"/>
  </w:num>
  <w:num w:numId="35">
    <w:abstractNumId w:val="100"/>
  </w:num>
  <w:num w:numId="36">
    <w:abstractNumId w:val="72"/>
  </w:num>
  <w:num w:numId="37">
    <w:abstractNumId w:val="136"/>
  </w:num>
  <w:num w:numId="38">
    <w:abstractNumId w:val="81"/>
  </w:num>
  <w:num w:numId="39">
    <w:abstractNumId w:val="40"/>
  </w:num>
  <w:num w:numId="40">
    <w:abstractNumId w:val="145"/>
  </w:num>
  <w:num w:numId="41">
    <w:abstractNumId w:val="171"/>
  </w:num>
  <w:num w:numId="42">
    <w:abstractNumId w:val="202"/>
  </w:num>
  <w:num w:numId="43">
    <w:abstractNumId w:val="129"/>
  </w:num>
  <w:num w:numId="44">
    <w:abstractNumId w:val="187"/>
  </w:num>
  <w:num w:numId="45">
    <w:abstractNumId w:val="67"/>
  </w:num>
  <w:num w:numId="46">
    <w:abstractNumId w:val="115"/>
  </w:num>
  <w:num w:numId="47">
    <w:abstractNumId w:val="164"/>
  </w:num>
  <w:num w:numId="48">
    <w:abstractNumId w:val="178"/>
  </w:num>
  <w:num w:numId="49">
    <w:abstractNumId w:val="127"/>
  </w:num>
  <w:num w:numId="50">
    <w:abstractNumId w:val="108"/>
  </w:num>
  <w:num w:numId="51">
    <w:abstractNumId w:val="149"/>
  </w:num>
  <w:num w:numId="52">
    <w:abstractNumId w:val="137"/>
  </w:num>
  <w:num w:numId="53">
    <w:abstractNumId w:val="79"/>
  </w:num>
  <w:num w:numId="54">
    <w:abstractNumId w:val="177"/>
  </w:num>
  <w:num w:numId="55">
    <w:abstractNumId w:val="43"/>
  </w:num>
  <w:num w:numId="56">
    <w:abstractNumId w:val="55"/>
  </w:num>
  <w:num w:numId="57">
    <w:abstractNumId w:val="153"/>
  </w:num>
  <w:num w:numId="58">
    <w:abstractNumId w:val="118"/>
  </w:num>
  <w:num w:numId="59">
    <w:abstractNumId w:val="143"/>
  </w:num>
  <w:num w:numId="60">
    <w:abstractNumId w:val="168"/>
  </w:num>
  <w:num w:numId="61">
    <w:abstractNumId w:val="83"/>
  </w:num>
  <w:num w:numId="62">
    <w:abstractNumId w:val="162"/>
  </w:num>
  <w:num w:numId="63">
    <w:abstractNumId w:val="89"/>
  </w:num>
  <w:num w:numId="64">
    <w:abstractNumId w:val="157"/>
  </w:num>
  <w:num w:numId="65">
    <w:abstractNumId w:val="133"/>
  </w:num>
  <w:num w:numId="66">
    <w:abstractNumId w:val="66"/>
  </w:num>
  <w:num w:numId="67">
    <w:abstractNumId w:val="39"/>
  </w:num>
  <w:num w:numId="68">
    <w:abstractNumId w:val="50"/>
  </w:num>
  <w:num w:numId="6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90"/>
  </w:num>
  <w:num w:numId="72">
    <w:abstractNumId w:val="44"/>
  </w:num>
  <w:num w:numId="73">
    <w:abstractNumId w:val="147"/>
  </w:num>
  <w:num w:numId="74">
    <w:abstractNumId w:val="139"/>
  </w:num>
  <w:num w:numId="75">
    <w:abstractNumId w:val="203"/>
  </w:num>
  <w:num w:numId="76">
    <w:abstractNumId w:val="78"/>
  </w:num>
  <w:num w:numId="77">
    <w:abstractNumId w:val="195"/>
  </w:num>
  <w:num w:numId="78">
    <w:abstractNumId w:val="60"/>
  </w:num>
  <w:num w:numId="79">
    <w:abstractNumId w:val="68"/>
  </w:num>
  <w:num w:numId="80">
    <w:abstractNumId w:val="71"/>
  </w:num>
  <w:num w:numId="81">
    <w:abstractNumId w:val="154"/>
  </w:num>
  <w:num w:numId="82">
    <w:abstractNumId w:val="160"/>
  </w:num>
  <w:num w:numId="83">
    <w:abstractNumId w:val="165"/>
  </w:num>
  <w:num w:numId="84">
    <w:abstractNumId w:val="110"/>
  </w:num>
  <w:num w:numId="85">
    <w:abstractNumId w:val="196"/>
  </w:num>
  <w:num w:numId="86">
    <w:abstractNumId w:val="106"/>
  </w:num>
  <w:num w:numId="87">
    <w:abstractNumId w:val="97"/>
  </w:num>
  <w:num w:numId="88">
    <w:abstractNumId w:val="166"/>
  </w:num>
  <w:num w:numId="89">
    <w:abstractNumId w:val="200"/>
  </w:num>
  <w:num w:numId="90">
    <w:abstractNumId w:val="65"/>
  </w:num>
  <w:num w:numId="91">
    <w:abstractNumId w:val="42"/>
  </w:num>
  <w:num w:numId="92">
    <w:abstractNumId w:val="197"/>
  </w:num>
  <w:num w:numId="93">
    <w:abstractNumId w:val="93"/>
  </w:num>
  <w:num w:numId="94">
    <w:abstractNumId w:val="173"/>
  </w:num>
  <w:num w:numId="95">
    <w:abstractNumId w:val="138"/>
  </w:num>
  <w:num w:numId="96">
    <w:abstractNumId w:val="179"/>
  </w:num>
  <w:num w:numId="97">
    <w:abstractNumId w:val="141"/>
  </w:num>
  <w:num w:numId="98">
    <w:abstractNumId w:val="47"/>
  </w:num>
  <w:num w:numId="99">
    <w:abstractNumId w:val="189"/>
  </w:num>
  <w:num w:numId="100">
    <w:abstractNumId w:val="170"/>
  </w:num>
  <w:num w:numId="101">
    <w:abstractNumId w:val="75"/>
  </w:num>
  <w:num w:numId="102">
    <w:abstractNumId w:val="185"/>
  </w:num>
  <w:num w:numId="103">
    <w:abstractNumId w:val="70"/>
  </w:num>
  <w:num w:numId="104">
    <w:abstractNumId w:val="163"/>
  </w:num>
  <w:num w:numId="105">
    <w:abstractNumId w:val="45"/>
  </w:num>
  <w:num w:numId="106">
    <w:abstractNumId w:val="199"/>
  </w:num>
  <w:num w:numId="107">
    <w:abstractNumId w:val="53"/>
  </w:num>
  <w:num w:numId="108">
    <w:abstractNumId w:val="135"/>
  </w:num>
  <w:num w:numId="109">
    <w:abstractNumId w:val="54"/>
  </w:num>
  <w:num w:numId="110">
    <w:abstractNumId w:val="52"/>
  </w:num>
  <w:num w:numId="111">
    <w:abstractNumId w:val="96"/>
  </w:num>
  <w:num w:numId="112">
    <w:abstractNumId w:val="201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4"/>
  </w:num>
  <w:num w:numId="119">
    <w:abstractNumId w:val="123"/>
  </w:num>
  <w:num w:numId="120">
    <w:abstractNumId w:val="103"/>
  </w:num>
  <w:num w:numId="121">
    <w:abstractNumId w:val="130"/>
  </w:num>
  <w:num w:numId="122">
    <w:abstractNumId w:val="140"/>
  </w:num>
  <w:num w:numId="12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3"/>
  </w:num>
  <w:num w:numId="126">
    <w:abstractNumId w:val="58"/>
  </w:num>
  <w:num w:numId="127">
    <w:abstractNumId w:val="194"/>
  </w:num>
  <w:num w:numId="128">
    <w:abstractNumId w:val="87"/>
  </w:num>
  <w:num w:numId="129">
    <w:abstractNumId w:val="184"/>
  </w:num>
  <w:num w:numId="130">
    <w:abstractNumId w:val="90"/>
  </w:num>
  <w:num w:numId="131">
    <w:abstractNumId w:val="117"/>
  </w:num>
  <w:num w:numId="132">
    <w:abstractNumId w:val="174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6"/>
  </w:num>
  <w:num w:numId="142">
    <w:abstractNumId w:val="113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9"/>
  </w:num>
  <w:num w:numId="148">
    <w:abstractNumId w:val="98"/>
  </w:num>
  <w:num w:numId="149">
    <w:abstractNumId w:val="111"/>
  </w:num>
  <w:num w:numId="150">
    <w:abstractNumId w:val="104"/>
  </w:num>
  <w:num w:numId="151">
    <w:abstractNumId w:val="119"/>
  </w:num>
  <w:num w:numId="152">
    <w:abstractNumId w:val="183"/>
  </w:num>
  <w:num w:numId="153">
    <w:abstractNumId w:val="150"/>
  </w:num>
  <w:num w:numId="154">
    <w:abstractNumId w:val="176"/>
  </w:num>
  <w:num w:numId="155">
    <w:abstractNumId w:val="152"/>
  </w:num>
  <w:num w:numId="156">
    <w:abstractNumId w:val="128"/>
  </w:num>
  <w:num w:numId="15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9C3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089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0A0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74F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B2A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AC7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422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120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4C4F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8C8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90C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0CB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B37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57A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621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529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1A48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0B8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1B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CAB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4C1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8F2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6DF2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DD1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00E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E33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3E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FDB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F10031FF-4A73-44DF-A964-E8CEE8F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6E76-7294-42D0-AA0D-C1D5A50A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5771</Words>
  <Characters>34629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2</cp:revision>
  <cp:lastPrinted>2021-07-05T13:32:00Z</cp:lastPrinted>
  <dcterms:created xsi:type="dcterms:W3CDTF">2021-07-06T07:47:00Z</dcterms:created>
  <dcterms:modified xsi:type="dcterms:W3CDTF">2021-07-06T07:47:00Z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