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8C459" w14:textId="77777777" w:rsidR="00416AB8" w:rsidRDefault="00416AB8" w:rsidP="00416AB8">
      <w:pPr>
        <w:keepNext/>
        <w:suppressAutoHyphens/>
        <w:ind w:left="2832" w:firstLine="708"/>
        <w:jc w:val="right"/>
        <w:outlineLvl w:val="0"/>
        <w:rPr>
          <w:rFonts w:eastAsia="Calibri"/>
          <w:b/>
          <w:sz w:val="18"/>
          <w:szCs w:val="18"/>
          <w:lang w:eastAsia="ar-SA"/>
        </w:rPr>
      </w:pPr>
      <w:r>
        <w:rPr>
          <w:rFonts w:eastAsia="Calibri"/>
          <w:b/>
          <w:sz w:val="18"/>
          <w:szCs w:val="18"/>
          <w:lang w:eastAsia="ar-SA"/>
        </w:rPr>
        <w:t>Z</w:t>
      </w:r>
      <w:r w:rsidRPr="00D15FFF">
        <w:rPr>
          <w:rFonts w:eastAsia="Calibri"/>
          <w:b/>
          <w:sz w:val="18"/>
          <w:szCs w:val="18"/>
          <w:lang w:eastAsia="ar-SA"/>
        </w:rPr>
        <w:t xml:space="preserve">AŁĄCZNIK </w:t>
      </w:r>
      <w:r w:rsidRPr="003601F3">
        <w:rPr>
          <w:rFonts w:eastAsia="Calibri"/>
          <w:b/>
          <w:sz w:val="18"/>
          <w:szCs w:val="18"/>
          <w:lang w:eastAsia="ar-SA"/>
        </w:rPr>
        <w:t xml:space="preserve">NR </w:t>
      </w:r>
      <w:r>
        <w:rPr>
          <w:rFonts w:eastAsia="Calibri"/>
          <w:b/>
          <w:sz w:val="18"/>
          <w:szCs w:val="18"/>
          <w:lang w:eastAsia="ar-SA"/>
        </w:rPr>
        <w:t>4</w:t>
      </w:r>
      <w:r w:rsidRPr="003601F3">
        <w:rPr>
          <w:rFonts w:eastAsia="Calibri"/>
          <w:b/>
          <w:sz w:val="18"/>
          <w:szCs w:val="18"/>
          <w:lang w:eastAsia="ar-SA"/>
        </w:rPr>
        <w:t xml:space="preserve"> DO </w:t>
      </w:r>
      <w:r w:rsidRPr="00D15FFF">
        <w:rPr>
          <w:rFonts w:eastAsia="Calibri"/>
          <w:b/>
          <w:sz w:val="18"/>
          <w:szCs w:val="18"/>
          <w:lang w:eastAsia="ar-SA"/>
        </w:rPr>
        <w:t>SWZ</w:t>
      </w:r>
    </w:p>
    <w:p w14:paraId="27E1685E" w14:textId="77777777" w:rsidR="00416AB8" w:rsidRPr="00BF2F34" w:rsidRDefault="00416AB8" w:rsidP="00416AB8">
      <w:pPr>
        <w:keepNext/>
        <w:suppressAutoHyphens/>
        <w:ind w:left="2832" w:firstLine="708"/>
        <w:outlineLvl w:val="0"/>
        <w:rPr>
          <w:i/>
          <w:sz w:val="16"/>
          <w:szCs w:val="16"/>
          <w:lang w:eastAsia="ar-SA"/>
        </w:rPr>
      </w:pPr>
      <w:r>
        <w:rPr>
          <w:sz w:val="16"/>
          <w:szCs w:val="16"/>
          <w:highlight w:val="yellow"/>
          <w:lang w:eastAsia="ar-SA"/>
        </w:rPr>
        <w:t>U</w:t>
      </w:r>
      <w:r w:rsidRPr="00BF2F34">
        <w:rPr>
          <w:sz w:val="16"/>
          <w:szCs w:val="16"/>
          <w:highlight w:val="yellow"/>
          <w:lang w:eastAsia="ar-SA"/>
        </w:rPr>
        <w:t>MOWA Nr ____________________________</w:t>
      </w:r>
      <w:r w:rsidRPr="00BF2F34">
        <w:rPr>
          <w:sz w:val="16"/>
          <w:szCs w:val="16"/>
          <w:lang w:eastAsia="ar-SA"/>
        </w:rPr>
        <w:t xml:space="preserve"> (proj</w:t>
      </w:r>
      <w:r>
        <w:rPr>
          <w:sz w:val="16"/>
          <w:szCs w:val="16"/>
          <w:lang w:eastAsia="ar-SA"/>
        </w:rPr>
        <w:t>ekt)</w:t>
      </w:r>
    </w:p>
    <w:p w14:paraId="0D6DB66B" w14:textId="77777777" w:rsidR="00416AB8" w:rsidRPr="00BF2F34" w:rsidRDefault="00416AB8" w:rsidP="00416AB8">
      <w:pPr>
        <w:jc w:val="center"/>
        <w:rPr>
          <w:b/>
          <w:sz w:val="16"/>
          <w:szCs w:val="16"/>
        </w:rPr>
      </w:pPr>
    </w:p>
    <w:p w14:paraId="44FBD94C" w14:textId="77777777" w:rsidR="00416AB8" w:rsidRPr="00BF2F34" w:rsidRDefault="00416AB8" w:rsidP="00416AB8">
      <w:pPr>
        <w:rPr>
          <w:b/>
          <w:sz w:val="16"/>
          <w:szCs w:val="16"/>
        </w:rPr>
      </w:pPr>
      <w:r w:rsidRPr="00BF2F34">
        <w:rPr>
          <w:sz w:val="16"/>
          <w:szCs w:val="16"/>
        </w:rPr>
        <w:t xml:space="preserve">Zawarta w dniu </w:t>
      </w:r>
      <w:r w:rsidRPr="00BF2F34">
        <w:rPr>
          <w:sz w:val="16"/>
          <w:szCs w:val="16"/>
          <w:highlight w:val="yellow"/>
        </w:rPr>
        <w:t>______________</w:t>
      </w:r>
      <w:r w:rsidRPr="00BF2F34">
        <w:rPr>
          <w:sz w:val="16"/>
          <w:szCs w:val="16"/>
        </w:rPr>
        <w:t xml:space="preserve"> roku w Tczewie pomiędzy:</w:t>
      </w:r>
    </w:p>
    <w:p w14:paraId="0CCC1BD1" w14:textId="77777777" w:rsidR="00416AB8" w:rsidRPr="00BF2F34" w:rsidRDefault="00416AB8" w:rsidP="00416AB8">
      <w:pPr>
        <w:rPr>
          <w:sz w:val="16"/>
          <w:szCs w:val="16"/>
        </w:rPr>
      </w:pPr>
    </w:p>
    <w:p w14:paraId="0D53E749" w14:textId="77777777" w:rsidR="00416AB8" w:rsidRPr="00BF2F34" w:rsidRDefault="00416AB8" w:rsidP="00416AB8">
      <w:pPr>
        <w:tabs>
          <w:tab w:val="left" w:pos="993"/>
        </w:tabs>
        <w:autoSpaceDE w:val="0"/>
        <w:autoSpaceDN w:val="0"/>
        <w:adjustRightInd w:val="0"/>
        <w:jc w:val="both"/>
        <w:rPr>
          <w:b/>
          <w:bCs/>
          <w:sz w:val="16"/>
          <w:szCs w:val="16"/>
        </w:rPr>
      </w:pPr>
      <w:r w:rsidRPr="00BF2F34">
        <w:rPr>
          <w:b/>
          <w:bCs/>
          <w:sz w:val="16"/>
          <w:szCs w:val="16"/>
        </w:rPr>
        <w:t xml:space="preserve">Szpitale Tczewskie Spółka Akcyjna, wpisana do Krajowego Rejestru Sądowego w Sądzie Rejonowym Gdańsk – Północ w Gdańsku, </w:t>
      </w:r>
      <w:r w:rsidRPr="00BF2F34">
        <w:rPr>
          <w:b/>
          <w:bCs/>
          <w:sz w:val="16"/>
          <w:szCs w:val="16"/>
        </w:rPr>
        <w:br/>
        <w:t xml:space="preserve">VII Wydział Gospodarczy Krajowego Rejestru Sądowego, Nr KRS 0000386185, NIP 593-25-26-795, REGON 220620689, </w:t>
      </w:r>
      <w:r w:rsidRPr="00BF2F34">
        <w:rPr>
          <w:b/>
          <w:bCs/>
          <w:sz w:val="16"/>
          <w:szCs w:val="16"/>
        </w:rPr>
        <w:br/>
      </w:r>
      <w:r w:rsidRPr="00BF2F34">
        <w:rPr>
          <w:rFonts w:eastAsia="Calibri"/>
          <w:b/>
          <w:sz w:val="16"/>
          <w:szCs w:val="16"/>
        </w:rPr>
        <w:t xml:space="preserve">Kap. Zakładowy – 25.222.350,00 zł. wpłacony w całości, BDO 000038394, </w:t>
      </w:r>
      <w:r w:rsidRPr="00BF2F34">
        <w:rPr>
          <w:b/>
          <w:bCs/>
          <w:sz w:val="16"/>
          <w:szCs w:val="16"/>
        </w:rPr>
        <w:t>z siedzibą:</w:t>
      </w:r>
      <w:r w:rsidRPr="00BF2F34">
        <w:rPr>
          <w:sz w:val="16"/>
          <w:szCs w:val="16"/>
        </w:rPr>
        <w:t xml:space="preserve"> </w:t>
      </w:r>
      <w:r w:rsidRPr="00BF2F34">
        <w:rPr>
          <w:b/>
          <w:sz w:val="16"/>
          <w:szCs w:val="16"/>
        </w:rPr>
        <w:t>UL. 30-GO STYCZNIA 57/58, 83-110 TCZEW,</w:t>
      </w:r>
      <w:r w:rsidRPr="00BF2F34">
        <w:rPr>
          <w:sz w:val="16"/>
          <w:szCs w:val="16"/>
        </w:rPr>
        <w:t xml:space="preserve"> </w:t>
      </w:r>
      <w:r w:rsidRPr="00BF2F34">
        <w:rPr>
          <w:b/>
          <w:bCs/>
          <w:sz w:val="16"/>
          <w:szCs w:val="16"/>
        </w:rPr>
        <w:t>zwana w dalszej treści umowy „ZAMAWIAJĄCYM”, reprezentowanym przez:</w:t>
      </w:r>
    </w:p>
    <w:p w14:paraId="66DCA47F" w14:textId="77777777" w:rsidR="00416AB8" w:rsidRPr="00BF2F34" w:rsidRDefault="00416AB8" w:rsidP="00416AB8">
      <w:pPr>
        <w:autoSpaceDE w:val="0"/>
        <w:autoSpaceDN w:val="0"/>
        <w:adjustRightInd w:val="0"/>
        <w:jc w:val="both"/>
        <w:rPr>
          <w:b/>
          <w:bCs/>
          <w:sz w:val="16"/>
          <w:szCs w:val="16"/>
        </w:rPr>
      </w:pPr>
      <w:r w:rsidRPr="00BF2F34">
        <w:rPr>
          <w:b/>
          <w:bCs/>
          <w:sz w:val="16"/>
          <w:szCs w:val="16"/>
        </w:rPr>
        <w:t>1) Pana Macieja Bielińskiego – Prezesa Zarządu</w:t>
      </w:r>
    </w:p>
    <w:p w14:paraId="399F9931" w14:textId="77777777" w:rsidR="00416AB8" w:rsidRPr="00BF2F34" w:rsidRDefault="00416AB8" w:rsidP="00416AB8">
      <w:pPr>
        <w:ind w:right="-1"/>
        <w:rPr>
          <w:b/>
          <w:sz w:val="16"/>
          <w:szCs w:val="16"/>
        </w:rPr>
      </w:pPr>
    </w:p>
    <w:p w14:paraId="3AC4CCB6" w14:textId="77777777" w:rsidR="00416AB8" w:rsidRPr="00BF2F34" w:rsidRDefault="00416AB8" w:rsidP="00416AB8">
      <w:pPr>
        <w:ind w:right="-1"/>
        <w:rPr>
          <w:sz w:val="16"/>
          <w:szCs w:val="16"/>
        </w:rPr>
      </w:pPr>
      <w:r w:rsidRPr="00BF2F34">
        <w:rPr>
          <w:sz w:val="16"/>
          <w:szCs w:val="16"/>
        </w:rPr>
        <w:t>a</w:t>
      </w:r>
    </w:p>
    <w:p w14:paraId="2AEE28C7" w14:textId="77777777" w:rsidR="00416AB8" w:rsidRPr="00BF2F34" w:rsidRDefault="00416AB8" w:rsidP="00416AB8">
      <w:pPr>
        <w:spacing w:after="120" w:line="288" w:lineRule="auto"/>
        <w:ind w:right="-1"/>
        <w:jc w:val="both"/>
        <w:rPr>
          <w:sz w:val="16"/>
          <w:szCs w:val="16"/>
        </w:rPr>
      </w:pPr>
      <w:r w:rsidRPr="00BF2F34">
        <w:rPr>
          <w:sz w:val="16"/>
          <w:szCs w:val="16"/>
        </w:rPr>
        <w:t>………………………………………………………………………………………………………</w:t>
      </w:r>
    </w:p>
    <w:p w14:paraId="0D9F18C9" w14:textId="77777777" w:rsidR="00416AB8" w:rsidRPr="00BF2F34" w:rsidRDefault="00416AB8" w:rsidP="00416AB8">
      <w:pPr>
        <w:spacing w:after="120" w:line="288" w:lineRule="auto"/>
        <w:ind w:right="-1"/>
        <w:jc w:val="both"/>
        <w:rPr>
          <w:sz w:val="16"/>
          <w:szCs w:val="16"/>
        </w:rPr>
      </w:pPr>
      <w:r w:rsidRPr="00BF2F34">
        <w:rPr>
          <w:sz w:val="16"/>
          <w:szCs w:val="16"/>
        </w:rPr>
        <w:t>………………………………………………………………………………………………………</w:t>
      </w:r>
    </w:p>
    <w:p w14:paraId="2B869D3B" w14:textId="77777777" w:rsidR="00416AB8" w:rsidRPr="00BF2F34" w:rsidRDefault="00416AB8" w:rsidP="00416AB8">
      <w:pPr>
        <w:spacing w:after="120" w:line="288" w:lineRule="auto"/>
        <w:ind w:right="-1"/>
        <w:jc w:val="both"/>
        <w:rPr>
          <w:sz w:val="16"/>
          <w:szCs w:val="16"/>
        </w:rPr>
      </w:pPr>
      <w:r w:rsidRPr="00BF2F34">
        <w:rPr>
          <w:sz w:val="16"/>
          <w:szCs w:val="16"/>
        </w:rPr>
        <w:t>zwaną w dalszej części Umowy „Wykonawcą”, reprezentowanym przez :</w:t>
      </w:r>
    </w:p>
    <w:p w14:paraId="664A9B7A" w14:textId="77777777" w:rsidR="00416AB8" w:rsidRPr="00BF2F34" w:rsidRDefault="00416AB8" w:rsidP="00416AB8">
      <w:pPr>
        <w:spacing w:after="120" w:line="288" w:lineRule="auto"/>
        <w:ind w:right="-1"/>
        <w:jc w:val="both"/>
        <w:rPr>
          <w:bCs/>
          <w:sz w:val="16"/>
          <w:szCs w:val="16"/>
        </w:rPr>
      </w:pPr>
      <w:r w:rsidRPr="00BF2F34">
        <w:rPr>
          <w:bCs/>
          <w:sz w:val="16"/>
          <w:szCs w:val="16"/>
        </w:rPr>
        <w:t>1) ……………………………………………………………………………………………………</w:t>
      </w:r>
    </w:p>
    <w:p w14:paraId="573B7641" w14:textId="77777777" w:rsidR="00416AB8" w:rsidRDefault="00416AB8" w:rsidP="00416AB8">
      <w:pPr>
        <w:jc w:val="center"/>
        <w:rPr>
          <w:b/>
          <w:sz w:val="16"/>
          <w:szCs w:val="16"/>
        </w:rPr>
      </w:pPr>
      <w:r w:rsidRPr="00BF2F34">
        <w:rPr>
          <w:sz w:val="16"/>
          <w:szCs w:val="16"/>
          <w:lang w:eastAsia="pl-PL"/>
        </w:rPr>
        <w:t xml:space="preserve">na podstawie wyboru oferty w </w:t>
      </w:r>
      <w:r w:rsidRPr="00BF2F34">
        <w:rPr>
          <w:b/>
          <w:sz w:val="16"/>
          <w:szCs w:val="16"/>
        </w:rPr>
        <w:t>postępowaniu o udzielenie zamówienia klasycznego</w:t>
      </w:r>
      <w:r>
        <w:rPr>
          <w:b/>
          <w:sz w:val="16"/>
          <w:szCs w:val="16"/>
        </w:rPr>
        <w:t>, o wartości mniejszej niż progi unijne,</w:t>
      </w:r>
    </w:p>
    <w:p w14:paraId="1F347AC6" w14:textId="77777777" w:rsidR="00416AB8" w:rsidRPr="003A6C89" w:rsidRDefault="00416AB8" w:rsidP="00416AB8">
      <w:pPr>
        <w:jc w:val="center"/>
        <w:rPr>
          <w:b/>
          <w:sz w:val="16"/>
          <w:szCs w:val="16"/>
        </w:rPr>
      </w:pPr>
      <w:r w:rsidRPr="003A6C89">
        <w:rPr>
          <w:b/>
          <w:sz w:val="16"/>
          <w:szCs w:val="16"/>
        </w:rPr>
        <w:t xml:space="preserve">w trybie PODSTAWOWYM, </w:t>
      </w:r>
      <w:r w:rsidRPr="003A6C89">
        <w:rPr>
          <w:sz w:val="16"/>
          <w:szCs w:val="16"/>
        </w:rPr>
        <w:t xml:space="preserve">zgodnie z art. 275, pkt 1 ustawy z dnia 11 września 2019r. Prawo Zamówień Publicznych </w:t>
      </w:r>
    </w:p>
    <w:p w14:paraId="3B56CBA2" w14:textId="77777777" w:rsidR="00416AB8" w:rsidRPr="007459AE" w:rsidRDefault="00416AB8" w:rsidP="00416AB8">
      <w:pPr>
        <w:jc w:val="center"/>
        <w:rPr>
          <w:bCs/>
          <w:sz w:val="16"/>
          <w:szCs w:val="16"/>
        </w:rPr>
      </w:pPr>
      <w:r w:rsidRPr="003A6C89">
        <w:rPr>
          <w:b/>
          <w:sz w:val="16"/>
          <w:szCs w:val="16"/>
        </w:rPr>
        <w:t>(</w:t>
      </w:r>
      <w:proofErr w:type="spellStart"/>
      <w:r w:rsidRPr="003A6C89">
        <w:rPr>
          <w:b/>
          <w:sz w:val="16"/>
          <w:szCs w:val="16"/>
        </w:rPr>
        <w:t>t.j</w:t>
      </w:r>
      <w:proofErr w:type="spellEnd"/>
      <w:r w:rsidRPr="003A6C89">
        <w:rPr>
          <w:b/>
          <w:sz w:val="16"/>
          <w:szCs w:val="16"/>
        </w:rPr>
        <w:t xml:space="preserve">. Dz. U. z 2021 r., poz. 1129 z </w:t>
      </w:r>
      <w:proofErr w:type="spellStart"/>
      <w:r w:rsidRPr="003A6C89">
        <w:rPr>
          <w:b/>
          <w:sz w:val="16"/>
          <w:szCs w:val="16"/>
        </w:rPr>
        <w:t>późn</w:t>
      </w:r>
      <w:proofErr w:type="spellEnd"/>
      <w:r w:rsidRPr="003A6C89">
        <w:rPr>
          <w:b/>
          <w:sz w:val="16"/>
          <w:szCs w:val="16"/>
        </w:rPr>
        <w:t xml:space="preserve">. </w:t>
      </w:r>
      <w:proofErr w:type="spellStart"/>
      <w:r w:rsidRPr="003A6C89">
        <w:rPr>
          <w:b/>
          <w:sz w:val="16"/>
          <w:szCs w:val="16"/>
        </w:rPr>
        <w:t>zm</w:t>
      </w:r>
      <w:proofErr w:type="spellEnd"/>
      <w:r w:rsidRPr="003A6C89">
        <w:rPr>
          <w:b/>
          <w:sz w:val="16"/>
          <w:szCs w:val="16"/>
        </w:rPr>
        <w:t>),</w:t>
      </w:r>
      <w:r w:rsidRPr="003A6C89">
        <w:rPr>
          <w:bCs/>
          <w:sz w:val="16"/>
          <w:szCs w:val="16"/>
        </w:rPr>
        <w:t xml:space="preserve"> zwanej </w:t>
      </w:r>
      <w:r w:rsidRPr="00BF2F34">
        <w:rPr>
          <w:bCs/>
          <w:sz w:val="16"/>
          <w:szCs w:val="16"/>
        </w:rPr>
        <w:t>dalej „</w:t>
      </w:r>
      <w:proofErr w:type="spellStart"/>
      <w:r w:rsidRPr="00BF2F34">
        <w:rPr>
          <w:bCs/>
          <w:sz w:val="16"/>
          <w:szCs w:val="16"/>
        </w:rPr>
        <w:t>pzp</w:t>
      </w:r>
      <w:proofErr w:type="spellEnd"/>
      <w:r w:rsidRPr="00BF2F34">
        <w:rPr>
          <w:bCs/>
          <w:sz w:val="16"/>
          <w:szCs w:val="16"/>
        </w:rPr>
        <w:t xml:space="preserve">”, </w:t>
      </w:r>
      <w:r w:rsidRPr="00BF2F34">
        <w:rPr>
          <w:sz w:val="16"/>
          <w:szCs w:val="16"/>
          <w:lang w:eastAsia="pl-PL"/>
        </w:rPr>
        <w:t xml:space="preserve">złożonej zgodnie z ogłoszeniem, z dnia </w:t>
      </w:r>
      <w:r w:rsidRPr="00BF2F34">
        <w:rPr>
          <w:bCs/>
          <w:sz w:val="16"/>
          <w:szCs w:val="16"/>
          <w:highlight w:val="yellow"/>
          <w:lang w:eastAsia="pl-PL"/>
        </w:rPr>
        <w:t>_______________</w:t>
      </w:r>
      <w:r w:rsidRPr="00BF2F34">
        <w:rPr>
          <w:sz w:val="16"/>
          <w:szCs w:val="16"/>
          <w:lang w:eastAsia="pl-PL"/>
        </w:rPr>
        <w:t>r.</w:t>
      </w:r>
    </w:p>
    <w:p w14:paraId="0BCEC731" w14:textId="77777777" w:rsidR="00416AB8" w:rsidRPr="00BF2F34" w:rsidRDefault="00416AB8" w:rsidP="00416AB8">
      <w:pPr>
        <w:spacing w:line="288" w:lineRule="auto"/>
        <w:ind w:right="-1"/>
        <w:jc w:val="both"/>
        <w:rPr>
          <w:sz w:val="16"/>
          <w:szCs w:val="16"/>
        </w:rPr>
      </w:pPr>
    </w:p>
    <w:p w14:paraId="16BC6544" w14:textId="77777777" w:rsidR="00416AB8" w:rsidRPr="00BF2F34" w:rsidRDefault="00416AB8" w:rsidP="00416AB8">
      <w:pPr>
        <w:ind w:right="-1"/>
        <w:jc w:val="center"/>
        <w:rPr>
          <w:b/>
          <w:bCs/>
          <w:sz w:val="16"/>
          <w:szCs w:val="16"/>
        </w:rPr>
      </w:pPr>
      <w:r w:rsidRPr="00BF2F34">
        <w:rPr>
          <w:b/>
          <w:bCs/>
          <w:sz w:val="16"/>
          <w:szCs w:val="16"/>
        </w:rPr>
        <w:t>§ 1.</w:t>
      </w:r>
    </w:p>
    <w:p w14:paraId="54859999" w14:textId="77777777" w:rsidR="00416AB8" w:rsidRPr="00BF2F34" w:rsidRDefault="00416AB8" w:rsidP="00416AB8">
      <w:pPr>
        <w:ind w:right="-1"/>
        <w:jc w:val="both"/>
        <w:rPr>
          <w:sz w:val="16"/>
          <w:szCs w:val="16"/>
        </w:rPr>
      </w:pPr>
    </w:p>
    <w:p w14:paraId="24626FC1" w14:textId="77777777" w:rsidR="00416AB8" w:rsidRPr="00CB015F" w:rsidRDefault="00416AB8" w:rsidP="00416AB8">
      <w:pPr>
        <w:tabs>
          <w:tab w:val="left" w:pos="0"/>
        </w:tabs>
        <w:jc w:val="both"/>
        <w:rPr>
          <w:sz w:val="16"/>
          <w:szCs w:val="16"/>
        </w:rPr>
      </w:pPr>
      <w:r w:rsidRPr="00E357A8">
        <w:rPr>
          <w:sz w:val="16"/>
          <w:szCs w:val="16"/>
        </w:rPr>
        <w:t xml:space="preserve">1. Przedmiotem niniejszej Umowy jest bezgotówkowa, cykliczna sprzedaż paliw zwanych w dalszej części umowy „Produktami”, do pojazdów samochodowych i </w:t>
      </w:r>
      <w:r w:rsidRPr="00CB015F">
        <w:rPr>
          <w:sz w:val="16"/>
          <w:szCs w:val="16"/>
        </w:rPr>
        <w:t xml:space="preserve">urządzeń Zamawiającego na stacjach paliw Wykonawcy, z użyciem elektronicznych kart paliwowych </w:t>
      </w:r>
      <w:r>
        <w:rPr>
          <w:sz w:val="16"/>
          <w:szCs w:val="16"/>
        </w:rPr>
        <w:t xml:space="preserve">w </w:t>
      </w:r>
      <w:r w:rsidRPr="00CB015F">
        <w:rPr>
          <w:sz w:val="16"/>
          <w:szCs w:val="16"/>
        </w:rPr>
        <w:t>okres</w:t>
      </w:r>
      <w:r>
        <w:rPr>
          <w:sz w:val="16"/>
          <w:szCs w:val="16"/>
        </w:rPr>
        <w:t>ie</w:t>
      </w:r>
      <w:r w:rsidRPr="00CB015F">
        <w:rPr>
          <w:sz w:val="16"/>
          <w:szCs w:val="16"/>
        </w:rPr>
        <w:t xml:space="preserve"> 24 miesięcy</w:t>
      </w:r>
      <w:r>
        <w:rPr>
          <w:sz w:val="16"/>
          <w:szCs w:val="16"/>
        </w:rPr>
        <w:t xml:space="preserve"> od dnia </w:t>
      </w:r>
      <w:r w:rsidRPr="00F83E13">
        <w:rPr>
          <w:sz w:val="16"/>
          <w:szCs w:val="16"/>
          <w:shd w:val="clear" w:color="auto" w:fill="FFFF00"/>
        </w:rPr>
        <w:t>_____________________,</w:t>
      </w:r>
      <w:r>
        <w:rPr>
          <w:sz w:val="16"/>
          <w:szCs w:val="16"/>
        </w:rPr>
        <w:t xml:space="preserve"> </w:t>
      </w:r>
      <w:r w:rsidRPr="00CB015F">
        <w:rPr>
          <w:sz w:val="16"/>
          <w:szCs w:val="16"/>
        </w:rPr>
        <w:t>z zastrzeżeniem, że termin ten ulegnie automatycznie skróceniu w przypadku przekroczenia wartości maksymalnej umowy brutto, o której mowa w §</w:t>
      </w:r>
      <w:r>
        <w:rPr>
          <w:b/>
          <w:bCs/>
          <w:sz w:val="16"/>
          <w:szCs w:val="16"/>
        </w:rPr>
        <w:t xml:space="preserve"> </w:t>
      </w:r>
      <w:r w:rsidRPr="00CB015F">
        <w:rPr>
          <w:sz w:val="16"/>
          <w:szCs w:val="16"/>
        </w:rPr>
        <w:t>2, ust. 1</w:t>
      </w:r>
      <w:r>
        <w:rPr>
          <w:sz w:val="16"/>
          <w:szCs w:val="16"/>
        </w:rPr>
        <w:t xml:space="preserve"> niniejszej </w:t>
      </w:r>
      <w:r w:rsidRPr="00CB015F">
        <w:rPr>
          <w:sz w:val="16"/>
          <w:szCs w:val="16"/>
        </w:rPr>
        <w:t>umowy.</w:t>
      </w:r>
    </w:p>
    <w:p w14:paraId="6F660B8A" w14:textId="77777777" w:rsidR="00416AB8" w:rsidRPr="00E357A8" w:rsidRDefault="00416AB8" w:rsidP="00416AB8">
      <w:pPr>
        <w:tabs>
          <w:tab w:val="num" w:pos="0"/>
        </w:tabs>
        <w:jc w:val="both"/>
        <w:rPr>
          <w:sz w:val="16"/>
          <w:szCs w:val="16"/>
        </w:rPr>
      </w:pPr>
      <w:r w:rsidRPr="00E357A8">
        <w:rPr>
          <w:sz w:val="16"/>
          <w:szCs w:val="16"/>
        </w:rPr>
        <w:t xml:space="preserve">Sprzedaż paliw odbywać się będzie sukcesywnie, w zależności od potrzeb Zamawiającego, poprzez doraźne tankowanie paliw do pojazdów Zamawiającego, określonych w </w:t>
      </w:r>
      <w:r w:rsidRPr="00E357A8">
        <w:rPr>
          <w:b/>
          <w:bCs/>
          <w:sz w:val="16"/>
          <w:szCs w:val="16"/>
        </w:rPr>
        <w:t>załączniku nr 2</w:t>
      </w:r>
      <w:r w:rsidRPr="00E357A8">
        <w:rPr>
          <w:sz w:val="16"/>
          <w:szCs w:val="16"/>
        </w:rPr>
        <w:t xml:space="preserve"> do umowy, za pomocą kart paliwowych. Zamawiający zastrzega sobie prawo do realizacji dostaw bez ograniczeń, co do ilości oraz częstotliwości.</w:t>
      </w:r>
    </w:p>
    <w:p w14:paraId="38D59176" w14:textId="77777777" w:rsidR="00416AB8" w:rsidRPr="00E357A8" w:rsidRDefault="00416AB8" w:rsidP="00416AB8">
      <w:pPr>
        <w:tabs>
          <w:tab w:val="num" w:pos="284"/>
        </w:tabs>
        <w:ind w:left="284" w:hanging="284"/>
        <w:jc w:val="both"/>
        <w:rPr>
          <w:sz w:val="16"/>
          <w:szCs w:val="16"/>
        </w:rPr>
      </w:pPr>
    </w:p>
    <w:p w14:paraId="743A3E18" w14:textId="77777777" w:rsidR="00416AB8" w:rsidRPr="00E357A8" w:rsidRDefault="00416AB8" w:rsidP="00416AB8">
      <w:pPr>
        <w:jc w:val="both"/>
        <w:rPr>
          <w:sz w:val="16"/>
          <w:szCs w:val="16"/>
        </w:rPr>
      </w:pPr>
      <w:r w:rsidRPr="00E357A8">
        <w:rPr>
          <w:sz w:val="16"/>
          <w:szCs w:val="16"/>
        </w:rPr>
        <w:t xml:space="preserve">2. Wykonawca umożliwia tankowanie paliwa na stacjach paliw zlokalizowanych punktach, zawartych w wykazie stacji paliw, stanowiącym </w:t>
      </w:r>
      <w:r w:rsidRPr="00E357A8">
        <w:rPr>
          <w:b/>
          <w:bCs/>
          <w:sz w:val="16"/>
          <w:szCs w:val="16"/>
        </w:rPr>
        <w:t>załącznik nr 3</w:t>
      </w:r>
      <w:r>
        <w:rPr>
          <w:sz w:val="16"/>
          <w:szCs w:val="16"/>
        </w:rPr>
        <w:t xml:space="preserve"> do niniejszej umowy</w:t>
      </w:r>
      <w:r w:rsidRPr="00E357A8">
        <w:rPr>
          <w:sz w:val="16"/>
          <w:szCs w:val="16"/>
        </w:rPr>
        <w:t>, poprzez</w:t>
      </w:r>
      <w:r w:rsidRPr="00E357A8">
        <w:rPr>
          <w:color w:val="FF0000"/>
          <w:sz w:val="16"/>
          <w:szCs w:val="16"/>
        </w:rPr>
        <w:t xml:space="preserve"> </w:t>
      </w:r>
      <w:r w:rsidRPr="00E357A8">
        <w:rPr>
          <w:sz w:val="16"/>
          <w:szCs w:val="16"/>
        </w:rPr>
        <w:t xml:space="preserve">dokonywanie Transakcji Bezgotówkowych przy użyciu kart paliwowych. W przypadku ewentualnej modernizacji lub wyłączenia ze sprzedaży danej stacji paliw Wykonawca umożliwi dokonywanie Transakcji Bezgotówkowych na innej stacji paliw położonej najbliżej siedziby stacji modernizowanej. </w:t>
      </w:r>
    </w:p>
    <w:p w14:paraId="796D23F0" w14:textId="77777777" w:rsidR="00416AB8" w:rsidRPr="00E357A8" w:rsidRDefault="00416AB8" w:rsidP="00416AB8">
      <w:pPr>
        <w:jc w:val="both"/>
        <w:rPr>
          <w:color w:val="000000"/>
          <w:sz w:val="16"/>
          <w:szCs w:val="16"/>
        </w:rPr>
      </w:pPr>
      <w:r w:rsidRPr="00E357A8">
        <w:rPr>
          <w:color w:val="000000"/>
          <w:sz w:val="16"/>
          <w:szCs w:val="16"/>
        </w:rPr>
        <w:t xml:space="preserve"> </w:t>
      </w:r>
    </w:p>
    <w:p w14:paraId="6B08ACE4" w14:textId="77777777" w:rsidR="00416AB8" w:rsidRPr="00E357A8" w:rsidRDefault="00416AB8" w:rsidP="00416AB8">
      <w:pPr>
        <w:suppressAutoHyphens/>
        <w:ind w:right="-1"/>
        <w:jc w:val="both"/>
        <w:rPr>
          <w:sz w:val="16"/>
          <w:szCs w:val="16"/>
        </w:rPr>
      </w:pPr>
      <w:r w:rsidRPr="004475C1">
        <w:rPr>
          <w:sz w:val="16"/>
          <w:szCs w:val="16"/>
        </w:rPr>
        <w:t xml:space="preserve">3. Wykonawca zobowiązuje się do sprzedaży Produktów w zakresie i na warunkach zawartych w złożonej przez Wykonawcę ofercie, do postępowania </w:t>
      </w:r>
      <w:r w:rsidRPr="00EF6BC3">
        <w:rPr>
          <w:b/>
          <w:bCs/>
          <w:color w:val="FF0000"/>
          <w:sz w:val="16"/>
          <w:szCs w:val="16"/>
          <w:lang w:eastAsia="pl-PL"/>
        </w:rPr>
        <w:t>00/PN/2022</w:t>
      </w:r>
      <w:r>
        <w:rPr>
          <w:sz w:val="16"/>
          <w:szCs w:val="16"/>
          <w:lang w:eastAsia="pl-PL"/>
        </w:rPr>
        <w:t xml:space="preserve">, której integralną część stanowi opis przedmiotu zamówienia. </w:t>
      </w:r>
      <w:r w:rsidRPr="004475C1">
        <w:rPr>
          <w:sz w:val="16"/>
          <w:szCs w:val="16"/>
        </w:rPr>
        <w:t>Załączony do złożonej przez Wykonawcę oferty formularz ofertow</w:t>
      </w:r>
      <w:r>
        <w:rPr>
          <w:sz w:val="16"/>
          <w:szCs w:val="16"/>
        </w:rPr>
        <w:t>y</w:t>
      </w:r>
      <w:r w:rsidRPr="004475C1">
        <w:rPr>
          <w:sz w:val="16"/>
          <w:szCs w:val="16"/>
        </w:rPr>
        <w:t xml:space="preserve"> oraz załącznik nr 3 do SWZ (opis przedmiotu zamówienia) będący podstawą skalkulowania ceny oferty, stanowią </w:t>
      </w:r>
      <w:r w:rsidRPr="004475C1">
        <w:rPr>
          <w:b/>
          <w:bCs/>
          <w:sz w:val="16"/>
          <w:szCs w:val="16"/>
        </w:rPr>
        <w:t>załącznik nr 1</w:t>
      </w:r>
      <w:r w:rsidRPr="004475C1">
        <w:rPr>
          <w:sz w:val="16"/>
          <w:szCs w:val="16"/>
        </w:rPr>
        <w:t xml:space="preserve"> do niniejszej umowy. Również Specyfikacja Warunków Zamówienia do postępowania </w:t>
      </w:r>
      <w:bookmarkStart w:id="0" w:name="_Hlk109642817"/>
      <w:r w:rsidRPr="00EF6BC3">
        <w:rPr>
          <w:b/>
          <w:bCs/>
          <w:color w:val="FF0000"/>
          <w:sz w:val="16"/>
          <w:szCs w:val="16"/>
          <w:lang w:eastAsia="pl-PL"/>
        </w:rPr>
        <w:t>00/PN/2022</w:t>
      </w:r>
      <w:r w:rsidRPr="00EF6BC3">
        <w:rPr>
          <w:color w:val="FF0000"/>
          <w:sz w:val="16"/>
          <w:szCs w:val="16"/>
          <w:lang w:eastAsia="pl-PL"/>
        </w:rPr>
        <w:t xml:space="preserve"> </w:t>
      </w:r>
      <w:bookmarkEnd w:id="0"/>
      <w:r w:rsidRPr="004475C1">
        <w:rPr>
          <w:sz w:val="16"/>
          <w:szCs w:val="16"/>
          <w:lang w:eastAsia="pl-PL"/>
        </w:rPr>
        <w:t>jak</w:t>
      </w:r>
      <w:r w:rsidRPr="00E357A8">
        <w:rPr>
          <w:sz w:val="16"/>
          <w:szCs w:val="16"/>
          <w:lang w:eastAsia="pl-PL"/>
        </w:rPr>
        <w:t xml:space="preserve"> i pozostałe załączniki złożonej oferty Wykonawcy w tym postępowaniu </w:t>
      </w:r>
      <w:r w:rsidRPr="00E357A8">
        <w:rPr>
          <w:sz w:val="16"/>
          <w:szCs w:val="16"/>
        </w:rPr>
        <w:t>stanowią integralną część niniejszej umowy i jednocześnie uzupełnienie warunków realizacji zamówienia, nie ujętych w jej treści .</w:t>
      </w:r>
    </w:p>
    <w:p w14:paraId="46DD86A9" w14:textId="77777777" w:rsidR="00416AB8" w:rsidRPr="00E357A8" w:rsidRDefault="00416AB8" w:rsidP="00416AB8">
      <w:pPr>
        <w:ind w:right="-1"/>
        <w:jc w:val="both"/>
        <w:rPr>
          <w:sz w:val="16"/>
          <w:szCs w:val="16"/>
        </w:rPr>
      </w:pPr>
    </w:p>
    <w:p w14:paraId="3B83E786" w14:textId="77777777" w:rsidR="00416AB8" w:rsidRPr="00E357A8" w:rsidRDefault="00416AB8" w:rsidP="00416AB8">
      <w:pPr>
        <w:suppressAutoHyphens/>
        <w:ind w:right="-1"/>
        <w:jc w:val="both"/>
        <w:rPr>
          <w:sz w:val="16"/>
          <w:szCs w:val="16"/>
        </w:rPr>
      </w:pPr>
      <w:r w:rsidRPr="00E357A8">
        <w:rPr>
          <w:sz w:val="16"/>
          <w:szCs w:val="16"/>
        </w:rPr>
        <w:t xml:space="preserve">4. Wykonawca oświadcza, iż jest uprawniony do swobodnego rozporządzania Produktami, które są wolne od wad fizycznych i prawnych oraz, że posiada wszelkie niezbędne uprawnienia oraz zgody i zezwolenia odpowiednich organów, urzędów, wyniki badań, certyfikaty, oświadczenia, deklaracje wymagane w SWZ do postępowania </w:t>
      </w:r>
      <w:r w:rsidRPr="00EF6BC3">
        <w:rPr>
          <w:b/>
          <w:bCs/>
          <w:color w:val="FF0000"/>
          <w:sz w:val="16"/>
          <w:szCs w:val="16"/>
          <w:lang w:eastAsia="pl-PL"/>
        </w:rPr>
        <w:t>00/PN/2022</w:t>
      </w:r>
      <w:r w:rsidRPr="00EF6BC3">
        <w:rPr>
          <w:color w:val="FF0000"/>
          <w:sz w:val="16"/>
          <w:szCs w:val="16"/>
          <w:lang w:eastAsia="pl-PL"/>
        </w:rPr>
        <w:t xml:space="preserve"> </w:t>
      </w:r>
      <w:r w:rsidRPr="00E357A8">
        <w:rPr>
          <w:sz w:val="16"/>
          <w:szCs w:val="16"/>
        </w:rPr>
        <w:t xml:space="preserve">jak również przepisami prawa. Wykonawca ponadto oświadcza, że wykonanie niniejszej umowy przez niego nie będzie naruszać jakichkolwiek praw osób trzecich. </w:t>
      </w:r>
    </w:p>
    <w:p w14:paraId="4E55C942" w14:textId="77777777" w:rsidR="00416AB8" w:rsidRPr="00E357A8" w:rsidRDefault="00416AB8" w:rsidP="00416AB8">
      <w:pPr>
        <w:ind w:right="-1"/>
        <w:jc w:val="both"/>
        <w:rPr>
          <w:sz w:val="16"/>
          <w:szCs w:val="16"/>
        </w:rPr>
      </w:pPr>
    </w:p>
    <w:p w14:paraId="4C16D10D" w14:textId="77777777" w:rsidR="00416AB8" w:rsidRPr="00E357A8" w:rsidRDefault="00416AB8" w:rsidP="00416AB8">
      <w:pPr>
        <w:suppressAutoHyphens/>
        <w:ind w:right="-1"/>
        <w:jc w:val="both"/>
        <w:rPr>
          <w:sz w:val="16"/>
          <w:szCs w:val="16"/>
        </w:rPr>
      </w:pPr>
      <w:r w:rsidRPr="00E357A8">
        <w:rPr>
          <w:sz w:val="16"/>
          <w:szCs w:val="16"/>
        </w:rPr>
        <w:t xml:space="preserve">5. Wykonawca oświadcza, że parametry jakościowe dostarczanych Produktów w okresie objętym umową nie będą gorsze niż </w:t>
      </w:r>
      <w:r>
        <w:rPr>
          <w:sz w:val="16"/>
          <w:szCs w:val="16"/>
        </w:rPr>
        <w:t xml:space="preserve">te </w:t>
      </w:r>
      <w:r w:rsidRPr="00E357A8">
        <w:rPr>
          <w:sz w:val="16"/>
          <w:szCs w:val="16"/>
        </w:rPr>
        <w:t xml:space="preserve">określone </w:t>
      </w:r>
      <w:r>
        <w:rPr>
          <w:sz w:val="16"/>
          <w:szCs w:val="16"/>
        </w:rPr>
        <w:br/>
      </w:r>
      <w:r w:rsidRPr="00E357A8">
        <w:rPr>
          <w:sz w:val="16"/>
          <w:szCs w:val="16"/>
        </w:rPr>
        <w:t xml:space="preserve">w specyfikacji warunków zamówienia oraz ofercie złożonej przez Wykonawcę do postępowania </w:t>
      </w:r>
      <w:r w:rsidRPr="00EF6BC3">
        <w:rPr>
          <w:b/>
          <w:bCs/>
          <w:color w:val="FF0000"/>
          <w:sz w:val="16"/>
          <w:szCs w:val="16"/>
          <w:lang w:eastAsia="pl-PL"/>
        </w:rPr>
        <w:t>00/PN/2022</w:t>
      </w:r>
      <w:r>
        <w:rPr>
          <w:b/>
          <w:bCs/>
          <w:color w:val="FF0000"/>
          <w:sz w:val="16"/>
          <w:szCs w:val="16"/>
          <w:lang w:eastAsia="pl-PL"/>
        </w:rPr>
        <w:t>.</w:t>
      </w:r>
    </w:p>
    <w:p w14:paraId="225EC507" w14:textId="77777777" w:rsidR="00416AB8" w:rsidRPr="00E357A8" w:rsidRDefault="00416AB8" w:rsidP="00416AB8">
      <w:pPr>
        <w:ind w:right="-1"/>
        <w:jc w:val="both"/>
        <w:rPr>
          <w:sz w:val="16"/>
          <w:szCs w:val="16"/>
        </w:rPr>
      </w:pPr>
    </w:p>
    <w:p w14:paraId="28B96733" w14:textId="77777777" w:rsidR="00416AB8" w:rsidRPr="00E357A8" w:rsidRDefault="00416AB8" w:rsidP="00416AB8">
      <w:pPr>
        <w:suppressAutoHyphens/>
        <w:ind w:right="-1"/>
        <w:jc w:val="both"/>
        <w:rPr>
          <w:sz w:val="16"/>
          <w:szCs w:val="16"/>
        </w:rPr>
      </w:pPr>
      <w:r w:rsidRPr="00E357A8">
        <w:rPr>
          <w:sz w:val="16"/>
          <w:szCs w:val="16"/>
        </w:rPr>
        <w:t>6. Wykonawca gwarantuje, że będzie dostarczał Produkty o najwyższej jakości, zarówno pod względem norm jakościowych, jak i z odpowiednim terminem ważności zapewniającym bezpieczne użycie dostarczonych Produktów.</w:t>
      </w:r>
    </w:p>
    <w:p w14:paraId="6BB8D835" w14:textId="77777777" w:rsidR="00416AB8" w:rsidRPr="00E357A8" w:rsidRDefault="00416AB8" w:rsidP="00416AB8">
      <w:pPr>
        <w:suppressAutoHyphens/>
        <w:ind w:right="-1"/>
        <w:jc w:val="both"/>
        <w:rPr>
          <w:sz w:val="16"/>
          <w:szCs w:val="16"/>
        </w:rPr>
      </w:pPr>
    </w:p>
    <w:p w14:paraId="2D4B4A70" w14:textId="77777777" w:rsidR="00416AB8" w:rsidRPr="00E357A8" w:rsidRDefault="00416AB8" w:rsidP="00416AB8">
      <w:pPr>
        <w:suppressAutoHyphens/>
        <w:ind w:right="-1"/>
        <w:jc w:val="both"/>
        <w:rPr>
          <w:sz w:val="16"/>
          <w:szCs w:val="16"/>
        </w:rPr>
      </w:pPr>
      <w:r w:rsidRPr="00E357A8">
        <w:rPr>
          <w:sz w:val="16"/>
          <w:szCs w:val="16"/>
        </w:rPr>
        <w:t xml:space="preserve">7. </w:t>
      </w:r>
      <w:r w:rsidRPr="00E357A8">
        <w:rPr>
          <w:color w:val="000000"/>
          <w:sz w:val="16"/>
          <w:szCs w:val="16"/>
          <w:lang w:eastAsia="pl-PL"/>
        </w:rPr>
        <w:t>Wykonawca odpowiada za szkody spowodowane wadami fizycznymi sprzedanego paliwa. W celu naprawienia ewentualnych szkód Wykonawca, po pisemnym zawiadomieniu przez Zamawiającego o podejrzeniu złej jakości paliwa, przeprowadzi postępowanie reklamacyjne. W terminie 14 dni od dnia zgłoszenia reklamacji Wykonawcy wyda decyzję o uznaniu lub odrzuceniu zgłoszonej reklamacji. W przypadku gdy rozpatrzenie reklamacji wymaga zebrania dodatkowych informacji, w szczególności uzyskania od Zamawiającego lub Operatora stacji paliw, Wykonawca rozpatrzy reklamacje w terminie 14 dni od dnia uzyskania tych informacji. W przypadku uznania roszczenia Zamawiającego</w:t>
      </w:r>
      <w:r>
        <w:rPr>
          <w:color w:val="000000"/>
          <w:sz w:val="16"/>
          <w:szCs w:val="16"/>
          <w:lang w:eastAsia="pl-PL"/>
        </w:rPr>
        <w:t>,</w:t>
      </w:r>
      <w:r w:rsidRPr="00E357A8">
        <w:rPr>
          <w:color w:val="000000"/>
          <w:sz w:val="16"/>
          <w:szCs w:val="16"/>
          <w:lang w:eastAsia="pl-PL"/>
        </w:rPr>
        <w:t xml:space="preserve"> Wykonawca naprawi szkodę do wysokości udokumentowanej odpowiednimi rachunkami/fakturami. Zakończenie postępowania reklamacyjnego u Wykonawcy nie zamyka postępowania na drodze sądowej.</w:t>
      </w:r>
    </w:p>
    <w:p w14:paraId="3C7374CB" w14:textId="77777777" w:rsidR="00416AB8" w:rsidRPr="00E357A8" w:rsidRDefault="00416AB8" w:rsidP="00416AB8">
      <w:pPr>
        <w:suppressAutoHyphens/>
        <w:ind w:right="-1"/>
        <w:jc w:val="both"/>
        <w:rPr>
          <w:sz w:val="16"/>
          <w:szCs w:val="16"/>
        </w:rPr>
      </w:pPr>
    </w:p>
    <w:p w14:paraId="34545BE0" w14:textId="77777777" w:rsidR="00416AB8" w:rsidRPr="00BF2F34" w:rsidRDefault="00416AB8" w:rsidP="00416AB8">
      <w:pPr>
        <w:suppressAutoHyphens/>
        <w:ind w:right="-1"/>
        <w:jc w:val="both"/>
        <w:rPr>
          <w:sz w:val="16"/>
          <w:szCs w:val="16"/>
        </w:rPr>
      </w:pPr>
      <w:r>
        <w:rPr>
          <w:sz w:val="16"/>
          <w:szCs w:val="16"/>
        </w:rPr>
        <w:t>8</w:t>
      </w:r>
      <w:r w:rsidRPr="00E357A8">
        <w:rPr>
          <w:sz w:val="16"/>
          <w:szCs w:val="16"/>
        </w:rPr>
        <w:t>. Wykonawca oświadcza,</w:t>
      </w:r>
      <w:r w:rsidRPr="00BF2F34">
        <w:rPr>
          <w:sz w:val="16"/>
          <w:szCs w:val="16"/>
        </w:rPr>
        <w:t xml:space="preserve"> że zapoznał się z Ogólną Klauzulą Informacyjną stanowiącą </w:t>
      </w:r>
      <w:r w:rsidRPr="00BF2F34">
        <w:rPr>
          <w:b/>
          <w:bCs/>
          <w:sz w:val="16"/>
          <w:szCs w:val="16"/>
        </w:rPr>
        <w:t xml:space="preserve">załącznik nr </w:t>
      </w:r>
      <w:r>
        <w:rPr>
          <w:b/>
          <w:bCs/>
          <w:sz w:val="16"/>
          <w:szCs w:val="16"/>
        </w:rPr>
        <w:t>4</w:t>
      </w:r>
      <w:r w:rsidRPr="00BF2F34">
        <w:rPr>
          <w:sz w:val="16"/>
          <w:szCs w:val="16"/>
        </w:rPr>
        <w:t xml:space="preserve"> do niniejszej Umowy i wyraża zgodę </w:t>
      </w:r>
      <w:r w:rsidRPr="00BF2F34">
        <w:rPr>
          <w:sz w:val="16"/>
          <w:szCs w:val="16"/>
        </w:rPr>
        <w:br/>
        <w:t>na przetwarzanie jego danych osobowych w zakresie niezbędnym do realizacji przedmiotu niniejszej umowy.</w:t>
      </w:r>
    </w:p>
    <w:p w14:paraId="235568D5" w14:textId="77777777" w:rsidR="00416AB8" w:rsidRPr="00BF2F34" w:rsidRDefault="00416AB8" w:rsidP="00416AB8">
      <w:pPr>
        <w:suppressAutoHyphens/>
        <w:ind w:right="-1"/>
        <w:jc w:val="both"/>
        <w:rPr>
          <w:sz w:val="16"/>
          <w:szCs w:val="16"/>
        </w:rPr>
      </w:pPr>
    </w:p>
    <w:p w14:paraId="1EA37FA9" w14:textId="77777777" w:rsidR="00416AB8" w:rsidRPr="00BF2F34" w:rsidRDefault="00416AB8" w:rsidP="00416AB8">
      <w:pPr>
        <w:ind w:right="-1"/>
        <w:jc w:val="both"/>
        <w:rPr>
          <w:sz w:val="16"/>
          <w:szCs w:val="16"/>
        </w:rPr>
      </w:pPr>
    </w:p>
    <w:p w14:paraId="0165266D" w14:textId="77777777" w:rsidR="00416AB8" w:rsidRPr="00BF2F34" w:rsidRDefault="00416AB8" w:rsidP="00416AB8">
      <w:pPr>
        <w:ind w:right="-1"/>
        <w:jc w:val="center"/>
        <w:rPr>
          <w:b/>
          <w:bCs/>
          <w:sz w:val="16"/>
          <w:szCs w:val="16"/>
        </w:rPr>
      </w:pPr>
      <w:r w:rsidRPr="00BF2F34">
        <w:rPr>
          <w:b/>
          <w:bCs/>
          <w:sz w:val="16"/>
          <w:szCs w:val="16"/>
        </w:rPr>
        <w:t>§ 2.</w:t>
      </w:r>
    </w:p>
    <w:p w14:paraId="207FE7A3" w14:textId="77777777" w:rsidR="00416AB8" w:rsidRPr="00BF2F34" w:rsidRDefault="00416AB8" w:rsidP="00416AB8">
      <w:pPr>
        <w:numPr>
          <w:ilvl w:val="1"/>
          <w:numId w:val="61"/>
        </w:numPr>
        <w:suppressAutoHyphens/>
        <w:ind w:left="142" w:right="-1" w:hanging="142"/>
        <w:jc w:val="both"/>
        <w:rPr>
          <w:sz w:val="16"/>
          <w:szCs w:val="16"/>
        </w:rPr>
      </w:pPr>
      <w:r w:rsidRPr="00BF2F34">
        <w:rPr>
          <w:sz w:val="16"/>
          <w:szCs w:val="16"/>
        </w:rPr>
        <w:t xml:space="preserve">Całkowita wartość </w:t>
      </w:r>
      <w:r>
        <w:rPr>
          <w:sz w:val="16"/>
          <w:szCs w:val="16"/>
        </w:rPr>
        <w:t>umowy</w:t>
      </w:r>
      <w:r w:rsidRPr="00BF2F34">
        <w:rPr>
          <w:sz w:val="16"/>
          <w:szCs w:val="16"/>
        </w:rPr>
        <w:t xml:space="preserve"> (wynagrodzenie dla Wykonawcy), zgodnie ze złożoną ofertą przez Wykonawcę, do postępowania nr: </w:t>
      </w:r>
      <w:r>
        <w:rPr>
          <w:b/>
          <w:color w:val="FF0000"/>
          <w:sz w:val="16"/>
          <w:szCs w:val="16"/>
        </w:rPr>
        <w:t>00</w:t>
      </w:r>
      <w:r w:rsidRPr="00F06E46">
        <w:rPr>
          <w:b/>
          <w:color w:val="FF0000"/>
          <w:sz w:val="16"/>
          <w:szCs w:val="16"/>
        </w:rPr>
        <w:t>/PN/2022</w:t>
      </w:r>
      <w:r>
        <w:rPr>
          <w:b/>
          <w:color w:val="FF0000"/>
          <w:sz w:val="16"/>
          <w:szCs w:val="16"/>
        </w:rPr>
        <w:t xml:space="preserve">, </w:t>
      </w:r>
      <w:r w:rsidRPr="00BF2F34">
        <w:rPr>
          <w:sz w:val="16"/>
          <w:szCs w:val="16"/>
        </w:rPr>
        <w:t>wynosi:</w:t>
      </w:r>
    </w:p>
    <w:p w14:paraId="65E608FE" w14:textId="77777777" w:rsidR="00416AB8" w:rsidRPr="00BF2F34" w:rsidRDefault="00416AB8" w:rsidP="00416AB8">
      <w:pPr>
        <w:suppressAutoHyphens/>
        <w:ind w:left="426" w:right="-1"/>
        <w:jc w:val="both"/>
        <w:rPr>
          <w:sz w:val="16"/>
          <w:szCs w:val="16"/>
        </w:rPr>
      </w:pPr>
    </w:p>
    <w:p w14:paraId="44F3E721" w14:textId="77777777" w:rsidR="00416AB8" w:rsidRPr="00BF2F34" w:rsidRDefault="00416AB8" w:rsidP="00416AB8">
      <w:pPr>
        <w:ind w:right="-1"/>
        <w:jc w:val="both"/>
        <w:rPr>
          <w:b/>
          <w:sz w:val="16"/>
          <w:szCs w:val="16"/>
          <w:highlight w:val="yellow"/>
        </w:rPr>
      </w:pPr>
      <w:r w:rsidRPr="00BF2F34">
        <w:rPr>
          <w:b/>
          <w:sz w:val="16"/>
          <w:szCs w:val="16"/>
          <w:highlight w:val="yellow"/>
        </w:rPr>
        <w:t xml:space="preserve">Netto PLN: </w:t>
      </w:r>
      <w:r w:rsidRPr="00DE47F7">
        <w:rPr>
          <w:rFonts w:asciiTheme="minorHAnsi" w:hAnsiTheme="minorHAnsi" w:cstheme="minorHAnsi"/>
          <w:b/>
          <w:sz w:val="16"/>
          <w:szCs w:val="16"/>
          <w:highlight w:val="yellow"/>
        </w:rPr>
        <w:t xml:space="preserve">___________________ </w:t>
      </w:r>
      <w:r w:rsidRPr="00BF2F34">
        <w:rPr>
          <w:b/>
          <w:sz w:val="16"/>
          <w:szCs w:val="16"/>
          <w:highlight w:val="yellow"/>
        </w:rPr>
        <w:t xml:space="preserve">(słownie: </w:t>
      </w:r>
      <w:r w:rsidRPr="00E176A8">
        <w:rPr>
          <w:b/>
          <w:sz w:val="16"/>
          <w:szCs w:val="16"/>
          <w:highlight w:val="yellow"/>
        </w:rPr>
        <w:t>__________________________________________</w:t>
      </w:r>
      <w:r w:rsidRPr="00BF2F34">
        <w:rPr>
          <w:b/>
          <w:sz w:val="16"/>
          <w:szCs w:val="16"/>
          <w:highlight w:val="yellow"/>
        </w:rPr>
        <w:t>)</w:t>
      </w:r>
    </w:p>
    <w:p w14:paraId="5BF6BFE4" w14:textId="77777777" w:rsidR="00416AB8" w:rsidRPr="00BF2F34" w:rsidRDefault="00416AB8" w:rsidP="00416AB8">
      <w:pPr>
        <w:ind w:right="-1"/>
        <w:jc w:val="both"/>
        <w:rPr>
          <w:b/>
          <w:sz w:val="16"/>
          <w:szCs w:val="16"/>
          <w:highlight w:val="yellow"/>
        </w:rPr>
      </w:pPr>
      <w:r w:rsidRPr="00BF2F34">
        <w:rPr>
          <w:b/>
          <w:sz w:val="16"/>
          <w:szCs w:val="16"/>
          <w:highlight w:val="yellow"/>
        </w:rPr>
        <w:lastRenderedPageBreak/>
        <w:t>Brutto PLN: __________________ (słownie: __________________________________________)</w:t>
      </w:r>
    </w:p>
    <w:p w14:paraId="242C850B" w14:textId="77777777" w:rsidR="00416AB8" w:rsidRPr="00BF2F34" w:rsidRDefault="00416AB8" w:rsidP="00416AB8">
      <w:pPr>
        <w:ind w:right="-1"/>
        <w:jc w:val="both"/>
        <w:rPr>
          <w:b/>
          <w:sz w:val="16"/>
          <w:szCs w:val="16"/>
        </w:rPr>
      </w:pPr>
      <w:r w:rsidRPr="00BF2F34">
        <w:rPr>
          <w:b/>
          <w:sz w:val="16"/>
          <w:szCs w:val="16"/>
          <w:highlight w:val="yellow"/>
        </w:rPr>
        <w:t>podatek VAT ____ %</w:t>
      </w:r>
      <w:r w:rsidRPr="00BF2F34">
        <w:rPr>
          <w:b/>
          <w:sz w:val="16"/>
          <w:szCs w:val="16"/>
        </w:rPr>
        <w:t xml:space="preserve"> </w:t>
      </w:r>
    </w:p>
    <w:p w14:paraId="5AF8AA19" w14:textId="77777777" w:rsidR="00416AB8" w:rsidRPr="00D052C6" w:rsidRDefault="00416AB8" w:rsidP="00416AB8">
      <w:pPr>
        <w:ind w:right="-1"/>
        <w:jc w:val="both"/>
        <w:rPr>
          <w:sz w:val="16"/>
          <w:szCs w:val="16"/>
        </w:rPr>
      </w:pPr>
    </w:p>
    <w:p w14:paraId="10A25647" w14:textId="77777777" w:rsidR="00416AB8" w:rsidRPr="00D052C6" w:rsidRDefault="00416AB8" w:rsidP="00416AB8">
      <w:pPr>
        <w:jc w:val="both"/>
        <w:rPr>
          <w:sz w:val="16"/>
          <w:szCs w:val="16"/>
        </w:rPr>
      </w:pPr>
      <w:r w:rsidRPr="00D052C6">
        <w:rPr>
          <w:sz w:val="16"/>
          <w:szCs w:val="16"/>
        </w:rPr>
        <w:t>1.</w:t>
      </w:r>
      <w:r>
        <w:rPr>
          <w:sz w:val="16"/>
          <w:szCs w:val="16"/>
        </w:rPr>
        <w:t xml:space="preserve">1. </w:t>
      </w:r>
      <w:r w:rsidRPr="00D052C6">
        <w:rPr>
          <w:sz w:val="16"/>
          <w:szCs w:val="16"/>
        </w:rPr>
        <w:t xml:space="preserve">Sprzedaż Produktów (paliw) odbywać się będzie po cenach obowiązujących na danej stacji paliw Wykonawcy w momencie realizacji transakcji, przy uwzględnieniu stałego opustu w wysokości </w:t>
      </w:r>
      <w:r w:rsidRPr="00D052C6">
        <w:rPr>
          <w:sz w:val="16"/>
          <w:szCs w:val="16"/>
          <w:highlight w:val="yellow"/>
        </w:rPr>
        <w:t>___%</w:t>
      </w:r>
      <w:r w:rsidRPr="00D052C6">
        <w:rPr>
          <w:sz w:val="16"/>
          <w:szCs w:val="16"/>
        </w:rPr>
        <w:t xml:space="preserve"> na paliwa (od ceny brutto).</w:t>
      </w:r>
    </w:p>
    <w:p w14:paraId="3ED4A96D" w14:textId="77777777" w:rsidR="00416AB8" w:rsidRPr="001F38EE" w:rsidRDefault="00416AB8" w:rsidP="00416AB8">
      <w:pPr>
        <w:jc w:val="both"/>
        <w:rPr>
          <w:i/>
          <w:color w:val="FF0000"/>
          <w:sz w:val="16"/>
          <w:szCs w:val="16"/>
        </w:rPr>
      </w:pPr>
      <w:r w:rsidRPr="00D052C6">
        <w:rPr>
          <w:color w:val="000000"/>
          <w:sz w:val="16"/>
          <w:szCs w:val="16"/>
        </w:rPr>
        <w:t xml:space="preserve">Opust w tej wysokości naliczany będzie na każdej fakturze VAT wystawionej za okres rozliczeniowy dla Zamawiającego. </w:t>
      </w:r>
    </w:p>
    <w:p w14:paraId="7F7486F2" w14:textId="77777777" w:rsidR="00416AB8" w:rsidRPr="001F38EE" w:rsidRDefault="00416AB8" w:rsidP="00416AB8">
      <w:pPr>
        <w:suppressAutoHyphens/>
        <w:ind w:right="-1"/>
        <w:jc w:val="both"/>
        <w:rPr>
          <w:color w:val="FF0000"/>
          <w:sz w:val="16"/>
          <w:szCs w:val="16"/>
        </w:rPr>
      </w:pPr>
      <w:r>
        <w:rPr>
          <w:sz w:val="16"/>
          <w:szCs w:val="16"/>
        </w:rPr>
        <w:t xml:space="preserve">1.2. </w:t>
      </w:r>
      <w:r w:rsidRPr="00D052C6">
        <w:rPr>
          <w:sz w:val="16"/>
          <w:szCs w:val="16"/>
        </w:rPr>
        <w:t xml:space="preserve">Wartość umowy określona w </w:t>
      </w:r>
      <w:r w:rsidRPr="00D052C6">
        <w:rPr>
          <w:bCs/>
          <w:sz w:val="16"/>
          <w:szCs w:val="16"/>
        </w:rPr>
        <w:t xml:space="preserve">§ 2, ust. 1 </w:t>
      </w:r>
      <w:r w:rsidRPr="00D052C6">
        <w:rPr>
          <w:sz w:val="16"/>
          <w:szCs w:val="16"/>
        </w:rPr>
        <w:t xml:space="preserve"> jest wartością maksymalną. Zamówienia mogą zostać zredukowane do faktycznych potrzeb, z chwilą upływu terminu obowiązywania umowy, o ile nie zostanie osiągnięta maksymalna wartość umowy, o której mowa powyżej. Wobec powyższego Wykonawca nie będzie rościł sobie żadnych pretensji, ani żądał jakiegokolwiek odszkodowania z tego tytułu.</w:t>
      </w:r>
      <w:r w:rsidRPr="001F38EE">
        <w:rPr>
          <w:sz w:val="16"/>
          <w:szCs w:val="16"/>
        </w:rPr>
        <w:t xml:space="preserve"> </w:t>
      </w:r>
      <w:r w:rsidRPr="00BF2F34">
        <w:rPr>
          <w:sz w:val="16"/>
          <w:szCs w:val="16"/>
        </w:rPr>
        <w:t xml:space="preserve">Zamawiający zastrzega, </w:t>
      </w:r>
      <w:r>
        <w:rPr>
          <w:sz w:val="16"/>
          <w:szCs w:val="16"/>
        </w:rPr>
        <w:br/>
      </w:r>
      <w:r w:rsidRPr="00BF2F34">
        <w:rPr>
          <w:sz w:val="16"/>
          <w:szCs w:val="16"/>
        </w:rPr>
        <w:t>że minimalny zakres zamówienia jaki zrealizuje wynosi 5</w:t>
      </w:r>
      <w:r>
        <w:rPr>
          <w:sz w:val="16"/>
          <w:szCs w:val="16"/>
        </w:rPr>
        <w:t>0</w:t>
      </w:r>
      <w:r w:rsidRPr="00BF2F34">
        <w:rPr>
          <w:sz w:val="16"/>
          <w:szCs w:val="16"/>
        </w:rPr>
        <w:t>%.</w:t>
      </w:r>
    </w:p>
    <w:p w14:paraId="3469F5A4" w14:textId="77777777" w:rsidR="00416AB8" w:rsidRPr="00D052C6" w:rsidRDefault="00416AB8" w:rsidP="00416AB8">
      <w:pPr>
        <w:ind w:right="-1"/>
        <w:jc w:val="both"/>
        <w:rPr>
          <w:sz w:val="16"/>
          <w:szCs w:val="16"/>
        </w:rPr>
      </w:pPr>
      <w:r w:rsidRPr="00D052C6">
        <w:rPr>
          <w:sz w:val="16"/>
          <w:szCs w:val="16"/>
        </w:rPr>
        <w:t xml:space="preserve">2. Wykonawca gwarantuje stałość </w:t>
      </w:r>
      <w:r>
        <w:rPr>
          <w:sz w:val="16"/>
          <w:szCs w:val="16"/>
        </w:rPr>
        <w:t>wysokości zaproponowanego opustu, o którym mowa w ust. 1.1., powyżej, w okresie</w:t>
      </w:r>
      <w:r w:rsidRPr="00D052C6">
        <w:rPr>
          <w:sz w:val="16"/>
          <w:szCs w:val="16"/>
        </w:rPr>
        <w:t xml:space="preserve"> obowiązywania niniejszej umowy, z zastrzeżeniem postanowień </w:t>
      </w:r>
      <w:r w:rsidRPr="00D052C6">
        <w:rPr>
          <w:b/>
          <w:bCs/>
          <w:sz w:val="16"/>
          <w:szCs w:val="16"/>
        </w:rPr>
        <w:t xml:space="preserve">ust. 3 </w:t>
      </w:r>
      <w:r w:rsidRPr="00D052C6">
        <w:rPr>
          <w:sz w:val="16"/>
          <w:szCs w:val="16"/>
        </w:rPr>
        <w:t>niniejszego paragrafu.</w:t>
      </w:r>
    </w:p>
    <w:p w14:paraId="600154A4" w14:textId="77777777" w:rsidR="00416AB8" w:rsidRDefault="00416AB8" w:rsidP="00416AB8">
      <w:pPr>
        <w:ind w:right="-1"/>
        <w:jc w:val="both"/>
        <w:rPr>
          <w:sz w:val="16"/>
          <w:szCs w:val="16"/>
        </w:rPr>
      </w:pPr>
      <w:r w:rsidRPr="00D052C6">
        <w:rPr>
          <w:sz w:val="16"/>
          <w:szCs w:val="16"/>
        </w:rPr>
        <w:t>3. W trakcie obowiązywania</w:t>
      </w:r>
      <w:r w:rsidRPr="00BF2F34">
        <w:rPr>
          <w:sz w:val="16"/>
          <w:szCs w:val="16"/>
        </w:rPr>
        <w:t xml:space="preserve"> niniejszej umowy strony dopuszczają możliwość zmiany </w:t>
      </w:r>
      <w:r>
        <w:rPr>
          <w:sz w:val="16"/>
          <w:szCs w:val="16"/>
        </w:rPr>
        <w:t xml:space="preserve">wysokości opustu, w o którym mowa w ust. 1.1. powyżej, </w:t>
      </w:r>
      <w:r w:rsidRPr="00BF2F34">
        <w:rPr>
          <w:sz w:val="16"/>
          <w:szCs w:val="16"/>
        </w:rPr>
        <w:t xml:space="preserve"> wyłącznie</w:t>
      </w:r>
      <w:r>
        <w:rPr>
          <w:sz w:val="16"/>
          <w:szCs w:val="16"/>
        </w:rPr>
        <w:t xml:space="preserve"> </w:t>
      </w:r>
      <w:r w:rsidRPr="00BF2F34">
        <w:rPr>
          <w:sz w:val="16"/>
          <w:szCs w:val="16"/>
        </w:rPr>
        <w:t xml:space="preserve">w sytuacji </w:t>
      </w:r>
      <w:r>
        <w:rPr>
          <w:sz w:val="16"/>
          <w:szCs w:val="16"/>
        </w:rPr>
        <w:t>podwyższenie opustu</w:t>
      </w:r>
      <w:r w:rsidRPr="00BF2F34">
        <w:rPr>
          <w:sz w:val="16"/>
          <w:szCs w:val="16"/>
        </w:rPr>
        <w:t xml:space="preserve"> przez Wykonawcę tj. dokonania zmiany na korzyść Zamawiającego. </w:t>
      </w:r>
    </w:p>
    <w:p w14:paraId="2E18FD08" w14:textId="77777777" w:rsidR="00416AB8" w:rsidRPr="00BF2F34" w:rsidRDefault="00416AB8" w:rsidP="00416AB8">
      <w:pPr>
        <w:ind w:right="-1"/>
        <w:jc w:val="both"/>
        <w:rPr>
          <w:sz w:val="16"/>
          <w:szCs w:val="16"/>
        </w:rPr>
      </w:pPr>
      <w:r w:rsidRPr="00BF2F34">
        <w:rPr>
          <w:sz w:val="16"/>
          <w:szCs w:val="16"/>
        </w:rPr>
        <w:t>4. Wszelkie płatności będą realizowane przez Zamawiającego w złotych polskich (PLN)</w:t>
      </w:r>
    </w:p>
    <w:p w14:paraId="0FAFF380" w14:textId="77777777" w:rsidR="00416AB8" w:rsidRPr="00BF2F34" w:rsidRDefault="00416AB8" w:rsidP="00416AB8">
      <w:pPr>
        <w:ind w:right="-1"/>
        <w:jc w:val="both"/>
        <w:rPr>
          <w:sz w:val="16"/>
          <w:szCs w:val="16"/>
        </w:rPr>
      </w:pPr>
    </w:p>
    <w:p w14:paraId="6C1D35F0" w14:textId="77777777" w:rsidR="00416AB8" w:rsidRPr="00BF2F34" w:rsidRDefault="00416AB8" w:rsidP="00416AB8">
      <w:pPr>
        <w:ind w:right="-1"/>
        <w:rPr>
          <w:b/>
          <w:bCs/>
          <w:sz w:val="16"/>
          <w:szCs w:val="16"/>
        </w:rPr>
      </w:pPr>
    </w:p>
    <w:p w14:paraId="37AB1A1F" w14:textId="77777777" w:rsidR="00416AB8" w:rsidRPr="00BF2F34" w:rsidRDefault="00416AB8" w:rsidP="00416AB8">
      <w:pPr>
        <w:ind w:right="-1" w:firstLine="708"/>
        <w:jc w:val="center"/>
        <w:rPr>
          <w:b/>
          <w:bCs/>
          <w:sz w:val="16"/>
          <w:szCs w:val="16"/>
        </w:rPr>
      </w:pPr>
      <w:r w:rsidRPr="00BF2F34">
        <w:rPr>
          <w:b/>
          <w:bCs/>
          <w:sz w:val="16"/>
          <w:szCs w:val="16"/>
        </w:rPr>
        <w:t>§ 3.</w:t>
      </w:r>
    </w:p>
    <w:p w14:paraId="3A15DA53" w14:textId="77777777" w:rsidR="00416AB8" w:rsidRPr="00BF2F34" w:rsidRDefault="00416AB8" w:rsidP="00416AB8">
      <w:pPr>
        <w:jc w:val="both"/>
        <w:rPr>
          <w:sz w:val="16"/>
          <w:szCs w:val="16"/>
        </w:rPr>
      </w:pPr>
      <w:r w:rsidRPr="00BF2F34">
        <w:rPr>
          <w:sz w:val="16"/>
          <w:szCs w:val="16"/>
        </w:rPr>
        <w:t xml:space="preserve">1. Zapłata za </w:t>
      </w:r>
      <w:r w:rsidRPr="00352DD9">
        <w:rPr>
          <w:sz w:val="16"/>
          <w:szCs w:val="16"/>
        </w:rPr>
        <w:t xml:space="preserve">zamówione i dostarczone Produkty nastąpi na podstawie prawidłowo wystawionej przez Wykonawcę faktury zawierającej jako integralną część specyfikację wykonanych w okresie rozliczeniowym </w:t>
      </w:r>
      <w:proofErr w:type="spellStart"/>
      <w:r w:rsidRPr="00352DD9">
        <w:rPr>
          <w:sz w:val="16"/>
          <w:szCs w:val="16"/>
        </w:rPr>
        <w:t>tankowań</w:t>
      </w:r>
      <w:proofErr w:type="spellEnd"/>
      <w:r>
        <w:rPr>
          <w:sz w:val="16"/>
          <w:szCs w:val="16"/>
        </w:rPr>
        <w:t xml:space="preserve">, </w:t>
      </w:r>
      <w:r w:rsidRPr="00352DD9">
        <w:rPr>
          <w:sz w:val="16"/>
          <w:szCs w:val="16"/>
        </w:rPr>
        <w:t>za każdy okres rozliczeniowy dla Transakcji Bezgotówkowych dokonywanych przez Zamawiającego przy użyciu kart paliwowych</w:t>
      </w:r>
      <w:r>
        <w:rPr>
          <w:sz w:val="16"/>
          <w:szCs w:val="16"/>
        </w:rPr>
        <w:t>, tj.</w:t>
      </w:r>
      <w:r w:rsidRPr="00352DD9">
        <w:rPr>
          <w:sz w:val="16"/>
          <w:szCs w:val="16"/>
        </w:rPr>
        <w:t>: od 1 do 15 dnia miesiąca kalendarzowego</w:t>
      </w:r>
      <w:r>
        <w:rPr>
          <w:sz w:val="16"/>
          <w:szCs w:val="16"/>
        </w:rPr>
        <w:t>,</w:t>
      </w:r>
      <w:r w:rsidRPr="00352DD9">
        <w:rPr>
          <w:sz w:val="16"/>
          <w:szCs w:val="16"/>
        </w:rPr>
        <w:t xml:space="preserve"> i od 16 dnia miesiąca kalendarzowego do ostatniego dnia miesiąca kalendarzowego</w:t>
      </w:r>
      <w:r>
        <w:rPr>
          <w:sz w:val="16"/>
          <w:szCs w:val="16"/>
        </w:rPr>
        <w:t xml:space="preserve"> (z</w:t>
      </w:r>
      <w:r w:rsidRPr="00352DD9">
        <w:rPr>
          <w:sz w:val="16"/>
          <w:szCs w:val="16"/>
        </w:rPr>
        <w:t>a datę sprzedaży uznaje się ostatni dzień danego okresu rozliczeniowego</w:t>
      </w:r>
      <w:r>
        <w:rPr>
          <w:sz w:val="16"/>
          <w:szCs w:val="16"/>
        </w:rPr>
        <w:t>)</w:t>
      </w:r>
      <w:r w:rsidRPr="00352DD9">
        <w:rPr>
          <w:sz w:val="16"/>
          <w:szCs w:val="16"/>
        </w:rPr>
        <w:t xml:space="preserve">, po spełnieniu warunków, o których mowa w </w:t>
      </w:r>
      <w:r w:rsidRPr="00352DD9">
        <w:rPr>
          <w:b/>
          <w:bCs/>
          <w:sz w:val="16"/>
          <w:szCs w:val="16"/>
        </w:rPr>
        <w:t>§ 1</w:t>
      </w:r>
      <w:r w:rsidRPr="00352DD9">
        <w:rPr>
          <w:sz w:val="16"/>
          <w:szCs w:val="16"/>
        </w:rPr>
        <w:t xml:space="preserve"> niniejszej umowy, w terminie do </w:t>
      </w:r>
      <w:r>
        <w:rPr>
          <w:sz w:val="16"/>
          <w:szCs w:val="16"/>
        </w:rPr>
        <w:t>14</w:t>
      </w:r>
      <w:r w:rsidRPr="00352DD9">
        <w:rPr>
          <w:sz w:val="16"/>
          <w:szCs w:val="16"/>
        </w:rPr>
        <w:t xml:space="preserve"> dni od dnia otrzymania przedmiotowej faktury (prawidłowo wystawionej) przez Zamawiającego</w:t>
      </w:r>
      <w:r w:rsidRPr="00BF2F34">
        <w:rPr>
          <w:sz w:val="16"/>
          <w:szCs w:val="16"/>
        </w:rPr>
        <w:t xml:space="preserve">. Zapłata nastąpi w formie przelewu na rachunek bankowy Wykonawcy wskazany na fakturze. </w:t>
      </w:r>
    </w:p>
    <w:p w14:paraId="73656B6E" w14:textId="77777777" w:rsidR="00416AB8" w:rsidRPr="00BF2F34" w:rsidRDefault="00416AB8" w:rsidP="00416AB8">
      <w:pPr>
        <w:ind w:right="-1"/>
        <w:jc w:val="both"/>
        <w:rPr>
          <w:sz w:val="16"/>
          <w:szCs w:val="16"/>
        </w:rPr>
      </w:pPr>
      <w:r w:rsidRPr="00BF2F34">
        <w:rPr>
          <w:sz w:val="16"/>
          <w:szCs w:val="16"/>
        </w:rPr>
        <w:t xml:space="preserve">2. Wykonawcy przysługuje prawo naliczenia odsetek w wysokości ustawowej w przypadku opóźnienia w zapłacie przez Zamawiającego jakiejkolwiek faktury wynikającej z realizacji niniejszej umowy. </w:t>
      </w:r>
    </w:p>
    <w:p w14:paraId="14D74D87" w14:textId="77777777" w:rsidR="00416AB8" w:rsidRPr="00BF2F34" w:rsidRDefault="00416AB8" w:rsidP="00416AB8">
      <w:pPr>
        <w:ind w:right="-1"/>
        <w:jc w:val="both"/>
        <w:rPr>
          <w:sz w:val="16"/>
          <w:szCs w:val="16"/>
        </w:rPr>
      </w:pPr>
      <w:r w:rsidRPr="00BF2F34">
        <w:rPr>
          <w:sz w:val="16"/>
          <w:szCs w:val="16"/>
        </w:rPr>
        <w:t>3. Wykonawca nie może bez uprzedniego uzyskania pisemnej zgody Zamawiającego przenieść wierzytelności przysługujących mu wobec Zamawiającego, a wynikających z niniejszej umowy, na rzecz jakiegokolwiek podmiotu trzeciego.</w:t>
      </w:r>
    </w:p>
    <w:p w14:paraId="22C6038B" w14:textId="77777777" w:rsidR="00416AB8" w:rsidRPr="00BF2F34" w:rsidRDefault="00416AB8" w:rsidP="00416AB8">
      <w:pPr>
        <w:ind w:right="-1"/>
        <w:jc w:val="both"/>
        <w:rPr>
          <w:sz w:val="16"/>
          <w:szCs w:val="16"/>
        </w:rPr>
      </w:pPr>
      <w:r w:rsidRPr="00BF2F34">
        <w:rPr>
          <w:sz w:val="16"/>
          <w:szCs w:val="16"/>
        </w:rPr>
        <w:t xml:space="preserve">4. Zasady dotyczące wystawiania faktur, korekt i innych dokumentów finansowych określone zostały w stosownych aktach prawnych, aktualnie obowiązujących, w tym, w szczególności w ustawie o rachunkowości i ustawie o podatku od towarów i usług wraz z aktami wykonawczymi </w:t>
      </w:r>
      <w:r w:rsidRPr="00BF2F34">
        <w:rPr>
          <w:sz w:val="16"/>
          <w:szCs w:val="16"/>
        </w:rPr>
        <w:br/>
        <w:t>do tych ustaw.</w:t>
      </w:r>
    </w:p>
    <w:p w14:paraId="2182BA9F" w14:textId="77777777" w:rsidR="00416AB8" w:rsidRPr="00BF2F34" w:rsidRDefault="00416AB8" w:rsidP="00416AB8">
      <w:pPr>
        <w:ind w:right="-1"/>
        <w:jc w:val="both"/>
        <w:rPr>
          <w:sz w:val="16"/>
          <w:szCs w:val="16"/>
        </w:rPr>
      </w:pPr>
    </w:p>
    <w:p w14:paraId="2F3E3869" w14:textId="77777777" w:rsidR="00416AB8" w:rsidRPr="00BF2F34" w:rsidRDefault="00416AB8" w:rsidP="00416AB8">
      <w:pPr>
        <w:ind w:right="-1"/>
        <w:jc w:val="center"/>
        <w:rPr>
          <w:b/>
          <w:bCs/>
          <w:sz w:val="16"/>
          <w:szCs w:val="16"/>
        </w:rPr>
      </w:pPr>
      <w:r w:rsidRPr="00BF2F34">
        <w:rPr>
          <w:b/>
          <w:bCs/>
          <w:sz w:val="16"/>
          <w:szCs w:val="16"/>
        </w:rPr>
        <w:t>§ 4.</w:t>
      </w:r>
    </w:p>
    <w:p w14:paraId="0106D509" w14:textId="77777777" w:rsidR="00416AB8" w:rsidRPr="00BF2F34" w:rsidRDefault="00416AB8" w:rsidP="00416AB8">
      <w:pPr>
        <w:ind w:right="-1"/>
        <w:jc w:val="both"/>
        <w:rPr>
          <w:sz w:val="16"/>
          <w:szCs w:val="16"/>
        </w:rPr>
      </w:pPr>
      <w:r w:rsidRPr="00BF2F34">
        <w:rPr>
          <w:sz w:val="16"/>
          <w:szCs w:val="16"/>
        </w:rPr>
        <w:t>1</w:t>
      </w:r>
      <w:r>
        <w:rPr>
          <w:sz w:val="16"/>
          <w:szCs w:val="16"/>
        </w:rPr>
        <w:t xml:space="preserve">. </w:t>
      </w:r>
      <w:r w:rsidRPr="00BF2F34">
        <w:rPr>
          <w:sz w:val="16"/>
          <w:szCs w:val="16"/>
        </w:rPr>
        <w:t xml:space="preserve">Wykonawca zobowiązuje się do zapłaty na rzecz Zamawiającego kar umownych w przypadku </w:t>
      </w:r>
      <w:r w:rsidRPr="00BF2F34">
        <w:rPr>
          <w:b/>
          <w:bCs/>
          <w:sz w:val="16"/>
          <w:szCs w:val="16"/>
        </w:rPr>
        <w:t xml:space="preserve">nieuzasadnionego rozwiązania niniejszej umowy, przez co strony rozumieją w szczególności: zaprzestanie przez Wykonawcę sprzedaży i dostarczania Produktów lub wykonywania innych obowiązków wynikających z postanowień niniejszej umowy, skutkującego na tej podstawie odstąpieniem od umowy przez Zamawiającego w całości lub w części, w tym odstąpieniem od umowy przez Zamawiającego w związku z niewywiązywaniem się Wykonawcy z zapisów umownych z podwykonawcą, w przypadku i zakresie, o którym mowa w ustawie </w:t>
      </w:r>
      <w:proofErr w:type="spellStart"/>
      <w:r w:rsidRPr="00BF2F34">
        <w:rPr>
          <w:b/>
          <w:bCs/>
          <w:sz w:val="16"/>
          <w:szCs w:val="16"/>
        </w:rPr>
        <w:t>pzp</w:t>
      </w:r>
      <w:proofErr w:type="spellEnd"/>
      <w:r w:rsidRPr="00BF2F34">
        <w:rPr>
          <w:b/>
          <w:bCs/>
          <w:sz w:val="16"/>
          <w:szCs w:val="16"/>
        </w:rPr>
        <w:t>, w części dotyczącej podwykonawstwa (jeśli dotyczy)</w:t>
      </w:r>
      <w:r>
        <w:rPr>
          <w:b/>
          <w:bCs/>
          <w:sz w:val="16"/>
          <w:szCs w:val="16"/>
        </w:rPr>
        <w:t xml:space="preserve"> oraz okoliczność, o której mowa w </w:t>
      </w:r>
      <w:r w:rsidRPr="00BF2F34">
        <w:rPr>
          <w:b/>
          <w:bCs/>
          <w:sz w:val="16"/>
          <w:szCs w:val="16"/>
        </w:rPr>
        <w:t xml:space="preserve">§ </w:t>
      </w:r>
      <w:r>
        <w:rPr>
          <w:b/>
          <w:bCs/>
          <w:sz w:val="16"/>
          <w:szCs w:val="16"/>
        </w:rPr>
        <w:t>8</w:t>
      </w:r>
      <w:r w:rsidRPr="00BF2F34">
        <w:rPr>
          <w:b/>
          <w:bCs/>
          <w:sz w:val="16"/>
          <w:szCs w:val="16"/>
        </w:rPr>
        <w:t xml:space="preserve"> ust. </w:t>
      </w:r>
      <w:r>
        <w:rPr>
          <w:b/>
          <w:bCs/>
          <w:sz w:val="16"/>
          <w:szCs w:val="16"/>
        </w:rPr>
        <w:t>2</w:t>
      </w:r>
      <w:r w:rsidRPr="00BF2F34">
        <w:rPr>
          <w:b/>
          <w:bCs/>
          <w:sz w:val="16"/>
          <w:szCs w:val="16"/>
        </w:rPr>
        <w:t xml:space="preserve"> pkt </w:t>
      </w:r>
      <w:r>
        <w:rPr>
          <w:b/>
          <w:bCs/>
          <w:sz w:val="16"/>
          <w:szCs w:val="16"/>
        </w:rPr>
        <w:t>l), cz. V niniejszej umowy</w:t>
      </w:r>
      <w:r w:rsidRPr="00BF2F34">
        <w:rPr>
          <w:sz w:val="16"/>
          <w:szCs w:val="16"/>
        </w:rPr>
        <w:t xml:space="preserve"> </w:t>
      </w:r>
      <w:r>
        <w:rPr>
          <w:b/>
          <w:bCs/>
          <w:sz w:val="16"/>
          <w:szCs w:val="16"/>
        </w:rPr>
        <w:t xml:space="preserve"> </w:t>
      </w:r>
      <w:r w:rsidRPr="00BF2F34">
        <w:rPr>
          <w:b/>
          <w:bCs/>
          <w:sz w:val="16"/>
          <w:szCs w:val="16"/>
        </w:rPr>
        <w:t xml:space="preserve"> - </w:t>
      </w:r>
      <w:r w:rsidRPr="00BF2F34">
        <w:rPr>
          <w:sz w:val="16"/>
          <w:szCs w:val="16"/>
        </w:rPr>
        <w:t>Wykonawca zapłaci na rzecz Zamawiającego karę umowną:</w:t>
      </w:r>
    </w:p>
    <w:p w14:paraId="7E277948" w14:textId="77777777" w:rsidR="00416AB8" w:rsidRPr="00BF2F34" w:rsidRDefault="00416AB8" w:rsidP="00416AB8">
      <w:pPr>
        <w:ind w:right="-1"/>
        <w:jc w:val="both"/>
        <w:rPr>
          <w:sz w:val="16"/>
          <w:szCs w:val="16"/>
        </w:rPr>
      </w:pPr>
      <w:r w:rsidRPr="00BF2F34">
        <w:rPr>
          <w:sz w:val="16"/>
          <w:szCs w:val="16"/>
        </w:rPr>
        <w:t>- w wysokości 10 % łącznego wynagrodzenia umownego netto dla Wykonawcy, w przypadku odstąpienia od umowy w całości;</w:t>
      </w:r>
    </w:p>
    <w:p w14:paraId="4B64B625" w14:textId="77777777" w:rsidR="00416AB8" w:rsidRPr="00BF2F34" w:rsidRDefault="00416AB8" w:rsidP="00416AB8">
      <w:pPr>
        <w:ind w:right="-1"/>
        <w:jc w:val="both"/>
        <w:rPr>
          <w:sz w:val="16"/>
          <w:szCs w:val="16"/>
        </w:rPr>
      </w:pPr>
      <w:r w:rsidRPr="00BF2F34">
        <w:rPr>
          <w:sz w:val="16"/>
          <w:szCs w:val="16"/>
        </w:rPr>
        <w:t>- w wysokości 10 % wynagrodzenia netto dla Wykonawcy przysługującego mu za część od której odstąpiono, w przypadku częściowego odstąpienia od umowy.</w:t>
      </w:r>
    </w:p>
    <w:p w14:paraId="71AC7989" w14:textId="77777777" w:rsidR="00416AB8" w:rsidRPr="00BF2F34" w:rsidRDefault="00416AB8" w:rsidP="00416AB8">
      <w:pPr>
        <w:ind w:right="-1"/>
        <w:jc w:val="both"/>
        <w:rPr>
          <w:sz w:val="16"/>
          <w:szCs w:val="16"/>
        </w:rPr>
      </w:pPr>
      <w:r w:rsidRPr="00BF2F34">
        <w:rPr>
          <w:sz w:val="16"/>
          <w:szCs w:val="16"/>
        </w:rPr>
        <w:t xml:space="preserve">Przed odstąpieniem od umowy Zamawiający wezwie pisemnie Wykonawcę do należytego jej wykonania, w terminie przez siebie wyznaczonym. </w:t>
      </w:r>
    </w:p>
    <w:p w14:paraId="00BF83A5" w14:textId="77777777" w:rsidR="00416AB8" w:rsidRPr="00BF2F34" w:rsidRDefault="00416AB8" w:rsidP="00416AB8">
      <w:pPr>
        <w:ind w:right="-1"/>
        <w:jc w:val="both"/>
        <w:rPr>
          <w:sz w:val="16"/>
          <w:szCs w:val="16"/>
        </w:rPr>
      </w:pPr>
      <w:r w:rsidRPr="00BF2F34">
        <w:rPr>
          <w:sz w:val="16"/>
          <w:szCs w:val="16"/>
        </w:rPr>
        <w:t>2. Zamawiający zastrzega sobie prawo dochodzenia odszkodowania uzupełniającego, przewyższającego wysokość kar umownych w przypadku, gdy kary nie pokryją wartości poniesionych szkód.</w:t>
      </w:r>
    </w:p>
    <w:p w14:paraId="4E2A029E" w14:textId="77777777" w:rsidR="00416AB8" w:rsidRPr="00BF2F34" w:rsidRDefault="00416AB8" w:rsidP="00416AB8">
      <w:pPr>
        <w:ind w:right="-1"/>
        <w:jc w:val="both"/>
        <w:rPr>
          <w:sz w:val="16"/>
          <w:szCs w:val="16"/>
        </w:rPr>
      </w:pPr>
      <w:r w:rsidRPr="00BF2F34">
        <w:rPr>
          <w:sz w:val="16"/>
          <w:szCs w:val="16"/>
        </w:rPr>
        <w:t>3. Zamawiającemu przysługuje prawo potrącenia ewentualnych kar umownyc</w:t>
      </w:r>
      <w:r>
        <w:rPr>
          <w:sz w:val="16"/>
          <w:szCs w:val="16"/>
        </w:rPr>
        <w:t>h</w:t>
      </w:r>
      <w:r w:rsidRPr="00BF2F34">
        <w:rPr>
          <w:sz w:val="16"/>
          <w:szCs w:val="16"/>
        </w:rPr>
        <w:t>, z należnościami Wykonawcy przysługującymi mu na podstawie postanowień niniejszej umowy.</w:t>
      </w:r>
    </w:p>
    <w:p w14:paraId="3CB351A6" w14:textId="77777777" w:rsidR="00416AB8" w:rsidRPr="00BF2F34" w:rsidRDefault="00416AB8" w:rsidP="00416AB8">
      <w:pPr>
        <w:ind w:right="-1"/>
        <w:jc w:val="both"/>
        <w:rPr>
          <w:sz w:val="16"/>
          <w:szCs w:val="16"/>
        </w:rPr>
      </w:pPr>
      <w:r w:rsidRPr="00BF2F34">
        <w:rPr>
          <w:sz w:val="16"/>
          <w:szCs w:val="16"/>
        </w:rPr>
        <w:t xml:space="preserve">4. Kary umowne i inne kwoty wynikające z postanowień niniejszej umowy płatne będą przelewem na rachunek bankowy Zamawiającego </w:t>
      </w:r>
      <w:r w:rsidRPr="00BF2F34">
        <w:rPr>
          <w:sz w:val="16"/>
          <w:szCs w:val="16"/>
        </w:rPr>
        <w:br/>
        <w:t>w terminie 7 dni kalendarzowych od daty wezwania Wykonawcy do ich uiszczenia na podstawie noty obciążeniowej.</w:t>
      </w:r>
    </w:p>
    <w:p w14:paraId="465021F9" w14:textId="77777777" w:rsidR="00416AB8" w:rsidRPr="00BF2F34" w:rsidRDefault="00416AB8" w:rsidP="00416AB8">
      <w:pPr>
        <w:ind w:right="-1"/>
        <w:jc w:val="both"/>
        <w:rPr>
          <w:sz w:val="16"/>
          <w:szCs w:val="16"/>
        </w:rPr>
      </w:pPr>
      <w:r>
        <w:rPr>
          <w:sz w:val="16"/>
          <w:szCs w:val="16"/>
        </w:rPr>
        <w:t>5</w:t>
      </w:r>
      <w:r w:rsidRPr="00BF2F34">
        <w:rPr>
          <w:sz w:val="16"/>
          <w:szCs w:val="16"/>
        </w:rPr>
        <w:t xml:space="preserve">. Łączna wartość kar umownych nałożonych na wykonawcę nie może przekroczyć 20% łącznego wynagrodzenia netto przysługującego wykonawcy w związku z realizacją niniejszej umowy. </w:t>
      </w:r>
    </w:p>
    <w:p w14:paraId="0B34310A" w14:textId="77777777" w:rsidR="00416AB8" w:rsidRPr="00BF2F34" w:rsidRDefault="00416AB8" w:rsidP="00416AB8">
      <w:pPr>
        <w:ind w:right="-1"/>
        <w:jc w:val="center"/>
        <w:rPr>
          <w:b/>
          <w:bCs/>
          <w:sz w:val="16"/>
          <w:szCs w:val="16"/>
        </w:rPr>
      </w:pPr>
    </w:p>
    <w:p w14:paraId="6C4A0F77" w14:textId="77777777" w:rsidR="00416AB8" w:rsidRPr="00BF2F34" w:rsidRDefault="00416AB8" w:rsidP="00416AB8">
      <w:pPr>
        <w:ind w:right="-1"/>
        <w:jc w:val="center"/>
        <w:rPr>
          <w:b/>
          <w:bCs/>
          <w:sz w:val="16"/>
          <w:szCs w:val="16"/>
        </w:rPr>
      </w:pPr>
      <w:r w:rsidRPr="00BF2F34">
        <w:rPr>
          <w:b/>
          <w:bCs/>
          <w:sz w:val="16"/>
          <w:szCs w:val="16"/>
        </w:rPr>
        <w:t>§ 5.</w:t>
      </w:r>
    </w:p>
    <w:p w14:paraId="70404954" w14:textId="77777777" w:rsidR="00416AB8" w:rsidRPr="00BF2F34" w:rsidRDefault="00416AB8" w:rsidP="00416AB8">
      <w:pPr>
        <w:ind w:right="-1"/>
        <w:jc w:val="both"/>
        <w:rPr>
          <w:sz w:val="16"/>
          <w:szCs w:val="16"/>
        </w:rPr>
      </w:pPr>
      <w:r w:rsidRPr="00BF2F34">
        <w:rPr>
          <w:sz w:val="16"/>
          <w:szCs w:val="16"/>
        </w:rPr>
        <w:t>1.Osobami odpowiedzialnymi za realizację niniejszej umowy są:</w:t>
      </w:r>
    </w:p>
    <w:p w14:paraId="6D4A1A84" w14:textId="77777777" w:rsidR="00416AB8" w:rsidRPr="00BF2F34" w:rsidRDefault="00416AB8" w:rsidP="00416AB8">
      <w:pPr>
        <w:ind w:right="-1"/>
        <w:rPr>
          <w:sz w:val="16"/>
          <w:szCs w:val="16"/>
        </w:rPr>
      </w:pPr>
      <w:r w:rsidRPr="00BF2F34">
        <w:rPr>
          <w:sz w:val="16"/>
          <w:szCs w:val="16"/>
        </w:rPr>
        <w:t xml:space="preserve">ze strony Wykonawcy – </w:t>
      </w:r>
      <w:r w:rsidRPr="00BF2F34">
        <w:rPr>
          <w:sz w:val="16"/>
          <w:szCs w:val="16"/>
          <w:highlight w:val="yellow"/>
        </w:rPr>
        <w:t>_________________________________________________________________________________</w:t>
      </w:r>
      <w:r w:rsidRPr="00BF2F34">
        <w:rPr>
          <w:sz w:val="16"/>
          <w:szCs w:val="16"/>
        </w:rPr>
        <w:t xml:space="preserve"> </w:t>
      </w:r>
    </w:p>
    <w:p w14:paraId="4EE835A9" w14:textId="77777777" w:rsidR="00416AB8" w:rsidRPr="00BF2F34" w:rsidRDefault="00416AB8" w:rsidP="00416AB8">
      <w:pPr>
        <w:ind w:right="-1"/>
        <w:rPr>
          <w:sz w:val="16"/>
          <w:szCs w:val="16"/>
        </w:rPr>
      </w:pPr>
      <w:bookmarkStart w:id="1" w:name="_Hlk69729938"/>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bookmarkEnd w:id="1"/>
      <w:r w:rsidRPr="00BF2F34">
        <w:rPr>
          <w:sz w:val="16"/>
          <w:szCs w:val="16"/>
          <w:highlight w:val="yellow"/>
        </w:rPr>
        <w:br/>
        <w:t>oraz</w:t>
      </w:r>
      <w:r w:rsidRPr="00BF2F34">
        <w:rPr>
          <w:sz w:val="16"/>
          <w:szCs w:val="16"/>
        </w:rPr>
        <w:t xml:space="preserve"> </w:t>
      </w:r>
    </w:p>
    <w:p w14:paraId="3D5F6A0A" w14:textId="77777777" w:rsidR="00416AB8" w:rsidRPr="00BF2F34" w:rsidRDefault="00416AB8" w:rsidP="00416AB8">
      <w:pPr>
        <w:ind w:right="-1"/>
        <w:rPr>
          <w:sz w:val="16"/>
          <w:szCs w:val="16"/>
        </w:rPr>
      </w:pPr>
      <w:r w:rsidRPr="00BF2F34">
        <w:rPr>
          <w:sz w:val="16"/>
          <w:szCs w:val="16"/>
        </w:rPr>
        <w:t xml:space="preserve">ze strony Zamawiającego – </w:t>
      </w:r>
      <w:r w:rsidRPr="00BF2F34">
        <w:rPr>
          <w:sz w:val="16"/>
          <w:szCs w:val="16"/>
          <w:highlight w:val="yellow"/>
        </w:rPr>
        <w:t>______________________________________________________________________________</w:t>
      </w:r>
    </w:p>
    <w:p w14:paraId="1073CCB7" w14:textId="77777777" w:rsidR="00416AB8" w:rsidRPr="00BF2F34" w:rsidRDefault="00416AB8" w:rsidP="00416AB8">
      <w:pPr>
        <w:ind w:right="-1"/>
        <w:jc w:val="both"/>
        <w:rPr>
          <w:sz w:val="16"/>
          <w:szCs w:val="16"/>
        </w:rPr>
      </w:pPr>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p>
    <w:p w14:paraId="45813C1B" w14:textId="77777777" w:rsidR="00416AB8" w:rsidRPr="00BF2F34" w:rsidRDefault="00416AB8" w:rsidP="00416AB8">
      <w:pPr>
        <w:ind w:right="-1"/>
        <w:jc w:val="both"/>
        <w:rPr>
          <w:sz w:val="16"/>
          <w:szCs w:val="16"/>
        </w:rPr>
      </w:pPr>
      <w:r w:rsidRPr="00BF2F34">
        <w:rPr>
          <w:sz w:val="16"/>
          <w:szCs w:val="16"/>
        </w:rPr>
        <w:t>2. W razie zmiany danych osób odpowiedzialnych za realizację niniejszej umowy każda ze stron zobowiązuje się powiadomić o tych zmianach drugą stronę na piśmie. Zmiana wywołuje skutek z chwilą poinformowania o niej drugiej strony.</w:t>
      </w:r>
    </w:p>
    <w:p w14:paraId="09EBB76C" w14:textId="77777777" w:rsidR="00416AB8" w:rsidRPr="00BF2F34" w:rsidRDefault="00416AB8" w:rsidP="00416AB8">
      <w:pPr>
        <w:ind w:right="-1"/>
        <w:jc w:val="both"/>
        <w:rPr>
          <w:bCs/>
          <w:sz w:val="16"/>
          <w:szCs w:val="16"/>
        </w:rPr>
      </w:pPr>
      <w:r w:rsidRPr="00BF2F34">
        <w:rPr>
          <w:bCs/>
          <w:sz w:val="16"/>
          <w:szCs w:val="16"/>
        </w:rPr>
        <w:t xml:space="preserve">3. Dokonanie zmian w zakresie określonym w niniejszym </w:t>
      </w:r>
      <w:r w:rsidRPr="00BF2F34">
        <w:rPr>
          <w:b/>
          <w:sz w:val="16"/>
          <w:szCs w:val="16"/>
        </w:rPr>
        <w:t>§5</w:t>
      </w:r>
      <w:r w:rsidRPr="00BF2F34">
        <w:rPr>
          <w:bCs/>
          <w:sz w:val="16"/>
          <w:szCs w:val="16"/>
        </w:rPr>
        <w:t xml:space="preserve"> Umowy nie stanowi zmiany Umowy, jednakże każdorazowo wymaga pisemnego poinformowania drugiej strony.</w:t>
      </w:r>
    </w:p>
    <w:p w14:paraId="32E85505" w14:textId="77777777" w:rsidR="00416AB8" w:rsidRPr="00BF2F34" w:rsidRDefault="00416AB8" w:rsidP="00416AB8">
      <w:pPr>
        <w:ind w:right="-1"/>
        <w:jc w:val="both"/>
        <w:rPr>
          <w:sz w:val="16"/>
          <w:szCs w:val="16"/>
        </w:rPr>
      </w:pPr>
    </w:p>
    <w:p w14:paraId="16126FCB" w14:textId="77777777" w:rsidR="00416AB8" w:rsidRPr="00BF2F34" w:rsidRDefault="00416AB8" w:rsidP="00416AB8">
      <w:pPr>
        <w:ind w:right="-1"/>
        <w:jc w:val="both"/>
        <w:rPr>
          <w:sz w:val="16"/>
          <w:szCs w:val="16"/>
        </w:rPr>
      </w:pPr>
    </w:p>
    <w:p w14:paraId="5C578374" w14:textId="77777777" w:rsidR="00416AB8" w:rsidRPr="00BF2F34" w:rsidRDefault="00416AB8" w:rsidP="00416AB8">
      <w:pPr>
        <w:ind w:right="-1"/>
        <w:jc w:val="center"/>
        <w:rPr>
          <w:b/>
          <w:bCs/>
          <w:sz w:val="16"/>
          <w:szCs w:val="16"/>
        </w:rPr>
      </w:pPr>
      <w:r w:rsidRPr="00BF2F34">
        <w:rPr>
          <w:b/>
          <w:bCs/>
          <w:sz w:val="16"/>
          <w:szCs w:val="16"/>
        </w:rPr>
        <w:t>§ 6.</w:t>
      </w:r>
    </w:p>
    <w:p w14:paraId="245AE8A3" w14:textId="77777777" w:rsidR="00416AB8" w:rsidRPr="00BF2F34" w:rsidRDefault="00416AB8" w:rsidP="00416AB8">
      <w:pPr>
        <w:ind w:right="-1"/>
        <w:rPr>
          <w:bCs/>
          <w:sz w:val="16"/>
          <w:szCs w:val="16"/>
        </w:rPr>
      </w:pPr>
      <w:r w:rsidRPr="00BF2F34">
        <w:rPr>
          <w:bCs/>
          <w:sz w:val="16"/>
          <w:szCs w:val="16"/>
        </w:rPr>
        <w:t>1. Wszelkie oświadczenia i informacje składane przez Strony wymagają formy pisemnej pod rygorem nieważności.</w:t>
      </w:r>
    </w:p>
    <w:p w14:paraId="4E9B737B" w14:textId="77777777" w:rsidR="00416AB8" w:rsidRPr="00BF2F34" w:rsidRDefault="00416AB8" w:rsidP="00416AB8">
      <w:pPr>
        <w:ind w:right="-1"/>
        <w:rPr>
          <w:bCs/>
          <w:sz w:val="16"/>
          <w:szCs w:val="16"/>
        </w:rPr>
      </w:pPr>
      <w:r w:rsidRPr="00BF2F34">
        <w:rPr>
          <w:bCs/>
          <w:sz w:val="16"/>
          <w:szCs w:val="16"/>
        </w:rPr>
        <w:t>2. Strony wskazują następujące adresy do doręczeń w związku z Umową:</w:t>
      </w:r>
      <w:r w:rsidRPr="00BF2F34">
        <w:rPr>
          <w:bCs/>
          <w:sz w:val="16"/>
          <w:szCs w:val="16"/>
        </w:rPr>
        <w:tab/>
      </w:r>
    </w:p>
    <w:p w14:paraId="3CAA0D5A" w14:textId="77777777" w:rsidR="00416AB8" w:rsidRPr="00BF2F34" w:rsidRDefault="00416AB8" w:rsidP="00416AB8">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62CEFD1A" w14:textId="77777777" w:rsidR="00416AB8" w:rsidRPr="00BF2F34" w:rsidRDefault="00416AB8" w:rsidP="00416AB8">
      <w:pPr>
        <w:ind w:right="-1"/>
        <w:rPr>
          <w:bCs/>
          <w:sz w:val="16"/>
          <w:szCs w:val="16"/>
        </w:rPr>
      </w:pPr>
      <w:r w:rsidRPr="00BF2F34">
        <w:rPr>
          <w:bCs/>
          <w:sz w:val="16"/>
          <w:szCs w:val="16"/>
        </w:rPr>
        <w:t>2) dla Zamawiającego – 30-go Stycznia 57/58, 83-110 Tczew.</w:t>
      </w:r>
    </w:p>
    <w:p w14:paraId="39D0AC42" w14:textId="77777777" w:rsidR="00416AB8" w:rsidRPr="00BF2F34" w:rsidRDefault="00416AB8" w:rsidP="00416AB8">
      <w:pPr>
        <w:ind w:right="-1"/>
        <w:rPr>
          <w:bCs/>
          <w:sz w:val="16"/>
          <w:szCs w:val="16"/>
        </w:rPr>
      </w:pPr>
      <w:r w:rsidRPr="00BF2F34">
        <w:rPr>
          <w:bCs/>
          <w:sz w:val="16"/>
          <w:szCs w:val="16"/>
        </w:rPr>
        <w:t>3. Strony wskazują następujące osoby do dokonywania uzgodnień w związku z wykonaniem Umowy</w:t>
      </w:r>
      <w:r w:rsidRPr="00BF2F34">
        <w:rPr>
          <w:bCs/>
          <w:sz w:val="16"/>
          <w:szCs w:val="16"/>
        </w:rPr>
        <w:tab/>
      </w:r>
    </w:p>
    <w:p w14:paraId="156D2357" w14:textId="77777777" w:rsidR="00416AB8" w:rsidRPr="00BF2F34" w:rsidRDefault="00416AB8" w:rsidP="00416AB8">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16F17F66" w14:textId="77777777" w:rsidR="00416AB8" w:rsidRPr="00BF2F34" w:rsidRDefault="00416AB8" w:rsidP="00416AB8">
      <w:pPr>
        <w:ind w:right="-1"/>
        <w:rPr>
          <w:bCs/>
          <w:sz w:val="16"/>
          <w:szCs w:val="16"/>
        </w:rPr>
      </w:pPr>
      <w:r w:rsidRPr="00BF2F34">
        <w:rPr>
          <w:bCs/>
          <w:sz w:val="16"/>
          <w:szCs w:val="16"/>
        </w:rPr>
        <w:t xml:space="preserve">2) dla Zamawiającego – </w:t>
      </w:r>
      <w:r w:rsidRPr="00E176A8">
        <w:rPr>
          <w:rFonts w:asciiTheme="minorHAnsi" w:hAnsiTheme="minorHAnsi" w:cstheme="minorHAnsi"/>
          <w:bCs/>
          <w:sz w:val="16"/>
          <w:szCs w:val="16"/>
          <w:highlight w:val="yellow"/>
        </w:rPr>
        <w:t>_____________________________________________________________</w:t>
      </w:r>
    </w:p>
    <w:p w14:paraId="49B127C6" w14:textId="77777777" w:rsidR="00416AB8" w:rsidRPr="00BF2F34" w:rsidRDefault="00416AB8" w:rsidP="00416AB8">
      <w:pPr>
        <w:ind w:right="-1"/>
        <w:jc w:val="both"/>
        <w:rPr>
          <w:sz w:val="16"/>
          <w:szCs w:val="16"/>
        </w:rPr>
      </w:pPr>
      <w:r w:rsidRPr="00BF2F34">
        <w:rPr>
          <w:bCs/>
          <w:sz w:val="16"/>
          <w:szCs w:val="16"/>
        </w:rPr>
        <w:lastRenderedPageBreak/>
        <w:t>4. Każda ze Stron jest obowiązana niezwłocznie powiadomić pisemnie drugą Stronę o każdej zmianie adresu pod rygorem uznania pisma skierowanego na dotychczasowy adres za skutecznie doręczone.</w:t>
      </w:r>
      <w:r w:rsidRPr="00BF2F34">
        <w:rPr>
          <w:sz w:val="16"/>
          <w:szCs w:val="16"/>
        </w:rPr>
        <w:t xml:space="preserve"> Zmiana wywołuje skutek z chwilą poinformowania o niej drugiej strony.</w:t>
      </w:r>
    </w:p>
    <w:p w14:paraId="2C4FA7DB" w14:textId="77777777" w:rsidR="00416AB8" w:rsidRPr="00BF2F34" w:rsidRDefault="00416AB8" w:rsidP="00416AB8">
      <w:pPr>
        <w:ind w:right="-1"/>
        <w:jc w:val="both"/>
        <w:rPr>
          <w:bCs/>
          <w:sz w:val="16"/>
          <w:szCs w:val="16"/>
        </w:rPr>
      </w:pPr>
      <w:r w:rsidRPr="00BF2F34">
        <w:rPr>
          <w:bCs/>
          <w:sz w:val="16"/>
          <w:szCs w:val="16"/>
        </w:rPr>
        <w:t xml:space="preserve">5. Dokonanie zmian w zakresie określonym w niniejszym </w:t>
      </w:r>
      <w:r w:rsidRPr="00BF2F34">
        <w:rPr>
          <w:b/>
          <w:sz w:val="16"/>
          <w:szCs w:val="16"/>
        </w:rPr>
        <w:t>§6</w:t>
      </w:r>
      <w:r w:rsidRPr="00BF2F34">
        <w:rPr>
          <w:bCs/>
          <w:sz w:val="16"/>
          <w:szCs w:val="16"/>
        </w:rPr>
        <w:t xml:space="preserve"> Umowy nie stanowi zmiany Umowy, jednakże każdorazowo wymaga pisemnego poinformowania drugiej strony.</w:t>
      </w:r>
    </w:p>
    <w:p w14:paraId="06E736A2" w14:textId="77777777" w:rsidR="00416AB8" w:rsidRPr="00BF2F34" w:rsidRDefault="00416AB8" w:rsidP="00416AB8">
      <w:pPr>
        <w:ind w:right="-1"/>
        <w:rPr>
          <w:b/>
          <w:bCs/>
          <w:sz w:val="16"/>
          <w:szCs w:val="16"/>
        </w:rPr>
      </w:pPr>
    </w:p>
    <w:p w14:paraId="6F278F8F" w14:textId="77777777" w:rsidR="00416AB8" w:rsidRPr="00BF2F34" w:rsidRDefault="00416AB8" w:rsidP="00416AB8">
      <w:pPr>
        <w:ind w:right="-1"/>
        <w:jc w:val="center"/>
        <w:rPr>
          <w:b/>
          <w:bCs/>
          <w:sz w:val="16"/>
          <w:szCs w:val="16"/>
        </w:rPr>
      </w:pPr>
      <w:r w:rsidRPr="00BF2F34">
        <w:rPr>
          <w:b/>
          <w:bCs/>
          <w:sz w:val="16"/>
          <w:szCs w:val="16"/>
        </w:rPr>
        <w:t>§ 7.</w:t>
      </w:r>
    </w:p>
    <w:p w14:paraId="5BBB4F51" w14:textId="77777777" w:rsidR="00416AB8" w:rsidRPr="00BF2F34" w:rsidRDefault="00416AB8" w:rsidP="00416AB8">
      <w:pPr>
        <w:ind w:right="-1"/>
        <w:jc w:val="both"/>
        <w:rPr>
          <w:sz w:val="16"/>
          <w:szCs w:val="16"/>
        </w:rPr>
      </w:pPr>
      <w:r w:rsidRPr="00BF2F34">
        <w:rPr>
          <w:sz w:val="16"/>
          <w:szCs w:val="16"/>
        </w:rPr>
        <w:t>1. Strony zgodnie postanawiają, że Wykonawca ponosi całkowitą odpowiedzialność za wszelkie szkody poniesione przez Zamawiającego oraz jakiekolwiek osoby trzecie, powstałe w związku z wykonywaniem niniejszej umowy, o ile powstanie szkody zostało zawinione przez Wykonawcę.</w:t>
      </w:r>
    </w:p>
    <w:p w14:paraId="3BDEC5B2" w14:textId="77777777" w:rsidR="00416AB8" w:rsidRPr="00BF2F34" w:rsidRDefault="00416AB8" w:rsidP="00416AB8">
      <w:pPr>
        <w:ind w:right="-1"/>
        <w:jc w:val="both"/>
        <w:rPr>
          <w:b/>
          <w:bCs/>
          <w:sz w:val="16"/>
          <w:szCs w:val="16"/>
        </w:rPr>
      </w:pPr>
    </w:p>
    <w:p w14:paraId="6C530D63" w14:textId="77777777" w:rsidR="00416AB8" w:rsidRPr="00BF2F34" w:rsidRDefault="00416AB8" w:rsidP="00416AB8">
      <w:pPr>
        <w:ind w:right="-1"/>
        <w:jc w:val="center"/>
        <w:rPr>
          <w:b/>
          <w:bCs/>
          <w:sz w:val="16"/>
          <w:szCs w:val="16"/>
        </w:rPr>
      </w:pPr>
      <w:r w:rsidRPr="00BF2F34">
        <w:rPr>
          <w:b/>
          <w:bCs/>
          <w:sz w:val="16"/>
          <w:szCs w:val="16"/>
        </w:rPr>
        <w:t>§ 8.</w:t>
      </w:r>
    </w:p>
    <w:p w14:paraId="493572FE" w14:textId="77777777" w:rsidR="00416AB8" w:rsidRPr="003A6C89" w:rsidRDefault="00416AB8" w:rsidP="00416AB8">
      <w:pPr>
        <w:jc w:val="both"/>
        <w:rPr>
          <w:sz w:val="16"/>
          <w:szCs w:val="16"/>
        </w:rPr>
      </w:pPr>
      <w:r w:rsidRPr="00BF2F34">
        <w:rPr>
          <w:sz w:val="16"/>
          <w:szCs w:val="16"/>
        </w:rPr>
        <w:t>1. W sprawach nie uregulowanych niniejszą umową zastosowanie mają w pierwszej kolejności zapisy ustawy z dnia</w:t>
      </w:r>
      <w:r w:rsidRPr="00BF2F34">
        <w:rPr>
          <w:bCs/>
          <w:sz w:val="16"/>
          <w:szCs w:val="16"/>
        </w:rPr>
        <w:t xml:space="preserve"> </w:t>
      </w:r>
      <w:r w:rsidRPr="00BF2F34">
        <w:rPr>
          <w:sz w:val="16"/>
          <w:szCs w:val="16"/>
        </w:rPr>
        <w:t xml:space="preserve">11 września 2019r. Prawo Zamówień </w:t>
      </w:r>
      <w:r w:rsidRPr="003A6C89">
        <w:rPr>
          <w:sz w:val="16"/>
          <w:szCs w:val="16"/>
        </w:rPr>
        <w:t xml:space="preserve">Publicznych </w:t>
      </w:r>
      <w:r w:rsidRPr="003A6C89">
        <w:rPr>
          <w:b/>
          <w:sz w:val="16"/>
          <w:szCs w:val="16"/>
        </w:rPr>
        <w:t xml:space="preserve">(tekst jednolity Dz. U. z 2021 r., poz. 1129 z </w:t>
      </w:r>
      <w:proofErr w:type="spellStart"/>
      <w:r w:rsidRPr="003A6C89">
        <w:rPr>
          <w:b/>
          <w:sz w:val="16"/>
          <w:szCs w:val="16"/>
        </w:rPr>
        <w:t>późn</w:t>
      </w:r>
      <w:proofErr w:type="spellEnd"/>
      <w:r w:rsidRPr="003A6C89">
        <w:rPr>
          <w:b/>
          <w:sz w:val="16"/>
          <w:szCs w:val="16"/>
        </w:rPr>
        <w:t xml:space="preserve">. </w:t>
      </w:r>
      <w:proofErr w:type="spellStart"/>
      <w:r w:rsidRPr="003A6C89">
        <w:rPr>
          <w:b/>
          <w:sz w:val="16"/>
          <w:szCs w:val="16"/>
        </w:rPr>
        <w:t>zm</w:t>
      </w:r>
      <w:proofErr w:type="spellEnd"/>
      <w:r w:rsidRPr="003A6C89">
        <w:rPr>
          <w:b/>
          <w:sz w:val="16"/>
          <w:szCs w:val="16"/>
        </w:rPr>
        <w:t>),</w:t>
      </w:r>
      <w:r w:rsidRPr="003A6C89">
        <w:rPr>
          <w:bCs/>
          <w:sz w:val="16"/>
          <w:szCs w:val="16"/>
        </w:rPr>
        <w:t xml:space="preserve"> </w:t>
      </w:r>
      <w:r w:rsidRPr="003A6C89">
        <w:rPr>
          <w:sz w:val="16"/>
          <w:szCs w:val="16"/>
        </w:rPr>
        <w:t>a następnie przepisy Kodeksu Cywilnego.</w:t>
      </w:r>
    </w:p>
    <w:p w14:paraId="228966FF" w14:textId="77777777" w:rsidR="00416AB8" w:rsidRPr="003A6C89" w:rsidRDefault="00416AB8" w:rsidP="00416AB8">
      <w:pPr>
        <w:jc w:val="both"/>
        <w:rPr>
          <w:sz w:val="16"/>
          <w:szCs w:val="16"/>
        </w:rPr>
      </w:pPr>
      <w:r w:rsidRPr="003A6C89">
        <w:rPr>
          <w:sz w:val="16"/>
          <w:szCs w:val="16"/>
        </w:rPr>
        <w:t>2. Zmiany i uzupełnienia niniejszej umowy, w tym odstąpienie od niej, mogą mieć miejsce tylko w przypadkach określonych w ustawie z dnia</w:t>
      </w:r>
      <w:r w:rsidRPr="003A6C89">
        <w:rPr>
          <w:bCs/>
          <w:sz w:val="16"/>
          <w:szCs w:val="16"/>
        </w:rPr>
        <w:t xml:space="preserve"> </w:t>
      </w:r>
      <w:r w:rsidRPr="003A6C89">
        <w:rPr>
          <w:bCs/>
          <w:sz w:val="16"/>
          <w:szCs w:val="16"/>
        </w:rPr>
        <w:br/>
      </w:r>
      <w:r w:rsidRPr="003A6C89">
        <w:rPr>
          <w:sz w:val="16"/>
          <w:szCs w:val="16"/>
        </w:rPr>
        <w:t xml:space="preserve">11 września 2019r. Prawo Zamówień Publicznych </w:t>
      </w:r>
      <w:r w:rsidRPr="003A6C89">
        <w:rPr>
          <w:b/>
          <w:sz w:val="16"/>
          <w:szCs w:val="16"/>
        </w:rPr>
        <w:t xml:space="preserve">(tekst jednolity Dz. U. z 2021 r., poz. 1129 z </w:t>
      </w:r>
      <w:proofErr w:type="spellStart"/>
      <w:r w:rsidRPr="003A6C89">
        <w:rPr>
          <w:b/>
          <w:sz w:val="16"/>
          <w:szCs w:val="16"/>
        </w:rPr>
        <w:t>późn</w:t>
      </w:r>
      <w:proofErr w:type="spellEnd"/>
      <w:r w:rsidRPr="003A6C89">
        <w:rPr>
          <w:b/>
          <w:sz w:val="16"/>
          <w:szCs w:val="16"/>
        </w:rPr>
        <w:t xml:space="preserve">. </w:t>
      </w:r>
      <w:proofErr w:type="spellStart"/>
      <w:r w:rsidRPr="003A6C89">
        <w:rPr>
          <w:b/>
          <w:sz w:val="16"/>
          <w:szCs w:val="16"/>
        </w:rPr>
        <w:t>zm</w:t>
      </w:r>
      <w:proofErr w:type="spellEnd"/>
      <w:r w:rsidRPr="003A6C89">
        <w:rPr>
          <w:b/>
          <w:sz w:val="16"/>
          <w:szCs w:val="16"/>
        </w:rPr>
        <w:t>),</w:t>
      </w:r>
      <w:r w:rsidRPr="003A6C89">
        <w:rPr>
          <w:bCs/>
          <w:sz w:val="16"/>
          <w:szCs w:val="16"/>
        </w:rPr>
        <w:t xml:space="preserve"> lub w przypadku wystąpienia</w:t>
      </w:r>
      <w:r w:rsidRPr="003A6C89">
        <w:rPr>
          <w:sz w:val="16"/>
          <w:szCs w:val="16"/>
        </w:rPr>
        <w:t xml:space="preserve"> następujących zdarzeń (art. 455 ust. 1 pkt 1 </w:t>
      </w:r>
      <w:proofErr w:type="spellStart"/>
      <w:r w:rsidRPr="003A6C89">
        <w:rPr>
          <w:sz w:val="16"/>
          <w:szCs w:val="16"/>
        </w:rPr>
        <w:t>pzp</w:t>
      </w:r>
      <w:proofErr w:type="spellEnd"/>
      <w:r w:rsidRPr="003A6C89">
        <w:rPr>
          <w:sz w:val="16"/>
          <w:szCs w:val="16"/>
        </w:rPr>
        <w:t>):</w:t>
      </w:r>
    </w:p>
    <w:p w14:paraId="0C410D9F" w14:textId="77777777" w:rsidR="00416AB8" w:rsidRPr="003A6C89" w:rsidRDefault="00416AB8" w:rsidP="00416AB8">
      <w:pPr>
        <w:suppressAutoHyphens/>
        <w:ind w:left="360"/>
        <w:jc w:val="both"/>
        <w:rPr>
          <w:sz w:val="16"/>
          <w:szCs w:val="16"/>
        </w:rPr>
      </w:pPr>
      <w:r w:rsidRPr="003A6C89">
        <w:rPr>
          <w:sz w:val="16"/>
          <w:szCs w:val="16"/>
        </w:rPr>
        <w:t xml:space="preserve">a)   ustawowej zmiany podatku VAT (zmianie ulegnie tylko cena brutto); </w:t>
      </w:r>
    </w:p>
    <w:p w14:paraId="36B43D17" w14:textId="77777777" w:rsidR="00416AB8" w:rsidRPr="003A6C89" w:rsidRDefault="00416AB8" w:rsidP="00416AB8">
      <w:pPr>
        <w:suppressAutoHyphens/>
        <w:ind w:left="360"/>
        <w:jc w:val="both"/>
        <w:rPr>
          <w:sz w:val="16"/>
          <w:szCs w:val="16"/>
        </w:rPr>
      </w:pPr>
      <w:r w:rsidRPr="003A6C89">
        <w:rPr>
          <w:sz w:val="16"/>
          <w:szCs w:val="16"/>
        </w:rPr>
        <w:t xml:space="preserve">b)  wystąpienia zmian powszechnie obowiązujących przepisów prawa w zakresie mającym wpływ na realizację przedmiotu zamówienia, </w:t>
      </w:r>
      <w:r w:rsidRPr="003A6C89">
        <w:rPr>
          <w:sz w:val="16"/>
          <w:szCs w:val="16"/>
        </w:rPr>
        <w:br/>
        <w:t xml:space="preserve">w tym cen urzędowych przedmiotu umowy; </w:t>
      </w:r>
    </w:p>
    <w:p w14:paraId="3B987B44" w14:textId="77777777" w:rsidR="00416AB8" w:rsidRPr="00BF2F34" w:rsidRDefault="00416AB8" w:rsidP="00416AB8">
      <w:pPr>
        <w:suppressAutoHyphens/>
        <w:ind w:left="360"/>
        <w:jc w:val="both"/>
        <w:rPr>
          <w:color w:val="FF0000"/>
          <w:sz w:val="16"/>
          <w:szCs w:val="16"/>
        </w:rPr>
      </w:pPr>
      <w:r w:rsidRPr="00BF2F34">
        <w:rPr>
          <w:sz w:val="16"/>
          <w:szCs w:val="16"/>
        </w:rPr>
        <w:t>c)  konieczności przedłużenia okresu obowiązywania niniejszej umowy</w:t>
      </w:r>
      <w:r>
        <w:rPr>
          <w:sz w:val="16"/>
          <w:szCs w:val="16"/>
        </w:rPr>
        <w:t xml:space="preserve"> nie dłużej niż o 3 miesiące,</w:t>
      </w:r>
      <w:r w:rsidRPr="00BF2F34">
        <w:rPr>
          <w:sz w:val="16"/>
          <w:szCs w:val="16"/>
        </w:rPr>
        <w:t xml:space="preserve"> w związku z zakupem Produktów, do osiągnięcia maksymalnej wartości umownej, określonej w</w:t>
      </w:r>
      <w:r w:rsidRPr="00BF2F34">
        <w:rPr>
          <w:color w:val="FF0000"/>
          <w:sz w:val="16"/>
          <w:szCs w:val="16"/>
        </w:rPr>
        <w:t xml:space="preserve">  </w:t>
      </w:r>
      <w:r w:rsidRPr="00BF2F34">
        <w:rPr>
          <w:b/>
          <w:bCs/>
          <w:sz w:val="16"/>
          <w:szCs w:val="16"/>
        </w:rPr>
        <w:t xml:space="preserve">§2 ust. 1 </w:t>
      </w:r>
      <w:r w:rsidRPr="00BF2F34">
        <w:rPr>
          <w:sz w:val="16"/>
          <w:szCs w:val="16"/>
        </w:rPr>
        <w:t>niniejszej umowy (określa Zamawiający) lub skrócenia terminu realizacji umowy gdy zaistnieje po stronie Zamawiającego i Wykonawcy możliwość wcześniejszego wykonania przedmiotu niniejszej umowy, lub zmiany terminu realizacji niniejszej umowy będące skutkiem przypadków w niej przewidzianych w zakresie możliwości dokonania zmian – o ile zajdzie taka konieczność;</w:t>
      </w:r>
    </w:p>
    <w:p w14:paraId="63BDA65C" w14:textId="77777777" w:rsidR="00416AB8" w:rsidRPr="00BF2F34" w:rsidRDefault="00416AB8" w:rsidP="00416AB8">
      <w:pPr>
        <w:suppressAutoHyphens/>
        <w:ind w:left="360"/>
        <w:jc w:val="both"/>
        <w:rPr>
          <w:sz w:val="16"/>
          <w:szCs w:val="16"/>
        </w:rPr>
      </w:pPr>
      <w:r w:rsidRPr="00BF2F34">
        <w:rPr>
          <w:sz w:val="16"/>
          <w:szCs w:val="16"/>
        </w:rPr>
        <w:t xml:space="preserve">d) w sytuacjach, o których mowa w </w:t>
      </w:r>
      <w:r w:rsidRPr="00BF2F34">
        <w:rPr>
          <w:b/>
          <w:bCs/>
          <w:sz w:val="16"/>
          <w:szCs w:val="16"/>
        </w:rPr>
        <w:t>§</w:t>
      </w:r>
      <w:r>
        <w:rPr>
          <w:b/>
          <w:bCs/>
          <w:sz w:val="16"/>
          <w:szCs w:val="16"/>
        </w:rPr>
        <w:t>2</w:t>
      </w:r>
      <w:r w:rsidRPr="00BF2F34">
        <w:rPr>
          <w:b/>
          <w:bCs/>
          <w:sz w:val="16"/>
          <w:szCs w:val="16"/>
        </w:rPr>
        <w:t xml:space="preserve"> ust. </w:t>
      </w:r>
      <w:r>
        <w:rPr>
          <w:b/>
          <w:bCs/>
          <w:sz w:val="16"/>
          <w:szCs w:val="16"/>
        </w:rPr>
        <w:t>1.2</w:t>
      </w:r>
      <w:r w:rsidRPr="00BF2F34">
        <w:rPr>
          <w:b/>
          <w:bCs/>
          <w:sz w:val="16"/>
          <w:szCs w:val="16"/>
        </w:rPr>
        <w:t>,</w:t>
      </w:r>
      <w:r w:rsidRPr="00BF2F34">
        <w:rPr>
          <w:sz w:val="16"/>
          <w:szCs w:val="16"/>
        </w:rPr>
        <w:t xml:space="preserve"> </w:t>
      </w:r>
      <w:r w:rsidRPr="00BF2F34">
        <w:rPr>
          <w:b/>
          <w:bCs/>
          <w:sz w:val="16"/>
          <w:szCs w:val="16"/>
        </w:rPr>
        <w:t>§2 ust. 3</w:t>
      </w:r>
      <w:r>
        <w:rPr>
          <w:b/>
          <w:bCs/>
          <w:sz w:val="16"/>
          <w:szCs w:val="16"/>
        </w:rPr>
        <w:t xml:space="preserve"> oraz </w:t>
      </w:r>
      <w:r w:rsidRPr="00BF2F34">
        <w:rPr>
          <w:b/>
          <w:bCs/>
          <w:sz w:val="16"/>
          <w:szCs w:val="16"/>
        </w:rPr>
        <w:t>§10, ust. 2</w:t>
      </w:r>
      <w:r w:rsidRPr="00BF2F34">
        <w:rPr>
          <w:sz w:val="16"/>
          <w:szCs w:val="16"/>
        </w:rPr>
        <w:t xml:space="preserve"> niniejszej umowy;</w:t>
      </w:r>
    </w:p>
    <w:p w14:paraId="7DA3FC46" w14:textId="77777777" w:rsidR="00416AB8" w:rsidRPr="00BF2F34" w:rsidRDefault="00416AB8" w:rsidP="00416AB8">
      <w:pPr>
        <w:suppressAutoHyphens/>
        <w:ind w:left="360"/>
        <w:jc w:val="both"/>
        <w:rPr>
          <w:sz w:val="16"/>
          <w:szCs w:val="16"/>
        </w:rPr>
      </w:pPr>
      <w:r w:rsidRPr="00BF2F34">
        <w:rPr>
          <w:sz w:val="16"/>
          <w:szCs w:val="16"/>
        </w:rPr>
        <w:t>e) w przypadku zmiany nieistotnej, na korzyść Zamawiającego;</w:t>
      </w:r>
    </w:p>
    <w:p w14:paraId="1711F601" w14:textId="77777777" w:rsidR="00416AB8" w:rsidRPr="00BF2F34" w:rsidRDefault="00416AB8" w:rsidP="00416AB8">
      <w:pPr>
        <w:suppressAutoHyphens/>
        <w:ind w:left="426" w:hanging="66"/>
        <w:jc w:val="both"/>
        <w:rPr>
          <w:color w:val="000000"/>
          <w:sz w:val="16"/>
          <w:szCs w:val="16"/>
          <w:lang w:eastAsia="pl-PL"/>
        </w:rPr>
      </w:pPr>
      <w:r w:rsidRPr="00BF2F34">
        <w:rPr>
          <w:sz w:val="16"/>
          <w:szCs w:val="16"/>
        </w:rPr>
        <w:t>f) w przypadku wystąpienia siły wyższej (</w:t>
      </w:r>
      <w:r w:rsidRPr="00BF2F34">
        <w:rPr>
          <w:color w:val="000000"/>
          <w:sz w:val="16"/>
          <w:szCs w:val="16"/>
        </w:rPr>
        <w:t>poprzez siłę wyższą należy rozumieć zdarzenie bądź połączenie zdarzeń niezależnych od Stron, które zasadniczo utrudniają lub uniemożliwiają wykonywanie zobowiązań wynikających z Umowy, których Strony nie mogły przewidzieć oraz którym nie mogły zapobiec, a także ich przezwyciężyć poprzez działalnie z należytą starannością – np. klęski żywiołowe, wojny, pożary, strajki generalne, zamieszki, epidemie)</w:t>
      </w:r>
      <w:r w:rsidRPr="00BF2F34">
        <w:rPr>
          <w:sz w:val="16"/>
          <w:szCs w:val="16"/>
        </w:rPr>
        <w:t xml:space="preserve"> lub innej okoliczności wykluczającej winę wykonawcy</w:t>
      </w:r>
      <w:bookmarkStart w:id="2" w:name="_Hlk69805141"/>
      <w:r w:rsidRPr="00BF2F34">
        <w:rPr>
          <w:sz w:val="16"/>
          <w:szCs w:val="16"/>
        </w:rPr>
        <w:t xml:space="preserve">. Strony nie ponoszą odpowiedzialności za częściowe lub całkowite nie wykonanie niniejszej umowy powstałe na skutek działania siły wyższej, o czym mowa </w:t>
      </w:r>
      <w:r w:rsidRPr="00BF2F34">
        <w:rPr>
          <w:sz w:val="16"/>
          <w:szCs w:val="16"/>
        </w:rPr>
        <w:br/>
        <w:t>w zadaniu poprzedzającym.</w:t>
      </w:r>
    </w:p>
    <w:bookmarkEnd w:id="2"/>
    <w:p w14:paraId="27173F7C" w14:textId="77777777" w:rsidR="00416AB8" w:rsidRPr="00BF2F34" w:rsidRDefault="00416AB8" w:rsidP="00416AB8">
      <w:pPr>
        <w:suppressAutoHyphens/>
        <w:ind w:left="426" w:hanging="66"/>
        <w:jc w:val="both"/>
        <w:rPr>
          <w:color w:val="000000"/>
          <w:sz w:val="16"/>
          <w:szCs w:val="16"/>
          <w:lang w:eastAsia="pl-PL"/>
        </w:rPr>
      </w:pPr>
      <w:r w:rsidRPr="00BF2F34">
        <w:rPr>
          <w:color w:val="000000"/>
          <w:sz w:val="16"/>
          <w:szCs w:val="16"/>
          <w:lang w:eastAsia="pl-PL"/>
        </w:rPr>
        <w:t xml:space="preserve">g) w przypadku uznania niewykonalności jednego lub większej liczby postanowień niniejszej umowy – niewykonalność jednego </w:t>
      </w:r>
      <w:r w:rsidRPr="00BF2F34">
        <w:rPr>
          <w:color w:val="000000"/>
          <w:sz w:val="16"/>
          <w:szCs w:val="16"/>
          <w:lang w:eastAsia="pl-PL"/>
        </w:rPr>
        <w:br/>
        <w:t xml:space="preserve">lub większej liczby postanowień niniejszej umowy nie ma wpływu na wykonalność pozostałych postanowień. W przypadku uznania jakiegokolwiek postanowienia umowy z dowolnej przyczyny za niewykonalne, postanowienie takie zostanie zastąpienie wykonalnym postanowieniem, które w największym możliwym stopniu odda pierwotne intencje Stron i uwzględni ich interesy gospodarcze, </w:t>
      </w:r>
      <w:r w:rsidRPr="00BF2F34">
        <w:rPr>
          <w:color w:val="000000"/>
          <w:sz w:val="16"/>
          <w:szCs w:val="16"/>
          <w:lang w:eastAsia="pl-PL"/>
        </w:rPr>
        <w:br/>
        <w:t xml:space="preserve">z zastrzeżeniem zapisu </w:t>
      </w:r>
      <w:r w:rsidRPr="00BF2F34">
        <w:rPr>
          <w:b/>
          <w:bCs/>
          <w:color w:val="000000"/>
          <w:sz w:val="16"/>
          <w:szCs w:val="16"/>
          <w:lang w:eastAsia="pl-PL"/>
        </w:rPr>
        <w:t>ust. 2, pkt f)</w:t>
      </w:r>
      <w:r w:rsidRPr="00BF2F34">
        <w:rPr>
          <w:color w:val="000000"/>
          <w:sz w:val="16"/>
          <w:szCs w:val="16"/>
          <w:lang w:eastAsia="pl-PL"/>
        </w:rPr>
        <w:t xml:space="preserve"> niniejszego paragrafu;</w:t>
      </w:r>
    </w:p>
    <w:p w14:paraId="41EB3796" w14:textId="77777777" w:rsidR="00416AB8" w:rsidRPr="00BF2F34" w:rsidRDefault="00416AB8" w:rsidP="00416AB8">
      <w:pPr>
        <w:suppressAutoHyphens/>
        <w:ind w:left="426" w:hanging="66"/>
        <w:jc w:val="both"/>
        <w:rPr>
          <w:color w:val="000000"/>
          <w:sz w:val="16"/>
          <w:szCs w:val="16"/>
          <w:lang w:eastAsia="pl-PL"/>
        </w:rPr>
      </w:pPr>
      <w:r w:rsidRPr="00BF2F34">
        <w:rPr>
          <w:color w:val="000000"/>
          <w:sz w:val="16"/>
          <w:szCs w:val="16"/>
          <w:lang w:eastAsia="pl-PL"/>
        </w:rPr>
        <w:t>h) gdy zmiany są następstwem działania władz publicznych;</w:t>
      </w:r>
    </w:p>
    <w:p w14:paraId="77C05087" w14:textId="77777777" w:rsidR="00416AB8" w:rsidRPr="00BF2F34" w:rsidRDefault="00416AB8" w:rsidP="00416AB8">
      <w:pPr>
        <w:suppressAutoHyphens/>
        <w:ind w:left="426" w:hanging="66"/>
        <w:jc w:val="both"/>
        <w:rPr>
          <w:color w:val="000000"/>
          <w:sz w:val="16"/>
          <w:szCs w:val="16"/>
          <w:lang w:eastAsia="pl-PL"/>
        </w:rPr>
      </w:pPr>
      <w:r w:rsidRPr="00BF2F34">
        <w:rPr>
          <w:color w:val="000000"/>
          <w:sz w:val="16"/>
          <w:szCs w:val="16"/>
          <w:lang w:eastAsia="pl-PL"/>
        </w:rPr>
        <w:t xml:space="preserve">i) gdy zmiany są konieczne ze względu na zmianę warunków realizacji umowy z Narodowym Funduszem Zdrowia lub zmiany warunków programów w ramach których realizowany jest przedmiot umowy. </w:t>
      </w:r>
    </w:p>
    <w:p w14:paraId="27DE3F7C" w14:textId="77777777" w:rsidR="00416AB8" w:rsidRPr="00BF2F34" w:rsidRDefault="00416AB8" w:rsidP="00416AB8">
      <w:pPr>
        <w:suppressAutoHyphens/>
        <w:ind w:left="426" w:hanging="66"/>
        <w:jc w:val="both"/>
        <w:rPr>
          <w:color w:val="000000"/>
          <w:sz w:val="16"/>
          <w:szCs w:val="16"/>
          <w:lang w:eastAsia="pl-PL"/>
        </w:rPr>
      </w:pPr>
      <w:r w:rsidRPr="00BF2F34">
        <w:rPr>
          <w:color w:val="000000"/>
          <w:sz w:val="16"/>
          <w:szCs w:val="16"/>
          <w:lang w:eastAsia="pl-PL"/>
        </w:rPr>
        <w:t>j) gdy zmiany są konieczne ze względu na zapewnienie bezpieczeństwa lub zapobieżenie awarii;</w:t>
      </w:r>
    </w:p>
    <w:p w14:paraId="14363604" w14:textId="77777777" w:rsidR="00416AB8" w:rsidRPr="00BF2F34" w:rsidRDefault="00416AB8" w:rsidP="00416AB8">
      <w:pPr>
        <w:suppressAutoHyphens/>
        <w:ind w:left="426" w:hanging="66"/>
        <w:jc w:val="both"/>
        <w:rPr>
          <w:sz w:val="16"/>
          <w:szCs w:val="16"/>
        </w:rPr>
      </w:pPr>
      <w:r w:rsidRPr="00BF2F34">
        <w:rPr>
          <w:sz w:val="16"/>
          <w:szCs w:val="16"/>
        </w:rPr>
        <w:t>k) o ile jest to niezbędne dla prawidłowej realizacji przedmiotu umowy, konieczna jest zmiana elementów składowych przedmiotu umowy na zasadzie ich uzupełnienia lub wymiany;</w:t>
      </w:r>
    </w:p>
    <w:p w14:paraId="7EC2F33E" w14:textId="77777777" w:rsidR="00416AB8" w:rsidRPr="00BF2F34" w:rsidRDefault="00416AB8" w:rsidP="00416AB8">
      <w:pPr>
        <w:suppressAutoHyphens/>
        <w:ind w:left="426" w:hanging="66"/>
        <w:jc w:val="both"/>
        <w:rPr>
          <w:sz w:val="16"/>
          <w:szCs w:val="16"/>
        </w:rPr>
      </w:pPr>
      <w:r w:rsidRPr="00BF2F34">
        <w:rPr>
          <w:sz w:val="16"/>
          <w:szCs w:val="16"/>
        </w:rPr>
        <w:t>l) odstąpienia od niniejszej umowy przez Zamawiającego na poniższych zasadach:</w:t>
      </w:r>
    </w:p>
    <w:p w14:paraId="17FA8FC8" w14:textId="77777777" w:rsidR="00416AB8" w:rsidRPr="00BF2F34" w:rsidRDefault="00416AB8" w:rsidP="00416AB8">
      <w:pPr>
        <w:suppressAutoHyphens/>
        <w:ind w:left="426" w:hanging="66"/>
        <w:jc w:val="both"/>
        <w:rPr>
          <w:sz w:val="16"/>
          <w:szCs w:val="16"/>
        </w:rPr>
      </w:pPr>
      <w:r w:rsidRPr="00BF2F34">
        <w:rPr>
          <w:sz w:val="16"/>
          <w:szCs w:val="16"/>
        </w:rPr>
        <w:t>I. Zamawiający ma prawo odstąpić od niniejszej umowy w terminie 30 dni od dnia powzięcia wiadomości o zaistnieniu istotnej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026AA1AF" w14:textId="77777777" w:rsidR="00416AB8" w:rsidRPr="00BF2F34" w:rsidRDefault="00416AB8" w:rsidP="00416AB8">
      <w:pPr>
        <w:suppressAutoHyphens/>
        <w:ind w:left="426" w:hanging="66"/>
        <w:jc w:val="both"/>
        <w:rPr>
          <w:sz w:val="16"/>
          <w:szCs w:val="16"/>
        </w:rPr>
      </w:pPr>
      <w:r w:rsidRPr="00BF2F34">
        <w:rPr>
          <w:sz w:val="16"/>
          <w:szCs w:val="16"/>
        </w:rPr>
        <w:t>II. Zamawiający ma prawo odstąpić od niniejszej umowy jeśli zachodzi co najmniej jedna z następujących okoliczności:</w:t>
      </w:r>
    </w:p>
    <w:p w14:paraId="4FC968A0" w14:textId="77777777" w:rsidR="00416AB8" w:rsidRPr="00BF2F34" w:rsidRDefault="00416AB8" w:rsidP="00416AB8">
      <w:pPr>
        <w:numPr>
          <w:ilvl w:val="0"/>
          <w:numId w:val="65"/>
        </w:numPr>
        <w:suppressAutoHyphens/>
        <w:jc w:val="both"/>
        <w:rPr>
          <w:sz w:val="16"/>
          <w:szCs w:val="16"/>
        </w:rPr>
      </w:pPr>
      <w:r w:rsidRPr="00BF2F34">
        <w:rPr>
          <w:sz w:val="16"/>
          <w:szCs w:val="16"/>
        </w:rPr>
        <w:t xml:space="preserve">dokonano zmiany umowy z naruszeniem </w:t>
      </w:r>
      <w:r w:rsidRPr="00692C32">
        <w:rPr>
          <w:b/>
          <w:bCs/>
          <w:sz w:val="16"/>
          <w:szCs w:val="16"/>
        </w:rPr>
        <w:t xml:space="preserve">art. 454 i art. 455 </w:t>
      </w:r>
      <w:proofErr w:type="spellStart"/>
      <w:r w:rsidRPr="00692C32">
        <w:rPr>
          <w:b/>
          <w:bCs/>
          <w:sz w:val="16"/>
          <w:szCs w:val="16"/>
        </w:rPr>
        <w:t>pzp</w:t>
      </w:r>
      <w:proofErr w:type="spellEnd"/>
      <w:r w:rsidRPr="00BF2F34">
        <w:rPr>
          <w:sz w:val="16"/>
          <w:szCs w:val="16"/>
        </w:rPr>
        <w:t>;</w:t>
      </w:r>
    </w:p>
    <w:p w14:paraId="7CBFA8DA" w14:textId="77777777" w:rsidR="00416AB8" w:rsidRPr="00BF2F34" w:rsidRDefault="00416AB8" w:rsidP="00416AB8">
      <w:pPr>
        <w:numPr>
          <w:ilvl w:val="0"/>
          <w:numId w:val="65"/>
        </w:numPr>
        <w:suppressAutoHyphens/>
        <w:jc w:val="both"/>
        <w:rPr>
          <w:sz w:val="16"/>
          <w:szCs w:val="16"/>
        </w:rPr>
      </w:pPr>
      <w:r w:rsidRPr="00BF2F34">
        <w:rPr>
          <w:sz w:val="16"/>
          <w:szCs w:val="16"/>
        </w:rPr>
        <w:t xml:space="preserve">Wykonawca w chwili zawarcia umowy podlegał wykluczeniu na podstawie </w:t>
      </w:r>
      <w:r w:rsidRPr="00692C32">
        <w:rPr>
          <w:b/>
          <w:bCs/>
          <w:sz w:val="16"/>
          <w:szCs w:val="16"/>
        </w:rPr>
        <w:t xml:space="preserve">art. 108 </w:t>
      </w:r>
      <w:proofErr w:type="spellStart"/>
      <w:r w:rsidRPr="00692C32">
        <w:rPr>
          <w:b/>
          <w:bCs/>
          <w:sz w:val="16"/>
          <w:szCs w:val="16"/>
        </w:rPr>
        <w:t>pzp</w:t>
      </w:r>
      <w:proofErr w:type="spellEnd"/>
      <w:r w:rsidRPr="00692C32">
        <w:rPr>
          <w:b/>
          <w:bCs/>
          <w:sz w:val="16"/>
          <w:szCs w:val="16"/>
        </w:rPr>
        <w:t>;</w:t>
      </w:r>
    </w:p>
    <w:p w14:paraId="5FBDA529" w14:textId="77777777" w:rsidR="00416AB8" w:rsidRPr="00BF2F34" w:rsidRDefault="00416AB8" w:rsidP="00416AB8">
      <w:pPr>
        <w:numPr>
          <w:ilvl w:val="0"/>
          <w:numId w:val="65"/>
        </w:numPr>
        <w:suppressAutoHyphens/>
        <w:jc w:val="both"/>
        <w:rPr>
          <w:sz w:val="16"/>
          <w:szCs w:val="16"/>
        </w:rPr>
      </w:pPr>
      <w:r w:rsidRPr="00BF2F34">
        <w:rPr>
          <w:sz w:val="16"/>
          <w:szCs w:val="16"/>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oraz dyrektywy 2009/81/WE, z uwagi na to, że Zamawiający udzielił zamówienia z naruszeniem prawa Unii Europejskiej;</w:t>
      </w:r>
    </w:p>
    <w:p w14:paraId="0975FA61" w14:textId="77777777" w:rsidR="00416AB8" w:rsidRPr="00BF2F34" w:rsidRDefault="00416AB8" w:rsidP="00416AB8">
      <w:pPr>
        <w:numPr>
          <w:ilvl w:val="0"/>
          <w:numId w:val="65"/>
        </w:numPr>
        <w:suppressAutoHyphens/>
        <w:jc w:val="both"/>
        <w:rPr>
          <w:sz w:val="16"/>
          <w:szCs w:val="16"/>
        </w:rPr>
      </w:pPr>
      <w:r w:rsidRPr="00BF2F34">
        <w:rPr>
          <w:sz w:val="16"/>
          <w:szCs w:val="16"/>
        </w:rPr>
        <w:t xml:space="preserve">w sytuacji, o której mowa w </w:t>
      </w:r>
      <w:r w:rsidRPr="00BF2F34">
        <w:rPr>
          <w:b/>
          <w:bCs/>
          <w:sz w:val="16"/>
          <w:szCs w:val="16"/>
        </w:rPr>
        <w:t xml:space="preserve">pkt. l, cz. II, </w:t>
      </w:r>
      <w:proofErr w:type="spellStart"/>
      <w:r w:rsidRPr="00BF2F34">
        <w:rPr>
          <w:b/>
          <w:bCs/>
          <w:sz w:val="16"/>
          <w:szCs w:val="16"/>
        </w:rPr>
        <w:t>ppkt</w:t>
      </w:r>
      <w:proofErr w:type="spellEnd"/>
      <w:r w:rsidRPr="00BF2F34">
        <w:rPr>
          <w:b/>
          <w:bCs/>
          <w:sz w:val="16"/>
          <w:szCs w:val="16"/>
        </w:rPr>
        <w:t>. 1</w:t>
      </w:r>
      <w:r w:rsidRPr="00BF2F34">
        <w:rPr>
          <w:sz w:val="16"/>
          <w:szCs w:val="16"/>
        </w:rPr>
        <w:t xml:space="preserve"> – Zamawiający odstępuje od umowy w części, której zmiana dotyczy.</w:t>
      </w:r>
    </w:p>
    <w:p w14:paraId="0E12FE9C" w14:textId="77777777" w:rsidR="00416AB8" w:rsidRPr="00BF2F34" w:rsidRDefault="00416AB8" w:rsidP="00416AB8">
      <w:pPr>
        <w:suppressAutoHyphens/>
        <w:ind w:left="360"/>
        <w:jc w:val="both"/>
        <w:rPr>
          <w:sz w:val="16"/>
          <w:szCs w:val="16"/>
        </w:rPr>
      </w:pPr>
      <w:r w:rsidRPr="00BF2F34">
        <w:rPr>
          <w:sz w:val="16"/>
          <w:szCs w:val="16"/>
        </w:rPr>
        <w:t xml:space="preserve">III. Zamawiający ma prawo odstąpić od niniejszej umowy w przypadku nienależytego wykonania niniejszej umowy lub nie wykonania przedmiotu niniejszej umowy przez Wykonawcę, w szczególności w sytuacjach opisanych w </w:t>
      </w:r>
      <w:r w:rsidRPr="00BF2F34">
        <w:rPr>
          <w:b/>
          <w:bCs/>
          <w:sz w:val="16"/>
          <w:szCs w:val="16"/>
        </w:rPr>
        <w:t xml:space="preserve">§4 ust. 1 pkt a) i pkt b) </w:t>
      </w:r>
      <w:r w:rsidRPr="00BF2F34">
        <w:rPr>
          <w:sz w:val="16"/>
          <w:szCs w:val="16"/>
        </w:rPr>
        <w:t xml:space="preserve">niniejszej umowy, </w:t>
      </w:r>
      <w:r w:rsidRPr="00BF2F34">
        <w:rPr>
          <w:sz w:val="16"/>
          <w:szCs w:val="16"/>
        </w:rPr>
        <w:br/>
        <w:t xml:space="preserve">po wyznaczeniu Wykonawcy odpowiedniego dodatkowego terminu do należytego wykonania zamówienia. Oświadczenie o odstąpieniu </w:t>
      </w:r>
      <w:r w:rsidRPr="00BF2F34">
        <w:rPr>
          <w:sz w:val="16"/>
          <w:szCs w:val="16"/>
        </w:rPr>
        <w:br/>
        <w:t>od umowy może zostać złożone w terminie do 30 dni od bezskutecznego upływu wyznaczonego terminu.</w:t>
      </w:r>
    </w:p>
    <w:p w14:paraId="09BE4FF6" w14:textId="77777777" w:rsidR="00416AB8" w:rsidRPr="00BF2F34" w:rsidRDefault="00416AB8" w:rsidP="00416AB8">
      <w:pPr>
        <w:suppressAutoHyphens/>
        <w:ind w:left="360"/>
        <w:jc w:val="both"/>
        <w:rPr>
          <w:sz w:val="16"/>
          <w:szCs w:val="16"/>
        </w:rPr>
      </w:pPr>
      <w:r w:rsidRPr="00BF2F34">
        <w:rPr>
          <w:sz w:val="16"/>
          <w:szCs w:val="16"/>
        </w:rPr>
        <w:t xml:space="preserve">IV. W przypadkach, o których mowa w niniejszym punkcie, </w:t>
      </w:r>
      <w:r w:rsidRPr="00BF2F34">
        <w:rPr>
          <w:b/>
          <w:bCs/>
          <w:sz w:val="16"/>
          <w:szCs w:val="16"/>
        </w:rPr>
        <w:t>w cz. I, II, III</w:t>
      </w:r>
      <w:r w:rsidRPr="00BF2F34">
        <w:rPr>
          <w:sz w:val="16"/>
          <w:szCs w:val="16"/>
        </w:rPr>
        <w:t xml:space="preserve">, Wykonawca może żądać wyłącznie wynagrodzenia należnego </w:t>
      </w:r>
      <w:r w:rsidRPr="00BF2F34">
        <w:rPr>
          <w:sz w:val="16"/>
          <w:szCs w:val="16"/>
        </w:rPr>
        <w:br/>
        <w:t>z tytułu faktycznego wykonania części umowy;</w:t>
      </w:r>
    </w:p>
    <w:p w14:paraId="650E4710" w14:textId="77777777" w:rsidR="00416AB8" w:rsidRPr="00BF2F34" w:rsidRDefault="00416AB8" w:rsidP="00416AB8">
      <w:pPr>
        <w:suppressAutoHyphens/>
        <w:ind w:left="360"/>
        <w:jc w:val="both"/>
        <w:rPr>
          <w:sz w:val="16"/>
          <w:szCs w:val="16"/>
        </w:rPr>
      </w:pPr>
      <w:r w:rsidRPr="00BF2F34">
        <w:rPr>
          <w:sz w:val="16"/>
          <w:szCs w:val="16"/>
        </w:rPr>
        <w:t xml:space="preserve">m) zaistnieje uzasadniona konieczność wyposażenia Zamawiającego w ramach umowy w element spełniający wymagania SWZ, lecz </w:t>
      </w:r>
      <w:r w:rsidRPr="00BF2F34">
        <w:rPr>
          <w:sz w:val="16"/>
          <w:szCs w:val="16"/>
        </w:rPr>
        <w:br/>
        <w:t xml:space="preserve">o parametrach lepszych niż zadeklarowane w ofercie Wykonawcy, o ile zaproponowany element spełniać będzie wymogi funkcjonalne, użytkowe, wymagania merytoryczno-formalne wynikające z uzgodnień z Zamawiającym oraz cena tego elementu nie zostanie zmieniona </w:t>
      </w:r>
      <w:r w:rsidRPr="00BF2F34">
        <w:rPr>
          <w:sz w:val="16"/>
          <w:szCs w:val="16"/>
        </w:rPr>
        <w:br/>
        <w:t xml:space="preserve">w stosunku do ceny ofertowej z zastrzeżeniem wyjątków opisanych w niniejszej umowie. </w:t>
      </w:r>
    </w:p>
    <w:p w14:paraId="6FC92194" w14:textId="77777777" w:rsidR="00416AB8" w:rsidRPr="00F21467" w:rsidRDefault="00416AB8" w:rsidP="00416AB8">
      <w:pPr>
        <w:suppressAutoHyphens/>
        <w:ind w:left="426" w:right="168"/>
        <w:jc w:val="both"/>
        <w:rPr>
          <w:b/>
          <w:bCs/>
          <w:i/>
          <w:iCs/>
          <w:sz w:val="16"/>
          <w:szCs w:val="16"/>
        </w:rPr>
      </w:pPr>
      <w:r w:rsidRPr="00F21467">
        <w:rPr>
          <w:i/>
          <w:iCs/>
          <w:sz w:val="16"/>
          <w:szCs w:val="16"/>
        </w:rPr>
        <w:t xml:space="preserve">V. </w:t>
      </w:r>
      <w:r w:rsidRPr="00F21467">
        <w:rPr>
          <w:b/>
          <w:bCs/>
          <w:i/>
          <w:iCs/>
          <w:sz w:val="16"/>
          <w:szCs w:val="16"/>
          <w:lang w:eastAsia="pl-PL"/>
        </w:rPr>
        <w:t xml:space="preserve">Zamawiający w trybie natychmiastowym odstępuje od umowy w całości, w przypadku, gdy poweźmie i potwierdzi informację, bez względu na etap realizacji niniejszej umowy, że w jej realizację jest zaangażowany podmiot/podmioty naruszający zakazy, </w:t>
      </w:r>
      <w:r w:rsidRPr="00F21467">
        <w:rPr>
          <w:b/>
          <w:bCs/>
          <w:i/>
          <w:iCs/>
          <w:sz w:val="16"/>
          <w:szCs w:val="16"/>
          <w:lang w:eastAsia="pl-PL"/>
        </w:rPr>
        <w:br/>
      </w:r>
      <w:r w:rsidRPr="00F21467">
        <w:rPr>
          <w:b/>
          <w:bCs/>
          <w:i/>
          <w:iCs/>
          <w:sz w:val="16"/>
          <w:szCs w:val="16"/>
        </w:rPr>
        <w:t xml:space="preserve">o których mowa w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oraz o których mowa w art. </w:t>
      </w:r>
      <w:r w:rsidRPr="00F21467">
        <w:rPr>
          <w:b/>
          <w:bCs/>
          <w:i/>
          <w:iCs/>
          <w:color w:val="222222"/>
          <w:sz w:val="16"/>
          <w:szCs w:val="16"/>
        </w:rPr>
        <w:t xml:space="preserve">7 ust. 1 ustawy z dnia 13 kwietnia 2022 r. o szczególnych rozwiązaniach w zakresie przeciwdziałania wspieraniu agresji na Ukrainę oraz służących ochronie bezpieczeństwa narodowego. Zastrzeżenie to dotyczy zarówno Wykonawcy Wykonawców wspólnie realizujących zamówienia jak i podwykonawców i dalszych podwykonawców. </w:t>
      </w:r>
    </w:p>
    <w:p w14:paraId="121A12C5" w14:textId="77777777" w:rsidR="00416AB8" w:rsidRPr="00BF2F34" w:rsidRDefault="00416AB8" w:rsidP="00416AB8">
      <w:pPr>
        <w:suppressAutoHyphens/>
        <w:jc w:val="both"/>
        <w:rPr>
          <w:sz w:val="16"/>
          <w:szCs w:val="16"/>
        </w:rPr>
      </w:pPr>
    </w:p>
    <w:p w14:paraId="0D4EC78B" w14:textId="77777777" w:rsidR="00416AB8" w:rsidRPr="00BF2F34" w:rsidRDefault="00416AB8" w:rsidP="00416AB8">
      <w:pPr>
        <w:suppressAutoHyphens/>
        <w:jc w:val="both"/>
        <w:rPr>
          <w:rFonts w:eastAsia="SimSun"/>
          <w:kern w:val="2"/>
          <w:sz w:val="16"/>
          <w:szCs w:val="16"/>
          <w:lang w:eastAsia="hi-IN" w:bidi="hi-IN"/>
        </w:rPr>
      </w:pPr>
      <w:r w:rsidRPr="00BF2F34">
        <w:rPr>
          <w:sz w:val="16"/>
          <w:szCs w:val="16"/>
        </w:rPr>
        <w:lastRenderedPageBreak/>
        <w:t>Jako sposób zmian i uzupełnień dozwolonych w treści niniejszej umowy</w:t>
      </w:r>
      <w:r w:rsidRPr="00BF2F34">
        <w:rPr>
          <w:rFonts w:eastAsia="SimSun"/>
          <w:kern w:val="2"/>
          <w:sz w:val="16"/>
          <w:szCs w:val="16"/>
          <w:lang w:eastAsia="hi-IN" w:bidi="hi-IN"/>
        </w:rPr>
        <w:t xml:space="preserve"> ustala się formę pisemnego oświadczenia, które każdorazowo powinno zawierać uzasadnienie, pod rygorem nieważności takiego oświadczenia (także w formie pisemnego aneksu do umowy), z tym, że:</w:t>
      </w:r>
    </w:p>
    <w:p w14:paraId="2249C6E9" w14:textId="77777777" w:rsidR="00416AB8" w:rsidRPr="00BF2F34" w:rsidRDefault="00416AB8" w:rsidP="00416AB8">
      <w:pPr>
        <w:suppressAutoHyphens/>
        <w:jc w:val="both"/>
        <w:rPr>
          <w:color w:val="000000"/>
          <w:sz w:val="16"/>
          <w:szCs w:val="16"/>
          <w:lang w:eastAsia="pl-PL"/>
        </w:rPr>
      </w:pPr>
      <w:r w:rsidRPr="00BF2F34">
        <w:rPr>
          <w:sz w:val="16"/>
          <w:szCs w:val="16"/>
        </w:rPr>
        <w:t xml:space="preserve">- w przypadku, o którym mowa w </w:t>
      </w:r>
      <w:r w:rsidRPr="00BF2F34">
        <w:rPr>
          <w:b/>
          <w:bCs/>
          <w:sz w:val="16"/>
          <w:szCs w:val="16"/>
        </w:rPr>
        <w:t>pkt f)</w:t>
      </w:r>
      <w:r w:rsidRPr="00BF2F34">
        <w:rPr>
          <w:sz w:val="16"/>
          <w:szCs w:val="16"/>
        </w:rPr>
        <w:t xml:space="preserve"> niniejszego ustępu wymagane jest pisemne wykazanie faktycznego wpływu tych okoliczności </w:t>
      </w:r>
      <w:r w:rsidRPr="00BF2F34">
        <w:rPr>
          <w:sz w:val="16"/>
          <w:szCs w:val="16"/>
        </w:rPr>
        <w:br/>
        <w:t xml:space="preserve">na realizację umowy wraz z załączeniem stosownych dowodów. Decyzję co do zmian umowy będących następstwem powyższych okoliczności podejmuje Zamawiający, po przeanalizowaniu uzasadnienia Wykonawcy, biorąc pod uwagę obiektywne przesłanki i aktualną sytuację rynkową zarówno krajową jak i zagraniczną. </w:t>
      </w:r>
      <w:r w:rsidRPr="00BF2F34">
        <w:rPr>
          <w:color w:val="000000"/>
          <w:sz w:val="16"/>
          <w:szCs w:val="16"/>
          <w:lang w:eastAsia="pl-PL"/>
        </w:rPr>
        <w:t>Strona dotknięta działaniem „siły wyższej” zobowiązana jest do podjęcia wszelkich możliwych aktów staranności, pod rygorem utraty możliwości powoływania się na działanie „siły wyższej”;</w:t>
      </w:r>
    </w:p>
    <w:p w14:paraId="0360A0F4" w14:textId="77777777" w:rsidR="00416AB8" w:rsidRPr="00BF2F34" w:rsidRDefault="00416AB8" w:rsidP="00416AB8">
      <w:pPr>
        <w:suppressAutoHyphens/>
        <w:jc w:val="both"/>
        <w:rPr>
          <w:rFonts w:eastAsia="SimSun"/>
          <w:kern w:val="2"/>
          <w:sz w:val="16"/>
          <w:szCs w:val="16"/>
          <w:lang w:eastAsia="hi-IN" w:bidi="hi-IN"/>
        </w:rPr>
      </w:pPr>
    </w:p>
    <w:p w14:paraId="2D0B6EFC" w14:textId="77777777" w:rsidR="00416AB8" w:rsidRPr="00BF2F34" w:rsidRDefault="00416AB8" w:rsidP="00416AB8">
      <w:pPr>
        <w:ind w:right="-1"/>
        <w:rPr>
          <w:b/>
          <w:bCs/>
          <w:sz w:val="16"/>
          <w:szCs w:val="16"/>
        </w:rPr>
      </w:pPr>
    </w:p>
    <w:p w14:paraId="2AAD71D2" w14:textId="77777777" w:rsidR="00416AB8" w:rsidRPr="00BF2F34" w:rsidRDefault="00416AB8" w:rsidP="00416AB8">
      <w:pPr>
        <w:contextualSpacing/>
        <w:jc w:val="center"/>
        <w:rPr>
          <w:b/>
          <w:bCs/>
          <w:sz w:val="16"/>
          <w:szCs w:val="16"/>
          <w:lang w:eastAsia="pl-PL"/>
        </w:rPr>
      </w:pPr>
      <w:r w:rsidRPr="00BF2F34">
        <w:rPr>
          <w:b/>
          <w:bCs/>
          <w:sz w:val="16"/>
          <w:szCs w:val="16"/>
          <w:lang w:eastAsia="pl-PL"/>
        </w:rPr>
        <w:t>§ 9.</w:t>
      </w:r>
    </w:p>
    <w:p w14:paraId="5AF44893" w14:textId="77777777" w:rsidR="00416AB8" w:rsidRPr="00BF2F34" w:rsidRDefault="00416AB8" w:rsidP="00416AB8">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Wszelkie materiały, dokumenty oraz informacje uzyskane przez Wykonawcę, w sposób zamierzony lub przypadkowy w związku z realizacją niniejszej umowy, mogą być wykorzystane tylko w celu jej realizacji. Wyko</w:t>
      </w:r>
      <w:r w:rsidRPr="00BF2F34">
        <w:rPr>
          <w:sz w:val="16"/>
          <w:szCs w:val="16"/>
          <w:lang w:eastAsia="pl-PL"/>
        </w:rPr>
        <w:softHyphen/>
        <w:t>nawca nie będzie publikować, przekazywać, ujawniać ani udzielać żadnych informacji, które uzyska w związku z realizacją niniejszej umowy, o ile nie będzie to uchybiać aktualnie obowiązującym przepisom prawa.</w:t>
      </w:r>
    </w:p>
    <w:p w14:paraId="68910D96" w14:textId="77777777" w:rsidR="00416AB8" w:rsidRPr="003A6C89" w:rsidRDefault="00416AB8" w:rsidP="00416AB8">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Wykonawca jest zobowiązany do zapewnienia ochrony danych osobowych pozyskanych lub </w:t>
      </w:r>
      <w:r w:rsidRPr="003A6C89">
        <w:rPr>
          <w:sz w:val="16"/>
          <w:szCs w:val="16"/>
          <w:lang w:eastAsia="pl-PL"/>
        </w:rPr>
        <w:t>udostępnio</w:t>
      </w:r>
      <w:r w:rsidRPr="003A6C89">
        <w:rPr>
          <w:sz w:val="16"/>
          <w:szCs w:val="16"/>
          <w:lang w:eastAsia="pl-PL"/>
        </w:rPr>
        <w:softHyphen/>
        <w:t xml:space="preserve">nych mu w związku </w:t>
      </w:r>
      <w:r w:rsidRPr="003A6C89">
        <w:rPr>
          <w:sz w:val="16"/>
          <w:szCs w:val="16"/>
          <w:lang w:eastAsia="pl-PL"/>
        </w:rPr>
        <w:br/>
        <w:t xml:space="preserve">z wykonywaniem niniejszej umowy, zgodnie z przepisami ustawy z dnia 10 maja 2018 r. o ochronie danych osobowych </w:t>
      </w:r>
      <w:r w:rsidRPr="003A6C89">
        <w:rPr>
          <w:b/>
          <w:bCs/>
          <w:sz w:val="16"/>
          <w:szCs w:val="16"/>
          <w:lang w:eastAsia="pl-PL"/>
        </w:rPr>
        <w:t xml:space="preserve">(Dz. U. 2019 poz. 1781 z </w:t>
      </w:r>
      <w:proofErr w:type="spellStart"/>
      <w:r w:rsidRPr="003A6C89">
        <w:rPr>
          <w:b/>
          <w:bCs/>
          <w:sz w:val="16"/>
          <w:szCs w:val="16"/>
          <w:lang w:eastAsia="pl-PL"/>
        </w:rPr>
        <w:t>późn</w:t>
      </w:r>
      <w:proofErr w:type="spellEnd"/>
      <w:r w:rsidRPr="003A6C89">
        <w:rPr>
          <w:b/>
          <w:bCs/>
          <w:sz w:val="16"/>
          <w:szCs w:val="16"/>
          <w:lang w:eastAsia="pl-PL"/>
        </w:rPr>
        <w:t>. zm.)</w:t>
      </w:r>
      <w:r w:rsidRPr="003A6C89">
        <w:rPr>
          <w:sz w:val="16"/>
          <w:szCs w:val="16"/>
          <w:lang w:eastAsia="pl-PL"/>
        </w:rPr>
        <w:t xml:space="preserve"> lub innymi regulacjami o charakterze wewnętrznym w tym przedmiocie, obowiązujących u Zamawiającego, o ile Zamawiający uprzednio udostępnił je Wykonawcy.</w:t>
      </w:r>
    </w:p>
    <w:p w14:paraId="1FC319B2" w14:textId="77777777" w:rsidR="00416AB8" w:rsidRPr="00BF2F34" w:rsidRDefault="00416AB8" w:rsidP="00416AB8">
      <w:pPr>
        <w:numPr>
          <w:ilvl w:val="0"/>
          <w:numId w:val="66"/>
        </w:numPr>
        <w:tabs>
          <w:tab w:val="left" w:pos="-1560"/>
          <w:tab w:val="left" w:pos="-1276"/>
          <w:tab w:val="left" w:pos="284"/>
        </w:tabs>
        <w:suppressAutoHyphens/>
        <w:ind w:left="284" w:hanging="218"/>
        <w:contextualSpacing/>
        <w:jc w:val="both"/>
        <w:rPr>
          <w:sz w:val="16"/>
          <w:szCs w:val="16"/>
          <w:lang w:eastAsia="pl-PL"/>
        </w:rPr>
      </w:pPr>
      <w:r w:rsidRPr="003A6C89">
        <w:rPr>
          <w:sz w:val="16"/>
          <w:szCs w:val="16"/>
          <w:lang w:eastAsia="pl-PL"/>
        </w:rPr>
        <w:t xml:space="preserve">Strony zobowiązują się do stosowania rozporządzenia Parlamentu Europejskiego i Rady (UE) 2016/679 z dnia 27 kwietnia 2016 r. w sprawie ochrony osób fizycznych w związku z przetwarzaniem danych osobowych i w sprawie swobodnego przepływu takich danych </w:t>
      </w:r>
      <w:r w:rsidRPr="00BF2F34">
        <w:rPr>
          <w:sz w:val="16"/>
          <w:szCs w:val="16"/>
          <w:lang w:eastAsia="pl-PL"/>
        </w:rPr>
        <w:t xml:space="preserve">oraz uchylenia dyrektywy 95/46/WE (Dziennik Urzędowy Unii Europejskiej z dnia 4 maja 2016 r. L 119). Każda ze Stron ponosi odpowiedzialność </w:t>
      </w:r>
      <w:r w:rsidRPr="00BF2F34">
        <w:rPr>
          <w:sz w:val="16"/>
          <w:szCs w:val="16"/>
          <w:lang w:eastAsia="pl-PL"/>
        </w:rPr>
        <w:br/>
        <w:t>za stosowanie we własnej działalności wskazanego rozporządzenia.</w:t>
      </w:r>
    </w:p>
    <w:p w14:paraId="1ABD9237" w14:textId="77777777" w:rsidR="00416AB8" w:rsidRPr="00BF2F34" w:rsidRDefault="00416AB8" w:rsidP="00416AB8">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Wykonawca odpowiada za działania lub zaniechania osób, którymi się posługuje lub którym powierza wyko</w:t>
      </w:r>
      <w:r w:rsidRPr="00BF2F34">
        <w:rPr>
          <w:sz w:val="16"/>
          <w:szCs w:val="16"/>
          <w:lang w:eastAsia="pl-PL"/>
        </w:rPr>
        <w:softHyphen/>
        <w:t xml:space="preserve">nanie niniejszej umowy, </w:t>
      </w:r>
      <w:r w:rsidRPr="00BF2F34">
        <w:rPr>
          <w:sz w:val="16"/>
          <w:szCs w:val="16"/>
          <w:lang w:eastAsia="pl-PL"/>
        </w:rPr>
        <w:br/>
        <w:t>jak za działania lub zaniechania własne.</w:t>
      </w:r>
    </w:p>
    <w:p w14:paraId="759F0592" w14:textId="77777777" w:rsidR="00416AB8" w:rsidRPr="00BF2F34" w:rsidRDefault="00416AB8" w:rsidP="00416AB8">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Strony oświadczają, że dysponują stosownymi procedurami oraz zabezpieczeniami umożliwiającymi zagwa</w:t>
      </w:r>
      <w:r w:rsidRPr="00BF2F34">
        <w:rPr>
          <w:sz w:val="16"/>
          <w:szCs w:val="16"/>
          <w:lang w:eastAsia="pl-PL"/>
        </w:rPr>
        <w:softHyphen/>
        <w:t>rantowanie tajności przekazywanych sobie nawzajem Informacji poufnych.</w:t>
      </w:r>
    </w:p>
    <w:p w14:paraId="70A597B7" w14:textId="77777777" w:rsidR="00416AB8" w:rsidRPr="00BF2F34" w:rsidRDefault="00416AB8" w:rsidP="00416AB8">
      <w:pPr>
        <w:numPr>
          <w:ilvl w:val="0"/>
          <w:numId w:val="66"/>
        </w:numPr>
        <w:tabs>
          <w:tab w:val="left" w:pos="-1560"/>
          <w:tab w:val="left" w:pos="-1276"/>
          <w:tab w:val="left" w:pos="284"/>
        </w:tabs>
        <w:suppressAutoHyphens/>
        <w:ind w:left="284" w:hanging="284"/>
        <w:contextualSpacing/>
        <w:jc w:val="both"/>
        <w:rPr>
          <w:sz w:val="16"/>
          <w:szCs w:val="16"/>
          <w:lang w:eastAsia="pl-PL"/>
        </w:rPr>
      </w:pPr>
      <w:r w:rsidRPr="00BF2F34">
        <w:rPr>
          <w:sz w:val="16"/>
          <w:szCs w:val="16"/>
          <w:lang w:eastAsia="pl-PL"/>
        </w:rPr>
        <w:t xml:space="preserve">Jeśli w ramach umowy i w trakcie jej wykonywania Zamawiający będzie powierzał Wykonawcy dane osobowe do przetwarzania, strony podpiszą umowę według wzoru określonego w </w:t>
      </w:r>
      <w:r w:rsidRPr="00BF2F34">
        <w:rPr>
          <w:b/>
          <w:bCs/>
          <w:sz w:val="16"/>
          <w:szCs w:val="16"/>
          <w:lang w:eastAsia="pl-PL"/>
        </w:rPr>
        <w:t xml:space="preserve">załączniku nr </w:t>
      </w:r>
      <w:r>
        <w:rPr>
          <w:b/>
          <w:bCs/>
          <w:sz w:val="16"/>
          <w:szCs w:val="16"/>
          <w:lang w:eastAsia="pl-PL"/>
        </w:rPr>
        <w:t>5</w:t>
      </w:r>
      <w:r w:rsidRPr="00BF2F34">
        <w:rPr>
          <w:sz w:val="16"/>
          <w:szCs w:val="16"/>
          <w:lang w:eastAsia="pl-PL"/>
        </w:rPr>
        <w:t xml:space="preserve"> do niniejszej umowy lub według wzoru Wykonawcy zaakceptowanego przez Zamawiającego. </w:t>
      </w:r>
    </w:p>
    <w:p w14:paraId="1BBA340E" w14:textId="77777777" w:rsidR="00416AB8" w:rsidRPr="00BF2F34" w:rsidRDefault="00416AB8" w:rsidP="00416AB8">
      <w:pPr>
        <w:ind w:right="-1"/>
        <w:rPr>
          <w:b/>
          <w:bCs/>
          <w:sz w:val="16"/>
          <w:szCs w:val="16"/>
        </w:rPr>
      </w:pPr>
    </w:p>
    <w:p w14:paraId="516BB834" w14:textId="77777777" w:rsidR="00416AB8" w:rsidRPr="00BF2F34" w:rsidRDefault="00416AB8" w:rsidP="00416AB8">
      <w:pPr>
        <w:ind w:right="-1"/>
        <w:jc w:val="center"/>
        <w:rPr>
          <w:b/>
          <w:bCs/>
          <w:sz w:val="16"/>
          <w:szCs w:val="16"/>
        </w:rPr>
      </w:pPr>
      <w:r w:rsidRPr="00BF2F34">
        <w:rPr>
          <w:b/>
          <w:bCs/>
          <w:sz w:val="16"/>
          <w:szCs w:val="16"/>
        </w:rPr>
        <w:t>§ 10.</w:t>
      </w:r>
    </w:p>
    <w:p w14:paraId="2C8688CB" w14:textId="77777777" w:rsidR="00416AB8" w:rsidRPr="00BF2F34" w:rsidRDefault="00416AB8" w:rsidP="00416AB8">
      <w:pPr>
        <w:ind w:right="-1"/>
        <w:jc w:val="both"/>
        <w:rPr>
          <w:sz w:val="16"/>
          <w:szCs w:val="16"/>
        </w:rPr>
      </w:pPr>
      <w:r w:rsidRPr="00BF2F34">
        <w:rPr>
          <w:sz w:val="16"/>
          <w:szCs w:val="16"/>
        </w:rPr>
        <w:t xml:space="preserve">1. Strony zobowiązują się do współdziałania w wypełnianiu swoich obowiązków określonych w niniejszej umowie. </w:t>
      </w:r>
    </w:p>
    <w:p w14:paraId="403AAEC9" w14:textId="77777777" w:rsidR="00416AB8" w:rsidRPr="00BF2F34" w:rsidRDefault="00416AB8" w:rsidP="00416AB8">
      <w:pPr>
        <w:ind w:right="-1"/>
        <w:jc w:val="both"/>
        <w:rPr>
          <w:sz w:val="16"/>
          <w:szCs w:val="16"/>
        </w:rPr>
      </w:pPr>
      <w:r w:rsidRPr="00BF2F34">
        <w:rPr>
          <w:sz w:val="16"/>
          <w:szCs w:val="16"/>
        </w:rPr>
        <w:t xml:space="preserve">2. Wykonawca, który nie może wykonać swoich obowiązków umownych z powodu zawinionego braku działania Zamawiającego, może pisemnie wyznaczyć Zamawiającemu termin na wykonanie działań w zakresie niezbędnym do wykonania swoich zobowiązań, </w:t>
      </w:r>
      <w:r w:rsidRPr="00BF2F34">
        <w:rPr>
          <w:sz w:val="16"/>
          <w:szCs w:val="16"/>
        </w:rPr>
        <w:br/>
        <w:t>a po bezskutecznym jego upływie, może samodzielnie przystąpić do wykonywania umowy, chyba, że bez działania Zamawiającego, świadczenie okaże się niemożliwe do wykonania. W takim przypadku strony ustalą nowy termin wykonania świadczenie wynikającego z przedmiotu umowy.</w:t>
      </w:r>
    </w:p>
    <w:p w14:paraId="26502319" w14:textId="77777777" w:rsidR="00416AB8" w:rsidRPr="00BF2F34" w:rsidRDefault="00416AB8" w:rsidP="00416AB8">
      <w:pPr>
        <w:ind w:right="-1"/>
        <w:jc w:val="both"/>
        <w:rPr>
          <w:sz w:val="16"/>
          <w:szCs w:val="16"/>
        </w:rPr>
      </w:pPr>
      <w:r w:rsidRPr="00BF2F34">
        <w:rPr>
          <w:sz w:val="16"/>
          <w:szCs w:val="16"/>
        </w:rPr>
        <w:t>3. Strony zobowiązują się do niezwłocznego i wzajemnego informowania się o wszelkich okolicznościach mających wpływ na wykonanie przedmiotu umowy.</w:t>
      </w:r>
    </w:p>
    <w:p w14:paraId="6B5F33E5" w14:textId="77777777" w:rsidR="00416AB8" w:rsidRPr="00BF2F34" w:rsidRDefault="00416AB8" w:rsidP="00416AB8">
      <w:pPr>
        <w:ind w:right="-1"/>
        <w:jc w:val="both"/>
        <w:rPr>
          <w:sz w:val="16"/>
          <w:szCs w:val="16"/>
        </w:rPr>
      </w:pPr>
      <w:r w:rsidRPr="00BF2F34">
        <w:rPr>
          <w:sz w:val="16"/>
          <w:szCs w:val="16"/>
        </w:rPr>
        <w:t>4. 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3E56D2C6" w14:textId="77777777" w:rsidR="00416AB8" w:rsidRPr="003A6C89" w:rsidRDefault="00416AB8" w:rsidP="00416AB8">
      <w:pPr>
        <w:ind w:right="-1"/>
        <w:jc w:val="both"/>
        <w:rPr>
          <w:sz w:val="16"/>
          <w:szCs w:val="16"/>
        </w:rPr>
      </w:pPr>
      <w:r w:rsidRPr="00BF2F34">
        <w:rPr>
          <w:sz w:val="16"/>
          <w:szCs w:val="16"/>
        </w:rPr>
        <w:t xml:space="preserve">5. Umowa podlega prawu polskiemu i zgodnie z nim powinna być </w:t>
      </w:r>
      <w:r w:rsidRPr="003A6C89">
        <w:rPr>
          <w:sz w:val="16"/>
          <w:szCs w:val="16"/>
        </w:rPr>
        <w:t>interpretowana.</w:t>
      </w:r>
    </w:p>
    <w:p w14:paraId="23E0D611" w14:textId="77777777" w:rsidR="00416AB8" w:rsidRPr="003A6C89" w:rsidRDefault="00416AB8" w:rsidP="00416AB8">
      <w:pPr>
        <w:widowControl w:val="0"/>
        <w:contextualSpacing/>
        <w:jc w:val="both"/>
        <w:rPr>
          <w:sz w:val="16"/>
          <w:szCs w:val="16"/>
          <w:lang w:eastAsia="pl-PL"/>
        </w:rPr>
      </w:pPr>
      <w:r w:rsidRPr="003A6C89">
        <w:rPr>
          <w:sz w:val="16"/>
          <w:szCs w:val="16"/>
          <w:lang w:eastAsia="pl-PL"/>
        </w:rPr>
        <w:t xml:space="preserve">6. Spółka Szpitale Tczewskie S.A., z siedzibą w Tczewie – na podstawie art. 4c oraz art. 4 pkt 6 ustawy z dnia 8 marca 2013r. </w:t>
      </w:r>
      <w:r w:rsidRPr="003A6C89">
        <w:rPr>
          <w:sz w:val="16"/>
          <w:szCs w:val="16"/>
          <w:lang w:eastAsia="pl-PL"/>
        </w:rPr>
        <w:br/>
        <w:t xml:space="preserve">o przeciwdziałaniu nadmiernym opóźnieniom w transakcjach handlowych </w:t>
      </w:r>
      <w:r w:rsidRPr="003A6C89">
        <w:rPr>
          <w:b/>
          <w:bCs/>
          <w:sz w:val="16"/>
          <w:szCs w:val="16"/>
          <w:lang w:eastAsia="pl-PL"/>
        </w:rPr>
        <w:t>(Dz. U. 202</w:t>
      </w:r>
      <w:r>
        <w:rPr>
          <w:b/>
          <w:bCs/>
          <w:sz w:val="16"/>
          <w:szCs w:val="16"/>
          <w:lang w:eastAsia="pl-PL"/>
        </w:rPr>
        <w:t>2</w:t>
      </w:r>
      <w:r w:rsidRPr="003A6C89">
        <w:rPr>
          <w:b/>
          <w:bCs/>
          <w:sz w:val="16"/>
          <w:szCs w:val="16"/>
          <w:lang w:eastAsia="pl-PL"/>
        </w:rPr>
        <w:t xml:space="preserve"> poz. </w:t>
      </w:r>
      <w:r>
        <w:rPr>
          <w:b/>
          <w:bCs/>
          <w:sz w:val="16"/>
          <w:szCs w:val="16"/>
          <w:lang w:eastAsia="pl-PL"/>
        </w:rPr>
        <w:t>893</w:t>
      </w:r>
      <w:r w:rsidRPr="003A6C89">
        <w:rPr>
          <w:b/>
          <w:bCs/>
          <w:sz w:val="16"/>
          <w:szCs w:val="16"/>
          <w:lang w:eastAsia="pl-PL"/>
        </w:rPr>
        <w:t xml:space="preserve"> z </w:t>
      </w:r>
      <w:proofErr w:type="spellStart"/>
      <w:r w:rsidRPr="003A6C89">
        <w:rPr>
          <w:b/>
          <w:bCs/>
          <w:sz w:val="16"/>
          <w:szCs w:val="16"/>
          <w:lang w:eastAsia="pl-PL"/>
        </w:rPr>
        <w:t>późn</w:t>
      </w:r>
      <w:proofErr w:type="spellEnd"/>
      <w:r w:rsidRPr="003A6C89">
        <w:rPr>
          <w:b/>
          <w:bCs/>
          <w:sz w:val="16"/>
          <w:szCs w:val="16"/>
          <w:lang w:eastAsia="pl-PL"/>
        </w:rPr>
        <w:t xml:space="preserve">. zm.) </w:t>
      </w:r>
      <w:r w:rsidRPr="003A6C89">
        <w:rPr>
          <w:sz w:val="16"/>
          <w:szCs w:val="16"/>
          <w:lang w:eastAsia="pl-PL"/>
        </w:rPr>
        <w:t xml:space="preserve">- oświadcza, że posiada status dużego przedsiębiorcy w rozumieniu Artykułu 2 ust. 1 Załącznika I do rozporządzenia Komisji (UE) nr 651/2014 z dnia 17 czerwca 2014r. uznającego niektóre rodzaje pomocy za zgodne z rynkiem wewnętrznym w zastosowaniu art. 107 i art. 108 Traktatu (Dz. Urz. UE L 187 </w:t>
      </w:r>
      <w:r w:rsidRPr="003A6C89">
        <w:rPr>
          <w:sz w:val="16"/>
          <w:szCs w:val="16"/>
          <w:lang w:eastAsia="pl-PL"/>
        </w:rPr>
        <w:br/>
        <w:t xml:space="preserve">z 26.06.2014, str. 1, z </w:t>
      </w:r>
      <w:proofErr w:type="spellStart"/>
      <w:r w:rsidRPr="003A6C89">
        <w:rPr>
          <w:sz w:val="16"/>
          <w:szCs w:val="16"/>
          <w:lang w:eastAsia="pl-PL"/>
        </w:rPr>
        <w:t>późn</w:t>
      </w:r>
      <w:proofErr w:type="spellEnd"/>
      <w:r w:rsidRPr="003A6C89">
        <w:rPr>
          <w:sz w:val="16"/>
          <w:szCs w:val="16"/>
          <w:lang w:eastAsia="pl-PL"/>
        </w:rPr>
        <w:t>. zm.).</w:t>
      </w:r>
    </w:p>
    <w:p w14:paraId="0380FF61" w14:textId="77777777" w:rsidR="00416AB8" w:rsidRPr="00BF2F34" w:rsidRDefault="00416AB8" w:rsidP="00416AB8">
      <w:pPr>
        <w:ind w:right="-1"/>
        <w:jc w:val="both"/>
        <w:rPr>
          <w:sz w:val="16"/>
          <w:szCs w:val="16"/>
        </w:rPr>
      </w:pPr>
      <w:r w:rsidRPr="00BF2F34">
        <w:rPr>
          <w:sz w:val="16"/>
          <w:szCs w:val="16"/>
        </w:rPr>
        <w:t>7. W przypadku Wykonawców wspólnie ubiegających się o zamówienie ponoszą oni solidarną odpowiedzialność za wykonanie umowy.</w:t>
      </w:r>
    </w:p>
    <w:p w14:paraId="06D1DE5E" w14:textId="77777777" w:rsidR="00416AB8" w:rsidRPr="00BF2F34" w:rsidRDefault="00416AB8" w:rsidP="00416AB8">
      <w:pPr>
        <w:ind w:right="-1"/>
        <w:jc w:val="both"/>
        <w:rPr>
          <w:sz w:val="16"/>
          <w:szCs w:val="16"/>
        </w:rPr>
      </w:pPr>
      <w:r w:rsidRPr="00BF2F34">
        <w:rPr>
          <w:sz w:val="16"/>
          <w:szCs w:val="16"/>
        </w:rPr>
        <w:t xml:space="preserve">8. Umowa niniejsza została sporządzona </w:t>
      </w:r>
      <w:r w:rsidRPr="00BF2F34">
        <w:rPr>
          <w:b/>
          <w:bCs/>
          <w:sz w:val="16"/>
          <w:szCs w:val="16"/>
        </w:rPr>
        <w:t>w dwóch</w:t>
      </w:r>
      <w:r w:rsidRPr="00BF2F34">
        <w:rPr>
          <w:sz w:val="16"/>
          <w:szCs w:val="16"/>
        </w:rPr>
        <w:t xml:space="preserve"> jednobrzmiących egzemplarzach – po jednym egzemplarzu dla każdej ze stron.</w:t>
      </w:r>
    </w:p>
    <w:p w14:paraId="3C4C837B" w14:textId="77777777" w:rsidR="00416AB8" w:rsidRPr="00BF2F34" w:rsidRDefault="00416AB8" w:rsidP="00416AB8">
      <w:pPr>
        <w:ind w:right="-1"/>
        <w:jc w:val="both"/>
        <w:rPr>
          <w:sz w:val="16"/>
          <w:szCs w:val="16"/>
        </w:rPr>
      </w:pPr>
      <w:r w:rsidRPr="00BF2F34">
        <w:rPr>
          <w:sz w:val="16"/>
          <w:szCs w:val="16"/>
        </w:rPr>
        <w:t>9. Załącznikami do niniejszej umowy są:</w:t>
      </w:r>
    </w:p>
    <w:p w14:paraId="5E5CDC86" w14:textId="77777777" w:rsidR="00416AB8" w:rsidRPr="00BF2F34" w:rsidRDefault="00416AB8" w:rsidP="00416AB8">
      <w:pPr>
        <w:ind w:left="284" w:right="-1" w:hanging="284"/>
        <w:jc w:val="both"/>
        <w:rPr>
          <w:sz w:val="16"/>
          <w:szCs w:val="16"/>
          <w:lang w:eastAsia="pl-PL"/>
        </w:rPr>
      </w:pPr>
      <w:r w:rsidRPr="00BF2F34">
        <w:rPr>
          <w:sz w:val="16"/>
          <w:szCs w:val="16"/>
        </w:rPr>
        <w:t xml:space="preserve">a) Załącznik nr 1 - Formularz ofertowy sporządzony zgodnie ze wzorem w </w:t>
      </w:r>
      <w:r w:rsidRPr="00BF2F34">
        <w:rPr>
          <w:b/>
          <w:bCs/>
          <w:sz w:val="16"/>
          <w:szCs w:val="16"/>
        </w:rPr>
        <w:t>załączniku nr 1 do SWZ</w:t>
      </w:r>
      <w:r w:rsidRPr="00BF2F34">
        <w:rPr>
          <w:sz w:val="16"/>
          <w:szCs w:val="16"/>
        </w:rPr>
        <w:t xml:space="preserve"> oraz </w:t>
      </w:r>
      <w:r w:rsidRPr="00BF2F34">
        <w:rPr>
          <w:b/>
          <w:bCs/>
          <w:sz w:val="16"/>
          <w:szCs w:val="16"/>
        </w:rPr>
        <w:t>załącznik nr 3 do SWZ</w:t>
      </w:r>
      <w:r w:rsidRPr="00BF2F34">
        <w:rPr>
          <w:sz w:val="16"/>
          <w:szCs w:val="16"/>
        </w:rPr>
        <w:t xml:space="preserve">, złożone przez Wykonawcę w jego ofercie, do postępowania nr: </w:t>
      </w:r>
      <w:r>
        <w:rPr>
          <w:b/>
          <w:color w:val="FF0000"/>
          <w:sz w:val="16"/>
          <w:szCs w:val="16"/>
        </w:rPr>
        <w:t>00</w:t>
      </w:r>
      <w:r w:rsidRPr="00F06E46">
        <w:rPr>
          <w:b/>
          <w:color w:val="FF0000"/>
          <w:sz w:val="16"/>
          <w:szCs w:val="16"/>
        </w:rPr>
        <w:t>/PN/2022</w:t>
      </w:r>
      <w:r w:rsidRPr="00BF2F34">
        <w:rPr>
          <w:sz w:val="16"/>
          <w:szCs w:val="16"/>
          <w:lang w:eastAsia="pl-PL"/>
        </w:rPr>
        <w:t>,</w:t>
      </w:r>
    </w:p>
    <w:p w14:paraId="2B84EE87" w14:textId="77777777" w:rsidR="00416AB8" w:rsidRDefault="00416AB8" w:rsidP="00416AB8">
      <w:pPr>
        <w:ind w:left="284" w:right="-1" w:hanging="284"/>
        <w:jc w:val="both"/>
        <w:rPr>
          <w:sz w:val="16"/>
          <w:szCs w:val="16"/>
          <w:lang w:eastAsia="pl-PL"/>
        </w:rPr>
      </w:pPr>
      <w:r w:rsidRPr="00BF2F34">
        <w:rPr>
          <w:sz w:val="16"/>
          <w:szCs w:val="16"/>
          <w:lang w:eastAsia="pl-PL"/>
        </w:rPr>
        <w:t xml:space="preserve">b) Załącznik nr 2 – </w:t>
      </w:r>
      <w:r>
        <w:rPr>
          <w:sz w:val="16"/>
          <w:szCs w:val="16"/>
          <w:lang w:eastAsia="pl-PL"/>
        </w:rPr>
        <w:t xml:space="preserve">Wykaz pojazdów </w:t>
      </w:r>
      <w:proofErr w:type="spellStart"/>
      <w:r>
        <w:rPr>
          <w:sz w:val="16"/>
          <w:szCs w:val="16"/>
          <w:lang w:eastAsia="pl-PL"/>
        </w:rPr>
        <w:t>Zamawiającgo</w:t>
      </w:r>
      <w:proofErr w:type="spellEnd"/>
      <w:r>
        <w:rPr>
          <w:sz w:val="16"/>
          <w:szCs w:val="16"/>
          <w:lang w:eastAsia="pl-PL"/>
        </w:rPr>
        <w:t>.</w:t>
      </w:r>
    </w:p>
    <w:p w14:paraId="25BF6F76" w14:textId="77777777" w:rsidR="00416AB8" w:rsidRPr="00BF2F34" w:rsidRDefault="00416AB8" w:rsidP="00416AB8">
      <w:pPr>
        <w:ind w:left="284" w:right="-1" w:hanging="284"/>
        <w:jc w:val="both"/>
        <w:rPr>
          <w:sz w:val="16"/>
          <w:szCs w:val="16"/>
          <w:lang w:eastAsia="pl-PL"/>
        </w:rPr>
      </w:pPr>
      <w:r>
        <w:rPr>
          <w:sz w:val="16"/>
          <w:szCs w:val="16"/>
          <w:lang w:eastAsia="pl-PL"/>
        </w:rPr>
        <w:t>c) Załącznik nr 3 – Wykaz stacji paliw Wykonawcy</w:t>
      </w:r>
    </w:p>
    <w:p w14:paraId="3C23C11B" w14:textId="77777777" w:rsidR="00416AB8" w:rsidRPr="00BF2F34" w:rsidRDefault="00416AB8" w:rsidP="00416AB8">
      <w:pPr>
        <w:ind w:left="284" w:right="-1" w:hanging="284"/>
        <w:jc w:val="both"/>
        <w:rPr>
          <w:sz w:val="16"/>
          <w:szCs w:val="16"/>
          <w:lang w:eastAsia="pl-PL"/>
        </w:rPr>
      </w:pPr>
      <w:r w:rsidRPr="00BF2F34">
        <w:rPr>
          <w:sz w:val="16"/>
          <w:szCs w:val="16"/>
          <w:lang w:eastAsia="pl-PL"/>
        </w:rPr>
        <w:t xml:space="preserve">c) Załącznik nr </w:t>
      </w:r>
      <w:r>
        <w:rPr>
          <w:sz w:val="16"/>
          <w:szCs w:val="16"/>
          <w:lang w:eastAsia="pl-PL"/>
        </w:rPr>
        <w:t>4</w:t>
      </w:r>
      <w:r w:rsidRPr="00BF2F34">
        <w:rPr>
          <w:sz w:val="16"/>
          <w:szCs w:val="16"/>
          <w:lang w:eastAsia="pl-PL"/>
        </w:rPr>
        <w:t xml:space="preserve"> - Ogólna Klauzula Informacyjna</w:t>
      </w:r>
    </w:p>
    <w:p w14:paraId="42B40E56" w14:textId="77777777" w:rsidR="00416AB8" w:rsidRPr="00BF2F34" w:rsidRDefault="00416AB8" w:rsidP="00416AB8">
      <w:pPr>
        <w:ind w:left="284" w:right="-1" w:hanging="284"/>
        <w:jc w:val="both"/>
        <w:rPr>
          <w:sz w:val="16"/>
          <w:szCs w:val="16"/>
          <w:lang w:eastAsia="pl-PL"/>
        </w:rPr>
      </w:pPr>
      <w:r w:rsidRPr="00BF2F34">
        <w:rPr>
          <w:sz w:val="16"/>
          <w:szCs w:val="16"/>
          <w:lang w:eastAsia="pl-PL"/>
        </w:rPr>
        <w:t xml:space="preserve">d) </w:t>
      </w:r>
      <w:bookmarkStart w:id="3" w:name="_Hlk69891434"/>
      <w:r w:rsidRPr="00BF2F34">
        <w:rPr>
          <w:sz w:val="16"/>
          <w:szCs w:val="16"/>
          <w:lang w:eastAsia="pl-PL"/>
        </w:rPr>
        <w:t xml:space="preserve">Załącznik nr </w:t>
      </w:r>
      <w:r>
        <w:rPr>
          <w:sz w:val="16"/>
          <w:szCs w:val="16"/>
          <w:lang w:eastAsia="pl-PL"/>
        </w:rPr>
        <w:t>5</w:t>
      </w:r>
      <w:r w:rsidRPr="00BF2F34">
        <w:rPr>
          <w:sz w:val="16"/>
          <w:szCs w:val="16"/>
          <w:lang w:eastAsia="pl-PL"/>
        </w:rPr>
        <w:t xml:space="preserve"> – Umowa Powierzenia Przetwarzania Danych Osobowych </w:t>
      </w:r>
      <w:bookmarkEnd w:id="3"/>
      <w:r w:rsidRPr="00BF2F34">
        <w:rPr>
          <w:sz w:val="16"/>
          <w:szCs w:val="16"/>
          <w:lang w:eastAsia="pl-PL"/>
        </w:rPr>
        <w:t>(Wzór)</w:t>
      </w:r>
    </w:p>
    <w:p w14:paraId="1096D7CE" w14:textId="77777777" w:rsidR="00416AB8" w:rsidRPr="00BF2F34" w:rsidRDefault="00416AB8" w:rsidP="00416AB8">
      <w:pPr>
        <w:ind w:right="-1"/>
        <w:jc w:val="both"/>
        <w:rPr>
          <w:sz w:val="16"/>
          <w:szCs w:val="16"/>
        </w:rPr>
      </w:pPr>
      <w:r w:rsidRPr="00BF2F34">
        <w:rPr>
          <w:sz w:val="16"/>
          <w:szCs w:val="16"/>
        </w:rPr>
        <w:t xml:space="preserve">e) Oferta Wykonawcy wraz ze wszystkimi załącznikami, złożona w postępowaniu nr: </w:t>
      </w:r>
      <w:r>
        <w:rPr>
          <w:b/>
          <w:color w:val="FF0000"/>
          <w:sz w:val="16"/>
          <w:szCs w:val="16"/>
        </w:rPr>
        <w:t>00</w:t>
      </w:r>
      <w:r w:rsidRPr="00F06E46">
        <w:rPr>
          <w:b/>
          <w:color w:val="FF0000"/>
          <w:sz w:val="16"/>
          <w:szCs w:val="16"/>
        </w:rPr>
        <w:t>/PN/2022</w:t>
      </w:r>
      <w:r w:rsidRPr="00BF2F34">
        <w:rPr>
          <w:sz w:val="16"/>
          <w:szCs w:val="16"/>
        </w:rPr>
        <w:t xml:space="preserve">, SWZ do postępowania nr: </w:t>
      </w:r>
      <w:r>
        <w:rPr>
          <w:b/>
          <w:color w:val="FF0000"/>
          <w:sz w:val="16"/>
          <w:szCs w:val="16"/>
        </w:rPr>
        <w:t>00</w:t>
      </w:r>
      <w:r w:rsidRPr="00F06E46">
        <w:rPr>
          <w:b/>
          <w:color w:val="FF0000"/>
          <w:sz w:val="16"/>
          <w:szCs w:val="16"/>
        </w:rPr>
        <w:t>/PN/2022</w:t>
      </w:r>
      <w:r w:rsidRPr="00BF2F34">
        <w:rPr>
          <w:sz w:val="16"/>
          <w:szCs w:val="16"/>
        </w:rPr>
        <w:t>, stanowią integralną część niniejszej umowy.</w:t>
      </w:r>
    </w:p>
    <w:p w14:paraId="05E1B628" w14:textId="77777777" w:rsidR="00416AB8" w:rsidRPr="00BF2F34" w:rsidRDefault="00416AB8" w:rsidP="00416AB8">
      <w:pPr>
        <w:ind w:right="-1"/>
        <w:jc w:val="both"/>
      </w:pPr>
    </w:p>
    <w:p w14:paraId="3F15D879" w14:textId="77777777" w:rsidR="00416AB8" w:rsidRPr="00BF2F34" w:rsidRDefault="00416AB8" w:rsidP="00416AB8">
      <w:pPr>
        <w:ind w:right="-1"/>
        <w:jc w:val="both"/>
        <w:rPr>
          <w:b/>
          <w:bCs/>
          <w:sz w:val="16"/>
          <w:szCs w:val="16"/>
        </w:rPr>
      </w:pPr>
      <w:r w:rsidRPr="00BF2F34">
        <w:rPr>
          <w:b/>
          <w:bCs/>
          <w:sz w:val="16"/>
          <w:szCs w:val="16"/>
        </w:rPr>
        <w:t xml:space="preserve">                     Wykonawca:</w:t>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t>Zamawiający:</w:t>
      </w:r>
    </w:p>
    <w:p w14:paraId="441E7FC9" w14:textId="77777777" w:rsidR="00416AB8" w:rsidRPr="00BF2F34" w:rsidRDefault="00416AB8" w:rsidP="00416AB8">
      <w:pPr>
        <w:ind w:right="-1"/>
        <w:jc w:val="both"/>
        <w:rPr>
          <w:b/>
          <w:bCs/>
          <w:sz w:val="16"/>
          <w:szCs w:val="16"/>
        </w:rPr>
      </w:pPr>
    </w:p>
    <w:p w14:paraId="61191616" w14:textId="77777777" w:rsidR="00416AB8" w:rsidRPr="00BF2F34" w:rsidRDefault="00416AB8" w:rsidP="00416AB8">
      <w:pPr>
        <w:ind w:left="7080" w:right="-1" w:firstLine="708"/>
        <w:jc w:val="both"/>
        <w:rPr>
          <w:b/>
          <w:bCs/>
          <w:sz w:val="16"/>
          <w:szCs w:val="16"/>
        </w:rPr>
      </w:pPr>
      <w:r w:rsidRPr="00BF2F34">
        <w:rPr>
          <w:b/>
          <w:bCs/>
          <w:sz w:val="16"/>
          <w:szCs w:val="16"/>
        </w:rPr>
        <w:t>Prezes Zarządu</w:t>
      </w:r>
    </w:p>
    <w:p w14:paraId="1A71428E" w14:textId="77777777" w:rsidR="00416AB8" w:rsidRPr="00BF2F34" w:rsidRDefault="00416AB8" w:rsidP="00416AB8">
      <w:pPr>
        <w:ind w:right="-1"/>
        <w:jc w:val="both"/>
        <w:rPr>
          <w:b/>
          <w:bCs/>
          <w:sz w:val="16"/>
          <w:szCs w:val="16"/>
        </w:rPr>
      </w:pPr>
    </w:p>
    <w:p w14:paraId="0612FF08" w14:textId="77777777" w:rsidR="00416AB8" w:rsidRPr="00BF2F34" w:rsidRDefault="00416AB8" w:rsidP="00416AB8">
      <w:pPr>
        <w:ind w:right="-1"/>
        <w:jc w:val="both"/>
        <w:rPr>
          <w:b/>
          <w:bCs/>
          <w:sz w:val="16"/>
          <w:szCs w:val="16"/>
        </w:rPr>
      </w:pPr>
    </w:p>
    <w:p w14:paraId="21CE8749" w14:textId="77777777" w:rsidR="00416AB8" w:rsidRPr="00BF2F34" w:rsidRDefault="00416AB8" w:rsidP="00416AB8">
      <w:pPr>
        <w:ind w:left="7080" w:right="-1" w:firstLine="708"/>
        <w:jc w:val="both"/>
        <w:rPr>
          <w:b/>
          <w:bCs/>
          <w:sz w:val="16"/>
          <w:szCs w:val="16"/>
        </w:rPr>
      </w:pPr>
      <w:r w:rsidRPr="00BF2F34">
        <w:rPr>
          <w:b/>
          <w:bCs/>
          <w:sz w:val="16"/>
          <w:szCs w:val="16"/>
        </w:rPr>
        <w:t>Maciej Bieliński</w:t>
      </w:r>
    </w:p>
    <w:p w14:paraId="0B28C9E6" w14:textId="77777777" w:rsidR="00416AB8" w:rsidRPr="00BF2F34" w:rsidRDefault="00416AB8" w:rsidP="00416AB8">
      <w:pPr>
        <w:jc w:val="right"/>
        <w:rPr>
          <w:b/>
        </w:rPr>
      </w:pPr>
    </w:p>
    <w:p w14:paraId="36D62FE2" w14:textId="77777777" w:rsidR="00416AB8" w:rsidRPr="00BF2F34" w:rsidRDefault="00416AB8" w:rsidP="00416AB8">
      <w:pPr>
        <w:jc w:val="right"/>
        <w:rPr>
          <w:b/>
        </w:rPr>
      </w:pPr>
    </w:p>
    <w:p w14:paraId="51F7B4D6" w14:textId="77777777" w:rsidR="00416AB8" w:rsidRPr="00BF2F34" w:rsidRDefault="00416AB8" w:rsidP="00416AB8">
      <w:pPr>
        <w:jc w:val="right"/>
        <w:rPr>
          <w:b/>
        </w:rPr>
      </w:pPr>
    </w:p>
    <w:p w14:paraId="26E15760" w14:textId="77777777" w:rsidR="00416AB8" w:rsidRPr="00BF2F34" w:rsidRDefault="00416AB8" w:rsidP="00416AB8">
      <w:pPr>
        <w:jc w:val="right"/>
        <w:rPr>
          <w:b/>
        </w:rPr>
      </w:pPr>
    </w:p>
    <w:p w14:paraId="2DE1CB5A" w14:textId="77777777" w:rsidR="00416AB8" w:rsidRPr="00BF2F34" w:rsidRDefault="00416AB8" w:rsidP="00416AB8">
      <w:pPr>
        <w:jc w:val="right"/>
        <w:rPr>
          <w:b/>
        </w:rPr>
      </w:pPr>
    </w:p>
    <w:p w14:paraId="4A430E7E" w14:textId="77777777" w:rsidR="00416AB8" w:rsidRPr="00BF2F34" w:rsidRDefault="00416AB8" w:rsidP="00416AB8">
      <w:pPr>
        <w:jc w:val="right"/>
        <w:rPr>
          <w:b/>
        </w:rPr>
      </w:pPr>
    </w:p>
    <w:p w14:paraId="098FC69A" w14:textId="77777777" w:rsidR="00416AB8" w:rsidRPr="00BF2F34" w:rsidRDefault="00416AB8" w:rsidP="00416AB8">
      <w:pPr>
        <w:jc w:val="right"/>
        <w:rPr>
          <w:b/>
        </w:rPr>
      </w:pPr>
    </w:p>
    <w:p w14:paraId="6BC2B8B7" w14:textId="77777777" w:rsidR="00416AB8" w:rsidRPr="00BF2F34" w:rsidRDefault="00416AB8" w:rsidP="00416AB8">
      <w:pPr>
        <w:jc w:val="right"/>
        <w:rPr>
          <w:b/>
        </w:rPr>
      </w:pPr>
      <w:r w:rsidRPr="00BF2F34">
        <w:rPr>
          <w:b/>
        </w:rPr>
        <w:t xml:space="preserve">Załącznik nr </w:t>
      </w:r>
      <w:r>
        <w:rPr>
          <w:b/>
        </w:rPr>
        <w:t>1</w:t>
      </w:r>
      <w:r w:rsidRPr="00BF2F34">
        <w:rPr>
          <w:b/>
        </w:rPr>
        <w:t xml:space="preserve"> do </w:t>
      </w:r>
      <w:r>
        <w:rPr>
          <w:b/>
        </w:rPr>
        <w:t xml:space="preserve">projektu </w:t>
      </w:r>
      <w:r w:rsidRPr="00BF2F34">
        <w:rPr>
          <w:b/>
        </w:rPr>
        <w:t>umowy</w:t>
      </w:r>
    </w:p>
    <w:p w14:paraId="28353C38" w14:textId="77777777" w:rsidR="00416AB8" w:rsidRPr="00BF2F34" w:rsidRDefault="00416AB8" w:rsidP="00416AB8">
      <w:pPr>
        <w:jc w:val="right"/>
        <w:rPr>
          <w:b/>
        </w:rPr>
      </w:pPr>
    </w:p>
    <w:p w14:paraId="1D53EE03" w14:textId="77777777" w:rsidR="00416AB8" w:rsidRDefault="00416AB8" w:rsidP="00416AB8">
      <w:pPr>
        <w:rPr>
          <w:b/>
        </w:rPr>
      </w:pPr>
    </w:p>
    <w:p w14:paraId="37DEAF60" w14:textId="77777777" w:rsidR="00416AB8" w:rsidRDefault="00416AB8" w:rsidP="00416AB8">
      <w:pPr>
        <w:rPr>
          <w:b/>
        </w:rPr>
      </w:pPr>
    </w:p>
    <w:p w14:paraId="74FAB7E2" w14:textId="77777777" w:rsidR="00416AB8" w:rsidRDefault="00416AB8" w:rsidP="00416AB8">
      <w:pPr>
        <w:rPr>
          <w:lang w:eastAsia="ar-SA"/>
        </w:rPr>
      </w:pPr>
    </w:p>
    <w:p w14:paraId="516D5A47" w14:textId="77777777" w:rsidR="00416AB8" w:rsidRPr="00A058B6" w:rsidRDefault="00416AB8" w:rsidP="00416AB8">
      <w:pPr>
        <w:ind w:left="284" w:right="-1" w:hanging="284"/>
        <w:jc w:val="center"/>
        <w:rPr>
          <w:lang w:eastAsia="pl-PL"/>
        </w:rPr>
      </w:pPr>
      <w:r w:rsidRPr="00A058B6">
        <w:t xml:space="preserve">Formularz ofertowy sporządzony zgodnie ze wzorem w załączniku nr 1 do SWZ oraz załącznik nr 3 do SWZ, złożone przez Wykonawcę w jego ofercie, do postępowania nr: </w:t>
      </w:r>
      <w:r w:rsidRPr="00A058B6">
        <w:rPr>
          <w:b/>
          <w:color w:val="FF0000"/>
        </w:rPr>
        <w:t>00/PN/2022</w:t>
      </w:r>
      <w:r w:rsidRPr="00A058B6">
        <w:rPr>
          <w:lang w:eastAsia="pl-PL"/>
        </w:rPr>
        <w:t>,</w:t>
      </w:r>
    </w:p>
    <w:p w14:paraId="6B2D3553" w14:textId="77777777" w:rsidR="00416AB8" w:rsidRDefault="00416AB8" w:rsidP="00416AB8">
      <w:pPr>
        <w:rPr>
          <w:b/>
        </w:rPr>
      </w:pPr>
    </w:p>
    <w:p w14:paraId="4063A1B2" w14:textId="77777777" w:rsidR="00416AB8" w:rsidRPr="00BF2F34" w:rsidRDefault="00416AB8" w:rsidP="00416AB8">
      <w:pPr>
        <w:rPr>
          <w:b/>
        </w:rPr>
      </w:pPr>
    </w:p>
    <w:p w14:paraId="493EFCE9" w14:textId="77777777" w:rsidR="00416AB8" w:rsidRPr="00BF2F34" w:rsidRDefault="00416AB8" w:rsidP="00416AB8">
      <w:pPr>
        <w:rPr>
          <w:b/>
        </w:rPr>
      </w:pPr>
    </w:p>
    <w:p w14:paraId="107948EB" w14:textId="77777777" w:rsidR="00416AB8" w:rsidRDefault="00416AB8" w:rsidP="00416AB8">
      <w:pPr>
        <w:jc w:val="right"/>
        <w:rPr>
          <w:b/>
        </w:rPr>
      </w:pPr>
    </w:p>
    <w:p w14:paraId="17EF23C9" w14:textId="77777777" w:rsidR="00416AB8" w:rsidRDefault="00416AB8" w:rsidP="00416AB8">
      <w:pPr>
        <w:jc w:val="right"/>
        <w:rPr>
          <w:b/>
        </w:rPr>
      </w:pPr>
    </w:p>
    <w:p w14:paraId="4C3C8347" w14:textId="77777777" w:rsidR="00416AB8" w:rsidRDefault="00416AB8" w:rsidP="00416AB8">
      <w:pPr>
        <w:jc w:val="right"/>
        <w:rPr>
          <w:b/>
        </w:rPr>
      </w:pPr>
    </w:p>
    <w:p w14:paraId="4885098B" w14:textId="77777777" w:rsidR="00416AB8" w:rsidRDefault="00416AB8" w:rsidP="00416AB8">
      <w:pPr>
        <w:jc w:val="right"/>
        <w:rPr>
          <w:b/>
        </w:rPr>
      </w:pPr>
    </w:p>
    <w:p w14:paraId="32CBEFAA" w14:textId="77777777" w:rsidR="00416AB8" w:rsidRDefault="00416AB8" w:rsidP="00416AB8">
      <w:pPr>
        <w:jc w:val="right"/>
        <w:rPr>
          <w:b/>
        </w:rPr>
      </w:pPr>
    </w:p>
    <w:p w14:paraId="54B62240" w14:textId="77777777" w:rsidR="00416AB8" w:rsidRDefault="00416AB8" w:rsidP="00416AB8">
      <w:pPr>
        <w:jc w:val="right"/>
        <w:rPr>
          <w:b/>
        </w:rPr>
      </w:pPr>
    </w:p>
    <w:p w14:paraId="6A4CD4C1" w14:textId="77777777" w:rsidR="00416AB8" w:rsidRDefault="00416AB8" w:rsidP="00416AB8">
      <w:pPr>
        <w:jc w:val="right"/>
        <w:rPr>
          <w:b/>
        </w:rPr>
      </w:pPr>
    </w:p>
    <w:p w14:paraId="208AD259" w14:textId="77777777" w:rsidR="00416AB8" w:rsidRDefault="00416AB8" w:rsidP="00416AB8">
      <w:pPr>
        <w:jc w:val="right"/>
        <w:rPr>
          <w:b/>
        </w:rPr>
      </w:pPr>
    </w:p>
    <w:p w14:paraId="08B458D5" w14:textId="77777777" w:rsidR="00416AB8" w:rsidRDefault="00416AB8" w:rsidP="00416AB8">
      <w:pPr>
        <w:jc w:val="right"/>
        <w:rPr>
          <w:b/>
        </w:rPr>
      </w:pPr>
    </w:p>
    <w:p w14:paraId="09C09536" w14:textId="77777777" w:rsidR="00416AB8" w:rsidRDefault="00416AB8" w:rsidP="00416AB8">
      <w:pPr>
        <w:jc w:val="right"/>
        <w:rPr>
          <w:b/>
        </w:rPr>
      </w:pPr>
    </w:p>
    <w:p w14:paraId="3C28E413" w14:textId="77777777" w:rsidR="00416AB8" w:rsidRDefault="00416AB8" w:rsidP="00416AB8">
      <w:pPr>
        <w:jc w:val="right"/>
        <w:rPr>
          <w:b/>
        </w:rPr>
      </w:pPr>
    </w:p>
    <w:p w14:paraId="07C2943B" w14:textId="77777777" w:rsidR="00416AB8" w:rsidRDefault="00416AB8" w:rsidP="00416AB8">
      <w:pPr>
        <w:jc w:val="right"/>
        <w:rPr>
          <w:b/>
        </w:rPr>
      </w:pPr>
    </w:p>
    <w:p w14:paraId="4EBD616B" w14:textId="77777777" w:rsidR="00416AB8" w:rsidRDefault="00416AB8" w:rsidP="00416AB8">
      <w:pPr>
        <w:jc w:val="right"/>
        <w:rPr>
          <w:b/>
        </w:rPr>
      </w:pPr>
    </w:p>
    <w:p w14:paraId="524F125F" w14:textId="77777777" w:rsidR="00416AB8" w:rsidRDefault="00416AB8" w:rsidP="00416AB8">
      <w:pPr>
        <w:jc w:val="right"/>
        <w:rPr>
          <w:b/>
        </w:rPr>
      </w:pPr>
    </w:p>
    <w:p w14:paraId="3E80B1CF" w14:textId="77777777" w:rsidR="00416AB8" w:rsidRDefault="00416AB8" w:rsidP="00416AB8">
      <w:pPr>
        <w:jc w:val="right"/>
        <w:rPr>
          <w:b/>
        </w:rPr>
      </w:pPr>
    </w:p>
    <w:p w14:paraId="6A32303B" w14:textId="77777777" w:rsidR="00416AB8" w:rsidRDefault="00416AB8" w:rsidP="00416AB8">
      <w:pPr>
        <w:jc w:val="right"/>
        <w:rPr>
          <w:b/>
        </w:rPr>
      </w:pPr>
    </w:p>
    <w:p w14:paraId="22714611" w14:textId="77777777" w:rsidR="00416AB8" w:rsidRDefault="00416AB8" w:rsidP="00416AB8">
      <w:pPr>
        <w:jc w:val="right"/>
        <w:rPr>
          <w:b/>
        </w:rPr>
      </w:pPr>
    </w:p>
    <w:p w14:paraId="6E99AC9A" w14:textId="77777777" w:rsidR="00416AB8" w:rsidRDefault="00416AB8" w:rsidP="00416AB8">
      <w:pPr>
        <w:jc w:val="right"/>
        <w:rPr>
          <w:b/>
        </w:rPr>
      </w:pPr>
    </w:p>
    <w:p w14:paraId="187F7327" w14:textId="77777777" w:rsidR="00416AB8" w:rsidRDefault="00416AB8" w:rsidP="00416AB8">
      <w:pPr>
        <w:jc w:val="right"/>
        <w:rPr>
          <w:b/>
        </w:rPr>
      </w:pPr>
    </w:p>
    <w:p w14:paraId="6C716586" w14:textId="77777777" w:rsidR="00416AB8" w:rsidRDefault="00416AB8" w:rsidP="00416AB8">
      <w:pPr>
        <w:jc w:val="right"/>
        <w:rPr>
          <w:b/>
        </w:rPr>
      </w:pPr>
    </w:p>
    <w:p w14:paraId="5550B506" w14:textId="77777777" w:rsidR="00416AB8" w:rsidRDefault="00416AB8" w:rsidP="00416AB8">
      <w:pPr>
        <w:jc w:val="right"/>
        <w:rPr>
          <w:b/>
        </w:rPr>
      </w:pPr>
    </w:p>
    <w:p w14:paraId="143D7E06" w14:textId="77777777" w:rsidR="00416AB8" w:rsidRDefault="00416AB8" w:rsidP="00416AB8">
      <w:pPr>
        <w:jc w:val="right"/>
        <w:rPr>
          <w:b/>
        </w:rPr>
      </w:pPr>
    </w:p>
    <w:p w14:paraId="161873AA" w14:textId="77777777" w:rsidR="00416AB8" w:rsidRDefault="00416AB8" w:rsidP="00416AB8">
      <w:pPr>
        <w:jc w:val="right"/>
        <w:rPr>
          <w:b/>
        </w:rPr>
      </w:pPr>
    </w:p>
    <w:p w14:paraId="4319FF2C" w14:textId="77777777" w:rsidR="00416AB8" w:rsidRDefault="00416AB8" w:rsidP="00416AB8">
      <w:pPr>
        <w:jc w:val="right"/>
        <w:rPr>
          <w:b/>
        </w:rPr>
      </w:pPr>
    </w:p>
    <w:p w14:paraId="575F2096" w14:textId="77777777" w:rsidR="00416AB8" w:rsidRDefault="00416AB8" w:rsidP="00416AB8">
      <w:pPr>
        <w:jc w:val="right"/>
        <w:rPr>
          <w:b/>
        </w:rPr>
      </w:pPr>
    </w:p>
    <w:p w14:paraId="77720004" w14:textId="77777777" w:rsidR="00416AB8" w:rsidRDefault="00416AB8" w:rsidP="00416AB8">
      <w:pPr>
        <w:jc w:val="right"/>
        <w:rPr>
          <w:b/>
        </w:rPr>
      </w:pPr>
    </w:p>
    <w:p w14:paraId="6B779E60" w14:textId="77777777" w:rsidR="00416AB8" w:rsidRDefault="00416AB8" w:rsidP="00416AB8">
      <w:pPr>
        <w:jc w:val="right"/>
        <w:rPr>
          <w:b/>
        </w:rPr>
      </w:pPr>
    </w:p>
    <w:p w14:paraId="6703ABB4" w14:textId="77777777" w:rsidR="00416AB8" w:rsidRDefault="00416AB8" w:rsidP="00416AB8">
      <w:pPr>
        <w:jc w:val="right"/>
        <w:rPr>
          <w:b/>
        </w:rPr>
      </w:pPr>
    </w:p>
    <w:p w14:paraId="12DF08B6" w14:textId="77777777" w:rsidR="00416AB8" w:rsidRDefault="00416AB8" w:rsidP="00416AB8">
      <w:pPr>
        <w:jc w:val="right"/>
        <w:rPr>
          <w:b/>
        </w:rPr>
      </w:pPr>
    </w:p>
    <w:p w14:paraId="115DEC50" w14:textId="77777777" w:rsidR="00416AB8" w:rsidRDefault="00416AB8" w:rsidP="00416AB8">
      <w:pPr>
        <w:jc w:val="right"/>
        <w:rPr>
          <w:b/>
        </w:rPr>
      </w:pPr>
    </w:p>
    <w:p w14:paraId="5B3F6365" w14:textId="77777777" w:rsidR="00416AB8" w:rsidRDefault="00416AB8" w:rsidP="00416AB8">
      <w:pPr>
        <w:jc w:val="right"/>
        <w:rPr>
          <w:b/>
        </w:rPr>
      </w:pPr>
    </w:p>
    <w:p w14:paraId="29D50B96" w14:textId="77777777" w:rsidR="00416AB8" w:rsidRDefault="00416AB8" w:rsidP="00416AB8">
      <w:pPr>
        <w:jc w:val="right"/>
        <w:rPr>
          <w:b/>
        </w:rPr>
      </w:pPr>
    </w:p>
    <w:p w14:paraId="6D2A3090" w14:textId="77777777" w:rsidR="00416AB8" w:rsidRDefault="00416AB8" w:rsidP="00416AB8">
      <w:pPr>
        <w:jc w:val="right"/>
        <w:rPr>
          <w:b/>
        </w:rPr>
      </w:pPr>
    </w:p>
    <w:p w14:paraId="0695F190" w14:textId="77777777" w:rsidR="00416AB8" w:rsidRDefault="00416AB8" w:rsidP="00416AB8">
      <w:pPr>
        <w:jc w:val="right"/>
        <w:rPr>
          <w:b/>
        </w:rPr>
      </w:pPr>
    </w:p>
    <w:p w14:paraId="4160CE7F" w14:textId="77777777" w:rsidR="00416AB8" w:rsidRDefault="00416AB8" w:rsidP="00416AB8">
      <w:pPr>
        <w:jc w:val="right"/>
        <w:rPr>
          <w:b/>
        </w:rPr>
      </w:pPr>
    </w:p>
    <w:p w14:paraId="39DEA5EB" w14:textId="77777777" w:rsidR="00416AB8" w:rsidRDefault="00416AB8" w:rsidP="00416AB8">
      <w:pPr>
        <w:jc w:val="right"/>
        <w:rPr>
          <w:b/>
        </w:rPr>
      </w:pPr>
    </w:p>
    <w:p w14:paraId="2D9002A9" w14:textId="77777777" w:rsidR="00416AB8" w:rsidRDefault="00416AB8" w:rsidP="00416AB8">
      <w:pPr>
        <w:jc w:val="right"/>
        <w:rPr>
          <w:b/>
        </w:rPr>
      </w:pPr>
    </w:p>
    <w:p w14:paraId="08C2E284" w14:textId="77777777" w:rsidR="00416AB8" w:rsidRDefault="00416AB8" w:rsidP="00416AB8">
      <w:pPr>
        <w:jc w:val="right"/>
        <w:rPr>
          <w:b/>
        </w:rPr>
      </w:pPr>
    </w:p>
    <w:p w14:paraId="3778A29E" w14:textId="77777777" w:rsidR="00416AB8" w:rsidRDefault="00416AB8" w:rsidP="00416AB8">
      <w:pPr>
        <w:jc w:val="right"/>
        <w:rPr>
          <w:b/>
        </w:rPr>
      </w:pPr>
    </w:p>
    <w:p w14:paraId="2A0357E0" w14:textId="77777777" w:rsidR="00416AB8" w:rsidRPr="00BF2F34" w:rsidRDefault="00416AB8" w:rsidP="00416AB8">
      <w:pPr>
        <w:jc w:val="right"/>
        <w:rPr>
          <w:b/>
        </w:rPr>
      </w:pPr>
      <w:r w:rsidRPr="00BF2F34">
        <w:rPr>
          <w:b/>
        </w:rPr>
        <w:t xml:space="preserve">Załącznik nr 2 do </w:t>
      </w:r>
      <w:r>
        <w:rPr>
          <w:b/>
        </w:rPr>
        <w:t xml:space="preserve">projektu </w:t>
      </w:r>
      <w:r w:rsidRPr="00BF2F34">
        <w:rPr>
          <w:b/>
        </w:rPr>
        <w:t>umowy</w:t>
      </w:r>
    </w:p>
    <w:p w14:paraId="5D4EE2FF" w14:textId="77777777" w:rsidR="00416AB8" w:rsidRPr="00BF2F34" w:rsidRDefault="00416AB8" w:rsidP="00416AB8"/>
    <w:p w14:paraId="36673A70" w14:textId="77777777" w:rsidR="00416AB8" w:rsidRDefault="00416AB8" w:rsidP="00416AB8">
      <w:pPr>
        <w:spacing w:before="100" w:after="100"/>
        <w:jc w:val="center"/>
        <w:rPr>
          <w:b/>
          <w:szCs w:val="20"/>
          <w:lang w:eastAsia="pl-PL"/>
        </w:rPr>
      </w:pPr>
      <w:r>
        <w:rPr>
          <w:b/>
          <w:szCs w:val="20"/>
          <w:lang w:eastAsia="pl-PL"/>
        </w:rPr>
        <w:t>WYKAZ POJAZDÓW ZAMAWIAJACEGO</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2126"/>
        <w:gridCol w:w="1985"/>
        <w:gridCol w:w="1701"/>
        <w:gridCol w:w="1843"/>
        <w:gridCol w:w="1701"/>
      </w:tblGrid>
      <w:tr w:rsidR="00416AB8" w:rsidRPr="00003E13" w14:paraId="618D3008" w14:textId="77777777" w:rsidTr="00D94A2A">
        <w:trPr>
          <w:trHeight w:val="755"/>
        </w:trPr>
        <w:tc>
          <w:tcPr>
            <w:tcW w:w="709" w:type="dxa"/>
            <w:tcBorders>
              <w:top w:val="single" w:sz="8" w:space="0" w:color="000000"/>
              <w:left w:val="single" w:sz="8" w:space="0" w:color="000000"/>
              <w:bottom w:val="single" w:sz="8" w:space="0" w:color="000000"/>
            </w:tcBorders>
            <w:shd w:val="clear" w:color="auto" w:fill="C6D9F1" w:themeFill="text2" w:themeFillTint="33"/>
            <w:vAlign w:val="center"/>
          </w:tcPr>
          <w:p w14:paraId="3139A072" w14:textId="77777777" w:rsidR="00416AB8" w:rsidRPr="00025173" w:rsidRDefault="00416AB8" w:rsidP="00D94A2A">
            <w:pPr>
              <w:widowControl w:val="0"/>
              <w:suppressLineNumbers/>
              <w:suppressAutoHyphens/>
              <w:snapToGrid w:val="0"/>
              <w:jc w:val="center"/>
              <w:rPr>
                <w:rFonts w:eastAsia="Arial Unicode MS"/>
                <w:b/>
                <w:bCs/>
                <w:kern w:val="1"/>
                <w:sz w:val="20"/>
                <w:szCs w:val="20"/>
              </w:rPr>
            </w:pPr>
            <w:r w:rsidRPr="00025173">
              <w:rPr>
                <w:rFonts w:eastAsia="Arial Unicode MS"/>
                <w:b/>
                <w:bCs/>
                <w:kern w:val="1"/>
                <w:sz w:val="20"/>
                <w:szCs w:val="20"/>
              </w:rPr>
              <w:t>L.p.</w:t>
            </w:r>
          </w:p>
        </w:tc>
        <w:tc>
          <w:tcPr>
            <w:tcW w:w="2126" w:type="dxa"/>
            <w:tcBorders>
              <w:top w:val="single" w:sz="8" w:space="0" w:color="000000"/>
              <w:left w:val="single" w:sz="8" w:space="0" w:color="000000"/>
              <w:bottom w:val="single" w:sz="8" w:space="0" w:color="000000"/>
            </w:tcBorders>
            <w:shd w:val="clear" w:color="auto" w:fill="C6D9F1" w:themeFill="text2" w:themeFillTint="33"/>
            <w:vAlign w:val="center"/>
          </w:tcPr>
          <w:p w14:paraId="0ACD1361" w14:textId="77777777" w:rsidR="00416AB8" w:rsidRPr="00025173" w:rsidRDefault="00416AB8" w:rsidP="00D94A2A">
            <w:pPr>
              <w:widowControl w:val="0"/>
              <w:suppressLineNumbers/>
              <w:suppressAutoHyphens/>
              <w:snapToGrid w:val="0"/>
              <w:jc w:val="center"/>
              <w:rPr>
                <w:rFonts w:eastAsia="Arial Unicode MS"/>
                <w:b/>
                <w:bCs/>
                <w:kern w:val="1"/>
                <w:sz w:val="20"/>
                <w:szCs w:val="20"/>
              </w:rPr>
            </w:pPr>
            <w:r w:rsidRPr="00025173">
              <w:rPr>
                <w:rFonts w:eastAsia="Arial Unicode MS"/>
                <w:b/>
                <w:bCs/>
                <w:kern w:val="1"/>
                <w:sz w:val="20"/>
                <w:szCs w:val="20"/>
              </w:rPr>
              <w:t>Nr rejestracyjny pojazdu</w:t>
            </w:r>
          </w:p>
        </w:tc>
        <w:tc>
          <w:tcPr>
            <w:tcW w:w="1985" w:type="dxa"/>
            <w:tcBorders>
              <w:top w:val="single" w:sz="8" w:space="0" w:color="000000"/>
              <w:left w:val="single" w:sz="8" w:space="0" w:color="000000"/>
              <w:bottom w:val="single" w:sz="8" w:space="0" w:color="000000"/>
            </w:tcBorders>
            <w:shd w:val="clear" w:color="auto" w:fill="C6D9F1" w:themeFill="text2" w:themeFillTint="33"/>
            <w:vAlign w:val="center"/>
          </w:tcPr>
          <w:p w14:paraId="786D1B2B" w14:textId="77777777" w:rsidR="00416AB8" w:rsidRPr="00025173" w:rsidRDefault="00416AB8" w:rsidP="00D94A2A">
            <w:pPr>
              <w:widowControl w:val="0"/>
              <w:suppressLineNumbers/>
              <w:suppressAutoHyphens/>
              <w:snapToGrid w:val="0"/>
              <w:jc w:val="center"/>
              <w:rPr>
                <w:rFonts w:eastAsia="Arial Unicode MS"/>
                <w:b/>
                <w:bCs/>
                <w:kern w:val="1"/>
                <w:sz w:val="20"/>
                <w:szCs w:val="20"/>
              </w:rPr>
            </w:pPr>
            <w:r w:rsidRPr="00025173">
              <w:rPr>
                <w:rFonts w:eastAsia="Arial Unicode MS"/>
                <w:b/>
                <w:bCs/>
                <w:kern w:val="1"/>
                <w:sz w:val="20"/>
                <w:szCs w:val="20"/>
              </w:rPr>
              <w:t>Marka pojazdu</w:t>
            </w:r>
          </w:p>
        </w:tc>
        <w:tc>
          <w:tcPr>
            <w:tcW w:w="1701" w:type="dxa"/>
            <w:tcBorders>
              <w:top w:val="single" w:sz="8" w:space="0" w:color="000000"/>
              <w:left w:val="single" w:sz="8" w:space="0" w:color="000000"/>
              <w:bottom w:val="single" w:sz="8" w:space="0" w:color="000000"/>
            </w:tcBorders>
            <w:shd w:val="clear" w:color="auto" w:fill="C6D9F1" w:themeFill="text2" w:themeFillTint="33"/>
            <w:vAlign w:val="center"/>
          </w:tcPr>
          <w:p w14:paraId="0CB843E6" w14:textId="77777777" w:rsidR="00416AB8" w:rsidRPr="00025173" w:rsidRDefault="00416AB8" w:rsidP="00D94A2A">
            <w:pPr>
              <w:widowControl w:val="0"/>
              <w:suppressLineNumbers/>
              <w:suppressAutoHyphens/>
              <w:snapToGrid w:val="0"/>
              <w:jc w:val="center"/>
              <w:rPr>
                <w:rFonts w:eastAsia="Arial Unicode MS"/>
                <w:b/>
                <w:bCs/>
                <w:kern w:val="1"/>
                <w:sz w:val="20"/>
                <w:szCs w:val="20"/>
              </w:rPr>
            </w:pPr>
            <w:r w:rsidRPr="00025173">
              <w:rPr>
                <w:rFonts w:eastAsia="Arial Unicode MS"/>
                <w:b/>
                <w:bCs/>
                <w:kern w:val="1"/>
                <w:sz w:val="20"/>
                <w:szCs w:val="20"/>
              </w:rPr>
              <w:t>Rok produkcji pojazdu</w:t>
            </w:r>
          </w:p>
        </w:tc>
        <w:tc>
          <w:tcPr>
            <w:tcW w:w="1843" w:type="dxa"/>
            <w:tcBorders>
              <w:top w:val="single" w:sz="8" w:space="0" w:color="000000"/>
              <w:left w:val="single" w:sz="8" w:space="0" w:color="000000"/>
              <w:bottom w:val="single" w:sz="8" w:space="0" w:color="000000"/>
            </w:tcBorders>
            <w:shd w:val="clear" w:color="auto" w:fill="C6D9F1" w:themeFill="text2" w:themeFillTint="33"/>
            <w:vAlign w:val="center"/>
          </w:tcPr>
          <w:p w14:paraId="14118B06" w14:textId="77777777" w:rsidR="00416AB8" w:rsidRPr="00025173" w:rsidRDefault="00416AB8" w:rsidP="00D94A2A">
            <w:pPr>
              <w:widowControl w:val="0"/>
              <w:suppressLineNumbers/>
              <w:suppressAutoHyphens/>
              <w:snapToGrid w:val="0"/>
              <w:jc w:val="center"/>
              <w:rPr>
                <w:rFonts w:eastAsia="Arial Unicode MS"/>
                <w:b/>
                <w:bCs/>
                <w:kern w:val="1"/>
                <w:sz w:val="20"/>
                <w:szCs w:val="20"/>
              </w:rPr>
            </w:pPr>
            <w:r w:rsidRPr="00025173">
              <w:rPr>
                <w:rFonts w:eastAsia="Arial Unicode MS"/>
                <w:b/>
                <w:bCs/>
                <w:kern w:val="1"/>
                <w:sz w:val="20"/>
                <w:szCs w:val="20"/>
              </w:rPr>
              <w:t>Rodzaj pojazdu</w:t>
            </w:r>
          </w:p>
        </w:tc>
        <w:tc>
          <w:tcPr>
            <w:tcW w:w="1701"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14:paraId="000F2F10" w14:textId="77777777" w:rsidR="00416AB8" w:rsidRPr="00025173" w:rsidRDefault="00416AB8" w:rsidP="00D94A2A">
            <w:pPr>
              <w:widowControl w:val="0"/>
              <w:suppressLineNumbers/>
              <w:suppressAutoHyphens/>
              <w:snapToGrid w:val="0"/>
              <w:jc w:val="center"/>
              <w:rPr>
                <w:rFonts w:eastAsia="Arial Unicode MS"/>
                <w:b/>
                <w:bCs/>
                <w:kern w:val="1"/>
                <w:sz w:val="20"/>
                <w:szCs w:val="20"/>
              </w:rPr>
            </w:pPr>
            <w:r w:rsidRPr="00025173">
              <w:rPr>
                <w:rFonts w:eastAsia="Arial Unicode MS"/>
                <w:b/>
                <w:bCs/>
                <w:kern w:val="1"/>
                <w:sz w:val="20"/>
                <w:szCs w:val="20"/>
              </w:rPr>
              <w:t>Rodzaj paliwa</w:t>
            </w:r>
          </w:p>
        </w:tc>
      </w:tr>
      <w:tr w:rsidR="00416AB8" w:rsidRPr="00003E13" w14:paraId="4633A3CB" w14:textId="77777777" w:rsidTr="00D94A2A">
        <w:tblPrEx>
          <w:tblCellMar>
            <w:top w:w="0" w:type="dxa"/>
            <w:left w:w="0" w:type="dxa"/>
            <w:bottom w:w="0" w:type="dxa"/>
            <w:right w:w="0" w:type="dxa"/>
          </w:tblCellMar>
        </w:tblPrEx>
        <w:trPr>
          <w:trHeight w:val="487"/>
        </w:trPr>
        <w:tc>
          <w:tcPr>
            <w:tcW w:w="709" w:type="dxa"/>
            <w:tcBorders>
              <w:left w:val="single" w:sz="1" w:space="0" w:color="000000"/>
              <w:bottom w:val="single" w:sz="1" w:space="0" w:color="000000"/>
            </w:tcBorders>
            <w:shd w:val="clear" w:color="auto" w:fill="auto"/>
            <w:vAlign w:val="center"/>
          </w:tcPr>
          <w:p w14:paraId="00789E18" w14:textId="77777777" w:rsidR="00416AB8" w:rsidRPr="00003E13" w:rsidRDefault="00416AB8" w:rsidP="00D94A2A">
            <w:pPr>
              <w:widowControl w:val="0"/>
              <w:suppressLineNumbers/>
              <w:suppressAutoHyphens/>
              <w:snapToGrid w:val="0"/>
              <w:jc w:val="center"/>
              <w:rPr>
                <w:rFonts w:eastAsia="Arial Unicode MS"/>
                <w:kern w:val="1"/>
              </w:rPr>
            </w:pPr>
            <w:r w:rsidRPr="00003E13">
              <w:rPr>
                <w:rFonts w:eastAsia="Arial Unicode MS"/>
                <w:kern w:val="1"/>
              </w:rPr>
              <w:t>1</w:t>
            </w:r>
          </w:p>
        </w:tc>
        <w:tc>
          <w:tcPr>
            <w:tcW w:w="2126" w:type="dxa"/>
            <w:tcBorders>
              <w:left w:val="single" w:sz="1" w:space="0" w:color="000000"/>
              <w:bottom w:val="single" w:sz="1" w:space="0" w:color="000000"/>
            </w:tcBorders>
            <w:shd w:val="clear" w:color="auto" w:fill="auto"/>
            <w:vAlign w:val="center"/>
          </w:tcPr>
          <w:p w14:paraId="2E55B126" w14:textId="77777777" w:rsidR="00416AB8" w:rsidRPr="00003E13" w:rsidRDefault="00416AB8" w:rsidP="00D94A2A">
            <w:pPr>
              <w:widowControl w:val="0"/>
              <w:suppressLineNumbers/>
              <w:suppressAutoHyphens/>
              <w:snapToGrid w:val="0"/>
              <w:rPr>
                <w:rFonts w:eastAsia="Arial Unicode MS"/>
                <w:kern w:val="1"/>
              </w:rPr>
            </w:pPr>
          </w:p>
        </w:tc>
        <w:tc>
          <w:tcPr>
            <w:tcW w:w="1985" w:type="dxa"/>
            <w:tcBorders>
              <w:left w:val="single" w:sz="1" w:space="0" w:color="000000"/>
              <w:bottom w:val="single" w:sz="1" w:space="0" w:color="000000"/>
            </w:tcBorders>
            <w:shd w:val="clear" w:color="auto" w:fill="auto"/>
            <w:vAlign w:val="center"/>
          </w:tcPr>
          <w:p w14:paraId="2879BBA6" w14:textId="77777777" w:rsidR="00416AB8" w:rsidRPr="00003E13" w:rsidRDefault="00416AB8" w:rsidP="00D94A2A">
            <w:pPr>
              <w:widowControl w:val="0"/>
              <w:suppressLineNumbers/>
              <w:suppressAutoHyphens/>
              <w:snapToGrid w:val="0"/>
              <w:rPr>
                <w:rFonts w:eastAsia="Arial Unicode MS"/>
                <w:kern w:val="1"/>
              </w:rPr>
            </w:pPr>
          </w:p>
        </w:tc>
        <w:tc>
          <w:tcPr>
            <w:tcW w:w="1701" w:type="dxa"/>
            <w:tcBorders>
              <w:left w:val="single" w:sz="1" w:space="0" w:color="000000"/>
              <w:bottom w:val="single" w:sz="1" w:space="0" w:color="000000"/>
            </w:tcBorders>
            <w:shd w:val="clear" w:color="auto" w:fill="auto"/>
            <w:vAlign w:val="center"/>
          </w:tcPr>
          <w:p w14:paraId="6120A12A" w14:textId="77777777" w:rsidR="00416AB8" w:rsidRPr="00003E13" w:rsidRDefault="00416AB8" w:rsidP="00D94A2A">
            <w:pPr>
              <w:widowControl w:val="0"/>
              <w:suppressLineNumbers/>
              <w:suppressAutoHyphens/>
              <w:snapToGrid w:val="0"/>
              <w:jc w:val="center"/>
              <w:rPr>
                <w:rFonts w:eastAsia="Arial Unicode MS"/>
                <w:kern w:val="1"/>
              </w:rPr>
            </w:pPr>
          </w:p>
        </w:tc>
        <w:tc>
          <w:tcPr>
            <w:tcW w:w="1843" w:type="dxa"/>
            <w:tcBorders>
              <w:left w:val="single" w:sz="1" w:space="0" w:color="000000"/>
              <w:bottom w:val="single" w:sz="1" w:space="0" w:color="000000"/>
            </w:tcBorders>
            <w:shd w:val="clear" w:color="auto" w:fill="auto"/>
            <w:vAlign w:val="center"/>
          </w:tcPr>
          <w:p w14:paraId="3BD39FE3" w14:textId="77777777" w:rsidR="00416AB8" w:rsidRPr="00003E13" w:rsidRDefault="00416AB8" w:rsidP="00D94A2A">
            <w:pPr>
              <w:widowControl w:val="0"/>
              <w:suppressLineNumbers/>
              <w:suppressAutoHyphens/>
              <w:snapToGrid w:val="0"/>
              <w:jc w:val="center"/>
              <w:rPr>
                <w:rFonts w:eastAsia="Arial Unicode MS"/>
                <w:kern w:val="1"/>
              </w:rPr>
            </w:pPr>
          </w:p>
        </w:tc>
        <w:tc>
          <w:tcPr>
            <w:tcW w:w="1701" w:type="dxa"/>
            <w:tcBorders>
              <w:left w:val="single" w:sz="1" w:space="0" w:color="000000"/>
              <w:bottom w:val="single" w:sz="1" w:space="0" w:color="000000"/>
              <w:right w:val="single" w:sz="1" w:space="0" w:color="000000"/>
            </w:tcBorders>
            <w:shd w:val="clear" w:color="auto" w:fill="auto"/>
            <w:vAlign w:val="center"/>
          </w:tcPr>
          <w:p w14:paraId="40A99E88" w14:textId="77777777" w:rsidR="00416AB8" w:rsidRPr="00003E13" w:rsidRDefault="00416AB8" w:rsidP="00D94A2A">
            <w:pPr>
              <w:widowControl w:val="0"/>
              <w:suppressLineNumbers/>
              <w:suppressAutoHyphens/>
              <w:snapToGrid w:val="0"/>
              <w:jc w:val="center"/>
              <w:rPr>
                <w:rFonts w:eastAsia="Arial Unicode MS"/>
                <w:kern w:val="1"/>
              </w:rPr>
            </w:pPr>
          </w:p>
        </w:tc>
      </w:tr>
      <w:tr w:rsidR="00416AB8" w:rsidRPr="00003E13" w14:paraId="3983D009" w14:textId="77777777" w:rsidTr="00D94A2A">
        <w:tblPrEx>
          <w:tblCellMar>
            <w:top w:w="0" w:type="dxa"/>
            <w:left w:w="0" w:type="dxa"/>
            <w:bottom w:w="0" w:type="dxa"/>
            <w:right w:w="0" w:type="dxa"/>
          </w:tblCellMar>
        </w:tblPrEx>
        <w:trPr>
          <w:trHeight w:val="569"/>
        </w:trPr>
        <w:tc>
          <w:tcPr>
            <w:tcW w:w="709" w:type="dxa"/>
            <w:tcBorders>
              <w:left w:val="single" w:sz="1" w:space="0" w:color="000000"/>
              <w:bottom w:val="single" w:sz="1" w:space="0" w:color="000000"/>
            </w:tcBorders>
            <w:shd w:val="clear" w:color="auto" w:fill="auto"/>
            <w:vAlign w:val="center"/>
          </w:tcPr>
          <w:p w14:paraId="461F7B29" w14:textId="77777777" w:rsidR="00416AB8" w:rsidRPr="00003E13" w:rsidRDefault="00416AB8" w:rsidP="00D94A2A">
            <w:pPr>
              <w:widowControl w:val="0"/>
              <w:suppressLineNumbers/>
              <w:suppressAutoHyphens/>
              <w:snapToGrid w:val="0"/>
              <w:jc w:val="center"/>
              <w:rPr>
                <w:rFonts w:eastAsia="Arial Unicode MS"/>
                <w:kern w:val="1"/>
              </w:rPr>
            </w:pPr>
            <w:r w:rsidRPr="00003E13">
              <w:rPr>
                <w:rFonts w:eastAsia="Arial Unicode MS"/>
                <w:kern w:val="1"/>
              </w:rPr>
              <w:t>2</w:t>
            </w:r>
          </w:p>
        </w:tc>
        <w:tc>
          <w:tcPr>
            <w:tcW w:w="2126" w:type="dxa"/>
            <w:tcBorders>
              <w:left w:val="single" w:sz="1" w:space="0" w:color="000000"/>
              <w:bottom w:val="single" w:sz="1" w:space="0" w:color="000000"/>
            </w:tcBorders>
            <w:shd w:val="clear" w:color="auto" w:fill="auto"/>
            <w:vAlign w:val="center"/>
          </w:tcPr>
          <w:p w14:paraId="40C4BA9F" w14:textId="77777777" w:rsidR="00416AB8" w:rsidRPr="00003E13" w:rsidRDefault="00416AB8" w:rsidP="00D94A2A">
            <w:pPr>
              <w:widowControl w:val="0"/>
              <w:suppressLineNumbers/>
              <w:suppressAutoHyphens/>
              <w:snapToGrid w:val="0"/>
              <w:rPr>
                <w:rFonts w:eastAsia="Arial Unicode MS"/>
                <w:kern w:val="1"/>
              </w:rPr>
            </w:pPr>
          </w:p>
        </w:tc>
        <w:tc>
          <w:tcPr>
            <w:tcW w:w="1985" w:type="dxa"/>
            <w:tcBorders>
              <w:left w:val="single" w:sz="1" w:space="0" w:color="000000"/>
              <w:bottom w:val="single" w:sz="1" w:space="0" w:color="000000"/>
            </w:tcBorders>
            <w:shd w:val="clear" w:color="auto" w:fill="auto"/>
            <w:vAlign w:val="center"/>
          </w:tcPr>
          <w:p w14:paraId="563840B9" w14:textId="77777777" w:rsidR="00416AB8" w:rsidRPr="00003E13" w:rsidRDefault="00416AB8" w:rsidP="00D94A2A">
            <w:pPr>
              <w:widowControl w:val="0"/>
              <w:suppressLineNumbers/>
              <w:suppressAutoHyphens/>
              <w:snapToGrid w:val="0"/>
              <w:rPr>
                <w:rFonts w:eastAsia="Arial Unicode MS"/>
                <w:kern w:val="1"/>
              </w:rPr>
            </w:pPr>
          </w:p>
        </w:tc>
        <w:tc>
          <w:tcPr>
            <w:tcW w:w="1701" w:type="dxa"/>
            <w:tcBorders>
              <w:left w:val="single" w:sz="1" w:space="0" w:color="000000"/>
              <w:bottom w:val="single" w:sz="1" w:space="0" w:color="000000"/>
            </w:tcBorders>
            <w:shd w:val="clear" w:color="auto" w:fill="auto"/>
            <w:vAlign w:val="center"/>
          </w:tcPr>
          <w:p w14:paraId="4717E6AD" w14:textId="77777777" w:rsidR="00416AB8" w:rsidRPr="00003E13" w:rsidRDefault="00416AB8" w:rsidP="00D94A2A">
            <w:pPr>
              <w:widowControl w:val="0"/>
              <w:suppressLineNumbers/>
              <w:suppressAutoHyphens/>
              <w:snapToGrid w:val="0"/>
              <w:jc w:val="center"/>
              <w:rPr>
                <w:rFonts w:eastAsia="Arial Unicode MS"/>
                <w:kern w:val="1"/>
              </w:rPr>
            </w:pPr>
          </w:p>
        </w:tc>
        <w:tc>
          <w:tcPr>
            <w:tcW w:w="1843" w:type="dxa"/>
            <w:tcBorders>
              <w:left w:val="single" w:sz="1" w:space="0" w:color="000000"/>
              <w:bottom w:val="single" w:sz="1" w:space="0" w:color="000000"/>
            </w:tcBorders>
            <w:shd w:val="clear" w:color="auto" w:fill="auto"/>
            <w:vAlign w:val="center"/>
          </w:tcPr>
          <w:p w14:paraId="7AF96325" w14:textId="77777777" w:rsidR="00416AB8" w:rsidRPr="00003E13" w:rsidRDefault="00416AB8" w:rsidP="00D94A2A">
            <w:pPr>
              <w:widowControl w:val="0"/>
              <w:suppressLineNumbers/>
              <w:suppressAutoHyphens/>
              <w:snapToGrid w:val="0"/>
              <w:jc w:val="center"/>
              <w:rPr>
                <w:rFonts w:eastAsia="Arial Unicode MS"/>
                <w:kern w:val="1"/>
              </w:rPr>
            </w:pPr>
          </w:p>
        </w:tc>
        <w:tc>
          <w:tcPr>
            <w:tcW w:w="1701" w:type="dxa"/>
            <w:tcBorders>
              <w:left w:val="single" w:sz="1" w:space="0" w:color="000000"/>
              <w:bottom w:val="single" w:sz="1" w:space="0" w:color="000000"/>
              <w:right w:val="single" w:sz="1" w:space="0" w:color="000000"/>
            </w:tcBorders>
            <w:shd w:val="clear" w:color="auto" w:fill="auto"/>
            <w:vAlign w:val="center"/>
          </w:tcPr>
          <w:p w14:paraId="4C5D7CA6" w14:textId="77777777" w:rsidR="00416AB8" w:rsidRPr="00003E13" w:rsidRDefault="00416AB8" w:rsidP="00D94A2A">
            <w:pPr>
              <w:widowControl w:val="0"/>
              <w:suppressLineNumbers/>
              <w:suppressAutoHyphens/>
              <w:snapToGrid w:val="0"/>
              <w:jc w:val="center"/>
              <w:rPr>
                <w:rFonts w:eastAsia="Arial Unicode MS"/>
                <w:kern w:val="1"/>
              </w:rPr>
            </w:pPr>
          </w:p>
        </w:tc>
      </w:tr>
      <w:tr w:rsidR="00416AB8" w:rsidRPr="00003E13" w14:paraId="6F7A034A" w14:textId="77777777" w:rsidTr="00D94A2A">
        <w:tblPrEx>
          <w:tblCellMar>
            <w:top w:w="0" w:type="dxa"/>
            <w:left w:w="0" w:type="dxa"/>
            <w:bottom w:w="0" w:type="dxa"/>
            <w:right w:w="0" w:type="dxa"/>
          </w:tblCellMar>
        </w:tblPrEx>
        <w:trPr>
          <w:trHeight w:val="563"/>
        </w:trPr>
        <w:tc>
          <w:tcPr>
            <w:tcW w:w="709" w:type="dxa"/>
            <w:tcBorders>
              <w:left w:val="single" w:sz="1" w:space="0" w:color="000000"/>
              <w:bottom w:val="single" w:sz="1" w:space="0" w:color="000000"/>
            </w:tcBorders>
            <w:shd w:val="clear" w:color="auto" w:fill="auto"/>
            <w:vAlign w:val="center"/>
          </w:tcPr>
          <w:p w14:paraId="10D0BA0C" w14:textId="77777777" w:rsidR="00416AB8" w:rsidRPr="00003E13" w:rsidRDefault="00416AB8" w:rsidP="00D94A2A">
            <w:pPr>
              <w:widowControl w:val="0"/>
              <w:suppressLineNumbers/>
              <w:suppressAutoHyphens/>
              <w:snapToGrid w:val="0"/>
              <w:jc w:val="center"/>
              <w:rPr>
                <w:rFonts w:eastAsia="Arial Unicode MS"/>
                <w:kern w:val="1"/>
              </w:rPr>
            </w:pPr>
            <w:r w:rsidRPr="00003E13">
              <w:rPr>
                <w:rFonts w:eastAsia="Arial Unicode MS"/>
                <w:kern w:val="1"/>
              </w:rPr>
              <w:t>3</w:t>
            </w:r>
          </w:p>
        </w:tc>
        <w:tc>
          <w:tcPr>
            <w:tcW w:w="2126" w:type="dxa"/>
            <w:tcBorders>
              <w:left w:val="single" w:sz="1" w:space="0" w:color="000000"/>
              <w:bottom w:val="single" w:sz="1" w:space="0" w:color="000000"/>
            </w:tcBorders>
            <w:shd w:val="clear" w:color="auto" w:fill="auto"/>
            <w:vAlign w:val="center"/>
          </w:tcPr>
          <w:p w14:paraId="327E0A7E" w14:textId="77777777" w:rsidR="00416AB8" w:rsidRPr="00003E13" w:rsidRDefault="00416AB8" w:rsidP="00D94A2A">
            <w:pPr>
              <w:widowControl w:val="0"/>
              <w:suppressLineNumbers/>
              <w:suppressAutoHyphens/>
              <w:snapToGrid w:val="0"/>
              <w:rPr>
                <w:rFonts w:eastAsia="Arial Unicode MS"/>
                <w:kern w:val="1"/>
              </w:rPr>
            </w:pPr>
          </w:p>
        </w:tc>
        <w:tc>
          <w:tcPr>
            <w:tcW w:w="1985" w:type="dxa"/>
            <w:tcBorders>
              <w:left w:val="single" w:sz="1" w:space="0" w:color="000000"/>
              <w:bottom w:val="single" w:sz="1" w:space="0" w:color="000000"/>
            </w:tcBorders>
            <w:shd w:val="clear" w:color="auto" w:fill="auto"/>
            <w:vAlign w:val="center"/>
          </w:tcPr>
          <w:p w14:paraId="28655D17" w14:textId="77777777" w:rsidR="00416AB8" w:rsidRPr="00003E13" w:rsidRDefault="00416AB8" w:rsidP="00D94A2A">
            <w:pPr>
              <w:widowControl w:val="0"/>
              <w:suppressLineNumbers/>
              <w:suppressAutoHyphens/>
              <w:snapToGrid w:val="0"/>
              <w:rPr>
                <w:rFonts w:eastAsia="Arial Unicode MS"/>
                <w:kern w:val="1"/>
              </w:rPr>
            </w:pPr>
          </w:p>
        </w:tc>
        <w:tc>
          <w:tcPr>
            <w:tcW w:w="1701" w:type="dxa"/>
            <w:tcBorders>
              <w:left w:val="single" w:sz="1" w:space="0" w:color="000000"/>
              <w:bottom w:val="single" w:sz="1" w:space="0" w:color="000000"/>
            </w:tcBorders>
            <w:shd w:val="clear" w:color="auto" w:fill="auto"/>
            <w:vAlign w:val="center"/>
          </w:tcPr>
          <w:p w14:paraId="53B1029D" w14:textId="77777777" w:rsidR="00416AB8" w:rsidRPr="00003E13" w:rsidRDefault="00416AB8" w:rsidP="00D94A2A">
            <w:pPr>
              <w:widowControl w:val="0"/>
              <w:suppressLineNumbers/>
              <w:suppressAutoHyphens/>
              <w:snapToGrid w:val="0"/>
              <w:jc w:val="center"/>
              <w:rPr>
                <w:rFonts w:eastAsia="Arial Unicode MS"/>
                <w:kern w:val="1"/>
              </w:rPr>
            </w:pPr>
          </w:p>
        </w:tc>
        <w:tc>
          <w:tcPr>
            <w:tcW w:w="1843" w:type="dxa"/>
            <w:tcBorders>
              <w:left w:val="single" w:sz="1" w:space="0" w:color="000000"/>
              <w:bottom w:val="single" w:sz="1" w:space="0" w:color="000000"/>
            </w:tcBorders>
            <w:shd w:val="clear" w:color="auto" w:fill="auto"/>
            <w:vAlign w:val="center"/>
          </w:tcPr>
          <w:p w14:paraId="48BE10E9" w14:textId="77777777" w:rsidR="00416AB8" w:rsidRPr="00003E13" w:rsidRDefault="00416AB8" w:rsidP="00D94A2A">
            <w:pPr>
              <w:widowControl w:val="0"/>
              <w:suppressLineNumbers/>
              <w:suppressAutoHyphens/>
              <w:snapToGrid w:val="0"/>
              <w:jc w:val="center"/>
              <w:rPr>
                <w:rFonts w:eastAsia="Arial Unicode MS"/>
                <w:kern w:val="1"/>
              </w:rPr>
            </w:pPr>
          </w:p>
        </w:tc>
        <w:tc>
          <w:tcPr>
            <w:tcW w:w="1701" w:type="dxa"/>
            <w:tcBorders>
              <w:left w:val="single" w:sz="1" w:space="0" w:color="000000"/>
              <w:bottom w:val="single" w:sz="1" w:space="0" w:color="000000"/>
              <w:right w:val="single" w:sz="1" w:space="0" w:color="000000"/>
            </w:tcBorders>
            <w:shd w:val="clear" w:color="auto" w:fill="auto"/>
            <w:vAlign w:val="center"/>
          </w:tcPr>
          <w:p w14:paraId="3E9B863F" w14:textId="77777777" w:rsidR="00416AB8" w:rsidRPr="00003E13" w:rsidRDefault="00416AB8" w:rsidP="00D94A2A">
            <w:pPr>
              <w:widowControl w:val="0"/>
              <w:suppressLineNumbers/>
              <w:suppressAutoHyphens/>
              <w:snapToGrid w:val="0"/>
              <w:jc w:val="center"/>
              <w:rPr>
                <w:rFonts w:eastAsia="Arial Unicode MS"/>
                <w:kern w:val="1"/>
              </w:rPr>
            </w:pPr>
          </w:p>
        </w:tc>
      </w:tr>
      <w:tr w:rsidR="00416AB8" w:rsidRPr="00003E13" w14:paraId="69BB7BBA" w14:textId="77777777" w:rsidTr="00D94A2A">
        <w:tblPrEx>
          <w:tblCellMar>
            <w:top w:w="0" w:type="dxa"/>
            <w:left w:w="0" w:type="dxa"/>
            <w:bottom w:w="0" w:type="dxa"/>
            <w:right w:w="0" w:type="dxa"/>
          </w:tblCellMar>
        </w:tblPrEx>
        <w:trPr>
          <w:trHeight w:val="557"/>
        </w:trPr>
        <w:tc>
          <w:tcPr>
            <w:tcW w:w="709" w:type="dxa"/>
            <w:tcBorders>
              <w:left w:val="single" w:sz="1" w:space="0" w:color="000000"/>
              <w:bottom w:val="single" w:sz="1" w:space="0" w:color="000000"/>
            </w:tcBorders>
            <w:shd w:val="clear" w:color="auto" w:fill="auto"/>
            <w:vAlign w:val="center"/>
          </w:tcPr>
          <w:p w14:paraId="36DD1702" w14:textId="77777777" w:rsidR="00416AB8" w:rsidRPr="00003E13" w:rsidRDefault="00416AB8" w:rsidP="00D94A2A">
            <w:pPr>
              <w:widowControl w:val="0"/>
              <w:suppressLineNumbers/>
              <w:suppressAutoHyphens/>
              <w:snapToGrid w:val="0"/>
              <w:jc w:val="center"/>
              <w:rPr>
                <w:rFonts w:eastAsia="Arial Unicode MS"/>
                <w:kern w:val="1"/>
              </w:rPr>
            </w:pPr>
            <w:r w:rsidRPr="00003E13">
              <w:rPr>
                <w:rFonts w:eastAsia="Arial Unicode MS"/>
                <w:kern w:val="1"/>
              </w:rPr>
              <w:t>4</w:t>
            </w:r>
          </w:p>
        </w:tc>
        <w:tc>
          <w:tcPr>
            <w:tcW w:w="2126" w:type="dxa"/>
            <w:tcBorders>
              <w:left w:val="single" w:sz="1" w:space="0" w:color="000000"/>
              <w:bottom w:val="single" w:sz="1" w:space="0" w:color="000000"/>
            </w:tcBorders>
            <w:shd w:val="clear" w:color="auto" w:fill="auto"/>
            <w:vAlign w:val="center"/>
          </w:tcPr>
          <w:p w14:paraId="5AC87B92" w14:textId="77777777" w:rsidR="00416AB8" w:rsidRPr="00003E13" w:rsidRDefault="00416AB8" w:rsidP="00D94A2A">
            <w:pPr>
              <w:widowControl w:val="0"/>
              <w:suppressLineNumbers/>
              <w:suppressAutoHyphens/>
              <w:snapToGrid w:val="0"/>
              <w:rPr>
                <w:rFonts w:eastAsia="Arial Unicode MS"/>
                <w:kern w:val="1"/>
              </w:rPr>
            </w:pPr>
          </w:p>
        </w:tc>
        <w:tc>
          <w:tcPr>
            <w:tcW w:w="1985" w:type="dxa"/>
            <w:tcBorders>
              <w:left w:val="single" w:sz="1" w:space="0" w:color="000000"/>
              <w:bottom w:val="single" w:sz="1" w:space="0" w:color="000000"/>
            </w:tcBorders>
            <w:shd w:val="clear" w:color="auto" w:fill="auto"/>
            <w:vAlign w:val="center"/>
          </w:tcPr>
          <w:p w14:paraId="583973B1" w14:textId="77777777" w:rsidR="00416AB8" w:rsidRPr="00003E13" w:rsidRDefault="00416AB8" w:rsidP="00D94A2A">
            <w:pPr>
              <w:widowControl w:val="0"/>
              <w:suppressLineNumbers/>
              <w:suppressAutoHyphens/>
              <w:snapToGrid w:val="0"/>
              <w:rPr>
                <w:rFonts w:eastAsia="Arial Unicode MS"/>
                <w:kern w:val="1"/>
              </w:rPr>
            </w:pPr>
          </w:p>
        </w:tc>
        <w:tc>
          <w:tcPr>
            <w:tcW w:w="1701" w:type="dxa"/>
            <w:tcBorders>
              <w:left w:val="single" w:sz="1" w:space="0" w:color="000000"/>
              <w:bottom w:val="single" w:sz="1" w:space="0" w:color="000000"/>
            </w:tcBorders>
            <w:shd w:val="clear" w:color="auto" w:fill="auto"/>
            <w:vAlign w:val="center"/>
          </w:tcPr>
          <w:p w14:paraId="2F183D78" w14:textId="77777777" w:rsidR="00416AB8" w:rsidRPr="00003E13" w:rsidRDefault="00416AB8" w:rsidP="00D94A2A">
            <w:pPr>
              <w:widowControl w:val="0"/>
              <w:suppressLineNumbers/>
              <w:suppressAutoHyphens/>
              <w:snapToGrid w:val="0"/>
              <w:jc w:val="center"/>
              <w:rPr>
                <w:rFonts w:eastAsia="Arial Unicode MS"/>
                <w:kern w:val="1"/>
              </w:rPr>
            </w:pPr>
          </w:p>
        </w:tc>
        <w:tc>
          <w:tcPr>
            <w:tcW w:w="1843" w:type="dxa"/>
            <w:tcBorders>
              <w:left w:val="single" w:sz="1" w:space="0" w:color="000000"/>
              <w:bottom w:val="single" w:sz="1" w:space="0" w:color="000000"/>
            </w:tcBorders>
            <w:shd w:val="clear" w:color="auto" w:fill="auto"/>
            <w:vAlign w:val="center"/>
          </w:tcPr>
          <w:p w14:paraId="4FFAFB36" w14:textId="77777777" w:rsidR="00416AB8" w:rsidRPr="00003E13" w:rsidRDefault="00416AB8" w:rsidP="00D94A2A">
            <w:pPr>
              <w:widowControl w:val="0"/>
              <w:suppressLineNumbers/>
              <w:suppressAutoHyphens/>
              <w:snapToGrid w:val="0"/>
              <w:jc w:val="center"/>
              <w:rPr>
                <w:rFonts w:eastAsia="Arial Unicode MS"/>
                <w:kern w:val="1"/>
              </w:rPr>
            </w:pPr>
          </w:p>
        </w:tc>
        <w:tc>
          <w:tcPr>
            <w:tcW w:w="1701" w:type="dxa"/>
            <w:tcBorders>
              <w:left w:val="single" w:sz="1" w:space="0" w:color="000000"/>
              <w:bottom w:val="single" w:sz="1" w:space="0" w:color="000000"/>
              <w:right w:val="single" w:sz="1" w:space="0" w:color="000000"/>
            </w:tcBorders>
            <w:shd w:val="clear" w:color="auto" w:fill="auto"/>
            <w:vAlign w:val="center"/>
          </w:tcPr>
          <w:p w14:paraId="6A841F8E" w14:textId="77777777" w:rsidR="00416AB8" w:rsidRPr="00003E13" w:rsidRDefault="00416AB8" w:rsidP="00D94A2A">
            <w:pPr>
              <w:widowControl w:val="0"/>
              <w:suppressLineNumbers/>
              <w:suppressAutoHyphens/>
              <w:snapToGrid w:val="0"/>
              <w:jc w:val="center"/>
              <w:rPr>
                <w:rFonts w:eastAsia="Arial Unicode MS"/>
                <w:kern w:val="1"/>
              </w:rPr>
            </w:pPr>
          </w:p>
        </w:tc>
      </w:tr>
      <w:tr w:rsidR="00416AB8" w:rsidRPr="00003E13" w14:paraId="35D8206F" w14:textId="77777777" w:rsidTr="00D94A2A">
        <w:tblPrEx>
          <w:tblCellMar>
            <w:top w:w="0" w:type="dxa"/>
            <w:left w:w="0" w:type="dxa"/>
            <w:bottom w:w="0" w:type="dxa"/>
            <w:right w:w="0" w:type="dxa"/>
          </w:tblCellMar>
        </w:tblPrEx>
        <w:trPr>
          <w:trHeight w:val="565"/>
        </w:trPr>
        <w:tc>
          <w:tcPr>
            <w:tcW w:w="709" w:type="dxa"/>
            <w:tcBorders>
              <w:left w:val="single" w:sz="1" w:space="0" w:color="000000"/>
              <w:bottom w:val="single" w:sz="1" w:space="0" w:color="000000"/>
            </w:tcBorders>
            <w:shd w:val="clear" w:color="auto" w:fill="auto"/>
            <w:vAlign w:val="center"/>
          </w:tcPr>
          <w:p w14:paraId="5886730C" w14:textId="77777777" w:rsidR="00416AB8" w:rsidRPr="00003E13" w:rsidRDefault="00416AB8" w:rsidP="00D94A2A">
            <w:pPr>
              <w:widowControl w:val="0"/>
              <w:suppressLineNumbers/>
              <w:suppressAutoHyphens/>
              <w:snapToGrid w:val="0"/>
              <w:jc w:val="center"/>
              <w:rPr>
                <w:rFonts w:eastAsia="Arial Unicode MS"/>
                <w:kern w:val="1"/>
              </w:rPr>
            </w:pPr>
            <w:r w:rsidRPr="00003E13">
              <w:rPr>
                <w:rFonts w:eastAsia="Arial Unicode MS"/>
                <w:kern w:val="1"/>
              </w:rPr>
              <w:t>5</w:t>
            </w:r>
          </w:p>
        </w:tc>
        <w:tc>
          <w:tcPr>
            <w:tcW w:w="2126" w:type="dxa"/>
            <w:tcBorders>
              <w:left w:val="single" w:sz="1" w:space="0" w:color="000000"/>
              <w:bottom w:val="single" w:sz="1" w:space="0" w:color="000000"/>
            </w:tcBorders>
            <w:shd w:val="clear" w:color="auto" w:fill="auto"/>
            <w:vAlign w:val="center"/>
          </w:tcPr>
          <w:p w14:paraId="38F88374" w14:textId="77777777" w:rsidR="00416AB8" w:rsidRPr="00003E13" w:rsidRDefault="00416AB8" w:rsidP="00D94A2A">
            <w:pPr>
              <w:widowControl w:val="0"/>
              <w:suppressLineNumbers/>
              <w:suppressAutoHyphens/>
              <w:snapToGrid w:val="0"/>
              <w:rPr>
                <w:rFonts w:eastAsia="Arial Unicode MS"/>
                <w:kern w:val="1"/>
              </w:rPr>
            </w:pPr>
          </w:p>
        </w:tc>
        <w:tc>
          <w:tcPr>
            <w:tcW w:w="1985" w:type="dxa"/>
            <w:tcBorders>
              <w:left w:val="single" w:sz="1" w:space="0" w:color="000000"/>
              <w:bottom w:val="single" w:sz="1" w:space="0" w:color="000000"/>
            </w:tcBorders>
            <w:shd w:val="clear" w:color="auto" w:fill="auto"/>
            <w:vAlign w:val="center"/>
          </w:tcPr>
          <w:p w14:paraId="30D7C8CA" w14:textId="77777777" w:rsidR="00416AB8" w:rsidRPr="00003E13" w:rsidRDefault="00416AB8" w:rsidP="00D94A2A">
            <w:pPr>
              <w:widowControl w:val="0"/>
              <w:suppressLineNumbers/>
              <w:suppressAutoHyphens/>
              <w:snapToGrid w:val="0"/>
              <w:rPr>
                <w:rFonts w:eastAsia="Arial Unicode MS"/>
                <w:kern w:val="1"/>
              </w:rPr>
            </w:pPr>
          </w:p>
        </w:tc>
        <w:tc>
          <w:tcPr>
            <w:tcW w:w="1701" w:type="dxa"/>
            <w:tcBorders>
              <w:left w:val="single" w:sz="1" w:space="0" w:color="000000"/>
              <w:bottom w:val="single" w:sz="1" w:space="0" w:color="000000"/>
            </w:tcBorders>
            <w:shd w:val="clear" w:color="auto" w:fill="auto"/>
            <w:vAlign w:val="center"/>
          </w:tcPr>
          <w:p w14:paraId="613ECA71" w14:textId="77777777" w:rsidR="00416AB8" w:rsidRPr="00003E13" w:rsidRDefault="00416AB8" w:rsidP="00D94A2A">
            <w:pPr>
              <w:widowControl w:val="0"/>
              <w:suppressLineNumbers/>
              <w:suppressAutoHyphens/>
              <w:snapToGrid w:val="0"/>
              <w:jc w:val="center"/>
              <w:rPr>
                <w:rFonts w:eastAsia="Arial Unicode MS"/>
                <w:kern w:val="1"/>
              </w:rPr>
            </w:pPr>
          </w:p>
        </w:tc>
        <w:tc>
          <w:tcPr>
            <w:tcW w:w="1843" w:type="dxa"/>
            <w:tcBorders>
              <w:left w:val="single" w:sz="1" w:space="0" w:color="000000"/>
              <w:bottom w:val="single" w:sz="1" w:space="0" w:color="000000"/>
            </w:tcBorders>
            <w:shd w:val="clear" w:color="auto" w:fill="auto"/>
            <w:vAlign w:val="center"/>
          </w:tcPr>
          <w:p w14:paraId="40E941D1" w14:textId="77777777" w:rsidR="00416AB8" w:rsidRPr="00003E13" w:rsidRDefault="00416AB8" w:rsidP="00D94A2A">
            <w:pPr>
              <w:widowControl w:val="0"/>
              <w:suppressLineNumbers/>
              <w:suppressAutoHyphens/>
              <w:snapToGrid w:val="0"/>
              <w:jc w:val="center"/>
              <w:rPr>
                <w:rFonts w:eastAsia="Arial Unicode MS"/>
                <w:kern w:val="1"/>
              </w:rPr>
            </w:pPr>
          </w:p>
        </w:tc>
        <w:tc>
          <w:tcPr>
            <w:tcW w:w="1701" w:type="dxa"/>
            <w:tcBorders>
              <w:left w:val="single" w:sz="1" w:space="0" w:color="000000"/>
              <w:bottom w:val="single" w:sz="1" w:space="0" w:color="000000"/>
              <w:right w:val="single" w:sz="1" w:space="0" w:color="000000"/>
            </w:tcBorders>
            <w:shd w:val="clear" w:color="auto" w:fill="auto"/>
            <w:vAlign w:val="center"/>
          </w:tcPr>
          <w:p w14:paraId="4F8ED6ED" w14:textId="77777777" w:rsidR="00416AB8" w:rsidRPr="00003E13" w:rsidRDefault="00416AB8" w:rsidP="00D94A2A">
            <w:pPr>
              <w:widowControl w:val="0"/>
              <w:suppressLineNumbers/>
              <w:suppressAutoHyphens/>
              <w:snapToGrid w:val="0"/>
              <w:jc w:val="center"/>
              <w:rPr>
                <w:rFonts w:eastAsia="Arial Unicode MS"/>
                <w:kern w:val="1"/>
              </w:rPr>
            </w:pPr>
          </w:p>
        </w:tc>
      </w:tr>
      <w:tr w:rsidR="00416AB8" w:rsidRPr="00003E13" w14:paraId="74F60F7A" w14:textId="77777777" w:rsidTr="00D94A2A">
        <w:tblPrEx>
          <w:tblCellMar>
            <w:top w:w="0" w:type="dxa"/>
            <w:left w:w="0" w:type="dxa"/>
            <w:bottom w:w="0" w:type="dxa"/>
            <w:right w:w="0" w:type="dxa"/>
          </w:tblCellMar>
        </w:tblPrEx>
        <w:trPr>
          <w:trHeight w:val="573"/>
        </w:trPr>
        <w:tc>
          <w:tcPr>
            <w:tcW w:w="709" w:type="dxa"/>
            <w:tcBorders>
              <w:left w:val="single" w:sz="1" w:space="0" w:color="000000"/>
              <w:bottom w:val="single" w:sz="1" w:space="0" w:color="000000"/>
            </w:tcBorders>
            <w:shd w:val="clear" w:color="auto" w:fill="auto"/>
            <w:vAlign w:val="center"/>
          </w:tcPr>
          <w:p w14:paraId="3F61101A" w14:textId="77777777" w:rsidR="00416AB8" w:rsidRPr="00003E13" w:rsidRDefault="00416AB8" w:rsidP="00D94A2A">
            <w:pPr>
              <w:widowControl w:val="0"/>
              <w:suppressLineNumbers/>
              <w:suppressAutoHyphens/>
              <w:snapToGrid w:val="0"/>
              <w:jc w:val="center"/>
              <w:rPr>
                <w:rFonts w:eastAsia="Arial Unicode MS"/>
                <w:kern w:val="1"/>
              </w:rPr>
            </w:pPr>
            <w:r w:rsidRPr="00003E13">
              <w:rPr>
                <w:rFonts w:eastAsia="Arial Unicode MS"/>
                <w:kern w:val="1"/>
              </w:rPr>
              <w:t>6</w:t>
            </w:r>
          </w:p>
        </w:tc>
        <w:tc>
          <w:tcPr>
            <w:tcW w:w="2126" w:type="dxa"/>
            <w:tcBorders>
              <w:left w:val="single" w:sz="1" w:space="0" w:color="000000"/>
              <w:bottom w:val="single" w:sz="1" w:space="0" w:color="000000"/>
            </w:tcBorders>
            <w:shd w:val="clear" w:color="auto" w:fill="auto"/>
            <w:vAlign w:val="center"/>
          </w:tcPr>
          <w:p w14:paraId="09B37DC1" w14:textId="77777777" w:rsidR="00416AB8" w:rsidRPr="00003E13" w:rsidRDefault="00416AB8" w:rsidP="00D94A2A">
            <w:pPr>
              <w:widowControl w:val="0"/>
              <w:suppressLineNumbers/>
              <w:suppressAutoHyphens/>
              <w:snapToGrid w:val="0"/>
              <w:rPr>
                <w:rFonts w:eastAsia="Arial Unicode MS"/>
                <w:kern w:val="1"/>
              </w:rPr>
            </w:pPr>
          </w:p>
        </w:tc>
        <w:tc>
          <w:tcPr>
            <w:tcW w:w="1985" w:type="dxa"/>
            <w:tcBorders>
              <w:left w:val="single" w:sz="1" w:space="0" w:color="000000"/>
              <w:bottom w:val="single" w:sz="1" w:space="0" w:color="000000"/>
            </w:tcBorders>
            <w:shd w:val="clear" w:color="auto" w:fill="auto"/>
            <w:vAlign w:val="center"/>
          </w:tcPr>
          <w:p w14:paraId="45EC1374" w14:textId="77777777" w:rsidR="00416AB8" w:rsidRPr="00003E13" w:rsidRDefault="00416AB8" w:rsidP="00D94A2A">
            <w:pPr>
              <w:widowControl w:val="0"/>
              <w:suppressLineNumbers/>
              <w:suppressAutoHyphens/>
              <w:snapToGrid w:val="0"/>
              <w:rPr>
                <w:rFonts w:eastAsia="Arial Unicode MS"/>
                <w:kern w:val="1"/>
              </w:rPr>
            </w:pPr>
          </w:p>
        </w:tc>
        <w:tc>
          <w:tcPr>
            <w:tcW w:w="1701" w:type="dxa"/>
            <w:tcBorders>
              <w:left w:val="single" w:sz="1" w:space="0" w:color="000000"/>
              <w:bottom w:val="single" w:sz="1" w:space="0" w:color="000000"/>
            </w:tcBorders>
            <w:shd w:val="clear" w:color="auto" w:fill="auto"/>
            <w:vAlign w:val="center"/>
          </w:tcPr>
          <w:p w14:paraId="0CB327C7" w14:textId="77777777" w:rsidR="00416AB8" w:rsidRPr="00003E13" w:rsidRDefault="00416AB8" w:rsidP="00D94A2A">
            <w:pPr>
              <w:widowControl w:val="0"/>
              <w:suppressLineNumbers/>
              <w:suppressAutoHyphens/>
              <w:snapToGrid w:val="0"/>
              <w:jc w:val="center"/>
              <w:rPr>
                <w:rFonts w:eastAsia="Arial Unicode MS"/>
                <w:kern w:val="1"/>
              </w:rPr>
            </w:pPr>
          </w:p>
        </w:tc>
        <w:tc>
          <w:tcPr>
            <w:tcW w:w="1843" w:type="dxa"/>
            <w:tcBorders>
              <w:left w:val="single" w:sz="1" w:space="0" w:color="000000"/>
              <w:bottom w:val="single" w:sz="1" w:space="0" w:color="000000"/>
            </w:tcBorders>
            <w:shd w:val="clear" w:color="auto" w:fill="auto"/>
            <w:vAlign w:val="center"/>
          </w:tcPr>
          <w:p w14:paraId="5009C094" w14:textId="77777777" w:rsidR="00416AB8" w:rsidRPr="00003E13" w:rsidRDefault="00416AB8" w:rsidP="00D94A2A">
            <w:pPr>
              <w:widowControl w:val="0"/>
              <w:suppressLineNumbers/>
              <w:suppressAutoHyphens/>
              <w:snapToGrid w:val="0"/>
              <w:jc w:val="center"/>
              <w:rPr>
                <w:rFonts w:eastAsia="Arial Unicode MS"/>
                <w:kern w:val="1"/>
              </w:rPr>
            </w:pPr>
          </w:p>
        </w:tc>
        <w:tc>
          <w:tcPr>
            <w:tcW w:w="1701" w:type="dxa"/>
            <w:tcBorders>
              <w:left w:val="single" w:sz="1" w:space="0" w:color="000000"/>
              <w:bottom w:val="single" w:sz="1" w:space="0" w:color="000000"/>
              <w:right w:val="single" w:sz="1" w:space="0" w:color="000000"/>
            </w:tcBorders>
            <w:shd w:val="clear" w:color="auto" w:fill="auto"/>
            <w:vAlign w:val="center"/>
          </w:tcPr>
          <w:p w14:paraId="212DCBF4" w14:textId="77777777" w:rsidR="00416AB8" w:rsidRPr="00003E13" w:rsidRDefault="00416AB8" w:rsidP="00D94A2A">
            <w:pPr>
              <w:widowControl w:val="0"/>
              <w:suppressLineNumbers/>
              <w:suppressAutoHyphens/>
              <w:snapToGrid w:val="0"/>
              <w:jc w:val="center"/>
              <w:rPr>
                <w:rFonts w:eastAsia="Arial Unicode MS"/>
                <w:kern w:val="1"/>
              </w:rPr>
            </w:pPr>
          </w:p>
        </w:tc>
      </w:tr>
      <w:tr w:rsidR="00416AB8" w:rsidRPr="00003E13" w14:paraId="51DBD1FA" w14:textId="77777777" w:rsidTr="00D94A2A">
        <w:tblPrEx>
          <w:tblCellMar>
            <w:top w:w="0" w:type="dxa"/>
            <w:left w:w="0" w:type="dxa"/>
            <w:bottom w:w="0" w:type="dxa"/>
            <w:right w:w="0" w:type="dxa"/>
          </w:tblCellMar>
        </w:tblPrEx>
        <w:trPr>
          <w:trHeight w:val="567"/>
        </w:trPr>
        <w:tc>
          <w:tcPr>
            <w:tcW w:w="709" w:type="dxa"/>
            <w:tcBorders>
              <w:left w:val="single" w:sz="1" w:space="0" w:color="000000"/>
              <w:bottom w:val="single" w:sz="1" w:space="0" w:color="000000"/>
            </w:tcBorders>
            <w:shd w:val="clear" w:color="auto" w:fill="auto"/>
            <w:vAlign w:val="center"/>
          </w:tcPr>
          <w:p w14:paraId="1EBCB23C" w14:textId="77777777" w:rsidR="00416AB8" w:rsidRPr="00003E13" w:rsidRDefault="00416AB8" w:rsidP="00D94A2A">
            <w:pPr>
              <w:widowControl w:val="0"/>
              <w:suppressLineNumbers/>
              <w:suppressAutoHyphens/>
              <w:snapToGrid w:val="0"/>
              <w:jc w:val="center"/>
              <w:rPr>
                <w:rFonts w:eastAsia="Arial Unicode MS"/>
                <w:kern w:val="1"/>
              </w:rPr>
            </w:pPr>
            <w:r w:rsidRPr="00003E13">
              <w:rPr>
                <w:rFonts w:eastAsia="Arial Unicode MS"/>
                <w:kern w:val="1"/>
              </w:rPr>
              <w:t>7</w:t>
            </w:r>
          </w:p>
        </w:tc>
        <w:tc>
          <w:tcPr>
            <w:tcW w:w="2126" w:type="dxa"/>
            <w:tcBorders>
              <w:left w:val="single" w:sz="1" w:space="0" w:color="000000"/>
              <w:bottom w:val="single" w:sz="1" w:space="0" w:color="000000"/>
            </w:tcBorders>
            <w:shd w:val="clear" w:color="auto" w:fill="auto"/>
            <w:vAlign w:val="center"/>
          </w:tcPr>
          <w:p w14:paraId="480E6576" w14:textId="77777777" w:rsidR="00416AB8" w:rsidRPr="00003E13" w:rsidRDefault="00416AB8" w:rsidP="00D94A2A">
            <w:pPr>
              <w:widowControl w:val="0"/>
              <w:suppressLineNumbers/>
              <w:suppressAutoHyphens/>
              <w:snapToGrid w:val="0"/>
              <w:rPr>
                <w:rFonts w:eastAsia="Arial Unicode MS"/>
                <w:kern w:val="1"/>
              </w:rPr>
            </w:pPr>
          </w:p>
        </w:tc>
        <w:tc>
          <w:tcPr>
            <w:tcW w:w="1985" w:type="dxa"/>
            <w:tcBorders>
              <w:left w:val="single" w:sz="1" w:space="0" w:color="000000"/>
              <w:bottom w:val="single" w:sz="1" w:space="0" w:color="000000"/>
            </w:tcBorders>
            <w:shd w:val="clear" w:color="auto" w:fill="auto"/>
            <w:vAlign w:val="center"/>
          </w:tcPr>
          <w:p w14:paraId="6B574C83" w14:textId="77777777" w:rsidR="00416AB8" w:rsidRPr="00003E13" w:rsidRDefault="00416AB8" w:rsidP="00D94A2A">
            <w:pPr>
              <w:widowControl w:val="0"/>
              <w:suppressLineNumbers/>
              <w:suppressAutoHyphens/>
              <w:snapToGrid w:val="0"/>
              <w:rPr>
                <w:rFonts w:eastAsia="Arial Unicode MS"/>
                <w:kern w:val="1"/>
              </w:rPr>
            </w:pPr>
          </w:p>
        </w:tc>
        <w:tc>
          <w:tcPr>
            <w:tcW w:w="1701" w:type="dxa"/>
            <w:tcBorders>
              <w:left w:val="single" w:sz="1" w:space="0" w:color="000000"/>
              <w:bottom w:val="single" w:sz="1" w:space="0" w:color="000000"/>
            </w:tcBorders>
            <w:shd w:val="clear" w:color="auto" w:fill="auto"/>
            <w:vAlign w:val="center"/>
          </w:tcPr>
          <w:p w14:paraId="0F1F25F8" w14:textId="77777777" w:rsidR="00416AB8" w:rsidRPr="00003E13" w:rsidRDefault="00416AB8" w:rsidP="00D94A2A">
            <w:pPr>
              <w:widowControl w:val="0"/>
              <w:suppressLineNumbers/>
              <w:suppressAutoHyphens/>
              <w:snapToGrid w:val="0"/>
              <w:jc w:val="center"/>
              <w:rPr>
                <w:rFonts w:eastAsia="Arial Unicode MS"/>
                <w:kern w:val="1"/>
              </w:rPr>
            </w:pPr>
          </w:p>
        </w:tc>
        <w:tc>
          <w:tcPr>
            <w:tcW w:w="1843" w:type="dxa"/>
            <w:tcBorders>
              <w:left w:val="single" w:sz="1" w:space="0" w:color="000000"/>
              <w:bottom w:val="single" w:sz="1" w:space="0" w:color="000000"/>
            </w:tcBorders>
            <w:shd w:val="clear" w:color="auto" w:fill="auto"/>
            <w:vAlign w:val="center"/>
          </w:tcPr>
          <w:p w14:paraId="39004F9F" w14:textId="77777777" w:rsidR="00416AB8" w:rsidRPr="00003E13" w:rsidRDefault="00416AB8" w:rsidP="00D94A2A">
            <w:pPr>
              <w:widowControl w:val="0"/>
              <w:suppressLineNumbers/>
              <w:suppressAutoHyphens/>
              <w:snapToGrid w:val="0"/>
              <w:jc w:val="center"/>
              <w:rPr>
                <w:rFonts w:eastAsia="Arial Unicode MS"/>
                <w:kern w:val="1"/>
              </w:rPr>
            </w:pPr>
          </w:p>
        </w:tc>
        <w:tc>
          <w:tcPr>
            <w:tcW w:w="1701" w:type="dxa"/>
            <w:tcBorders>
              <w:left w:val="single" w:sz="1" w:space="0" w:color="000000"/>
              <w:bottom w:val="single" w:sz="1" w:space="0" w:color="000000"/>
              <w:right w:val="single" w:sz="1" w:space="0" w:color="000000"/>
            </w:tcBorders>
            <w:shd w:val="clear" w:color="auto" w:fill="auto"/>
            <w:vAlign w:val="center"/>
          </w:tcPr>
          <w:p w14:paraId="5BFB46E6" w14:textId="77777777" w:rsidR="00416AB8" w:rsidRPr="00003E13" w:rsidRDefault="00416AB8" w:rsidP="00D94A2A">
            <w:pPr>
              <w:widowControl w:val="0"/>
              <w:suppressLineNumbers/>
              <w:suppressAutoHyphens/>
              <w:snapToGrid w:val="0"/>
              <w:jc w:val="center"/>
              <w:rPr>
                <w:rFonts w:eastAsia="Arial Unicode MS"/>
                <w:kern w:val="1"/>
              </w:rPr>
            </w:pPr>
          </w:p>
        </w:tc>
      </w:tr>
      <w:tr w:rsidR="00416AB8" w:rsidRPr="00003E13" w14:paraId="01A3B832" w14:textId="77777777" w:rsidTr="00D94A2A">
        <w:tblPrEx>
          <w:tblCellMar>
            <w:top w:w="0" w:type="dxa"/>
            <w:left w:w="0" w:type="dxa"/>
            <w:bottom w:w="0" w:type="dxa"/>
            <w:right w:w="0" w:type="dxa"/>
          </w:tblCellMar>
        </w:tblPrEx>
        <w:trPr>
          <w:trHeight w:val="561"/>
        </w:trPr>
        <w:tc>
          <w:tcPr>
            <w:tcW w:w="709" w:type="dxa"/>
            <w:tcBorders>
              <w:left w:val="single" w:sz="1" w:space="0" w:color="000000"/>
              <w:bottom w:val="single" w:sz="1" w:space="0" w:color="000000"/>
            </w:tcBorders>
            <w:shd w:val="clear" w:color="auto" w:fill="auto"/>
            <w:vAlign w:val="center"/>
          </w:tcPr>
          <w:p w14:paraId="7913374A" w14:textId="77777777" w:rsidR="00416AB8" w:rsidRPr="00003E13" w:rsidRDefault="00416AB8" w:rsidP="00D94A2A">
            <w:pPr>
              <w:widowControl w:val="0"/>
              <w:suppressLineNumbers/>
              <w:suppressAutoHyphens/>
              <w:snapToGrid w:val="0"/>
              <w:jc w:val="center"/>
              <w:rPr>
                <w:rFonts w:eastAsia="Arial Unicode MS"/>
                <w:kern w:val="1"/>
              </w:rPr>
            </w:pPr>
            <w:r w:rsidRPr="00003E13">
              <w:rPr>
                <w:rFonts w:eastAsia="Arial Unicode MS"/>
                <w:kern w:val="1"/>
              </w:rPr>
              <w:t>8</w:t>
            </w:r>
          </w:p>
        </w:tc>
        <w:tc>
          <w:tcPr>
            <w:tcW w:w="2126" w:type="dxa"/>
            <w:tcBorders>
              <w:left w:val="single" w:sz="1" w:space="0" w:color="000000"/>
              <w:bottom w:val="single" w:sz="1" w:space="0" w:color="000000"/>
            </w:tcBorders>
            <w:shd w:val="clear" w:color="auto" w:fill="auto"/>
            <w:vAlign w:val="center"/>
          </w:tcPr>
          <w:p w14:paraId="713CF90E" w14:textId="77777777" w:rsidR="00416AB8" w:rsidRPr="00003E13" w:rsidRDefault="00416AB8" w:rsidP="00D94A2A">
            <w:pPr>
              <w:widowControl w:val="0"/>
              <w:suppressLineNumbers/>
              <w:suppressAutoHyphens/>
              <w:snapToGrid w:val="0"/>
              <w:rPr>
                <w:rFonts w:eastAsia="Arial Unicode MS"/>
                <w:kern w:val="1"/>
              </w:rPr>
            </w:pPr>
          </w:p>
        </w:tc>
        <w:tc>
          <w:tcPr>
            <w:tcW w:w="1985" w:type="dxa"/>
            <w:tcBorders>
              <w:left w:val="single" w:sz="1" w:space="0" w:color="000000"/>
              <w:bottom w:val="single" w:sz="1" w:space="0" w:color="000000"/>
            </w:tcBorders>
            <w:shd w:val="clear" w:color="auto" w:fill="auto"/>
            <w:vAlign w:val="center"/>
          </w:tcPr>
          <w:p w14:paraId="4B2B92EF" w14:textId="77777777" w:rsidR="00416AB8" w:rsidRPr="00003E13" w:rsidRDefault="00416AB8" w:rsidP="00D94A2A">
            <w:pPr>
              <w:widowControl w:val="0"/>
              <w:suppressLineNumbers/>
              <w:suppressAutoHyphens/>
              <w:snapToGrid w:val="0"/>
              <w:rPr>
                <w:rFonts w:eastAsia="Arial Unicode MS"/>
                <w:kern w:val="1"/>
              </w:rPr>
            </w:pPr>
          </w:p>
        </w:tc>
        <w:tc>
          <w:tcPr>
            <w:tcW w:w="1701" w:type="dxa"/>
            <w:tcBorders>
              <w:left w:val="single" w:sz="1" w:space="0" w:color="000000"/>
              <w:bottom w:val="single" w:sz="1" w:space="0" w:color="000000"/>
            </w:tcBorders>
            <w:shd w:val="clear" w:color="auto" w:fill="auto"/>
            <w:vAlign w:val="center"/>
          </w:tcPr>
          <w:p w14:paraId="61B0B69C" w14:textId="77777777" w:rsidR="00416AB8" w:rsidRPr="00003E13" w:rsidRDefault="00416AB8" w:rsidP="00D94A2A">
            <w:pPr>
              <w:widowControl w:val="0"/>
              <w:suppressLineNumbers/>
              <w:suppressAutoHyphens/>
              <w:snapToGrid w:val="0"/>
              <w:jc w:val="center"/>
              <w:rPr>
                <w:rFonts w:eastAsia="Arial Unicode MS"/>
                <w:kern w:val="1"/>
              </w:rPr>
            </w:pPr>
          </w:p>
        </w:tc>
        <w:tc>
          <w:tcPr>
            <w:tcW w:w="1843" w:type="dxa"/>
            <w:tcBorders>
              <w:left w:val="single" w:sz="1" w:space="0" w:color="000000"/>
              <w:bottom w:val="single" w:sz="1" w:space="0" w:color="000000"/>
            </w:tcBorders>
            <w:shd w:val="clear" w:color="auto" w:fill="auto"/>
            <w:vAlign w:val="center"/>
          </w:tcPr>
          <w:p w14:paraId="535A6C11" w14:textId="77777777" w:rsidR="00416AB8" w:rsidRPr="00003E13" w:rsidRDefault="00416AB8" w:rsidP="00D94A2A">
            <w:pPr>
              <w:widowControl w:val="0"/>
              <w:suppressLineNumbers/>
              <w:suppressAutoHyphens/>
              <w:snapToGrid w:val="0"/>
              <w:jc w:val="center"/>
              <w:rPr>
                <w:rFonts w:eastAsia="Arial Unicode MS"/>
                <w:kern w:val="1"/>
              </w:rPr>
            </w:pPr>
          </w:p>
        </w:tc>
        <w:tc>
          <w:tcPr>
            <w:tcW w:w="1701" w:type="dxa"/>
            <w:tcBorders>
              <w:left w:val="single" w:sz="1" w:space="0" w:color="000000"/>
              <w:bottom w:val="single" w:sz="1" w:space="0" w:color="000000"/>
              <w:right w:val="single" w:sz="1" w:space="0" w:color="000000"/>
            </w:tcBorders>
            <w:shd w:val="clear" w:color="auto" w:fill="auto"/>
            <w:vAlign w:val="center"/>
          </w:tcPr>
          <w:p w14:paraId="4EF0A982" w14:textId="77777777" w:rsidR="00416AB8" w:rsidRPr="00003E13" w:rsidRDefault="00416AB8" w:rsidP="00D94A2A">
            <w:pPr>
              <w:widowControl w:val="0"/>
              <w:suppressLineNumbers/>
              <w:suppressAutoHyphens/>
              <w:snapToGrid w:val="0"/>
              <w:jc w:val="center"/>
              <w:rPr>
                <w:rFonts w:eastAsia="Arial Unicode MS"/>
                <w:kern w:val="1"/>
              </w:rPr>
            </w:pPr>
          </w:p>
        </w:tc>
      </w:tr>
      <w:tr w:rsidR="00416AB8" w:rsidRPr="00003E13" w14:paraId="3654E9CB" w14:textId="77777777" w:rsidTr="00D94A2A">
        <w:tblPrEx>
          <w:tblCellMar>
            <w:top w:w="0" w:type="dxa"/>
            <w:left w:w="0" w:type="dxa"/>
            <w:bottom w:w="0" w:type="dxa"/>
            <w:right w:w="0" w:type="dxa"/>
          </w:tblCellMar>
        </w:tblPrEx>
        <w:trPr>
          <w:trHeight w:val="555"/>
        </w:trPr>
        <w:tc>
          <w:tcPr>
            <w:tcW w:w="709" w:type="dxa"/>
            <w:tcBorders>
              <w:left w:val="single" w:sz="1" w:space="0" w:color="000000"/>
              <w:bottom w:val="single" w:sz="1" w:space="0" w:color="000000"/>
            </w:tcBorders>
            <w:shd w:val="clear" w:color="auto" w:fill="auto"/>
            <w:vAlign w:val="center"/>
          </w:tcPr>
          <w:p w14:paraId="00DE1316" w14:textId="77777777" w:rsidR="00416AB8" w:rsidRPr="00003E13" w:rsidRDefault="00416AB8" w:rsidP="00D94A2A">
            <w:pPr>
              <w:widowControl w:val="0"/>
              <w:suppressLineNumbers/>
              <w:suppressAutoHyphens/>
              <w:snapToGrid w:val="0"/>
              <w:jc w:val="center"/>
              <w:rPr>
                <w:rFonts w:eastAsia="Arial Unicode MS"/>
                <w:kern w:val="1"/>
              </w:rPr>
            </w:pPr>
            <w:r w:rsidRPr="00003E13">
              <w:rPr>
                <w:rFonts w:eastAsia="Arial Unicode MS"/>
                <w:kern w:val="1"/>
              </w:rPr>
              <w:t>9</w:t>
            </w:r>
          </w:p>
        </w:tc>
        <w:tc>
          <w:tcPr>
            <w:tcW w:w="2126" w:type="dxa"/>
            <w:tcBorders>
              <w:left w:val="single" w:sz="1" w:space="0" w:color="000000"/>
              <w:bottom w:val="single" w:sz="1" w:space="0" w:color="000000"/>
            </w:tcBorders>
            <w:shd w:val="clear" w:color="auto" w:fill="auto"/>
            <w:vAlign w:val="center"/>
          </w:tcPr>
          <w:p w14:paraId="628ED9F4" w14:textId="77777777" w:rsidR="00416AB8" w:rsidRPr="00003E13" w:rsidRDefault="00416AB8" w:rsidP="00D94A2A">
            <w:pPr>
              <w:widowControl w:val="0"/>
              <w:suppressLineNumbers/>
              <w:suppressAutoHyphens/>
              <w:snapToGrid w:val="0"/>
              <w:rPr>
                <w:rFonts w:eastAsia="Arial Unicode MS"/>
                <w:kern w:val="1"/>
              </w:rPr>
            </w:pPr>
          </w:p>
        </w:tc>
        <w:tc>
          <w:tcPr>
            <w:tcW w:w="1985" w:type="dxa"/>
            <w:tcBorders>
              <w:left w:val="single" w:sz="1" w:space="0" w:color="000000"/>
              <w:bottom w:val="single" w:sz="1" w:space="0" w:color="000000"/>
            </w:tcBorders>
            <w:shd w:val="clear" w:color="auto" w:fill="auto"/>
            <w:vAlign w:val="center"/>
          </w:tcPr>
          <w:p w14:paraId="1D4C5C5D" w14:textId="77777777" w:rsidR="00416AB8" w:rsidRPr="00003E13" w:rsidRDefault="00416AB8" w:rsidP="00D94A2A">
            <w:pPr>
              <w:widowControl w:val="0"/>
              <w:suppressLineNumbers/>
              <w:suppressAutoHyphens/>
              <w:snapToGrid w:val="0"/>
              <w:rPr>
                <w:rFonts w:eastAsia="Arial Unicode MS"/>
                <w:kern w:val="1"/>
              </w:rPr>
            </w:pPr>
          </w:p>
        </w:tc>
        <w:tc>
          <w:tcPr>
            <w:tcW w:w="1701" w:type="dxa"/>
            <w:tcBorders>
              <w:left w:val="single" w:sz="1" w:space="0" w:color="000000"/>
              <w:bottom w:val="single" w:sz="1" w:space="0" w:color="000000"/>
            </w:tcBorders>
            <w:shd w:val="clear" w:color="auto" w:fill="auto"/>
            <w:vAlign w:val="center"/>
          </w:tcPr>
          <w:p w14:paraId="15802A8A" w14:textId="77777777" w:rsidR="00416AB8" w:rsidRPr="00003E13" w:rsidRDefault="00416AB8" w:rsidP="00D94A2A">
            <w:pPr>
              <w:widowControl w:val="0"/>
              <w:suppressLineNumbers/>
              <w:suppressAutoHyphens/>
              <w:snapToGrid w:val="0"/>
              <w:jc w:val="center"/>
              <w:rPr>
                <w:rFonts w:eastAsia="Arial Unicode MS"/>
                <w:kern w:val="1"/>
              </w:rPr>
            </w:pPr>
          </w:p>
        </w:tc>
        <w:tc>
          <w:tcPr>
            <w:tcW w:w="1843" w:type="dxa"/>
            <w:tcBorders>
              <w:left w:val="single" w:sz="1" w:space="0" w:color="000000"/>
              <w:bottom w:val="single" w:sz="1" w:space="0" w:color="000000"/>
            </w:tcBorders>
            <w:shd w:val="clear" w:color="auto" w:fill="auto"/>
            <w:vAlign w:val="center"/>
          </w:tcPr>
          <w:p w14:paraId="70EC9FEF" w14:textId="77777777" w:rsidR="00416AB8" w:rsidRPr="00003E13" w:rsidRDefault="00416AB8" w:rsidP="00D94A2A">
            <w:pPr>
              <w:widowControl w:val="0"/>
              <w:suppressLineNumbers/>
              <w:suppressAutoHyphens/>
              <w:snapToGrid w:val="0"/>
              <w:jc w:val="center"/>
              <w:rPr>
                <w:rFonts w:eastAsia="Arial Unicode MS"/>
                <w:kern w:val="1"/>
              </w:rPr>
            </w:pPr>
          </w:p>
        </w:tc>
        <w:tc>
          <w:tcPr>
            <w:tcW w:w="1701" w:type="dxa"/>
            <w:tcBorders>
              <w:left w:val="single" w:sz="1" w:space="0" w:color="000000"/>
              <w:bottom w:val="single" w:sz="1" w:space="0" w:color="000000"/>
              <w:right w:val="single" w:sz="1" w:space="0" w:color="000000"/>
            </w:tcBorders>
            <w:shd w:val="clear" w:color="auto" w:fill="auto"/>
            <w:vAlign w:val="center"/>
          </w:tcPr>
          <w:p w14:paraId="40C08FAE" w14:textId="77777777" w:rsidR="00416AB8" w:rsidRPr="00003E13" w:rsidRDefault="00416AB8" w:rsidP="00D94A2A">
            <w:pPr>
              <w:widowControl w:val="0"/>
              <w:suppressLineNumbers/>
              <w:suppressAutoHyphens/>
              <w:snapToGrid w:val="0"/>
              <w:jc w:val="center"/>
              <w:rPr>
                <w:rFonts w:eastAsia="Arial Unicode MS"/>
                <w:kern w:val="1"/>
              </w:rPr>
            </w:pPr>
          </w:p>
        </w:tc>
      </w:tr>
      <w:tr w:rsidR="00416AB8" w:rsidRPr="00003E13" w14:paraId="402138D8" w14:textId="77777777" w:rsidTr="00D94A2A">
        <w:tblPrEx>
          <w:tblCellMar>
            <w:top w:w="0" w:type="dxa"/>
            <w:left w:w="0" w:type="dxa"/>
            <w:bottom w:w="0" w:type="dxa"/>
            <w:right w:w="0" w:type="dxa"/>
          </w:tblCellMar>
        </w:tblPrEx>
        <w:trPr>
          <w:trHeight w:val="577"/>
        </w:trPr>
        <w:tc>
          <w:tcPr>
            <w:tcW w:w="709" w:type="dxa"/>
            <w:tcBorders>
              <w:left w:val="single" w:sz="1" w:space="0" w:color="000000"/>
              <w:bottom w:val="single" w:sz="1" w:space="0" w:color="000000"/>
            </w:tcBorders>
            <w:shd w:val="clear" w:color="auto" w:fill="auto"/>
            <w:vAlign w:val="center"/>
          </w:tcPr>
          <w:p w14:paraId="7299D394" w14:textId="77777777" w:rsidR="00416AB8" w:rsidRPr="00003E13" w:rsidRDefault="00416AB8" w:rsidP="00D94A2A">
            <w:pPr>
              <w:widowControl w:val="0"/>
              <w:suppressLineNumbers/>
              <w:suppressAutoHyphens/>
              <w:snapToGrid w:val="0"/>
              <w:jc w:val="center"/>
              <w:rPr>
                <w:rFonts w:eastAsia="Arial Unicode MS"/>
                <w:kern w:val="1"/>
              </w:rPr>
            </w:pPr>
            <w:r w:rsidRPr="00003E13">
              <w:rPr>
                <w:rFonts w:eastAsia="Arial Unicode MS"/>
                <w:kern w:val="1"/>
              </w:rPr>
              <w:t>10</w:t>
            </w:r>
          </w:p>
        </w:tc>
        <w:tc>
          <w:tcPr>
            <w:tcW w:w="2126" w:type="dxa"/>
            <w:tcBorders>
              <w:left w:val="single" w:sz="1" w:space="0" w:color="000000"/>
              <w:bottom w:val="single" w:sz="1" w:space="0" w:color="000000"/>
            </w:tcBorders>
            <w:shd w:val="clear" w:color="auto" w:fill="auto"/>
            <w:vAlign w:val="center"/>
          </w:tcPr>
          <w:p w14:paraId="1256D5DF" w14:textId="77777777" w:rsidR="00416AB8" w:rsidRPr="00003E13" w:rsidRDefault="00416AB8" w:rsidP="00D94A2A">
            <w:pPr>
              <w:widowControl w:val="0"/>
              <w:suppressLineNumbers/>
              <w:suppressAutoHyphens/>
              <w:snapToGrid w:val="0"/>
              <w:rPr>
                <w:rFonts w:eastAsia="Arial Unicode MS"/>
                <w:kern w:val="1"/>
              </w:rPr>
            </w:pPr>
          </w:p>
        </w:tc>
        <w:tc>
          <w:tcPr>
            <w:tcW w:w="1985" w:type="dxa"/>
            <w:tcBorders>
              <w:left w:val="single" w:sz="1" w:space="0" w:color="000000"/>
              <w:bottom w:val="single" w:sz="1" w:space="0" w:color="000000"/>
            </w:tcBorders>
            <w:shd w:val="clear" w:color="auto" w:fill="auto"/>
            <w:vAlign w:val="center"/>
          </w:tcPr>
          <w:p w14:paraId="28577E4A" w14:textId="77777777" w:rsidR="00416AB8" w:rsidRPr="00003E13" w:rsidRDefault="00416AB8" w:rsidP="00D94A2A">
            <w:pPr>
              <w:widowControl w:val="0"/>
              <w:suppressLineNumbers/>
              <w:suppressAutoHyphens/>
              <w:snapToGrid w:val="0"/>
              <w:rPr>
                <w:rFonts w:eastAsia="Arial Unicode MS"/>
                <w:kern w:val="1"/>
              </w:rPr>
            </w:pPr>
          </w:p>
        </w:tc>
        <w:tc>
          <w:tcPr>
            <w:tcW w:w="1701" w:type="dxa"/>
            <w:tcBorders>
              <w:left w:val="single" w:sz="1" w:space="0" w:color="000000"/>
              <w:bottom w:val="single" w:sz="1" w:space="0" w:color="000000"/>
            </w:tcBorders>
            <w:shd w:val="clear" w:color="auto" w:fill="auto"/>
            <w:vAlign w:val="center"/>
          </w:tcPr>
          <w:p w14:paraId="3F94B227" w14:textId="77777777" w:rsidR="00416AB8" w:rsidRPr="00003E13" w:rsidRDefault="00416AB8" w:rsidP="00D94A2A">
            <w:pPr>
              <w:widowControl w:val="0"/>
              <w:suppressLineNumbers/>
              <w:suppressAutoHyphens/>
              <w:snapToGrid w:val="0"/>
              <w:jc w:val="center"/>
              <w:rPr>
                <w:rFonts w:eastAsia="Arial Unicode MS"/>
                <w:kern w:val="1"/>
              </w:rPr>
            </w:pPr>
          </w:p>
        </w:tc>
        <w:tc>
          <w:tcPr>
            <w:tcW w:w="1843" w:type="dxa"/>
            <w:tcBorders>
              <w:left w:val="single" w:sz="1" w:space="0" w:color="000000"/>
              <w:bottom w:val="single" w:sz="1" w:space="0" w:color="000000"/>
            </w:tcBorders>
            <w:shd w:val="clear" w:color="auto" w:fill="auto"/>
            <w:vAlign w:val="center"/>
          </w:tcPr>
          <w:p w14:paraId="468350C5" w14:textId="77777777" w:rsidR="00416AB8" w:rsidRPr="00003E13" w:rsidRDefault="00416AB8" w:rsidP="00D94A2A">
            <w:pPr>
              <w:widowControl w:val="0"/>
              <w:suppressLineNumbers/>
              <w:suppressAutoHyphens/>
              <w:snapToGrid w:val="0"/>
              <w:jc w:val="center"/>
              <w:rPr>
                <w:rFonts w:eastAsia="Arial Unicode MS"/>
                <w:kern w:val="1"/>
              </w:rPr>
            </w:pPr>
          </w:p>
        </w:tc>
        <w:tc>
          <w:tcPr>
            <w:tcW w:w="1701" w:type="dxa"/>
            <w:tcBorders>
              <w:left w:val="single" w:sz="1" w:space="0" w:color="000000"/>
              <w:bottom w:val="single" w:sz="1" w:space="0" w:color="000000"/>
              <w:right w:val="single" w:sz="1" w:space="0" w:color="000000"/>
            </w:tcBorders>
            <w:shd w:val="clear" w:color="auto" w:fill="auto"/>
            <w:vAlign w:val="center"/>
          </w:tcPr>
          <w:p w14:paraId="36BE5DCC" w14:textId="77777777" w:rsidR="00416AB8" w:rsidRPr="00003E13" w:rsidRDefault="00416AB8" w:rsidP="00D94A2A">
            <w:pPr>
              <w:widowControl w:val="0"/>
              <w:suppressLineNumbers/>
              <w:suppressAutoHyphens/>
              <w:snapToGrid w:val="0"/>
              <w:jc w:val="center"/>
              <w:rPr>
                <w:rFonts w:eastAsia="Arial Unicode MS"/>
                <w:kern w:val="1"/>
              </w:rPr>
            </w:pPr>
          </w:p>
        </w:tc>
      </w:tr>
      <w:tr w:rsidR="00416AB8" w:rsidRPr="00003E13" w14:paraId="7FAFA256" w14:textId="77777777" w:rsidTr="00D94A2A">
        <w:tblPrEx>
          <w:tblCellMar>
            <w:top w:w="0" w:type="dxa"/>
            <w:left w:w="0" w:type="dxa"/>
            <w:bottom w:w="0" w:type="dxa"/>
            <w:right w:w="0" w:type="dxa"/>
          </w:tblCellMar>
        </w:tblPrEx>
        <w:trPr>
          <w:trHeight w:val="571"/>
        </w:trPr>
        <w:tc>
          <w:tcPr>
            <w:tcW w:w="709" w:type="dxa"/>
            <w:tcBorders>
              <w:left w:val="single" w:sz="1" w:space="0" w:color="000000"/>
              <w:bottom w:val="single" w:sz="1" w:space="0" w:color="000000"/>
            </w:tcBorders>
            <w:shd w:val="clear" w:color="auto" w:fill="auto"/>
            <w:vAlign w:val="center"/>
          </w:tcPr>
          <w:p w14:paraId="558E9939" w14:textId="77777777" w:rsidR="00416AB8" w:rsidRPr="00003E13" w:rsidRDefault="00416AB8" w:rsidP="00D94A2A">
            <w:pPr>
              <w:widowControl w:val="0"/>
              <w:suppressLineNumbers/>
              <w:suppressAutoHyphens/>
              <w:snapToGrid w:val="0"/>
              <w:jc w:val="center"/>
              <w:rPr>
                <w:rFonts w:eastAsia="Arial Unicode MS"/>
                <w:kern w:val="1"/>
              </w:rPr>
            </w:pPr>
            <w:r w:rsidRPr="00003E13">
              <w:rPr>
                <w:rFonts w:eastAsia="Arial Unicode MS"/>
                <w:kern w:val="1"/>
              </w:rPr>
              <w:t>11</w:t>
            </w:r>
          </w:p>
        </w:tc>
        <w:tc>
          <w:tcPr>
            <w:tcW w:w="2126" w:type="dxa"/>
            <w:tcBorders>
              <w:left w:val="single" w:sz="1" w:space="0" w:color="000000"/>
              <w:bottom w:val="single" w:sz="1" w:space="0" w:color="000000"/>
            </w:tcBorders>
            <w:shd w:val="clear" w:color="auto" w:fill="auto"/>
            <w:vAlign w:val="center"/>
          </w:tcPr>
          <w:p w14:paraId="5A9908FB" w14:textId="77777777" w:rsidR="00416AB8" w:rsidRPr="00003E13" w:rsidRDefault="00416AB8" w:rsidP="00D94A2A">
            <w:pPr>
              <w:widowControl w:val="0"/>
              <w:suppressLineNumbers/>
              <w:suppressAutoHyphens/>
              <w:snapToGrid w:val="0"/>
              <w:rPr>
                <w:rFonts w:eastAsia="Arial Unicode MS"/>
                <w:kern w:val="1"/>
              </w:rPr>
            </w:pPr>
          </w:p>
        </w:tc>
        <w:tc>
          <w:tcPr>
            <w:tcW w:w="1985" w:type="dxa"/>
            <w:tcBorders>
              <w:left w:val="single" w:sz="1" w:space="0" w:color="000000"/>
              <w:bottom w:val="single" w:sz="1" w:space="0" w:color="000000"/>
            </w:tcBorders>
            <w:shd w:val="clear" w:color="auto" w:fill="auto"/>
            <w:vAlign w:val="center"/>
          </w:tcPr>
          <w:p w14:paraId="3BFA66E4" w14:textId="77777777" w:rsidR="00416AB8" w:rsidRPr="00003E13" w:rsidRDefault="00416AB8" w:rsidP="00D94A2A">
            <w:pPr>
              <w:widowControl w:val="0"/>
              <w:suppressLineNumbers/>
              <w:suppressAutoHyphens/>
              <w:snapToGrid w:val="0"/>
              <w:rPr>
                <w:rFonts w:eastAsia="Arial Unicode MS"/>
                <w:kern w:val="1"/>
              </w:rPr>
            </w:pPr>
          </w:p>
        </w:tc>
        <w:tc>
          <w:tcPr>
            <w:tcW w:w="1701" w:type="dxa"/>
            <w:tcBorders>
              <w:left w:val="single" w:sz="1" w:space="0" w:color="000000"/>
              <w:bottom w:val="single" w:sz="1" w:space="0" w:color="000000"/>
            </w:tcBorders>
            <w:shd w:val="clear" w:color="auto" w:fill="auto"/>
            <w:vAlign w:val="center"/>
          </w:tcPr>
          <w:p w14:paraId="104A0D47" w14:textId="77777777" w:rsidR="00416AB8" w:rsidRPr="00003E13" w:rsidRDefault="00416AB8" w:rsidP="00D94A2A">
            <w:pPr>
              <w:widowControl w:val="0"/>
              <w:suppressLineNumbers/>
              <w:suppressAutoHyphens/>
              <w:snapToGrid w:val="0"/>
              <w:jc w:val="center"/>
              <w:rPr>
                <w:rFonts w:eastAsia="Arial Unicode MS"/>
                <w:kern w:val="1"/>
              </w:rPr>
            </w:pPr>
          </w:p>
        </w:tc>
        <w:tc>
          <w:tcPr>
            <w:tcW w:w="1843" w:type="dxa"/>
            <w:tcBorders>
              <w:left w:val="single" w:sz="1" w:space="0" w:color="000000"/>
              <w:bottom w:val="single" w:sz="1" w:space="0" w:color="000000"/>
            </w:tcBorders>
            <w:shd w:val="clear" w:color="auto" w:fill="auto"/>
            <w:vAlign w:val="center"/>
          </w:tcPr>
          <w:p w14:paraId="03EC051C" w14:textId="77777777" w:rsidR="00416AB8" w:rsidRPr="00003E13" w:rsidRDefault="00416AB8" w:rsidP="00D94A2A">
            <w:pPr>
              <w:widowControl w:val="0"/>
              <w:suppressLineNumbers/>
              <w:suppressAutoHyphens/>
              <w:snapToGrid w:val="0"/>
              <w:jc w:val="center"/>
              <w:rPr>
                <w:rFonts w:eastAsia="Arial Unicode MS"/>
                <w:kern w:val="1"/>
              </w:rPr>
            </w:pPr>
          </w:p>
        </w:tc>
        <w:tc>
          <w:tcPr>
            <w:tcW w:w="1701" w:type="dxa"/>
            <w:tcBorders>
              <w:left w:val="single" w:sz="1" w:space="0" w:color="000000"/>
              <w:bottom w:val="single" w:sz="1" w:space="0" w:color="000000"/>
              <w:right w:val="single" w:sz="1" w:space="0" w:color="000000"/>
            </w:tcBorders>
            <w:shd w:val="clear" w:color="auto" w:fill="auto"/>
            <w:vAlign w:val="center"/>
          </w:tcPr>
          <w:p w14:paraId="108CAC03" w14:textId="77777777" w:rsidR="00416AB8" w:rsidRPr="00003E13" w:rsidRDefault="00416AB8" w:rsidP="00D94A2A">
            <w:pPr>
              <w:widowControl w:val="0"/>
              <w:suppressLineNumbers/>
              <w:suppressAutoHyphens/>
              <w:snapToGrid w:val="0"/>
              <w:jc w:val="center"/>
              <w:rPr>
                <w:rFonts w:eastAsia="Arial Unicode MS"/>
                <w:kern w:val="1"/>
              </w:rPr>
            </w:pPr>
          </w:p>
        </w:tc>
      </w:tr>
      <w:tr w:rsidR="00416AB8" w:rsidRPr="00003E13" w14:paraId="6F3A7E6F" w14:textId="77777777" w:rsidTr="00D94A2A">
        <w:tblPrEx>
          <w:tblCellMar>
            <w:top w:w="0" w:type="dxa"/>
            <w:left w:w="0" w:type="dxa"/>
            <w:bottom w:w="0" w:type="dxa"/>
            <w:right w:w="0" w:type="dxa"/>
          </w:tblCellMar>
        </w:tblPrEx>
        <w:trPr>
          <w:trHeight w:val="550"/>
        </w:trPr>
        <w:tc>
          <w:tcPr>
            <w:tcW w:w="709" w:type="dxa"/>
            <w:tcBorders>
              <w:left w:val="single" w:sz="1" w:space="0" w:color="000000"/>
              <w:bottom w:val="single" w:sz="1" w:space="0" w:color="000000"/>
            </w:tcBorders>
            <w:shd w:val="clear" w:color="auto" w:fill="auto"/>
            <w:vAlign w:val="center"/>
          </w:tcPr>
          <w:p w14:paraId="0FF3C6BD" w14:textId="77777777" w:rsidR="00416AB8" w:rsidRPr="00003E13" w:rsidRDefault="00416AB8" w:rsidP="00D94A2A">
            <w:pPr>
              <w:widowControl w:val="0"/>
              <w:suppressLineNumbers/>
              <w:suppressAutoHyphens/>
              <w:snapToGrid w:val="0"/>
              <w:jc w:val="center"/>
              <w:rPr>
                <w:rFonts w:eastAsia="Arial Unicode MS"/>
                <w:kern w:val="1"/>
              </w:rPr>
            </w:pPr>
            <w:r w:rsidRPr="00003E13">
              <w:rPr>
                <w:rFonts w:eastAsia="Arial Unicode MS"/>
                <w:kern w:val="1"/>
              </w:rPr>
              <w:t>12</w:t>
            </w:r>
          </w:p>
        </w:tc>
        <w:tc>
          <w:tcPr>
            <w:tcW w:w="2126" w:type="dxa"/>
            <w:tcBorders>
              <w:left w:val="single" w:sz="1" w:space="0" w:color="000000"/>
              <w:bottom w:val="single" w:sz="1" w:space="0" w:color="000000"/>
            </w:tcBorders>
            <w:shd w:val="clear" w:color="auto" w:fill="auto"/>
            <w:vAlign w:val="center"/>
          </w:tcPr>
          <w:p w14:paraId="161C0021" w14:textId="77777777" w:rsidR="00416AB8" w:rsidRPr="00003E13" w:rsidRDefault="00416AB8" w:rsidP="00D94A2A">
            <w:pPr>
              <w:widowControl w:val="0"/>
              <w:suppressLineNumbers/>
              <w:suppressAutoHyphens/>
              <w:snapToGrid w:val="0"/>
              <w:rPr>
                <w:rFonts w:eastAsia="Arial Unicode MS"/>
                <w:kern w:val="1"/>
              </w:rPr>
            </w:pPr>
          </w:p>
        </w:tc>
        <w:tc>
          <w:tcPr>
            <w:tcW w:w="1985" w:type="dxa"/>
            <w:tcBorders>
              <w:left w:val="single" w:sz="1" w:space="0" w:color="000000"/>
              <w:bottom w:val="single" w:sz="1" w:space="0" w:color="000000"/>
            </w:tcBorders>
            <w:shd w:val="clear" w:color="auto" w:fill="auto"/>
            <w:vAlign w:val="center"/>
          </w:tcPr>
          <w:p w14:paraId="4B3D9FB2" w14:textId="77777777" w:rsidR="00416AB8" w:rsidRPr="00003E13" w:rsidRDefault="00416AB8" w:rsidP="00D94A2A">
            <w:pPr>
              <w:widowControl w:val="0"/>
              <w:suppressLineNumbers/>
              <w:suppressAutoHyphens/>
              <w:snapToGrid w:val="0"/>
              <w:rPr>
                <w:rFonts w:eastAsia="Arial Unicode MS"/>
                <w:kern w:val="1"/>
              </w:rPr>
            </w:pPr>
          </w:p>
        </w:tc>
        <w:tc>
          <w:tcPr>
            <w:tcW w:w="1701" w:type="dxa"/>
            <w:tcBorders>
              <w:left w:val="single" w:sz="1" w:space="0" w:color="000000"/>
              <w:bottom w:val="single" w:sz="1" w:space="0" w:color="000000"/>
            </w:tcBorders>
            <w:shd w:val="clear" w:color="auto" w:fill="auto"/>
            <w:vAlign w:val="center"/>
          </w:tcPr>
          <w:p w14:paraId="162441DD" w14:textId="77777777" w:rsidR="00416AB8" w:rsidRPr="00003E13" w:rsidRDefault="00416AB8" w:rsidP="00D94A2A">
            <w:pPr>
              <w:widowControl w:val="0"/>
              <w:suppressLineNumbers/>
              <w:suppressAutoHyphens/>
              <w:snapToGrid w:val="0"/>
              <w:jc w:val="center"/>
              <w:rPr>
                <w:rFonts w:eastAsia="Arial Unicode MS"/>
                <w:kern w:val="1"/>
              </w:rPr>
            </w:pPr>
          </w:p>
        </w:tc>
        <w:tc>
          <w:tcPr>
            <w:tcW w:w="1843" w:type="dxa"/>
            <w:tcBorders>
              <w:left w:val="single" w:sz="1" w:space="0" w:color="000000"/>
              <w:bottom w:val="single" w:sz="1" w:space="0" w:color="000000"/>
            </w:tcBorders>
            <w:shd w:val="clear" w:color="auto" w:fill="auto"/>
            <w:vAlign w:val="center"/>
          </w:tcPr>
          <w:p w14:paraId="07FF78BB" w14:textId="77777777" w:rsidR="00416AB8" w:rsidRPr="00003E13" w:rsidRDefault="00416AB8" w:rsidP="00D94A2A">
            <w:pPr>
              <w:widowControl w:val="0"/>
              <w:suppressLineNumbers/>
              <w:suppressAutoHyphens/>
              <w:snapToGrid w:val="0"/>
              <w:jc w:val="center"/>
              <w:rPr>
                <w:rFonts w:eastAsia="Arial Unicode MS"/>
                <w:kern w:val="1"/>
              </w:rPr>
            </w:pPr>
          </w:p>
        </w:tc>
        <w:tc>
          <w:tcPr>
            <w:tcW w:w="1701" w:type="dxa"/>
            <w:tcBorders>
              <w:left w:val="single" w:sz="1" w:space="0" w:color="000000"/>
              <w:bottom w:val="single" w:sz="1" w:space="0" w:color="000000"/>
              <w:right w:val="single" w:sz="1" w:space="0" w:color="000000"/>
            </w:tcBorders>
            <w:shd w:val="clear" w:color="auto" w:fill="auto"/>
            <w:vAlign w:val="center"/>
          </w:tcPr>
          <w:p w14:paraId="6EC74F4F" w14:textId="77777777" w:rsidR="00416AB8" w:rsidRPr="00003E13" w:rsidRDefault="00416AB8" w:rsidP="00D94A2A">
            <w:pPr>
              <w:widowControl w:val="0"/>
              <w:suppressLineNumbers/>
              <w:suppressAutoHyphens/>
              <w:snapToGrid w:val="0"/>
              <w:jc w:val="center"/>
              <w:rPr>
                <w:rFonts w:eastAsia="Arial Unicode MS"/>
                <w:kern w:val="1"/>
              </w:rPr>
            </w:pPr>
          </w:p>
        </w:tc>
      </w:tr>
      <w:tr w:rsidR="00416AB8" w:rsidRPr="00003E13" w14:paraId="5EFD3056" w14:textId="77777777" w:rsidTr="00D94A2A">
        <w:tblPrEx>
          <w:tblCellMar>
            <w:top w:w="0" w:type="dxa"/>
            <w:left w:w="0" w:type="dxa"/>
            <w:bottom w:w="0" w:type="dxa"/>
            <w:right w:w="0" w:type="dxa"/>
          </w:tblCellMar>
        </w:tblPrEx>
        <w:trPr>
          <w:trHeight w:val="573"/>
        </w:trPr>
        <w:tc>
          <w:tcPr>
            <w:tcW w:w="709" w:type="dxa"/>
            <w:tcBorders>
              <w:left w:val="single" w:sz="1" w:space="0" w:color="000000"/>
              <w:bottom w:val="single" w:sz="1" w:space="0" w:color="000000"/>
            </w:tcBorders>
            <w:shd w:val="clear" w:color="auto" w:fill="auto"/>
            <w:vAlign w:val="center"/>
          </w:tcPr>
          <w:p w14:paraId="32116887" w14:textId="77777777" w:rsidR="00416AB8" w:rsidRPr="00003E13" w:rsidRDefault="00416AB8" w:rsidP="00D94A2A">
            <w:pPr>
              <w:widowControl w:val="0"/>
              <w:suppressLineNumbers/>
              <w:suppressAutoHyphens/>
              <w:snapToGrid w:val="0"/>
              <w:jc w:val="center"/>
              <w:rPr>
                <w:rFonts w:eastAsia="Arial Unicode MS"/>
                <w:kern w:val="1"/>
              </w:rPr>
            </w:pPr>
            <w:r w:rsidRPr="00003E13">
              <w:rPr>
                <w:rFonts w:eastAsia="Arial Unicode MS"/>
                <w:kern w:val="1"/>
              </w:rPr>
              <w:t>13</w:t>
            </w:r>
          </w:p>
        </w:tc>
        <w:tc>
          <w:tcPr>
            <w:tcW w:w="2126" w:type="dxa"/>
            <w:tcBorders>
              <w:left w:val="single" w:sz="1" w:space="0" w:color="000000"/>
              <w:bottom w:val="single" w:sz="1" w:space="0" w:color="000000"/>
            </w:tcBorders>
            <w:shd w:val="clear" w:color="auto" w:fill="auto"/>
            <w:vAlign w:val="center"/>
          </w:tcPr>
          <w:p w14:paraId="60E3D4CA" w14:textId="77777777" w:rsidR="00416AB8" w:rsidRPr="00003E13" w:rsidRDefault="00416AB8" w:rsidP="00D94A2A">
            <w:pPr>
              <w:widowControl w:val="0"/>
              <w:suppressLineNumbers/>
              <w:suppressAutoHyphens/>
              <w:snapToGrid w:val="0"/>
              <w:rPr>
                <w:rFonts w:eastAsia="Arial Unicode MS"/>
                <w:kern w:val="1"/>
              </w:rPr>
            </w:pPr>
          </w:p>
        </w:tc>
        <w:tc>
          <w:tcPr>
            <w:tcW w:w="1985" w:type="dxa"/>
            <w:tcBorders>
              <w:left w:val="single" w:sz="1" w:space="0" w:color="000000"/>
              <w:bottom w:val="single" w:sz="1" w:space="0" w:color="000000"/>
            </w:tcBorders>
            <w:shd w:val="clear" w:color="auto" w:fill="auto"/>
            <w:vAlign w:val="center"/>
          </w:tcPr>
          <w:p w14:paraId="1F6729BE" w14:textId="77777777" w:rsidR="00416AB8" w:rsidRPr="00003E13" w:rsidRDefault="00416AB8" w:rsidP="00D94A2A">
            <w:pPr>
              <w:widowControl w:val="0"/>
              <w:suppressLineNumbers/>
              <w:suppressAutoHyphens/>
              <w:snapToGrid w:val="0"/>
              <w:rPr>
                <w:rFonts w:eastAsia="Arial Unicode MS"/>
                <w:kern w:val="1"/>
              </w:rPr>
            </w:pPr>
          </w:p>
        </w:tc>
        <w:tc>
          <w:tcPr>
            <w:tcW w:w="1701" w:type="dxa"/>
            <w:tcBorders>
              <w:left w:val="single" w:sz="1" w:space="0" w:color="000000"/>
              <w:bottom w:val="single" w:sz="1" w:space="0" w:color="000000"/>
            </w:tcBorders>
            <w:shd w:val="clear" w:color="auto" w:fill="auto"/>
            <w:vAlign w:val="center"/>
          </w:tcPr>
          <w:p w14:paraId="53B92820" w14:textId="77777777" w:rsidR="00416AB8" w:rsidRPr="00003E13" w:rsidRDefault="00416AB8" w:rsidP="00D94A2A">
            <w:pPr>
              <w:widowControl w:val="0"/>
              <w:suppressLineNumbers/>
              <w:suppressAutoHyphens/>
              <w:snapToGrid w:val="0"/>
              <w:jc w:val="center"/>
              <w:rPr>
                <w:rFonts w:eastAsia="Arial Unicode MS"/>
                <w:kern w:val="1"/>
              </w:rPr>
            </w:pPr>
          </w:p>
        </w:tc>
        <w:tc>
          <w:tcPr>
            <w:tcW w:w="1843" w:type="dxa"/>
            <w:tcBorders>
              <w:left w:val="single" w:sz="1" w:space="0" w:color="000000"/>
              <w:bottom w:val="single" w:sz="1" w:space="0" w:color="000000"/>
            </w:tcBorders>
            <w:shd w:val="clear" w:color="auto" w:fill="auto"/>
            <w:vAlign w:val="center"/>
          </w:tcPr>
          <w:p w14:paraId="0145461F" w14:textId="77777777" w:rsidR="00416AB8" w:rsidRPr="00003E13" w:rsidRDefault="00416AB8" w:rsidP="00D94A2A">
            <w:pPr>
              <w:widowControl w:val="0"/>
              <w:suppressLineNumbers/>
              <w:suppressAutoHyphens/>
              <w:snapToGrid w:val="0"/>
              <w:jc w:val="center"/>
              <w:rPr>
                <w:rFonts w:eastAsia="Arial Unicode MS"/>
                <w:kern w:val="1"/>
              </w:rPr>
            </w:pPr>
          </w:p>
        </w:tc>
        <w:tc>
          <w:tcPr>
            <w:tcW w:w="1701" w:type="dxa"/>
            <w:tcBorders>
              <w:left w:val="single" w:sz="1" w:space="0" w:color="000000"/>
              <w:bottom w:val="single" w:sz="1" w:space="0" w:color="000000"/>
              <w:right w:val="single" w:sz="1" w:space="0" w:color="000000"/>
            </w:tcBorders>
            <w:shd w:val="clear" w:color="auto" w:fill="auto"/>
            <w:vAlign w:val="center"/>
          </w:tcPr>
          <w:p w14:paraId="599FB55A" w14:textId="77777777" w:rsidR="00416AB8" w:rsidRPr="00003E13" w:rsidRDefault="00416AB8" w:rsidP="00D94A2A">
            <w:pPr>
              <w:widowControl w:val="0"/>
              <w:suppressLineNumbers/>
              <w:suppressAutoHyphens/>
              <w:snapToGrid w:val="0"/>
              <w:jc w:val="center"/>
              <w:rPr>
                <w:rFonts w:eastAsia="Arial Unicode MS"/>
                <w:kern w:val="1"/>
              </w:rPr>
            </w:pPr>
          </w:p>
        </w:tc>
      </w:tr>
      <w:tr w:rsidR="00416AB8" w:rsidRPr="00003E13" w14:paraId="1121CFD4" w14:textId="77777777" w:rsidTr="00D94A2A">
        <w:tblPrEx>
          <w:tblCellMar>
            <w:top w:w="0" w:type="dxa"/>
            <w:left w:w="0" w:type="dxa"/>
            <w:bottom w:w="0" w:type="dxa"/>
            <w:right w:w="0" w:type="dxa"/>
          </w:tblCellMar>
        </w:tblPrEx>
        <w:trPr>
          <w:trHeight w:val="553"/>
        </w:trPr>
        <w:tc>
          <w:tcPr>
            <w:tcW w:w="709" w:type="dxa"/>
            <w:tcBorders>
              <w:left w:val="single" w:sz="1" w:space="0" w:color="000000"/>
              <w:bottom w:val="single" w:sz="1" w:space="0" w:color="000000"/>
            </w:tcBorders>
            <w:shd w:val="clear" w:color="auto" w:fill="auto"/>
            <w:vAlign w:val="center"/>
          </w:tcPr>
          <w:p w14:paraId="3234351A" w14:textId="77777777" w:rsidR="00416AB8" w:rsidRPr="00003E13" w:rsidRDefault="00416AB8" w:rsidP="00D94A2A">
            <w:pPr>
              <w:widowControl w:val="0"/>
              <w:suppressLineNumbers/>
              <w:suppressAutoHyphens/>
              <w:snapToGrid w:val="0"/>
              <w:jc w:val="center"/>
              <w:rPr>
                <w:rFonts w:eastAsia="Arial Unicode MS"/>
                <w:kern w:val="1"/>
              </w:rPr>
            </w:pPr>
            <w:r w:rsidRPr="00003E13">
              <w:rPr>
                <w:rFonts w:eastAsia="Arial Unicode MS"/>
                <w:kern w:val="1"/>
              </w:rPr>
              <w:t>14</w:t>
            </w:r>
          </w:p>
        </w:tc>
        <w:tc>
          <w:tcPr>
            <w:tcW w:w="2126" w:type="dxa"/>
            <w:tcBorders>
              <w:left w:val="single" w:sz="1" w:space="0" w:color="000000"/>
              <w:bottom w:val="single" w:sz="1" w:space="0" w:color="000000"/>
            </w:tcBorders>
            <w:shd w:val="clear" w:color="auto" w:fill="auto"/>
            <w:vAlign w:val="center"/>
          </w:tcPr>
          <w:p w14:paraId="17E5E277" w14:textId="77777777" w:rsidR="00416AB8" w:rsidRPr="00003E13" w:rsidRDefault="00416AB8" w:rsidP="00D94A2A">
            <w:pPr>
              <w:widowControl w:val="0"/>
              <w:suppressLineNumbers/>
              <w:suppressAutoHyphens/>
              <w:snapToGrid w:val="0"/>
              <w:rPr>
                <w:rFonts w:eastAsia="Arial Unicode MS"/>
                <w:kern w:val="1"/>
              </w:rPr>
            </w:pPr>
          </w:p>
        </w:tc>
        <w:tc>
          <w:tcPr>
            <w:tcW w:w="1985" w:type="dxa"/>
            <w:tcBorders>
              <w:left w:val="single" w:sz="1" w:space="0" w:color="000000"/>
              <w:bottom w:val="single" w:sz="1" w:space="0" w:color="000000"/>
            </w:tcBorders>
            <w:shd w:val="clear" w:color="auto" w:fill="auto"/>
            <w:vAlign w:val="center"/>
          </w:tcPr>
          <w:p w14:paraId="692DB5A9" w14:textId="77777777" w:rsidR="00416AB8" w:rsidRPr="00003E13" w:rsidRDefault="00416AB8" w:rsidP="00D94A2A">
            <w:pPr>
              <w:widowControl w:val="0"/>
              <w:suppressLineNumbers/>
              <w:suppressAutoHyphens/>
              <w:snapToGrid w:val="0"/>
              <w:rPr>
                <w:rFonts w:eastAsia="Arial Unicode MS"/>
                <w:kern w:val="1"/>
              </w:rPr>
            </w:pPr>
          </w:p>
        </w:tc>
        <w:tc>
          <w:tcPr>
            <w:tcW w:w="1701" w:type="dxa"/>
            <w:tcBorders>
              <w:left w:val="single" w:sz="1" w:space="0" w:color="000000"/>
              <w:bottom w:val="single" w:sz="1" w:space="0" w:color="000000"/>
            </w:tcBorders>
            <w:shd w:val="clear" w:color="auto" w:fill="auto"/>
            <w:vAlign w:val="center"/>
          </w:tcPr>
          <w:p w14:paraId="199F0AB5" w14:textId="77777777" w:rsidR="00416AB8" w:rsidRPr="00003E13" w:rsidRDefault="00416AB8" w:rsidP="00D94A2A">
            <w:pPr>
              <w:widowControl w:val="0"/>
              <w:suppressLineNumbers/>
              <w:suppressAutoHyphens/>
              <w:snapToGrid w:val="0"/>
              <w:jc w:val="center"/>
              <w:rPr>
                <w:rFonts w:eastAsia="Arial Unicode MS"/>
                <w:kern w:val="1"/>
              </w:rPr>
            </w:pPr>
          </w:p>
        </w:tc>
        <w:tc>
          <w:tcPr>
            <w:tcW w:w="1843" w:type="dxa"/>
            <w:tcBorders>
              <w:left w:val="single" w:sz="1" w:space="0" w:color="000000"/>
              <w:bottom w:val="single" w:sz="1" w:space="0" w:color="000000"/>
            </w:tcBorders>
            <w:shd w:val="clear" w:color="auto" w:fill="auto"/>
            <w:vAlign w:val="center"/>
          </w:tcPr>
          <w:p w14:paraId="056A9454" w14:textId="77777777" w:rsidR="00416AB8" w:rsidRPr="00003E13" w:rsidRDefault="00416AB8" w:rsidP="00D94A2A">
            <w:pPr>
              <w:widowControl w:val="0"/>
              <w:suppressLineNumbers/>
              <w:suppressAutoHyphens/>
              <w:snapToGrid w:val="0"/>
              <w:jc w:val="center"/>
              <w:rPr>
                <w:rFonts w:eastAsia="Arial Unicode MS"/>
                <w:kern w:val="1"/>
              </w:rPr>
            </w:pPr>
          </w:p>
        </w:tc>
        <w:tc>
          <w:tcPr>
            <w:tcW w:w="1701" w:type="dxa"/>
            <w:tcBorders>
              <w:left w:val="single" w:sz="1" w:space="0" w:color="000000"/>
              <w:bottom w:val="single" w:sz="1" w:space="0" w:color="000000"/>
              <w:right w:val="single" w:sz="1" w:space="0" w:color="000000"/>
            </w:tcBorders>
            <w:shd w:val="clear" w:color="auto" w:fill="auto"/>
            <w:vAlign w:val="center"/>
          </w:tcPr>
          <w:p w14:paraId="64C9146F" w14:textId="77777777" w:rsidR="00416AB8" w:rsidRPr="00003E13" w:rsidRDefault="00416AB8" w:rsidP="00D94A2A">
            <w:pPr>
              <w:widowControl w:val="0"/>
              <w:suppressLineNumbers/>
              <w:suppressAutoHyphens/>
              <w:snapToGrid w:val="0"/>
              <w:jc w:val="center"/>
              <w:rPr>
                <w:rFonts w:eastAsia="Arial Unicode MS"/>
                <w:kern w:val="1"/>
              </w:rPr>
            </w:pPr>
          </w:p>
        </w:tc>
      </w:tr>
      <w:tr w:rsidR="00416AB8" w:rsidRPr="00003E13" w14:paraId="461A63FC" w14:textId="77777777" w:rsidTr="00D94A2A">
        <w:tblPrEx>
          <w:tblCellMar>
            <w:top w:w="0" w:type="dxa"/>
            <w:left w:w="0" w:type="dxa"/>
            <w:bottom w:w="0" w:type="dxa"/>
            <w:right w:w="0" w:type="dxa"/>
          </w:tblCellMar>
        </w:tblPrEx>
        <w:trPr>
          <w:trHeight w:val="575"/>
        </w:trPr>
        <w:tc>
          <w:tcPr>
            <w:tcW w:w="709" w:type="dxa"/>
            <w:tcBorders>
              <w:left w:val="single" w:sz="1" w:space="0" w:color="000000"/>
              <w:bottom w:val="single" w:sz="1" w:space="0" w:color="000000"/>
            </w:tcBorders>
            <w:shd w:val="clear" w:color="auto" w:fill="auto"/>
            <w:vAlign w:val="center"/>
          </w:tcPr>
          <w:p w14:paraId="592EA1E6" w14:textId="77777777" w:rsidR="00416AB8" w:rsidRPr="00003E13" w:rsidRDefault="00416AB8" w:rsidP="00D94A2A">
            <w:pPr>
              <w:widowControl w:val="0"/>
              <w:suppressLineNumbers/>
              <w:suppressAutoHyphens/>
              <w:snapToGrid w:val="0"/>
              <w:jc w:val="center"/>
              <w:rPr>
                <w:rFonts w:eastAsia="Arial Unicode MS"/>
                <w:kern w:val="1"/>
              </w:rPr>
            </w:pPr>
            <w:r w:rsidRPr="00003E13">
              <w:rPr>
                <w:rFonts w:eastAsia="Arial Unicode MS"/>
                <w:kern w:val="1"/>
              </w:rPr>
              <w:t>15</w:t>
            </w:r>
          </w:p>
        </w:tc>
        <w:tc>
          <w:tcPr>
            <w:tcW w:w="2126" w:type="dxa"/>
            <w:tcBorders>
              <w:left w:val="single" w:sz="1" w:space="0" w:color="000000"/>
              <w:bottom w:val="single" w:sz="1" w:space="0" w:color="000000"/>
            </w:tcBorders>
            <w:shd w:val="clear" w:color="auto" w:fill="auto"/>
            <w:vAlign w:val="center"/>
          </w:tcPr>
          <w:p w14:paraId="6D05E2FF" w14:textId="77777777" w:rsidR="00416AB8" w:rsidRPr="00003E13" w:rsidRDefault="00416AB8" w:rsidP="00D94A2A">
            <w:pPr>
              <w:widowControl w:val="0"/>
              <w:suppressLineNumbers/>
              <w:suppressAutoHyphens/>
              <w:snapToGrid w:val="0"/>
              <w:rPr>
                <w:rFonts w:eastAsia="Arial Unicode MS"/>
                <w:kern w:val="1"/>
              </w:rPr>
            </w:pPr>
          </w:p>
        </w:tc>
        <w:tc>
          <w:tcPr>
            <w:tcW w:w="1985" w:type="dxa"/>
            <w:tcBorders>
              <w:left w:val="single" w:sz="1" w:space="0" w:color="000000"/>
              <w:bottom w:val="single" w:sz="1" w:space="0" w:color="000000"/>
            </w:tcBorders>
            <w:shd w:val="clear" w:color="auto" w:fill="auto"/>
            <w:vAlign w:val="center"/>
          </w:tcPr>
          <w:p w14:paraId="15E246CD" w14:textId="77777777" w:rsidR="00416AB8" w:rsidRPr="00003E13" w:rsidRDefault="00416AB8" w:rsidP="00D94A2A">
            <w:pPr>
              <w:widowControl w:val="0"/>
              <w:suppressLineNumbers/>
              <w:suppressAutoHyphens/>
              <w:snapToGrid w:val="0"/>
              <w:rPr>
                <w:rFonts w:eastAsia="Arial Unicode MS"/>
                <w:kern w:val="1"/>
              </w:rPr>
            </w:pPr>
          </w:p>
        </w:tc>
        <w:tc>
          <w:tcPr>
            <w:tcW w:w="1701" w:type="dxa"/>
            <w:tcBorders>
              <w:left w:val="single" w:sz="1" w:space="0" w:color="000000"/>
              <w:bottom w:val="single" w:sz="1" w:space="0" w:color="000000"/>
            </w:tcBorders>
            <w:shd w:val="clear" w:color="auto" w:fill="auto"/>
            <w:vAlign w:val="center"/>
          </w:tcPr>
          <w:p w14:paraId="24C2EB2F" w14:textId="77777777" w:rsidR="00416AB8" w:rsidRPr="00003E13" w:rsidRDefault="00416AB8" w:rsidP="00D94A2A">
            <w:pPr>
              <w:widowControl w:val="0"/>
              <w:suppressLineNumbers/>
              <w:suppressAutoHyphens/>
              <w:snapToGrid w:val="0"/>
              <w:jc w:val="center"/>
              <w:rPr>
                <w:rFonts w:eastAsia="Arial Unicode MS"/>
                <w:kern w:val="1"/>
              </w:rPr>
            </w:pPr>
          </w:p>
        </w:tc>
        <w:tc>
          <w:tcPr>
            <w:tcW w:w="1843" w:type="dxa"/>
            <w:tcBorders>
              <w:left w:val="single" w:sz="1" w:space="0" w:color="000000"/>
              <w:bottom w:val="single" w:sz="1" w:space="0" w:color="000000"/>
            </w:tcBorders>
            <w:shd w:val="clear" w:color="auto" w:fill="auto"/>
            <w:vAlign w:val="center"/>
          </w:tcPr>
          <w:p w14:paraId="64C53334" w14:textId="77777777" w:rsidR="00416AB8" w:rsidRPr="00003E13" w:rsidRDefault="00416AB8" w:rsidP="00D94A2A">
            <w:pPr>
              <w:widowControl w:val="0"/>
              <w:suppressLineNumbers/>
              <w:suppressAutoHyphens/>
              <w:snapToGrid w:val="0"/>
              <w:jc w:val="center"/>
              <w:rPr>
                <w:rFonts w:eastAsia="Arial Unicode MS"/>
                <w:kern w:val="1"/>
              </w:rPr>
            </w:pPr>
          </w:p>
        </w:tc>
        <w:tc>
          <w:tcPr>
            <w:tcW w:w="1701" w:type="dxa"/>
            <w:tcBorders>
              <w:left w:val="single" w:sz="1" w:space="0" w:color="000000"/>
              <w:bottom w:val="single" w:sz="1" w:space="0" w:color="000000"/>
              <w:right w:val="single" w:sz="1" w:space="0" w:color="000000"/>
            </w:tcBorders>
            <w:shd w:val="clear" w:color="auto" w:fill="auto"/>
            <w:vAlign w:val="center"/>
          </w:tcPr>
          <w:p w14:paraId="7C4A3684" w14:textId="77777777" w:rsidR="00416AB8" w:rsidRPr="00003E13" w:rsidRDefault="00416AB8" w:rsidP="00D94A2A">
            <w:pPr>
              <w:widowControl w:val="0"/>
              <w:suppressLineNumbers/>
              <w:suppressAutoHyphens/>
              <w:snapToGrid w:val="0"/>
              <w:jc w:val="center"/>
              <w:rPr>
                <w:rFonts w:eastAsia="Arial Unicode MS"/>
                <w:kern w:val="1"/>
              </w:rPr>
            </w:pPr>
          </w:p>
        </w:tc>
      </w:tr>
      <w:tr w:rsidR="00416AB8" w:rsidRPr="00003E13" w14:paraId="3E457EF7" w14:textId="77777777" w:rsidTr="00AD38DB">
        <w:tblPrEx>
          <w:tblCellMar>
            <w:top w:w="0" w:type="dxa"/>
            <w:left w:w="0" w:type="dxa"/>
            <w:bottom w:w="0" w:type="dxa"/>
            <w:right w:w="0" w:type="dxa"/>
          </w:tblCellMar>
        </w:tblPrEx>
        <w:trPr>
          <w:trHeight w:val="560"/>
        </w:trPr>
        <w:tc>
          <w:tcPr>
            <w:tcW w:w="709" w:type="dxa"/>
            <w:tcBorders>
              <w:left w:val="single" w:sz="1" w:space="0" w:color="000000"/>
              <w:bottom w:val="single" w:sz="4" w:space="0" w:color="auto"/>
            </w:tcBorders>
            <w:shd w:val="clear" w:color="auto" w:fill="auto"/>
            <w:vAlign w:val="center"/>
          </w:tcPr>
          <w:p w14:paraId="7D7A821A" w14:textId="77777777" w:rsidR="00416AB8" w:rsidRPr="00003E13" w:rsidRDefault="00416AB8" w:rsidP="00D94A2A">
            <w:pPr>
              <w:widowControl w:val="0"/>
              <w:suppressLineNumbers/>
              <w:suppressAutoHyphens/>
              <w:snapToGrid w:val="0"/>
              <w:jc w:val="center"/>
              <w:rPr>
                <w:rFonts w:eastAsia="Arial Unicode MS"/>
                <w:kern w:val="1"/>
              </w:rPr>
            </w:pPr>
            <w:r w:rsidRPr="00003E13">
              <w:rPr>
                <w:rFonts w:eastAsia="Arial Unicode MS"/>
                <w:kern w:val="1"/>
              </w:rPr>
              <w:t>16</w:t>
            </w:r>
          </w:p>
        </w:tc>
        <w:tc>
          <w:tcPr>
            <w:tcW w:w="2126" w:type="dxa"/>
            <w:tcBorders>
              <w:left w:val="single" w:sz="1" w:space="0" w:color="000000"/>
              <w:bottom w:val="single" w:sz="4" w:space="0" w:color="auto"/>
            </w:tcBorders>
            <w:shd w:val="clear" w:color="auto" w:fill="auto"/>
            <w:vAlign w:val="center"/>
          </w:tcPr>
          <w:p w14:paraId="5FDE0B31" w14:textId="77777777" w:rsidR="00416AB8" w:rsidRPr="00003E13" w:rsidRDefault="00416AB8" w:rsidP="00D94A2A">
            <w:pPr>
              <w:widowControl w:val="0"/>
              <w:suppressLineNumbers/>
              <w:suppressAutoHyphens/>
              <w:snapToGrid w:val="0"/>
              <w:rPr>
                <w:rFonts w:eastAsia="Arial Unicode MS"/>
                <w:kern w:val="1"/>
              </w:rPr>
            </w:pPr>
          </w:p>
        </w:tc>
        <w:tc>
          <w:tcPr>
            <w:tcW w:w="1985" w:type="dxa"/>
            <w:tcBorders>
              <w:left w:val="single" w:sz="1" w:space="0" w:color="000000"/>
              <w:bottom w:val="single" w:sz="4" w:space="0" w:color="auto"/>
            </w:tcBorders>
            <w:shd w:val="clear" w:color="auto" w:fill="auto"/>
            <w:vAlign w:val="center"/>
          </w:tcPr>
          <w:p w14:paraId="6460386E" w14:textId="77777777" w:rsidR="00416AB8" w:rsidRPr="00003E13" w:rsidRDefault="00416AB8" w:rsidP="00D94A2A">
            <w:pPr>
              <w:widowControl w:val="0"/>
              <w:suppressLineNumbers/>
              <w:suppressAutoHyphens/>
              <w:snapToGrid w:val="0"/>
              <w:rPr>
                <w:rFonts w:eastAsia="Arial Unicode MS"/>
                <w:kern w:val="1"/>
              </w:rPr>
            </w:pPr>
          </w:p>
        </w:tc>
        <w:tc>
          <w:tcPr>
            <w:tcW w:w="1701" w:type="dxa"/>
            <w:tcBorders>
              <w:left w:val="single" w:sz="1" w:space="0" w:color="000000"/>
              <w:bottom w:val="single" w:sz="4" w:space="0" w:color="auto"/>
            </w:tcBorders>
            <w:shd w:val="clear" w:color="auto" w:fill="auto"/>
            <w:vAlign w:val="center"/>
          </w:tcPr>
          <w:p w14:paraId="5A61C7CC" w14:textId="77777777" w:rsidR="00416AB8" w:rsidRPr="00003E13" w:rsidRDefault="00416AB8" w:rsidP="00D94A2A">
            <w:pPr>
              <w:widowControl w:val="0"/>
              <w:suppressLineNumbers/>
              <w:suppressAutoHyphens/>
              <w:snapToGrid w:val="0"/>
              <w:jc w:val="center"/>
              <w:rPr>
                <w:rFonts w:eastAsia="Arial Unicode MS"/>
                <w:kern w:val="1"/>
              </w:rPr>
            </w:pPr>
          </w:p>
        </w:tc>
        <w:tc>
          <w:tcPr>
            <w:tcW w:w="1843" w:type="dxa"/>
            <w:tcBorders>
              <w:left w:val="single" w:sz="1" w:space="0" w:color="000000"/>
              <w:bottom w:val="single" w:sz="4" w:space="0" w:color="auto"/>
            </w:tcBorders>
            <w:shd w:val="clear" w:color="auto" w:fill="auto"/>
            <w:vAlign w:val="center"/>
          </w:tcPr>
          <w:p w14:paraId="743AD644" w14:textId="77777777" w:rsidR="00416AB8" w:rsidRPr="00003E13" w:rsidRDefault="00416AB8" w:rsidP="00D94A2A">
            <w:pPr>
              <w:widowControl w:val="0"/>
              <w:suppressLineNumbers/>
              <w:suppressAutoHyphens/>
              <w:snapToGrid w:val="0"/>
              <w:jc w:val="center"/>
              <w:rPr>
                <w:rFonts w:eastAsia="Arial Unicode MS"/>
                <w:kern w:val="1"/>
              </w:rPr>
            </w:pPr>
          </w:p>
        </w:tc>
        <w:tc>
          <w:tcPr>
            <w:tcW w:w="1701" w:type="dxa"/>
            <w:tcBorders>
              <w:left w:val="single" w:sz="1" w:space="0" w:color="000000"/>
              <w:bottom w:val="single" w:sz="4" w:space="0" w:color="auto"/>
              <w:right w:val="single" w:sz="1" w:space="0" w:color="000000"/>
            </w:tcBorders>
            <w:shd w:val="clear" w:color="auto" w:fill="auto"/>
            <w:vAlign w:val="center"/>
          </w:tcPr>
          <w:p w14:paraId="103AE3E5" w14:textId="77777777" w:rsidR="00416AB8" w:rsidRPr="00003E13" w:rsidRDefault="00416AB8" w:rsidP="00D94A2A">
            <w:pPr>
              <w:widowControl w:val="0"/>
              <w:suppressLineNumbers/>
              <w:suppressAutoHyphens/>
              <w:snapToGrid w:val="0"/>
              <w:jc w:val="center"/>
              <w:rPr>
                <w:rFonts w:eastAsia="Arial Unicode MS"/>
                <w:kern w:val="1"/>
              </w:rPr>
            </w:pPr>
          </w:p>
        </w:tc>
      </w:tr>
      <w:tr w:rsidR="00AD38DB" w:rsidRPr="00003E13" w14:paraId="550AF04E" w14:textId="77777777" w:rsidTr="00AD38DB">
        <w:tblPrEx>
          <w:tblCellMar>
            <w:top w:w="0" w:type="dxa"/>
            <w:left w:w="0" w:type="dxa"/>
            <w:bottom w:w="0" w:type="dxa"/>
            <w:right w:w="0" w:type="dxa"/>
          </w:tblCellMar>
        </w:tblPrEx>
        <w:trPr>
          <w:trHeight w:val="5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AADC74" w14:textId="50E57F71" w:rsidR="00AD38DB" w:rsidRPr="00003E13" w:rsidRDefault="00AD38DB" w:rsidP="00D94A2A">
            <w:pPr>
              <w:widowControl w:val="0"/>
              <w:suppressLineNumbers/>
              <w:suppressAutoHyphens/>
              <w:snapToGrid w:val="0"/>
              <w:jc w:val="center"/>
              <w:rPr>
                <w:rFonts w:eastAsia="Arial Unicode MS"/>
                <w:kern w:val="1"/>
              </w:rPr>
            </w:pPr>
            <w:r>
              <w:rPr>
                <w:rFonts w:eastAsia="Arial Unicode MS"/>
                <w:kern w:val="1"/>
              </w:rPr>
              <w:t>17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4D80B35" w14:textId="77777777" w:rsidR="00AD38DB" w:rsidRPr="00003E13" w:rsidRDefault="00AD38DB" w:rsidP="00D94A2A">
            <w:pPr>
              <w:widowControl w:val="0"/>
              <w:suppressLineNumbers/>
              <w:suppressAutoHyphens/>
              <w:snapToGrid w:val="0"/>
              <w:rPr>
                <w:rFonts w:eastAsia="Arial Unicode MS"/>
                <w:kern w:val="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F32CB84" w14:textId="77777777" w:rsidR="00AD38DB" w:rsidRPr="00003E13" w:rsidRDefault="00AD38DB" w:rsidP="00D94A2A">
            <w:pPr>
              <w:widowControl w:val="0"/>
              <w:suppressLineNumbers/>
              <w:suppressAutoHyphens/>
              <w:snapToGrid w:val="0"/>
              <w:rPr>
                <w:rFonts w:eastAsia="Arial Unicode MS"/>
                <w:kern w:val="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B669EF" w14:textId="77777777" w:rsidR="00AD38DB" w:rsidRPr="00003E13" w:rsidRDefault="00AD38DB" w:rsidP="00D94A2A">
            <w:pPr>
              <w:widowControl w:val="0"/>
              <w:suppressLineNumbers/>
              <w:suppressAutoHyphens/>
              <w:snapToGrid w:val="0"/>
              <w:jc w:val="center"/>
              <w:rPr>
                <w:rFonts w:eastAsia="Arial Unicode MS"/>
                <w:kern w:val="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30ACDA5" w14:textId="77777777" w:rsidR="00AD38DB" w:rsidRPr="00003E13" w:rsidRDefault="00AD38DB" w:rsidP="00D94A2A">
            <w:pPr>
              <w:widowControl w:val="0"/>
              <w:suppressLineNumbers/>
              <w:suppressAutoHyphens/>
              <w:snapToGrid w:val="0"/>
              <w:jc w:val="center"/>
              <w:rPr>
                <w:rFonts w:eastAsia="Arial Unicode MS"/>
                <w:kern w:val="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07FE1EC" w14:textId="77777777" w:rsidR="00AD38DB" w:rsidRPr="00003E13" w:rsidRDefault="00AD38DB" w:rsidP="00D94A2A">
            <w:pPr>
              <w:widowControl w:val="0"/>
              <w:suppressLineNumbers/>
              <w:suppressAutoHyphens/>
              <w:snapToGrid w:val="0"/>
              <w:jc w:val="center"/>
              <w:rPr>
                <w:rFonts w:eastAsia="Arial Unicode MS"/>
                <w:kern w:val="1"/>
              </w:rPr>
            </w:pPr>
          </w:p>
        </w:tc>
      </w:tr>
      <w:tr w:rsidR="00AD38DB" w:rsidRPr="00003E13" w14:paraId="793F479A" w14:textId="77777777" w:rsidTr="00AD38DB">
        <w:tblPrEx>
          <w:tblCellMar>
            <w:top w:w="0" w:type="dxa"/>
            <w:left w:w="0" w:type="dxa"/>
            <w:bottom w:w="0" w:type="dxa"/>
            <w:right w:w="0" w:type="dxa"/>
          </w:tblCellMar>
        </w:tblPrEx>
        <w:trPr>
          <w:trHeight w:val="5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51EF1B" w14:textId="12DB5011" w:rsidR="00AD38DB" w:rsidRPr="00003E13" w:rsidRDefault="00AD38DB" w:rsidP="00D94A2A">
            <w:pPr>
              <w:widowControl w:val="0"/>
              <w:suppressLineNumbers/>
              <w:suppressAutoHyphens/>
              <w:snapToGrid w:val="0"/>
              <w:jc w:val="center"/>
              <w:rPr>
                <w:rFonts w:eastAsia="Arial Unicode MS"/>
                <w:kern w:val="1"/>
              </w:rPr>
            </w:pPr>
            <w:r>
              <w:rPr>
                <w:rFonts w:eastAsia="Arial Unicode MS"/>
                <w:kern w:val="1"/>
              </w:rPr>
              <w:t>18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24ED8A4" w14:textId="77777777" w:rsidR="00AD38DB" w:rsidRPr="00003E13" w:rsidRDefault="00AD38DB" w:rsidP="00D94A2A">
            <w:pPr>
              <w:widowControl w:val="0"/>
              <w:suppressLineNumbers/>
              <w:suppressAutoHyphens/>
              <w:snapToGrid w:val="0"/>
              <w:rPr>
                <w:rFonts w:eastAsia="Arial Unicode MS"/>
                <w:kern w:val="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5D9F2C1" w14:textId="77777777" w:rsidR="00AD38DB" w:rsidRPr="00003E13" w:rsidRDefault="00AD38DB" w:rsidP="00D94A2A">
            <w:pPr>
              <w:widowControl w:val="0"/>
              <w:suppressLineNumbers/>
              <w:suppressAutoHyphens/>
              <w:snapToGrid w:val="0"/>
              <w:rPr>
                <w:rFonts w:eastAsia="Arial Unicode MS"/>
                <w:kern w:val="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42B485" w14:textId="77777777" w:rsidR="00AD38DB" w:rsidRPr="00003E13" w:rsidRDefault="00AD38DB" w:rsidP="00D94A2A">
            <w:pPr>
              <w:widowControl w:val="0"/>
              <w:suppressLineNumbers/>
              <w:suppressAutoHyphens/>
              <w:snapToGrid w:val="0"/>
              <w:jc w:val="center"/>
              <w:rPr>
                <w:rFonts w:eastAsia="Arial Unicode MS"/>
                <w:kern w:val="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B144D6D" w14:textId="77777777" w:rsidR="00AD38DB" w:rsidRPr="00003E13" w:rsidRDefault="00AD38DB" w:rsidP="00D94A2A">
            <w:pPr>
              <w:widowControl w:val="0"/>
              <w:suppressLineNumbers/>
              <w:suppressAutoHyphens/>
              <w:snapToGrid w:val="0"/>
              <w:jc w:val="center"/>
              <w:rPr>
                <w:rFonts w:eastAsia="Arial Unicode MS"/>
                <w:kern w:val="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EB12DB" w14:textId="77777777" w:rsidR="00AD38DB" w:rsidRPr="00003E13" w:rsidRDefault="00AD38DB" w:rsidP="00D94A2A">
            <w:pPr>
              <w:widowControl w:val="0"/>
              <w:suppressLineNumbers/>
              <w:suppressAutoHyphens/>
              <w:snapToGrid w:val="0"/>
              <w:jc w:val="center"/>
              <w:rPr>
                <w:rFonts w:eastAsia="Arial Unicode MS"/>
                <w:kern w:val="1"/>
              </w:rPr>
            </w:pPr>
          </w:p>
        </w:tc>
      </w:tr>
    </w:tbl>
    <w:p w14:paraId="0B249B1B" w14:textId="77777777" w:rsidR="00416AB8" w:rsidRDefault="00416AB8" w:rsidP="00416AB8">
      <w:pPr>
        <w:spacing w:before="100" w:after="100"/>
        <w:jc w:val="right"/>
        <w:rPr>
          <w:b/>
          <w:szCs w:val="20"/>
          <w:lang w:eastAsia="pl-PL"/>
        </w:rPr>
      </w:pPr>
    </w:p>
    <w:p w14:paraId="165F1854" w14:textId="77777777" w:rsidR="00416AB8" w:rsidRDefault="00416AB8" w:rsidP="00416AB8">
      <w:pPr>
        <w:rPr>
          <w:rFonts w:eastAsia="Calibri"/>
          <w:sz w:val="22"/>
          <w:szCs w:val="22"/>
        </w:rPr>
      </w:pPr>
    </w:p>
    <w:p w14:paraId="593506DC" w14:textId="77777777" w:rsidR="00416AB8" w:rsidRDefault="00416AB8" w:rsidP="00416AB8">
      <w:pPr>
        <w:rPr>
          <w:rFonts w:eastAsia="Calibri"/>
          <w:sz w:val="22"/>
          <w:szCs w:val="22"/>
        </w:rPr>
      </w:pPr>
    </w:p>
    <w:p w14:paraId="6255168A" w14:textId="77777777" w:rsidR="00416AB8" w:rsidRDefault="00416AB8" w:rsidP="00416AB8">
      <w:pPr>
        <w:rPr>
          <w:rFonts w:eastAsia="Calibri"/>
          <w:sz w:val="22"/>
          <w:szCs w:val="22"/>
        </w:rPr>
      </w:pPr>
    </w:p>
    <w:p w14:paraId="754E8632" w14:textId="77777777" w:rsidR="00416AB8" w:rsidRDefault="00416AB8" w:rsidP="00416AB8">
      <w:pPr>
        <w:rPr>
          <w:rFonts w:eastAsia="Calibri"/>
          <w:sz w:val="22"/>
          <w:szCs w:val="22"/>
        </w:rPr>
      </w:pPr>
    </w:p>
    <w:p w14:paraId="607F12BD" w14:textId="77777777" w:rsidR="00416AB8" w:rsidRDefault="00416AB8" w:rsidP="00416AB8">
      <w:pPr>
        <w:rPr>
          <w:rFonts w:eastAsia="Calibri"/>
          <w:sz w:val="22"/>
          <w:szCs w:val="22"/>
        </w:rPr>
      </w:pPr>
    </w:p>
    <w:p w14:paraId="05FED021" w14:textId="77777777" w:rsidR="00416AB8" w:rsidRDefault="00416AB8" w:rsidP="00416AB8">
      <w:pPr>
        <w:rPr>
          <w:rFonts w:eastAsia="Calibri"/>
          <w:sz w:val="22"/>
          <w:szCs w:val="22"/>
        </w:rPr>
      </w:pPr>
    </w:p>
    <w:p w14:paraId="1B8331F2" w14:textId="77777777" w:rsidR="00416AB8" w:rsidRPr="00BF2F34" w:rsidRDefault="00416AB8" w:rsidP="00416AB8">
      <w:pPr>
        <w:rPr>
          <w:rFonts w:eastAsia="Calibri"/>
          <w:sz w:val="22"/>
          <w:szCs w:val="22"/>
        </w:rPr>
      </w:pPr>
    </w:p>
    <w:p w14:paraId="131FCDFC" w14:textId="77777777" w:rsidR="00416AB8" w:rsidRPr="00BF2F34" w:rsidRDefault="00416AB8" w:rsidP="00416AB8">
      <w:pPr>
        <w:jc w:val="right"/>
        <w:rPr>
          <w:b/>
        </w:rPr>
      </w:pPr>
      <w:bookmarkStart w:id="4" w:name="_Hlk69891458"/>
      <w:r w:rsidRPr="00BF2F34">
        <w:rPr>
          <w:b/>
        </w:rPr>
        <w:t xml:space="preserve">Załącznik nr 3 do </w:t>
      </w:r>
      <w:r>
        <w:rPr>
          <w:b/>
        </w:rPr>
        <w:t xml:space="preserve">projektu </w:t>
      </w:r>
      <w:r w:rsidRPr="00BF2F34">
        <w:rPr>
          <w:b/>
        </w:rPr>
        <w:t>umowy</w:t>
      </w:r>
    </w:p>
    <w:p w14:paraId="462DF172" w14:textId="77777777" w:rsidR="00416AB8" w:rsidRDefault="00416AB8" w:rsidP="00416AB8">
      <w:pPr>
        <w:jc w:val="right"/>
        <w:rPr>
          <w:b/>
        </w:rPr>
      </w:pPr>
    </w:p>
    <w:p w14:paraId="6B948564" w14:textId="77777777" w:rsidR="00416AB8" w:rsidRDefault="00416AB8" w:rsidP="00416AB8">
      <w:pPr>
        <w:jc w:val="right"/>
        <w:rPr>
          <w:b/>
        </w:rPr>
      </w:pPr>
    </w:p>
    <w:p w14:paraId="3BCE4B82" w14:textId="77777777" w:rsidR="00416AB8" w:rsidRDefault="00416AB8" w:rsidP="00416AB8">
      <w:pPr>
        <w:jc w:val="center"/>
        <w:rPr>
          <w:bCs/>
        </w:rPr>
      </w:pPr>
    </w:p>
    <w:p w14:paraId="74338F91" w14:textId="77777777" w:rsidR="00416AB8" w:rsidRDefault="00416AB8" w:rsidP="00416AB8">
      <w:pPr>
        <w:jc w:val="center"/>
        <w:rPr>
          <w:bCs/>
        </w:rPr>
      </w:pPr>
    </w:p>
    <w:p w14:paraId="7917A99B" w14:textId="77777777" w:rsidR="00416AB8" w:rsidRPr="004F2428" w:rsidRDefault="00416AB8" w:rsidP="00416AB8">
      <w:pPr>
        <w:jc w:val="center"/>
        <w:rPr>
          <w:bCs/>
        </w:rPr>
      </w:pPr>
      <w:r w:rsidRPr="004F2428">
        <w:rPr>
          <w:bCs/>
        </w:rPr>
        <w:t xml:space="preserve">Wykaz stacji paliw Wykonawcy, na których może </w:t>
      </w:r>
      <w:proofErr w:type="spellStart"/>
      <w:r w:rsidRPr="004F2428">
        <w:rPr>
          <w:bCs/>
        </w:rPr>
        <w:t>taknować</w:t>
      </w:r>
      <w:proofErr w:type="spellEnd"/>
      <w:r w:rsidRPr="004F2428">
        <w:rPr>
          <w:bCs/>
        </w:rPr>
        <w:t xml:space="preserve"> </w:t>
      </w:r>
      <w:r>
        <w:rPr>
          <w:bCs/>
        </w:rPr>
        <w:t>Zamawiający</w:t>
      </w:r>
    </w:p>
    <w:p w14:paraId="1BD289EF" w14:textId="77777777" w:rsidR="00416AB8" w:rsidRDefault="00416AB8" w:rsidP="00416AB8">
      <w:pPr>
        <w:jc w:val="right"/>
        <w:rPr>
          <w:b/>
        </w:rPr>
      </w:pPr>
    </w:p>
    <w:p w14:paraId="77025B94" w14:textId="77777777" w:rsidR="00416AB8" w:rsidRDefault="00416AB8" w:rsidP="00416AB8">
      <w:pPr>
        <w:jc w:val="right"/>
        <w:rPr>
          <w:b/>
        </w:rPr>
      </w:pPr>
    </w:p>
    <w:p w14:paraId="30804117" w14:textId="77777777" w:rsidR="00416AB8" w:rsidRDefault="00416AB8" w:rsidP="00416AB8">
      <w:pPr>
        <w:jc w:val="right"/>
        <w:rPr>
          <w:b/>
        </w:rPr>
      </w:pPr>
    </w:p>
    <w:p w14:paraId="434DE0CD" w14:textId="77777777" w:rsidR="00416AB8" w:rsidRDefault="00416AB8" w:rsidP="00416AB8">
      <w:pPr>
        <w:jc w:val="right"/>
        <w:rPr>
          <w:b/>
        </w:rPr>
      </w:pPr>
    </w:p>
    <w:p w14:paraId="1DB60353" w14:textId="77777777" w:rsidR="00416AB8" w:rsidRDefault="00416AB8" w:rsidP="00416AB8">
      <w:pPr>
        <w:jc w:val="right"/>
        <w:rPr>
          <w:b/>
        </w:rPr>
      </w:pPr>
    </w:p>
    <w:p w14:paraId="6AAA3B60" w14:textId="77777777" w:rsidR="00416AB8" w:rsidRDefault="00416AB8" w:rsidP="00416AB8">
      <w:pPr>
        <w:jc w:val="right"/>
        <w:rPr>
          <w:b/>
        </w:rPr>
      </w:pPr>
    </w:p>
    <w:p w14:paraId="1FB4C2DF" w14:textId="77777777" w:rsidR="00416AB8" w:rsidRDefault="00416AB8" w:rsidP="00416AB8">
      <w:pPr>
        <w:jc w:val="right"/>
        <w:rPr>
          <w:b/>
        </w:rPr>
      </w:pPr>
    </w:p>
    <w:p w14:paraId="74A49530" w14:textId="77777777" w:rsidR="00416AB8" w:rsidRDefault="00416AB8" w:rsidP="00416AB8">
      <w:pPr>
        <w:jc w:val="right"/>
        <w:rPr>
          <w:b/>
        </w:rPr>
      </w:pPr>
    </w:p>
    <w:p w14:paraId="68FC4AC5" w14:textId="77777777" w:rsidR="00416AB8" w:rsidRDefault="00416AB8" w:rsidP="00416AB8">
      <w:pPr>
        <w:jc w:val="right"/>
        <w:rPr>
          <w:b/>
        </w:rPr>
      </w:pPr>
    </w:p>
    <w:p w14:paraId="31CD5CFB" w14:textId="77777777" w:rsidR="00416AB8" w:rsidRDefault="00416AB8" w:rsidP="00416AB8">
      <w:pPr>
        <w:jc w:val="right"/>
        <w:rPr>
          <w:b/>
        </w:rPr>
      </w:pPr>
    </w:p>
    <w:p w14:paraId="2E74D4DD" w14:textId="77777777" w:rsidR="00416AB8" w:rsidRDefault="00416AB8" w:rsidP="00416AB8">
      <w:pPr>
        <w:jc w:val="right"/>
        <w:rPr>
          <w:b/>
        </w:rPr>
      </w:pPr>
    </w:p>
    <w:p w14:paraId="5316E74B" w14:textId="77777777" w:rsidR="00416AB8" w:rsidRDefault="00416AB8" w:rsidP="00416AB8">
      <w:pPr>
        <w:jc w:val="right"/>
        <w:rPr>
          <w:b/>
        </w:rPr>
      </w:pPr>
    </w:p>
    <w:p w14:paraId="30B40D40" w14:textId="77777777" w:rsidR="00416AB8" w:rsidRDefault="00416AB8" w:rsidP="00416AB8">
      <w:pPr>
        <w:jc w:val="right"/>
        <w:rPr>
          <w:b/>
        </w:rPr>
      </w:pPr>
    </w:p>
    <w:p w14:paraId="066D2466" w14:textId="77777777" w:rsidR="00416AB8" w:rsidRDefault="00416AB8" w:rsidP="00416AB8">
      <w:pPr>
        <w:jc w:val="right"/>
        <w:rPr>
          <w:b/>
        </w:rPr>
      </w:pPr>
    </w:p>
    <w:p w14:paraId="241A0FDC" w14:textId="77777777" w:rsidR="00416AB8" w:rsidRDefault="00416AB8" w:rsidP="00416AB8">
      <w:pPr>
        <w:jc w:val="right"/>
        <w:rPr>
          <w:b/>
        </w:rPr>
      </w:pPr>
    </w:p>
    <w:p w14:paraId="16DF243F" w14:textId="77777777" w:rsidR="00416AB8" w:rsidRDefault="00416AB8" w:rsidP="00416AB8">
      <w:pPr>
        <w:jc w:val="right"/>
        <w:rPr>
          <w:b/>
        </w:rPr>
      </w:pPr>
    </w:p>
    <w:p w14:paraId="097E36A5" w14:textId="77777777" w:rsidR="00416AB8" w:rsidRDefault="00416AB8" w:rsidP="00416AB8">
      <w:pPr>
        <w:jc w:val="right"/>
        <w:rPr>
          <w:b/>
        </w:rPr>
      </w:pPr>
    </w:p>
    <w:p w14:paraId="4A02FC6E" w14:textId="77777777" w:rsidR="00416AB8" w:rsidRDefault="00416AB8" w:rsidP="00416AB8">
      <w:pPr>
        <w:jc w:val="right"/>
        <w:rPr>
          <w:b/>
        </w:rPr>
      </w:pPr>
    </w:p>
    <w:p w14:paraId="6F9AF368" w14:textId="77777777" w:rsidR="00416AB8" w:rsidRDefault="00416AB8" w:rsidP="00416AB8">
      <w:pPr>
        <w:jc w:val="right"/>
        <w:rPr>
          <w:b/>
        </w:rPr>
      </w:pPr>
    </w:p>
    <w:p w14:paraId="2678C8C1" w14:textId="77777777" w:rsidR="00416AB8" w:rsidRDefault="00416AB8" w:rsidP="00416AB8">
      <w:pPr>
        <w:jc w:val="right"/>
        <w:rPr>
          <w:b/>
        </w:rPr>
      </w:pPr>
    </w:p>
    <w:p w14:paraId="02BA6437" w14:textId="77777777" w:rsidR="00416AB8" w:rsidRDefault="00416AB8" w:rsidP="00416AB8">
      <w:pPr>
        <w:jc w:val="right"/>
        <w:rPr>
          <w:b/>
        </w:rPr>
      </w:pPr>
    </w:p>
    <w:p w14:paraId="43A34C20" w14:textId="77777777" w:rsidR="00416AB8" w:rsidRDefault="00416AB8" w:rsidP="00416AB8">
      <w:pPr>
        <w:jc w:val="right"/>
        <w:rPr>
          <w:b/>
        </w:rPr>
      </w:pPr>
    </w:p>
    <w:p w14:paraId="6AAC3FAA" w14:textId="77777777" w:rsidR="00416AB8" w:rsidRDefault="00416AB8" w:rsidP="00416AB8">
      <w:pPr>
        <w:jc w:val="right"/>
        <w:rPr>
          <w:b/>
        </w:rPr>
      </w:pPr>
    </w:p>
    <w:p w14:paraId="6D135E02" w14:textId="77777777" w:rsidR="00416AB8" w:rsidRDefault="00416AB8" w:rsidP="00416AB8">
      <w:pPr>
        <w:jc w:val="right"/>
        <w:rPr>
          <w:b/>
        </w:rPr>
      </w:pPr>
    </w:p>
    <w:p w14:paraId="1B0A593B" w14:textId="77777777" w:rsidR="00416AB8" w:rsidRDefault="00416AB8" w:rsidP="00416AB8">
      <w:pPr>
        <w:jc w:val="right"/>
        <w:rPr>
          <w:b/>
        </w:rPr>
      </w:pPr>
    </w:p>
    <w:p w14:paraId="770DF27D" w14:textId="77777777" w:rsidR="00416AB8" w:rsidRDefault="00416AB8" w:rsidP="00416AB8">
      <w:pPr>
        <w:jc w:val="right"/>
        <w:rPr>
          <w:b/>
        </w:rPr>
      </w:pPr>
    </w:p>
    <w:p w14:paraId="6D1C9F3E" w14:textId="77777777" w:rsidR="00416AB8" w:rsidRDefault="00416AB8" w:rsidP="00416AB8">
      <w:pPr>
        <w:jc w:val="right"/>
        <w:rPr>
          <w:b/>
        </w:rPr>
      </w:pPr>
    </w:p>
    <w:p w14:paraId="7E15F4D9" w14:textId="77777777" w:rsidR="00416AB8" w:rsidRDefault="00416AB8" w:rsidP="00416AB8">
      <w:pPr>
        <w:jc w:val="right"/>
        <w:rPr>
          <w:b/>
        </w:rPr>
      </w:pPr>
    </w:p>
    <w:p w14:paraId="2B5F1541" w14:textId="77777777" w:rsidR="00416AB8" w:rsidRDefault="00416AB8" w:rsidP="00416AB8">
      <w:pPr>
        <w:jc w:val="right"/>
        <w:rPr>
          <w:b/>
        </w:rPr>
      </w:pPr>
    </w:p>
    <w:p w14:paraId="79BF3228" w14:textId="77777777" w:rsidR="00416AB8" w:rsidRDefault="00416AB8" w:rsidP="00416AB8">
      <w:pPr>
        <w:jc w:val="right"/>
        <w:rPr>
          <w:b/>
        </w:rPr>
      </w:pPr>
    </w:p>
    <w:p w14:paraId="36F416AD" w14:textId="77777777" w:rsidR="00416AB8" w:rsidRDefault="00416AB8" w:rsidP="00416AB8">
      <w:pPr>
        <w:jc w:val="right"/>
        <w:rPr>
          <w:b/>
        </w:rPr>
      </w:pPr>
    </w:p>
    <w:p w14:paraId="4D16C549" w14:textId="77777777" w:rsidR="00416AB8" w:rsidRDefault="00416AB8" w:rsidP="00416AB8">
      <w:pPr>
        <w:jc w:val="right"/>
        <w:rPr>
          <w:b/>
        </w:rPr>
      </w:pPr>
    </w:p>
    <w:p w14:paraId="7D9B6492" w14:textId="77777777" w:rsidR="00416AB8" w:rsidRDefault="00416AB8" w:rsidP="00416AB8">
      <w:pPr>
        <w:jc w:val="right"/>
        <w:rPr>
          <w:b/>
        </w:rPr>
      </w:pPr>
    </w:p>
    <w:p w14:paraId="4D6E3A30" w14:textId="77777777" w:rsidR="00416AB8" w:rsidRDefault="00416AB8" w:rsidP="00416AB8">
      <w:pPr>
        <w:jc w:val="right"/>
        <w:rPr>
          <w:b/>
        </w:rPr>
      </w:pPr>
    </w:p>
    <w:p w14:paraId="18BB14BD" w14:textId="77777777" w:rsidR="00416AB8" w:rsidRDefault="00416AB8" w:rsidP="00416AB8">
      <w:pPr>
        <w:jc w:val="right"/>
        <w:rPr>
          <w:b/>
        </w:rPr>
      </w:pPr>
    </w:p>
    <w:p w14:paraId="5C174D35" w14:textId="77777777" w:rsidR="00416AB8" w:rsidRDefault="00416AB8" w:rsidP="00416AB8">
      <w:pPr>
        <w:jc w:val="right"/>
        <w:rPr>
          <w:b/>
        </w:rPr>
      </w:pPr>
    </w:p>
    <w:p w14:paraId="04F9CD17" w14:textId="77777777" w:rsidR="00416AB8" w:rsidRDefault="00416AB8" w:rsidP="00416AB8">
      <w:pPr>
        <w:jc w:val="right"/>
        <w:rPr>
          <w:b/>
        </w:rPr>
      </w:pPr>
    </w:p>
    <w:p w14:paraId="7E3D8EDE" w14:textId="77777777" w:rsidR="00416AB8" w:rsidRDefault="00416AB8" w:rsidP="00416AB8">
      <w:pPr>
        <w:jc w:val="right"/>
        <w:rPr>
          <w:b/>
        </w:rPr>
      </w:pPr>
    </w:p>
    <w:p w14:paraId="1A9EDE9A" w14:textId="77777777" w:rsidR="00416AB8" w:rsidRDefault="00416AB8" w:rsidP="00416AB8">
      <w:pPr>
        <w:jc w:val="right"/>
        <w:rPr>
          <w:b/>
        </w:rPr>
      </w:pPr>
    </w:p>
    <w:p w14:paraId="4D091154" w14:textId="77777777" w:rsidR="00416AB8" w:rsidRDefault="00416AB8" w:rsidP="00AD38DB">
      <w:pPr>
        <w:rPr>
          <w:b/>
        </w:rPr>
      </w:pPr>
    </w:p>
    <w:p w14:paraId="6FEA9183" w14:textId="77777777" w:rsidR="00416AB8" w:rsidRPr="00BF2F34" w:rsidRDefault="00416AB8" w:rsidP="00416AB8">
      <w:pPr>
        <w:jc w:val="right"/>
        <w:rPr>
          <w:b/>
        </w:rPr>
      </w:pPr>
      <w:r w:rsidRPr="00BF2F34">
        <w:rPr>
          <w:b/>
        </w:rPr>
        <w:lastRenderedPageBreak/>
        <w:t xml:space="preserve">Załącznik nr </w:t>
      </w:r>
      <w:r>
        <w:rPr>
          <w:b/>
        </w:rPr>
        <w:t>4</w:t>
      </w:r>
      <w:r w:rsidRPr="00BF2F34">
        <w:rPr>
          <w:b/>
        </w:rPr>
        <w:t xml:space="preserve"> do </w:t>
      </w:r>
      <w:r>
        <w:rPr>
          <w:b/>
        </w:rPr>
        <w:t xml:space="preserve">projektu </w:t>
      </w:r>
      <w:r w:rsidRPr="00BF2F34">
        <w:rPr>
          <w:b/>
        </w:rPr>
        <w:t>umowy</w:t>
      </w:r>
    </w:p>
    <w:bookmarkEnd w:id="4"/>
    <w:p w14:paraId="14DD522B" w14:textId="77777777" w:rsidR="00416AB8" w:rsidRPr="00BF2F34" w:rsidRDefault="00416AB8" w:rsidP="00416AB8">
      <w:pPr>
        <w:ind w:left="720"/>
        <w:rPr>
          <w:rFonts w:eastAsia="Calibri"/>
          <w:sz w:val="22"/>
          <w:szCs w:val="22"/>
        </w:rPr>
      </w:pPr>
    </w:p>
    <w:p w14:paraId="09A5ED9A" w14:textId="77777777" w:rsidR="00416AB8" w:rsidRPr="00BF2F34" w:rsidRDefault="00416AB8" w:rsidP="00416AB8">
      <w:pPr>
        <w:ind w:left="720"/>
        <w:rPr>
          <w:rFonts w:eastAsia="Calibri"/>
          <w:sz w:val="22"/>
          <w:szCs w:val="22"/>
        </w:rPr>
      </w:pPr>
    </w:p>
    <w:p w14:paraId="3D98E657" w14:textId="77777777" w:rsidR="00416AB8" w:rsidRPr="00BF2F34" w:rsidRDefault="00416AB8" w:rsidP="00416AB8">
      <w:pPr>
        <w:suppressAutoHyphens/>
        <w:jc w:val="center"/>
        <w:rPr>
          <w:rFonts w:eastAsia="Arial Unicode MS"/>
          <w:b/>
          <w:bCs/>
          <w:iCs/>
          <w:color w:val="000000"/>
          <w:kern w:val="1"/>
          <w:u w:val="single"/>
          <w:lang w:eastAsia="hi-IN" w:bidi="hi-IN"/>
        </w:rPr>
      </w:pPr>
      <w:r w:rsidRPr="00BF2F34">
        <w:rPr>
          <w:rFonts w:eastAsia="Arial Unicode MS"/>
          <w:b/>
          <w:bCs/>
          <w:iCs/>
          <w:color w:val="000000"/>
          <w:kern w:val="1"/>
          <w:u w:val="single"/>
          <w:lang w:eastAsia="hi-IN" w:bidi="hi-IN"/>
        </w:rPr>
        <w:t>OGÓLNA KLAUZULA INFORMACYJNA</w:t>
      </w:r>
    </w:p>
    <w:p w14:paraId="2DC976B1" w14:textId="77777777" w:rsidR="00416AB8" w:rsidRPr="00BF2F34" w:rsidRDefault="00416AB8" w:rsidP="00416AB8">
      <w:pPr>
        <w:suppressAutoHyphens/>
        <w:jc w:val="center"/>
        <w:rPr>
          <w:rFonts w:eastAsia="Arial Unicode MS"/>
          <w:color w:val="000000"/>
          <w:kern w:val="1"/>
          <w:sz w:val="18"/>
          <w:szCs w:val="18"/>
          <w:lang w:eastAsia="hi-IN" w:bidi="hi-IN"/>
        </w:rPr>
      </w:pPr>
    </w:p>
    <w:p w14:paraId="24DB2B09" w14:textId="77777777" w:rsidR="00416AB8" w:rsidRPr="00BF2F34" w:rsidRDefault="00416AB8" w:rsidP="00416AB8">
      <w:pPr>
        <w:jc w:val="both"/>
        <w:rPr>
          <w:b/>
          <w:sz w:val="16"/>
          <w:szCs w:val="16"/>
        </w:rPr>
      </w:pPr>
      <w:r w:rsidRPr="00BF2F34">
        <w:rPr>
          <w:b/>
          <w:sz w:val="16"/>
          <w:szCs w:val="1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070EBDBB" w14:textId="77777777" w:rsidR="00416AB8" w:rsidRPr="00BF2F34" w:rsidRDefault="00416AB8" w:rsidP="00416AB8">
      <w:pPr>
        <w:jc w:val="both"/>
        <w:rPr>
          <w:b/>
          <w:sz w:val="16"/>
          <w:szCs w:val="16"/>
        </w:rPr>
      </w:pPr>
    </w:p>
    <w:p w14:paraId="5B917105" w14:textId="77777777" w:rsidR="00416AB8" w:rsidRPr="00BF2F34" w:rsidRDefault="00416AB8" w:rsidP="00416AB8">
      <w:pPr>
        <w:jc w:val="both"/>
        <w:rPr>
          <w:b/>
          <w:sz w:val="16"/>
          <w:szCs w:val="16"/>
        </w:rPr>
      </w:pPr>
      <w:r w:rsidRPr="00BF2F34">
        <w:rPr>
          <w:b/>
          <w:sz w:val="16"/>
          <w:szCs w:val="16"/>
        </w:rPr>
        <w:t>1. Administrator danych osobowych:</w:t>
      </w:r>
    </w:p>
    <w:p w14:paraId="75A9AE98" w14:textId="77777777" w:rsidR="00416AB8" w:rsidRPr="00BF2F34" w:rsidRDefault="00416AB8" w:rsidP="00416AB8">
      <w:pPr>
        <w:jc w:val="both"/>
        <w:rPr>
          <w:sz w:val="16"/>
          <w:szCs w:val="16"/>
        </w:rPr>
      </w:pPr>
      <w:r w:rsidRPr="00BF2F34">
        <w:rPr>
          <w:sz w:val="16"/>
          <w:szCs w:val="16"/>
        </w:rPr>
        <w:t>Administratorem Pani/Pana danych osobowych jest SZPITALE TCZEWSKIE S.A. (zwany dalej „Szpitalem”), adres: ul. 30-go Stycznia 57/58, 83-110 Tczew.</w:t>
      </w:r>
    </w:p>
    <w:p w14:paraId="099BFF00" w14:textId="77777777" w:rsidR="00416AB8" w:rsidRPr="00BF2F34" w:rsidRDefault="00416AB8" w:rsidP="00416AB8">
      <w:pPr>
        <w:jc w:val="both"/>
        <w:rPr>
          <w:b/>
          <w:sz w:val="16"/>
          <w:szCs w:val="16"/>
        </w:rPr>
      </w:pPr>
    </w:p>
    <w:p w14:paraId="40924731" w14:textId="77777777" w:rsidR="00416AB8" w:rsidRPr="00BF2F34" w:rsidRDefault="00416AB8" w:rsidP="00416AB8">
      <w:pPr>
        <w:jc w:val="both"/>
        <w:rPr>
          <w:b/>
          <w:sz w:val="16"/>
          <w:szCs w:val="16"/>
        </w:rPr>
      </w:pPr>
      <w:r w:rsidRPr="00BF2F34">
        <w:rPr>
          <w:b/>
          <w:sz w:val="16"/>
          <w:szCs w:val="16"/>
        </w:rPr>
        <w:t>2. Inspektor Ochrony Danych:</w:t>
      </w:r>
    </w:p>
    <w:p w14:paraId="46C1F260" w14:textId="77777777" w:rsidR="00416AB8" w:rsidRPr="00BF2F34" w:rsidRDefault="00416AB8" w:rsidP="00416AB8">
      <w:pPr>
        <w:jc w:val="both"/>
        <w:rPr>
          <w:sz w:val="16"/>
          <w:szCs w:val="16"/>
        </w:rPr>
      </w:pPr>
      <w:r w:rsidRPr="00BF2F34">
        <w:rPr>
          <w:sz w:val="16"/>
          <w:szCs w:val="16"/>
        </w:rPr>
        <w:t xml:space="preserve">Szpital powołał Inspektora Ochrony Danych, z którym może się Pani/Pan skontaktować w przypadku jakichkolwiek pytań lub uwag dotyczących przetwarzania Pani/Pana danych osobowych i praw przysługujących Pani/Panu na mocy przepisów o ochronie danych osobowych. Dane kontaktowe: p. Adriana Głuchowska, tel. 696 011 969, e-mail: </w:t>
      </w:r>
      <w:r w:rsidRPr="00BF2F34">
        <w:rPr>
          <w:color w:val="000000"/>
          <w:sz w:val="16"/>
          <w:szCs w:val="16"/>
        </w:rPr>
        <w:t>iod@szpitaletczewskiesa.pl</w:t>
      </w:r>
      <w:r w:rsidRPr="00BF2F34">
        <w:rPr>
          <w:sz w:val="16"/>
          <w:szCs w:val="16"/>
        </w:rPr>
        <w:t>,</w:t>
      </w:r>
    </w:p>
    <w:p w14:paraId="197C22F8" w14:textId="77777777" w:rsidR="00416AB8" w:rsidRPr="00BF2F34" w:rsidRDefault="00416AB8" w:rsidP="00416AB8">
      <w:pPr>
        <w:jc w:val="both"/>
        <w:rPr>
          <w:b/>
          <w:sz w:val="16"/>
          <w:szCs w:val="16"/>
        </w:rPr>
      </w:pPr>
    </w:p>
    <w:p w14:paraId="4A56529E" w14:textId="77777777" w:rsidR="00416AB8" w:rsidRPr="00BF2F34" w:rsidRDefault="00416AB8" w:rsidP="00416AB8">
      <w:pPr>
        <w:jc w:val="both"/>
        <w:rPr>
          <w:b/>
          <w:sz w:val="16"/>
          <w:szCs w:val="16"/>
        </w:rPr>
      </w:pPr>
      <w:r w:rsidRPr="00BF2F34">
        <w:rPr>
          <w:b/>
          <w:sz w:val="16"/>
          <w:szCs w:val="16"/>
        </w:rPr>
        <w:t>3. Cele przetwarzania danych osobowych oraz podstawa prawna przetwarzania:</w:t>
      </w:r>
    </w:p>
    <w:p w14:paraId="6CAC5F06" w14:textId="77777777" w:rsidR="00416AB8" w:rsidRPr="00BF2F34" w:rsidRDefault="00416AB8" w:rsidP="00416AB8">
      <w:pPr>
        <w:jc w:val="both"/>
        <w:rPr>
          <w:sz w:val="16"/>
          <w:szCs w:val="16"/>
        </w:rPr>
      </w:pPr>
      <w:r w:rsidRPr="00BF2F34">
        <w:rPr>
          <w:sz w:val="16"/>
          <w:szCs w:val="16"/>
        </w:rPr>
        <w:t>Szpital może przetwarzać Pani/ Pana dane osobowe w następujących celach:</w:t>
      </w:r>
    </w:p>
    <w:p w14:paraId="2BC64B0A" w14:textId="77777777" w:rsidR="00416AB8" w:rsidRPr="00BF2F34" w:rsidRDefault="00416AB8" w:rsidP="00416AB8">
      <w:pPr>
        <w:numPr>
          <w:ilvl w:val="0"/>
          <w:numId w:val="64"/>
        </w:numPr>
        <w:contextualSpacing/>
        <w:jc w:val="both"/>
        <w:rPr>
          <w:rFonts w:eastAsia="Calibri"/>
          <w:sz w:val="16"/>
          <w:szCs w:val="16"/>
        </w:rPr>
      </w:pPr>
      <w:r w:rsidRPr="00BF2F34">
        <w:rPr>
          <w:rFonts w:eastAsia="Calibri"/>
          <w:sz w:val="16"/>
          <w:szCs w:val="16"/>
        </w:rPr>
        <w:t>w celach związanych z udzielaniem świadczeń zdrowotnych, w tym:</w:t>
      </w:r>
    </w:p>
    <w:p w14:paraId="71397ACC" w14:textId="77777777" w:rsidR="00416AB8" w:rsidRPr="00BF2F34" w:rsidRDefault="00416AB8" w:rsidP="00416AB8">
      <w:pPr>
        <w:jc w:val="both"/>
        <w:rPr>
          <w:sz w:val="16"/>
          <w:szCs w:val="16"/>
        </w:rPr>
      </w:pPr>
      <w:r w:rsidRPr="00BF2F34">
        <w:rPr>
          <w:sz w:val="16"/>
          <w:szCs w:val="16"/>
        </w:rPr>
        <w:t>- ustalenia Pani/Pana tożsamości przed udzieleniem świadczeń zdrowotnych (w chwili zgłoszenia, w czasie weryfikacji danych podczas umawiania wizyty za pomocą rejestracji telefonicznej, w rejestracjach szpitalnych, w gabinecie lekarskim lub na oddziale szpitalnym),</w:t>
      </w:r>
    </w:p>
    <w:p w14:paraId="4528DED8" w14:textId="77777777" w:rsidR="00416AB8" w:rsidRPr="00BF2F34" w:rsidRDefault="00416AB8" w:rsidP="00416AB8">
      <w:pPr>
        <w:jc w:val="both"/>
        <w:rPr>
          <w:sz w:val="16"/>
          <w:szCs w:val="16"/>
        </w:rPr>
      </w:pPr>
      <w:r w:rsidRPr="00BF2F34">
        <w:rPr>
          <w:sz w:val="16"/>
          <w:szCs w:val="16"/>
        </w:rPr>
        <w:t>- diagnozy medycznej i leczenia, w tym prowadzenia dokumentacji medycznej,</w:t>
      </w:r>
    </w:p>
    <w:p w14:paraId="4BF9CC53" w14:textId="77777777" w:rsidR="00416AB8" w:rsidRPr="00BF2F34" w:rsidRDefault="00416AB8" w:rsidP="00416AB8">
      <w:pPr>
        <w:jc w:val="both"/>
        <w:rPr>
          <w:sz w:val="16"/>
          <w:szCs w:val="16"/>
        </w:rPr>
      </w:pPr>
      <w:r w:rsidRPr="00BF2F34">
        <w:rPr>
          <w:sz w:val="16"/>
          <w:szCs w:val="16"/>
        </w:rPr>
        <w:t>- zapewnienia opieki zdrowotnej oraz zarządzania udzielaniem świadczeń zdrowotnych, w tym rozpatrywania skarg i wniosków pacjentów,</w:t>
      </w:r>
    </w:p>
    <w:p w14:paraId="49206D69" w14:textId="77777777" w:rsidR="00416AB8" w:rsidRPr="00BF2F34" w:rsidRDefault="00416AB8" w:rsidP="00416AB8">
      <w:pPr>
        <w:jc w:val="both"/>
        <w:rPr>
          <w:sz w:val="16"/>
          <w:szCs w:val="16"/>
        </w:rPr>
      </w:pPr>
      <w:r w:rsidRPr="00BF2F34">
        <w:rPr>
          <w:sz w:val="16"/>
          <w:szCs w:val="16"/>
        </w:rPr>
        <w:t>- podejmowania działań w zakresie profilaktyki zdrowotnej, w tym informowania Pani/Pana o możliwości skorzystania ze świadczeń zdrowotnych lub przekazywania zaproszeń na badania,</w:t>
      </w:r>
    </w:p>
    <w:p w14:paraId="7C122624" w14:textId="77777777" w:rsidR="00416AB8" w:rsidRPr="00BF2F34" w:rsidRDefault="00416AB8" w:rsidP="00416AB8">
      <w:pPr>
        <w:jc w:val="both"/>
        <w:rPr>
          <w:sz w:val="16"/>
          <w:szCs w:val="16"/>
        </w:rPr>
      </w:pPr>
      <w:r w:rsidRPr="00BF2F34">
        <w:rPr>
          <w:sz w:val="16"/>
          <w:szCs w:val="16"/>
        </w:rPr>
        <w:t xml:space="preserve">- zapewnienia zabezpieczenia społecznego, w tym wystawiania zaświadczeń lekarskich i zwolnień, a to na podstawie art. 6 ust. 1 lit. c) oraz art. 9 ust. 2 lit h) RODO w związku z ustawą z dnia 15 kwietnia 2011 r. o działalności leczniczej, ustawą z dnia 6 listopada 2008 r. o prawach pacjenta </w:t>
      </w:r>
      <w:r w:rsidRPr="00BF2F34">
        <w:rPr>
          <w:sz w:val="16"/>
          <w:szCs w:val="16"/>
        </w:rPr>
        <w:br/>
        <w:t>i Rzeczniku Praw Pacjenta, ustawą z dnia 27 sierpnia 2004 r. o świadczeniach opieki zdrowotnej finansowanych ze środków publicznych, ustawą z dnia 28 kwietnia 2011 r. o systemie informacji w ochronie zdrowia oraz innymi właściwymi przepisami prawa krajowego;</w:t>
      </w:r>
    </w:p>
    <w:p w14:paraId="5F4E1A7A" w14:textId="77777777" w:rsidR="00416AB8" w:rsidRPr="00BF2F34" w:rsidRDefault="00416AB8" w:rsidP="00416AB8">
      <w:pPr>
        <w:numPr>
          <w:ilvl w:val="0"/>
          <w:numId w:val="64"/>
        </w:numPr>
        <w:contextualSpacing/>
        <w:jc w:val="both"/>
        <w:rPr>
          <w:rFonts w:eastAsia="Calibri"/>
          <w:sz w:val="16"/>
          <w:szCs w:val="16"/>
        </w:rPr>
      </w:pPr>
      <w:r w:rsidRPr="00BF2F34">
        <w:rPr>
          <w:rFonts w:eastAsia="Calibri"/>
          <w:sz w:val="16"/>
          <w:szCs w:val="16"/>
        </w:rPr>
        <w:t>w celach archiwalnych, naukowych lub statystycznych - na podstawie art. 9 ust. 2 lit. j) RODO</w:t>
      </w:r>
    </w:p>
    <w:p w14:paraId="525AADA2" w14:textId="77777777" w:rsidR="00416AB8" w:rsidRPr="00BF2F34" w:rsidRDefault="00416AB8" w:rsidP="00416AB8">
      <w:pPr>
        <w:numPr>
          <w:ilvl w:val="0"/>
          <w:numId w:val="64"/>
        </w:numPr>
        <w:contextualSpacing/>
        <w:jc w:val="both"/>
        <w:rPr>
          <w:rFonts w:eastAsia="Calibri"/>
          <w:sz w:val="16"/>
          <w:szCs w:val="16"/>
        </w:rPr>
      </w:pPr>
      <w:r w:rsidRPr="00BF2F34">
        <w:rPr>
          <w:rFonts w:eastAsia="Calibri"/>
          <w:sz w:val="16"/>
          <w:szCs w:val="16"/>
        </w:rPr>
        <w:t>w celach związanych z ustaleniem, dochodzeniem lub obroną roszczeń - na podstawie art. 9 ust. 2 lit. f) RODO;</w:t>
      </w:r>
    </w:p>
    <w:p w14:paraId="7BC40E98" w14:textId="77777777" w:rsidR="00416AB8" w:rsidRPr="00BF2F34" w:rsidRDefault="00416AB8" w:rsidP="00416AB8">
      <w:pPr>
        <w:numPr>
          <w:ilvl w:val="0"/>
          <w:numId w:val="64"/>
        </w:numPr>
        <w:contextualSpacing/>
        <w:jc w:val="both"/>
        <w:rPr>
          <w:rFonts w:eastAsia="Calibri"/>
          <w:sz w:val="16"/>
          <w:szCs w:val="16"/>
        </w:rPr>
      </w:pPr>
      <w:r w:rsidRPr="00BF2F34">
        <w:rPr>
          <w:rFonts w:eastAsia="Calibri"/>
          <w:sz w:val="16"/>
          <w:szCs w:val="16"/>
        </w:rPr>
        <w:t xml:space="preserve">w celach związanych z prowadzeniem ksiąg rachunkowych i dokumentacji podatkowej - </w:t>
      </w:r>
      <w:r w:rsidRPr="00BF2F34">
        <w:rPr>
          <w:rFonts w:eastAsia="Calibri"/>
          <w:sz w:val="16"/>
          <w:szCs w:val="16"/>
        </w:rPr>
        <w:br/>
        <w:t>na podstawie art. 6 ust. 1 lit. c) RODO w zw. z art. 74 ust. 2 ustawy z dnia 29 września 1994  r. o rachunkowości;</w:t>
      </w:r>
    </w:p>
    <w:p w14:paraId="2B70C8E4" w14:textId="77777777" w:rsidR="00416AB8" w:rsidRPr="00BF2F34" w:rsidRDefault="00416AB8" w:rsidP="00416AB8">
      <w:pPr>
        <w:numPr>
          <w:ilvl w:val="0"/>
          <w:numId w:val="64"/>
        </w:numPr>
        <w:contextualSpacing/>
        <w:jc w:val="both"/>
        <w:rPr>
          <w:rFonts w:eastAsia="Calibri"/>
          <w:sz w:val="16"/>
          <w:szCs w:val="16"/>
        </w:rPr>
      </w:pPr>
      <w:r w:rsidRPr="00BF2F34">
        <w:rPr>
          <w:rFonts w:eastAsia="Calibri"/>
          <w:sz w:val="16"/>
          <w:szCs w:val="16"/>
        </w:rPr>
        <w:t xml:space="preserve">w celu dokonania zakupu dostaw, usług, robót budowlanych zgodnie z ustawą z dnia </w:t>
      </w:r>
      <w:r w:rsidRPr="00BF2F34">
        <w:rPr>
          <w:rFonts w:eastAsia="Calibri"/>
          <w:sz w:val="16"/>
          <w:szCs w:val="16"/>
        </w:rPr>
        <w:br/>
        <w:t>11 września 2019r. prawo zamówień publicznych (</w:t>
      </w:r>
      <w:proofErr w:type="spellStart"/>
      <w:r w:rsidRPr="00BF2F34">
        <w:rPr>
          <w:rFonts w:eastAsia="Calibri"/>
          <w:sz w:val="16"/>
          <w:szCs w:val="16"/>
        </w:rPr>
        <w:t>pzp</w:t>
      </w:r>
      <w:proofErr w:type="spellEnd"/>
      <w:r w:rsidRPr="00BF2F34">
        <w:rPr>
          <w:rFonts w:eastAsia="Calibri"/>
          <w:sz w:val="16"/>
          <w:szCs w:val="16"/>
        </w:rPr>
        <w:t>), a następnie prawidłowej realizacji zawartych umów w tym zakresie;</w:t>
      </w:r>
    </w:p>
    <w:p w14:paraId="20D7AD6B" w14:textId="77777777" w:rsidR="00416AB8" w:rsidRPr="00BF2F34" w:rsidRDefault="00416AB8" w:rsidP="00416AB8">
      <w:pPr>
        <w:numPr>
          <w:ilvl w:val="0"/>
          <w:numId w:val="64"/>
        </w:numPr>
        <w:contextualSpacing/>
        <w:jc w:val="both"/>
        <w:rPr>
          <w:rFonts w:eastAsia="Calibri"/>
          <w:sz w:val="16"/>
          <w:szCs w:val="16"/>
        </w:rPr>
      </w:pPr>
      <w:r w:rsidRPr="00BF2F34">
        <w:rPr>
          <w:rFonts w:eastAsia="Calibri"/>
          <w:sz w:val="16"/>
          <w:szCs w:val="16"/>
        </w:rPr>
        <w:t xml:space="preserve">w celu dokonania zakupu dostaw, usług, robót budowlanych na podstawie innej niż ustawa </w:t>
      </w:r>
      <w:proofErr w:type="spellStart"/>
      <w:r w:rsidRPr="00BF2F34">
        <w:rPr>
          <w:rFonts w:eastAsia="Calibri"/>
          <w:sz w:val="16"/>
          <w:szCs w:val="16"/>
        </w:rPr>
        <w:t>pzp</w:t>
      </w:r>
      <w:proofErr w:type="spellEnd"/>
      <w:r w:rsidRPr="00BF2F34">
        <w:rPr>
          <w:rFonts w:eastAsia="Calibri"/>
          <w:sz w:val="16"/>
          <w:szCs w:val="16"/>
        </w:rPr>
        <w:t>, w tym do dokonywania oceny dostawców, zgodnie z wewnętrznymi procedurami w tym zakresie, w szczególności funkcjonującymi w związku z wprowadzonym systemem zarządzania jakością w Szpitalu;</w:t>
      </w:r>
    </w:p>
    <w:p w14:paraId="0D24AC81" w14:textId="77777777" w:rsidR="00416AB8" w:rsidRPr="00BF2F34" w:rsidRDefault="00416AB8" w:rsidP="00416AB8">
      <w:pPr>
        <w:numPr>
          <w:ilvl w:val="0"/>
          <w:numId w:val="64"/>
        </w:numPr>
        <w:contextualSpacing/>
        <w:jc w:val="both"/>
        <w:rPr>
          <w:rFonts w:eastAsia="Calibri"/>
          <w:sz w:val="16"/>
          <w:szCs w:val="16"/>
        </w:rPr>
      </w:pPr>
      <w:r w:rsidRPr="00BF2F34">
        <w:rPr>
          <w:rFonts w:eastAsia="Calibri"/>
          <w:sz w:val="16"/>
          <w:szCs w:val="16"/>
        </w:rPr>
        <w:t>w celach związanych z pozostałą współpracą ze Szpitalem.</w:t>
      </w:r>
    </w:p>
    <w:p w14:paraId="52FA810B" w14:textId="77777777" w:rsidR="00416AB8" w:rsidRPr="00BF2F34" w:rsidRDefault="00416AB8" w:rsidP="00416AB8">
      <w:pPr>
        <w:ind w:left="720"/>
        <w:contextualSpacing/>
        <w:jc w:val="both"/>
        <w:rPr>
          <w:rFonts w:eastAsia="Calibri"/>
          <w:sz w:val="16"/>
          <w:szCs w:val="16"/>
        </w:rPr>
      </w:pPr>
    </w:p>
    <w:p w14:paraId="6F3554F7" w14:textId="77777777" w:rsidR="00416AB8" w:rsidRPr="00BF2F34" w:rsidRDefault="00416AB8" w:rsidP="00416AB8">
      <w:pPr>
        <w:jc w:val="both"/>
        <w:rPr>
          <w:b/>
          <w:sz w:val="16"/>
          <w:szCs w:val="16"/>
        </w:rPr>
      </w:pPr>
      <w:r w:rsidRPr="00BF2F34">
        <w:rPr>
          <w:b/>
          <w:sz w:val="16"/>
          <w:szCs w:val="16"/>
        </w:rPr>
        <w:t>4. Informacje o kategoriach odbiorców danych osobowych:</w:t>
      </w:r>
    </w:p>
    <w:p w14:paraId="6C097CFE" w14:textId="77777777" w:rsidR="00416AB8" w:rsidRPr="00BF2F34" w:rsidRDefault="00416AB8" w:rsidP="00416AB8">
      <w:pPr>
        <w:jc w:val="both"/>
        <w:rPr>
          <w:sz w:val="16"/>
          <w:szCs w:val="16"/>
        </w:rPr>
      </w:pPr>
      <w:r w:rsidRPr="00BF2F34">
        <w:rPr>
          <w:sz w:val="16"/>
          <w:szCs w:val="16"/>
        </w:rPr>
        <w:t>Pani/Pana dane osobowe mogą zostać ujawnione:</w:t>
      </w:r>
    </w:p>
    <w:p w14:paraId="430D0074" w14:textId="77777777" w:rsidR="00416AB8" w:rsidRPr="00BF2F34" w:rsidRDefault="00416AB8" w:rsidP="00416AB8">
      <w:pPr>
        <w:numPr>
          <w:ilvl w:val="0"/>
          <w:numId w:val="63"/>
        </w:numPr>
        <w:contextualSpacing/>
        <w:jc w:val="both"/>
        <w:rPr>
          <w:rFonts w:eastAsia="Calibri"/>
          <w:sz w:val="16"/>
          <w:szCs w:val="16"/>
        </w:rPr>
      </w:pPr>
      <w:r w:rsidRPr="00BF2F34">
        <w:rPr>
          <w:rFonts w:eastAsia="Calibri"/>
          <w:sz w:val="16"/>
          <w:szCs w:val="16"/>
        </w:rPr>
        <w:t>osobom wykonującym zawód medyczny zatrudnionym lub współpracującym ze Szpitalem,</w:t>
      </w:r>
    </w:p>
    <w:p w14:paraId="64D7366F" w14:textId="77777777" w:rsidR="00416AB8" w:rsidRPr="00BF2F34" w:rsidRDefault="00416AB8" w:rsidP="00416AB8">
      <w:pPr>
        <w:numPr>
          <w:ilvl w:val="0"/>
          <w:numId w:val="63"/>
        </w:numPr>
        <w:contextualSpacing/>
        <w:jc w:val="both"/>
        <w:rPr>
          <w:rFonts w:eastAsia="Calibri"/>
          <w:sz w:val="16"/>
          <w:szCs w:val="16"/>
        </w:rPr>
      </w:pPr>
      <w:r w:rsidRPr="00BF2F34">
        <w:rPr>
          <w:rFonts w:eastAsia="Calibri"/>
          <w:sz w:val="16"/>
          <w:szCs w:val="16"/>
        </w:rPr>
        <w:t xml:space="preserve">innym osobom wykonującym czynności pomocnicze przy udzielaniu świadczeń zdrowotnych, a także czynności związane </w:t>
      </w:r>
      <w:r w:rsidRPr="00BF2F34">
        <w:rPr>
          <w:rFonts w:eastAsia="Calibri"/>
          <w:sz w:val="16"/>
          <w:szCs w:val="16"/>
        </w:rPr>
        <w:br/>
        <w:t>z utrzymaniem systemu teleinformatycznego, w którym przetwarzana jest dokumentacja medyczna, i zapewnieniem bezpieczeństwa tego systemu na podstawie upoważnienia nadanego przez Szpital,</w:t>
      </w:r>
    </w:p>
    <w:p w14:paraId="2F50276D" w14:textId="77777777" w:rsidR="00416AB8" w:rsidRPr="00BF2F34" w:rsidRDefault="00416AB8" w:rsidP="00416AB8">
      <w:pPr>
        <w:numPr>
          <w:ilvl w:val="0"/>
          <w:numId w:val="63"/>
        </w:numPr>
        <w:contextualSpacing/>
        <w:jc w:val="both"/>
        <w:rPr>
          <w:rFonts w:eastAsia="Calibri"/>
          <w:sz w:val="16"/>
          <w:szCs w:val="16"/>
        </w:rPr>
      </w:pPr>
      <w:r w:rsidRPr="00BF2F34">
        <w:rPr>
          <w:rFonts w:eastAsia="Calibri"/>
          <w:sz w:val="16"/>
          <w:szCs w:val="16"/>
        </w:rPr>
        <w:t>podmiotom leczniczym współpracującym ze Szpitalem w celu zapewnienia ciągłości leczenia oraz dostępności świadczeń zdrowotnych,</w:t>
      </w:r>
    </w:p>
    <w:p w14:paraId="3105580A" w14:textId="77777777" w:rsidR="00416AB8" w:rsidRPr="00BF2F34" w:rsidRDefault="00416AB8" w:rsidP="00416AB8">
      <w:pPr>
        <w:numPr>
          <w:ilvl w:val="0"/>
          <w:numId w:val="63"/>
        </w:numPr>
        <w:contextualSpacing/>
        <w:jc w:val="both"/>
        <w:rPr>
          <w:rFonts w:eastAsia="Calibri"/>
          <w:sz w:val="16"/>
          <w:szCs w:val="16"/>
        </w:rPr>
      </w:pPr>
      <w:r w:rsidRPr="00BF2F34">
        <w:rPr>
          <w:rFonts w:eastAsia="Calibri"/>
          <w:sz w:val="16"/>
          <w:szCs w:val="16"/>
        </w:rPr>
        <w:t>dostawcom usług technicznych i organizacyjnych dla Szpitala, które umożliwiają udzielanie świadczeń zdrowotnych (w szczególności dostawcom i podmiotom wyspecjalizowanym w zapewnianiu obsługi technicznej systemów teleinformatycznych i aparatury medycznej),</w:t>
      </w:r>
    </w:p>
    <w:p w14:paraId="350F5080" w14:textId="77777777" w:rsidR="00416AB8" w:rsidRPr="00BF2F34" w:rsidRDefault="00416AB8" w:rsidP="00416AB8">
      <w:pPr>
        <w:numPr>
          <w:ilvl w:val="0"/>
          <w:numId w:val="63"/>
        </w:numPr>
        <w:contextualSpacing/>
        <w:jc w:val="both"/>
        <w:rPr>
          <w:rFonts w:eastAsia="Calibri"/>
          <w:sz w:val="16"/>
          <w:szCs w:val="16"/>
        </w:rPr>
      </w:pPr>
      <w:r w:rsidRPr="00BF2F34">
        <w:rPr>
          <w:rFonts w:eastAsia="Calibri"/>
          <w:sz w:val="16"/>
          <w:szCs w:val="16"/>
        </w:rPr>
        <w:t xml:space="preserve">osobom przygotowującym się do wykonywania zawodu medycznego i kształcącym się osobom wykonującym zawód medyczny, </w:t>
      </w:r>
      <w:r w:rsidRPr="00BF2F34">
        <w:rPr>
          <w:rFonts w:eastAsia="Calibri"/>
          <w:sz w:val="16"/>
          <w:szCs w:val="16"/>
        </w:rPr>
        <w:br/>
        <w:t>w zakresie niezbędnym do realizacji celów dydaktycznych,</w:t>
      </w:r>
    </w:p>
    <w:p w14:paraId="27900250" w14:textId="77777777" w:rsidR="00416AB8" w:rsidRPr="00BF2F34" w:rsidRDefault="00416AB8" w:rsidP="00416AB8">
      <w:pPr>
        <w:numPr>
          <w:ilvl w:val="0"/>
          <w:numId w:val="63"/>
        </w:numPr>
        <w:contextualSpacing/>
        <w:jc w:val="both"/>
        <w:rPr>
          <w:rFonts w:eastAsia="Calibri"/>
          <w:sz w:val="16"/>
          <w:szCs w:val="16"/>
        </w:rPr>
      </w:pPr>
      <w:r w:rsidRPr="00BF2F34">
        <w:rPr>
          <w:rFonts w:eastAsia="Calibri"/>
          <w:sz w:val="16"/>
          <w:szCs w:val="16"/>
        </w:rPr>
        <w:t>podmiotom prowadzącym rejestry medyczne na podstawie obowiązujących przepisów prawa,</w:t>
      </w:r>
    </w:p>
    <w:p w14:paraId="5AB5794C" w14:textId="77777777" w:rsidR="00416AB8" w:rsidRPr="00BF2F34" w:rsidRDefault="00416AB8" w:rsidP="00416AB8">
      <w:pPr>
        <w:numPr>
          <w:ilvl w:val="0"/>
          <w:numId w:val="63"/>
        </w:numPr>
        <w:contextualSpacing/>
        <w:jc w:val="both"/>
        <w:rPr>
          <w:rFonts w:eastAsia="Calibri"/>
          <w:sz w:val="16"/>
          <w:szCs w:val="16"/>
        </w:rPr>
      </w:pPr>
      <w:r w:rsidRPr="00BF2F34">
        <w:rPr>
          <w:rFonts w:eastAsia="Calibri"/>
          <w:sz w:val="16"/>
          <w:szCs w:val="16"/>
        </w:rPr>
        <w:t>innym podmiotom uprawnionym na podstawie przepisów prawa, w szczególności art. 26 ustawy z dnia 6 listopada 2008 r. o prawach pacjenta i Rzeczniku Praw Pacjenta.</w:t>
      </w:r>
    </w:p>
    <w:p w14:paraId="7EFB4853" w14:textId="77777777" w:rsidR="00416AB8" w:rsidRPr="00BF2F34" w:rsidRDefault="00416AB8" w:rsidP="00416AB8">
      <w:pPr>
        <w:ind w:left="720"/>
        <w:contextualSpacing/>
        <w:jc w:val="both"/>
        <w:rPr>
          <w:rFonts w:eastAsia="Calibri"/>
          <w:sz w:val="16"/>
          <w:szCs w:val="16"/>
        </w:rPr>
      </w:pPr>
    </w:p>
    <w:p w14:paraId="091291B1" w14:textId="77777777" w:rsidR="00416AB8" w:rsidRPr="00BF2F34" w:rsidRDefault="00416AB8" w:rsidP="00416AB8">
      <w:pPr>
        <w:jc w:val="both"/>
        <w:rPr>
          <w:b/>
          <w:sz w:val="16"/>
          <w:szCs w:val="16"/>
        </w:rPr>
      </w:pPr>
      <w:r w:rsidRPr="00BF2F34">
        <w:rPr>
          <w:b/>
          <w:sz w:val="16"/>
          <w:szCs w:val="16"/>
        </w:rPr>
        <w:t>5. Przekazywanie danych osobowych do państwa trzeciego lub organizacji międzynarodowych:</w:t>
      </w:r>
    </w:p>
    <w:p w14:paraId="286BD864" w14:textId="77777777" w:rsidR="00416AB8" w:rsidRPr="00BF2F34" w:rsidRDefault="00416AB8" w:rsidP="00416AB8">
      <w:pPr>
        <w:jc w:val="both"/>
        <w:rPr>
          <w:sz w:val="16"/>
          <w:szCs w:val="16"/>
        </w:rPr>
      </w:pPr>
      <w:r w:rsidRPr="00BF2F34">
        <w:rPr>
          <w:sz w:val="16"/>
          <w:szCs w:val="16"/>
        </w:rPr>
        <w:t>SZPITALE TCZEWSKIE S.A. może przekazywać Pani/Pana dane osobowe do odbiorców zlokalizowanych poza Europejskim Obszarem Gospodarczym (kraje Unii Europejskiej oraz Islandia, Norwegia i Liechtenstein) w związku z zapewnianiem obsługi technicznej aparatury medycznej oraz systemów informatycznych przez podmioty zewnętrzne. Przekazanie danych poza Europejski Obszar Gospodarczy może następować wyłącznie pod warunkiem spełnienia wymagań określonych w RODO, w szczególności na podstawie decyzji Komisji Europejskiej stwierdzającej odpowiedni stopień ochrony lub z zastrzeżeniem odpowiednich zabezpieczeń.</w:t>
      </w:r>
    </w:p>
    <w:p w14:paraId="4C594ACC" w14:textId="77777777" w:rsidR="00416AB8" w:rsidRPr="00BF2F34" w:rsidRDefault="00416AB8" w:rsidP="00416AB8">
      <w:pPr>
        <w:jc w:val="both"/>
        <w:rPr>
          <w:b/>
          <w:sz w:val="16"/>
          <w:szCs w:val="16"/>
        </w:rPr>
      </w:pPr>
    </w:p>
    <w:p w14:paraId="18973F1E" w14:textId="77777777" w:rsidR="00416AB8" w:rsidRPr="00BF2F34" w:rsidRDefault="00416AB8" w:rsidP="00416AB8">
      <w:pPr>
        <w:jc w:val="both"/>
        <w:rPr>
          <w:b/>
          <w:sz w:val="16"/>
          <w:szCs w:val="16"/>
        </w:rPr>
      </w:pPr>
      <w:r w:rsidRPr="00BF2F34">
        <w:rPr>
          <w:b/>
          <w:sz w:val="16"/>
          <w:szCs w:val="16"/>
        </w:rPr>
        <w:t>6. Okres, przez który dane osobowe będą przechowywane:</w:t>
      </w:r>
    </w:p>
    <w:p w14:paraId="7D5D0E8D" w14:textId="77777777" w:rsidR="00416AB8" w:rsidRPr="00BF2F34" w:rsidRDefault="00416AB8" w:rsidP="00416AB8">
      <w:pPr>
        <w:jc w:val="both"/>
        <w:rPr>
          <w:sz w:val="16"/>
          <w:szCs w:val="16"/>
        </w:rPr>
      </w:pPr>
      <w:r w:rsidRPr="00BF2F34">
        <w:rPr>
          <w:sz w:val="16"/>
          <w:szCs w:val="16"/>
        </w:rPr>
        <w:t xml:space="preserve">Pani/Pana dane osobowe będą przechowywane przez wymagany przepisami prawa okres przechowywania dokumentacji medycznej, zgodnie </w:t>
      </w:r>
      <w:r w:rsidRPr="00BF2F34">
        <w:rPr>
          <w:sz w:val="16"/>
          <w:szCs w:val="16"/>
        </w:rPr>
        <w:br/>
        <w:t>z przepisami prawa, w szczególności art. 29 ustawy z dnia 6 listopada 2008 r. o prawach pacjenta i Rzeczniku Praw Pacjenta.</w:t>
      </w:r>
    </w:p>
    <w:p w14:paraId="76044150" w14:textId="77777777" w:rsidR="00416AB8" w:rsidRPr="00BF2F34" w:rsidRDefault="00416AB8" w:rsidP="00416AB8">
      <w:pPr>
        <w:jc w:val="both"/>
        <w:rPr>
          <w:sz w:val="16"/>
          <w:szCs w:val="16"/>
        </w:rPr>
      </w:pPr>
      <w:r w:rsidRPr="00BF2F34">
        <w:rPr>
          <w:sz w:val="16"/>
          <w:szCs w:val="16"/>
        </w:rPr>
        <w:t>W przypadku przetwarzania Pani/Pana danych osobowych w celach związanych z ustaleniem, dochodzeniem lub obroną roszczeń Pani/Pana dane osobowe będą przechowywane przez okres przedawnienia roszczeń określony w przepisach prawa.</w:t>
      </w:r>
    </w:p>
    <w:p w14:paraId="1C4A9147" w14:textId="77777777" w:rsidR="00416AB8" w:rsidRPr="00BF2F34" w:rsidRDefault="00416AB8" w:rsidP="00416AB8">
      <w:pPr>
        <w:jc w:val="both"/>
        <w:rPr>
          <w:sz w:val="16"/>
          <w:szCs w:val="16"/>
        </w:rPr>
      </w:pPr>
      <w:r w:rsidRPr="00BF2F34">
        <w:rPr>
          <w:sz w:val="16"/>
          <w:szCs w:val="16"/>
        </w:rPr>
        <w:t>W przypadku przetwarzania Pani/Pana danych osobowych w celu prowadzenia ksiąg rachunkowych i dokumentacji podatkowej Pani/Pana dane osobowe będą przechowywane przez wymagany przepisami prawa okres przechowywania dokumentacji księgowej i podatkowej.</w:t>
      </w:r>
    </w:p>
    <w:p w14:paraId="73B403F7" w14:textId="77777777" w:rsidR="00416AB8" w:rsidRPr="00BF2F34" w:rsidRDefault="00416AB8" w:rsidP="00416AB8">
      <w:pPr>
        <w:jc w:val="both"/>
        <w:rPr>
          <w:b/>
          <w:sz w:val="16"/>
          <w:szCs w:val="16"/>
        </w:rPr>
      </w:pPr>
    </w:p>
    <w:p w14:paraId="5C091D41" w14:textId="77777777" w:rsidR="00416AB8" w:rsidRPr="00BF2F34" w:rsidRDefault="00416AB8" w:rsidP="00416AB8">
      <w:pPr>
        <w:jc w:val="both"/>
        <w:rPr>
          <w:b/>
          <w:sz w:val="16"/>
          <w:szCs w:val="16"/>
        </w:rPr>
      </w:pPr>
      <w:r w:rsidRPr="00BF2F34">
        <w:rPr>
          <w:b/>
          <w:sz w:val="16"/>
          <w:szCs w:val="16"/>
        </w:rPr>
        <w:t>7. Prawa przysługujące osobie, której dane są przetwarzane:</w:t>
      </w:r>
    </w:p>
    <w:p w14:paraId="64B430A3" w14:textId="77777777" w:rsidR="00416AB8" w:rsidRPr="00BF2F34" w:rsidRDefault="00416AB8" w:rsidP="00416AB8">
      <w:pPr>
        <w:jc w:val="both"/>
        <w:rPr>
          <w:sz w:val="16"/>
          <w:szCs w:val="16"/>
        </w:rPr>
      </w:pPr>
      <w:r w:rsidRPr="00BF2F34">
        <w:rPr>
          <w:sz w:val="16"/>
          <w:szCs w:val="16"/>
        </w:rPr>
        <w:t>Ma Pani / Pan prawo do dostępu do treści swoich danych / danych małoletniego, ich sprostowania a także usunięcia lub ograniczenia przetwarzania, w sytuacjach przewidzianych przepisami RODO, a w przypadku danych przetwarzanych na podstawie zgody – prawo do cofnięcia zgody w dowolnym momencie przy czym cofnięcie zgody nie ma wpływu na zgodność przetwarzania, którego dokonano na jej podstawie przed cofnięciem zgody. Ma Pani / Pan prawo wniesienia skargi do Prezesa Urzędu Ochrony Danych Osobowych, iż przetwarzanie Pani / Pana danych osobowych / danych osobowych małoletniego narusza przepisy RODO</w:t>
      </w:r>
    </w:p>
    <w:p w14:paraId="6FBAB7E0" w14:textId="77777777" w:rsidR="00416AB8" w:rsidRPr="00BF2F34" w:rsidRDefault="00416AB8" w:rsidP="00416AB8">
      <w:pPr>
        <w:jc w:val="both"/>
        <w:rPr>
          <w:b/>
          <w:sz w:val="16"/>
          <w:szCs w:val="16"/>
        </w:rPr>
      </w:pPr>
    </w:p>
    <w:p w14:paraId="692D0455" w14:textId="77777777" w:rsidR="00416AB8" w:rsidRPr="00BF2F34" w:rsidRDefault="00416AB8" w:rsidP="00416AB8">
      <w:pPr>
        <w:jc w:val="both"/>
        <w:rPr>
          <w:b/>
          <w:sz w:val="16"/>
          <w:szCs w:val="16"/>
        </w:rPr>
      </w:pPr>
      <w:r w:rsidRPr="00BF2F34">
        <w:rPr>
          <w:b/>
          <w:sz w:val="16"/>
          <w:szCs w:val="16"/>
        </w:rPr>
        <w:t>8. Obowiązek podania danych:</w:t>
      </w:r>
    </w:p>
    <w:p w14:paraId="7F0C29BC" w14:textId="77777777" w:rsidR="00416AB8" w:rsidRPr="00BF2F34" w:rsidRDefault="00416AB8" w:rsidP="00416AB8">
      <w:pPr>
        <w:jc w:val="both"/>
        <w:rPr>
          <w:sz w:val="16"/>
          <w:szCs w:val="16"/>
        </w:rPr>
      </w:pPr>
      <w:r w:rsidRPr="00BF2F34">
        <w:rPr>
          <w:sz w:val="16"/>
          <w:szCs w:val="16"/>
        </w:rPr>
        <w:t>Podanie przez Panią/Pana danych osobowych jest wymogiem ustawowym i jest niezbędne w celu udzielania świadczeń zdrowotnych.</w:t>
      </w:r>
    </w:p>
    <w:p w14:paraId="10AA10FA" w14:textId="77777777" w:rsidR="00416AB8" w:rsidRPr="00BF2F34" w:rsidRDefault="00416AB8" w:rsidP="00416AB8">
      <w:pPr>
        <w:jc w:val="both"/>
        <w:rPr>
          <w:b/>
          <w:sz w:val="16"/>
          <w:szCs w:val="16"/>
        </w:rPr>
      </w:pPr>
    </w:p>
    <w:p w14:paraId="675A0E13" w14:textId="77777777" w:rsidR="00416AB8" w:rsidRPr="00BF2F34" w:rsidRDefault="00416AB8" w:rsidP="00416AB8">
      <w:pPr>
        <w:jc w:val="both"/>
        <w:rPr>
          <w:b/>
          <w:sz w:val="16"/>
          <w:szCs w:val="16"/>
        </w:rPr>
      </w:pPr>
      <w:r w:rsidRPr="00BF2F34">
        <w:rPr>
          <w:b/>
          <w:sz w:val="16"/>
          <w:szCs w:val="16"/>
        </w:rPr>
        <w:t>9. Informacje o zautomatyzowanym podejmowaniu decyzji:</w:t>
      </w:r>
    </w:p>
    <w:p w14:paraId="04DAE525" w14:textId="77777777" w:rsidR="00416AB8" w:rsidRPr="00BF2F34" w:rsidRDefault="00416AB8" w:rsidP="00416AB8">
      <w:pPr>
        <w:suppressAutoHyphens/>
        <w:ind w:left="15"/>
        <w:jc w:val="both"/>
        <w:rPr>
          <w:rFonts w:eastAsia="Arial Unicode MS"/>
          <w:kern w:val="2"/>
          <w:sz w:val="16"/>
          <w:szCs w:val="16"/>
          <w:lang w:eastAsia="hi-IN" w:bidi="hi-IN"/>
        </w:rPr>
      </w:pPr>
      <w:r w:rsidRPr="00BF2F34">
        <w:rPr>
          <w:sz w:val="16"/>
          <w:szCs w:val="16"/>
        </w:rPr>
        <w:t>Nie będzie Pani/Pan podlegać decyzjom podejmowanym w sposób zautomatyzowany (bez udziału człowieka). Pani/Pana dane osobowe nie będą również wykorzystywane do profilowania.</w:t>
      </w:r>
    </w:p>
    <w:p w14:paraId="5C9561AE" w14:textId="77777777" w:rsidR="00416AB8" w:rsidRPr="00BF2F34" w:rsidRDefault="00416AB8" w:rsidP="00416AB8">
      <w:pPr>
        <w:jc w:val="both"/>
        <w:rPr>
          <w:sz w:val="16"/>
          <w:szCs w:val="16"/>
        </w:rPr>
      </w:pPr>
    </w:p>
    <w:p w14:paraId="69D1349D" w14:textId="77777777" w:rsidR="00416AB8" w:rsidRPr="00BF2F34" w:rsidRDefault="00416AB8" w:rsidP="00416AB8">
      <w:pPr>
        <w:jc w:val="both"/>
        <w:rPr>
          <w:sz w:val="16"/>
          <w:szCs w:val="16"/>
        </w:rPr>
      </w:pPr>
    </w:p>
    <w:p w14:paraId="19DC542A" w14:textId="77777777" w:rsidR="00416AB8" w:rsidRPr="00BF2F34" w:rsidRDefault="00416AB8" w:rsidP="00416AB8">
      <w:pPr>
        <w:jc w:val="both"/>
        <w:rPr>
          <w:sz w:val="16"/>
          <w:szCs w:val="16"/>
        </w:rPr>
      </w:pPr>
    </w:p>
    <w:p w14:paraId="34957CAA" w14:textId="77777777" w:rsidR="00416AB8" w:rsidRPr="00BF2F34" w:rsidRDefault="00416AB8" w:rsidP="00416AB8">
      <w:pPr>
        <w:jc w:val="both"/>
        <w:rPr>
          <w:sz w:val="16"/>
          <w:szCs w:val="16"/>
        </w:rPr>
      </w:pPr>
    </w:p>
    <w:p w14:paraId="65DC6271" w14:textId="77777777" w:rsidR="00416AB8" w:rsidRPr="00BF2F34" w:rsidRDefault="00416AB8" w:rsidP="00416AB8">
      <w:pPr>
        <w:jc w:val="both"/>
        <w:rPr>
          <w:sz w:val="16"/>
          <w:szCs w:val="16"/>
        </w:rPr>
      </w:pPr>
    </w:p>
    <w:p w14:paraId="52B97D57" w14:textId="77777777" w:rsidR="00416AB8" w:rsidRPr="00BF2F34" w:rsidRDefault="00416AB8" w:rsidP="00416AB8">
      <w:pPr>
        <w:jc w:val="both"/>
        <w:rPr>
          <w:sz w:val="16"/>
          <w:szCs w:val="16"/>
        </w:rPr>
      </w:pPr>
    </w:p>
    <w:p w14:paraId="310A48D9" w14:textId="77777777" w:rsidR="00416AB8" w:rsidRPr="00BF2F34" w:rsidRDefault="00416AB8" w:rsidP="00416AB8">
      <w:pPr>
        <w:jc w:val="both"/>
        <w:rPr>
          <w:sz w:val="16"/>
          <w:szCs w:val="16"/>
        </w:rPr>
      </w:pPr>
    </w:p>
    <w:p w14:paraId="7299894A" w14:textId="77777777" w:rsidR="00416AB8" w:rsidRPr="00BF2F34" w:rsidRDefault="00416AB8" w:rsidP="00416AB8">
      <w:pPr>
        <w:jc w:val="both"/>
        <w:rPr>
          <w:sz w:val="16"/>
          <w:szCs w:val="16"/>
        </w:rPr>
      </w:pPr>
    </w:p>
    <w:p w14:paraId="0734E1A2" w14:textId="77777777" w:rsidR="00416AB8" w:rsidRPr="00BF2F34" w:rsidRDefault="00416AB8" w:rsidP="00416AB8">
      <w:pPr>
        <w:jc w:val="both"/>
        <w:rPr>
          <w:sz w:val="16"/>
          <w:szCs w:val="16"/>
        </w:rPr>
      </w:pPr>
    </w:p>
    <w:p w14:paraId="12C0C02C" w14:textId="77777777" w:rsidR="00416AB8" w:rsidRPr="00BF2F34" w:rsidRDefault="00416AB8" w:rsidP="00416AB8">
      <w:pPr>
        <w:jc w:val="both"/>
        <w:rPr>
          <w:sz w:val="16"/>
          <w:szCs w:val="16"/>
        </w:rPr>
      </w:pPr>
    </w:p>
    <w:p w14:paraId="079913EE" w14:textId="77777777" w:rsidR="00416AB8" w:rsidRPr="00BF2F34" w:rsidRDefault="00416AB8" w:rsidP="00416AB8">
      <w:pPr>
        <w:jc w:val="both"/>
        <w:rPr>
          <w:sz w:val="16"/>
          <w:szCs w:val="16"/>
        </w:rPr>
      </w:pPr>
    </w:p>
    <w:p w14:paraId="169E50EE" w14:textId="77777777" w:rsidR="00416AB8" w:rsidRPr="00BF2F34" w:rsidRDefault="00416AB8" w:rsidP="00416AB8">
      <w:pPr>
        <w:jc w:val="both"/>
        <w:rPr>
          <w:sz w:val="16"/>
          <w:szCs w:val="16"/>
        </w:rPr>
      </w:pPr>
    </w:p>
    <w:p w14:paraId="5293682B" w14:textId="77777777" w:rsidR="00416AB8" w:rsidRPr="00BF2F34" w:rsidRDefault="00416AB8" w:rsidP="00416AB8">
      <w:pPr>
        <w:jc w:val="both"/>
        <w:rPr>
          <w:sz w:val="16"/>
          <w:szCs w:val="16"/>
        </w:rPr>
      </w:pPr>
    </w:p>
    <w:p w14:paraId="7C100BD0" w14:textId="77777777" w:rsidR="00416AB8" w:rsidRPr="00BF2F34" w:rsidRDefault="00416AB8" w:rsidP="00416AB8">
      <w:pPr>
        <w:jc w:val="both"/>
        <w:rPr>
          <w:sz w:val="16"/>
          <w:szCs w:val="16"/>
        </w:rPr>
      </w:pPr>
    </w:p>
    <w:p w14:paraId="0EA234BC" w14:textId="77777777" w:rsidR="00416AB8" w:rsidRPr="00BF2F34" w:rsidRDefault="00416AB8" w:rsidP="00416AB8">
      <w:pPr>
        <w:jc w:val="both"/>
        <w:rPr>
          <w:sz w:val="16"/>
          <w:szCs w:val="16"/>
        </w:rPr>
      </w:pPr>
    </w:p>
    <w:p w14:paraId="7FCDC1AC" w14:textId="77777777" w:rsidR="00416AB8" w:rsidRPr="00BF2F34" w:rsidRDefault="00416AB8" w:rsidP="00416AB8">
      <w:pPr>
        <w:jc w:val="both"/>
        <w:rPr>
          <w:sz w:val="16"/>
          <w:szCs w:val="16"/>
        </w:rPr>
      </w:pPr>
    </w:p>
    <w:p w14:paraId="138BD83A" w14:textId="77777777" w:rsidR="00416AB8" w:rsidRPr="00BF2F34" w:rsidRDefault="00416AB8" w:rsidP="00416AB8">
      <w:pPr>
        <w:jc w:val="both"/>
        <w:rPr>
          <w:sz w:val="16"/>
          <w:szCs w:val="16"/>
        </w:rPr>
      </w:pPr>
    </w:p>
    <w:p w14:paraId="76F2DC8B" w14:textId="77777777" w:rsidR="00416AB8" w:rsidRPr="00BF2F34" w:rsidRDefault="00416AB8" w:rsidP="00416AB8">
      <w:pPr>
        <w:jc w:val="both"/>
        <w:rPr>
          <w:sz w:val="16"/>
          <w:szCs w:val="16"/>
        </w:rPr>
      </w:pPr>
    </w:p>
    <w:p w14:paraId="5E03B888" w14:textId="77777777" w:rsidR="00416AB8" w:rsidRPr="00BF2F34" w:rsidRDefault="00416AB8" w:rsidP="00416AB8">
      <w:pPr>
        <w:jc w:val="both"/>
        <w:rPr>
          <w:sz w:val="16"/>
          <w:szCs w:val="16"/>
        </w:rPr>
      </w:pPr>
    </w:p>
    <w:p w14:paraId="4FCB12F2" w14:textId="77777777" w:rsidR="00416AB8" w:rsidRPr="00BF2F34" w:rsidRDefault="00416AB8" w:rsidP="00416AB8">
      <w:pPr>
        <w:jc w:val="both"/>
        <w:rPr>
          <w:sz w:val="16"/>
          <w:szCs w:val="16"/>
        </w:rPr>
      </w:pPr>
    </w:p>
    <w:p w14:paraId="3CA2AA14" w14:textId="77777777" w:rsidR="00416AB8" w:rsidRPr="00BF2F34" w:rsidRDefault="00416AB8" w:rsidP="00416AB8">
      <w:pPr>
        <w:jc w:val="both"/>
        <w:rPr>
          <w:sz w:val="16"/>
          <w:szCs w:val="16"/>
        </w:rPr>
      </w:pPr>
    </w:p>
    <w:p w14:paraId="476384C7" w14:textId="77777777" w:rsidR="00416AB8" w:rsidRPr="00BF2F34" w:rsidRDefault="00416AB8" w:rsidP="00416AB8">
      <w:pPr>
        <w:jc w:val="both"/>
        <w:rPr>
          <w:sz w:val="16"/>
          <w:szCs w:val="16"/>
        </w:rPr>
      </w:pPr>
    </w:p>
    <w:p w14:paraId="4FE99305" w14:textId="77777777" w:rsidR="00416AB8" w:rsidRPr="00BF2F34" w:rsidRDefault="00416AB8" w:rsidP="00416AB8">
      <w:pPr>
        <w:jc w:val="both"/>
        <w:rPr>
          <w:sz w:val="16"/>
          <w:szCs w:val="16"/>
        </w:rPr>
      </w:pPr>
    </w:p>
    <w:p w14:paraId="4EBA00A8" w14:textId="77777777" w:rsidR="00416AB8" w:rsidRPr="00BF2F34" w:rsidRDefault="00416AB8" w:rsidP="00416AB8">
      <w:pPr>
        <w:jc w:val="both"/>
        <w:rPr>
          <w:sz w:val="16"/>
          <w:szCs w:val="16"/>
        </w:rPr>
      </w:pPr>
    </w:p>
    <w:p w14:paraId="50B7FEB4" w14:textId="77777777" w:rsidR="00416AB8" w:rsidRPr="00BF2F34" w:rsidRDefault="00416AB8" w:rsidP="00416AB8">
      <w:pPr>
        <w:jc w:val="both"/>
        <w:rPr>
          <w:sz w:val="16"/>
          <w:szCs w:val="16"/>
        </w:rPr>
      </w:pPr>
    </w:p>
    <w:p w14:paraId="3DB318C8" w14:textId="77777777" w:rsidR="00416AB8" w:rsidRPr="00BF2F34" w:rsidRDefault="00416AB8" w:rsidP="00416AB8">
      <w:pPr>
        <w:jc w:val="both"/>
        <w:rPr>
          <w:sz w:val="16"/>
          <w:szCs w:val="16"/>
        </w:rPr>
      </w:pPr>
    </w:p>
    <w:p w14:paraId="1ACA7EE2" w14:textId="77777777" w:rsidR="00416AB8" w:rsidRPr="00BF2F34" w:rsidRDefault="00416AB8" w:rsidP="00416AB8">
      <w:pPr>
        <w:jc w:val="both"/>
        <w:rPr>
          <w:sz w:val="16"/>
          <w:szCs w:val="16"/>
        </w:rPr>
      </w:pPr>
    </w:p>
    <w:p w14:paraId="65726FDA" w14:textId="77777777" w:rsidR="00416AB8" w:rsidRPr="00BF2F34" w:rsidRDefault="00416AB8" w:rsidP="00416AB8">
      <w:pPr>
        <w:jc w:val="both"/>
        <w:rPr>
          <w:sz w:val="16"/>
          <w:szCs w:val="16"/>
        </w:rPr>
      </w:pPr>
    </w:p>
    <w:p w14:paraId="7239F088" w14:textId="77777777" w:rsidR="00416AB8" w:rsidRPr="00BF2F34" w:rsidRDefault="00416AB8" w:rsidP="00416AB8">
      <w:pPr>
        <w:jc w:val="both"/>
        <w:rPr>
          <w:sz w:val="16"/>
          <w:szCs w:val="16"/>
        </w:rPr>
      </w:pPr>
    </w:p>
    <w:p w14:paraId="33CD98A7" w14:textId="77777777" w:rsidR="00416AB8" w:rsidRPr="00BF2F34" w:rsidRDefault="00416AB8" w:rsidP="00416AB8">
      <w:pPr>
        <w:jc w:val="both"/>
        <w:rPr>
          <w:sz w:val="16"/>
          <w:szCs w:val="16"/>
        </w:rPr>
      </w:pPr>
    </w:p>
    <w:p w14:paraId="71661342" w14:textId="77777777" w:rsidR="00416AB8" w:rsidRPr="00BF2F34" w:rsidRDefault="00416AB8" w:rsidP="00416AB8">
      <w:pPr>
        <w:jc w:val="both"/>
        <w:rPr>
          <w:sz w:val="16"/>
          <w:szCs w:val="16"/>
        </w:rPr>
      </w:pPr>
    </w:p>
    <w:p w14:paraId="73FDCDF3" w14:textId="77777777" w:rsidR="00416AB8" w:rsidRPr="00BF2F34" w:rsidRDefault="00416AB8" w:rsidP="00416AB8">
      <w:pPr>
        <w:jc w:val="both"/>
        <w:rPr>
          <w:sz w:val="16"/>
          <w:szCs w:val="16"/>
        </w:rPr>
      </w:pPr>
    </w:p>
    <w:p w14:paraId="6AD2D098" w14:textId="77777777" w:rsidR="00416AB8" w:rsidRPr="00BF2F34" w:rsidRDefault="00416AB8" w:rsidP="00416AB8">
      <w:pPr>
        <w:jc w:val="both"/>
        <w:rPr>
          <w:sz w:val="16"/>
          <w:szCs w:val="16"/>
        </w:rPr>
      </w:pPr>
    </w:p>
    <w:p w14:paraId="34995806" w14:textId="77777777" w:rsidR="00416AB8" w:rsidRPr="00BF2F34" w:rsidRDefault="00416AB8" w:rsidP="00416AB8">
      <w:pPr>
        <w:jc w:val="both"/>
        <w:rPr>
          <w:sz w:val="16"/>
          <w:szCs w:val="16"/>
        </w:rPr>
      </w:pPr>
    </w:p>
    <w:p w14:paraId="79D29AF1" w14:textId="77777777" w:rsidR="00416AB8" w:rsidRPr="00BF2F34" w:rsidRDefault="00416AB8" w:rsidP="00416AB8">
      <w:pPr>
        <w:jc w:val="both"/>
        <w:rPr>
          <w:sz w:val="16"/>
          <w:szCs w:val="16"/>
        </w:rPr>
      </w:pPr>
    </w:p>
    <w:p w14:paraId="1F8F1BAB" w14:textId="77777777" w:rsidR="00416AB8" w:rsidRPr="00BF2F34" w:rsidRDefault="00416AB8" w:rsidP="00416AB8">
      <w:pPr>
        <w:jc w:val="both"/>
        <w:rPr>
          <w:sz w:val="16"/>
          <w:szCs w:val="16"/>
        </w:rPr>
      </w:pPr>
    </w:p>
    <w:p w14:paraId="50253C5F" w14:textId="77777777" w:rsidR="00416AB8" w:rsidRPr="00BF2F34" w:rsidRDefault="00416AB8" w:rsidP="00416AB8">
      <w:pPr>
        <w:jc w:val="both"/>
        <w:rPr>
          <w:sz w:val="16"/>
          <w:szCs w:val="16"/>
        </w:rPr>
      </w:pPr>
    </w:p>
    <w:p w14:paraId="3F89ECC4" w14:textId="77777777" w:rsidR="00416AB8" w:rsidRPr="00BF2F34" w:rsidRDefault="00416AB8" w:rsidP="00416AB8">
      <w:pPr>
        <w:jc w:val="both"/>
        <w:rPr>
          <w:sz w:val="16"/>
          <w:szCs w:val="16"/>
        </w:rPr>
      </w:pPr>
    </w:p>
    <w:p w14:paraId="294CF664" w14:textId="77777777" w:rsidR="00416AB8" w:rsidRPr="00BF2F34" w:rsidRDefault="00416AB8" w:rsidP="00416AB8">
      <w:pPr>
        <w:jc w:val="both"/>
        <w:rPr>
          <w:sz w:val="16"/>
          <w:szCs w:val="16"/>
        </w:rPr>
      </w:pPr>
    </w:p>
    <w:p w14:paraId="08953658" w14:textId="77777777" w:rsidR="00416AB8" w:rsidRPr="00BF2F34" w:rsidRDefault="00416AB8" w:rsidP="00416AB8">
      <w:pPr>
        <w:jc w:val="both"/>
        <w:rPr>
          <w:sz w:val="16"/>
          <w:szCs w:val="16"/>
        </w:rPr>
      </w:pPr>
    </w:p>
    <w:p w14:paraId="5F52838A" w14:textId="77777777" w:rsidR="00416AB8" w:rsidRPr="00BF2F34" w:rsidRDefault="00416AB8" w:rsidP="00416AB8">
      <w:pPr>
        <w:jc w:val="both"/>
        <w:rPr>
          <w:sz w:val="16"/>
          <w:szCs w:val="16"/>
        </w:rPr>
      </w:pPr>
    </w:p>
    <w:p w14:paraId="7B8D4076" w14:textId="77777777" w:rsidR="00416AB8" w:rsidRPr="00BF2F34" w:rsidRDefault="00416AB8" w:rsidP="00416AB8">
      <w:pPr>
        <w:jc w:val="both"/>
        <w:rPr>
          <w:sz w:val="16"/>
          <w:szCs w:val="16"/>
        </w:rPr>
      </w:pPr>
    </w:p>
    <w:p w14:paraId="74EEEE51" w14:textId="77777777" w:rsidR="00416AB8" w:rsidRPr="00BF2F34" w:rsidRDefault="00416AB8" w:rsidP="00416AB8">
      <w:pPr>
        <w:jc w:val="both"/>
        <w:rPr>
          <w:sz w:val="16"/>
          <w:szCs w:val="16"/>
        </w:rPr>
      </w:pPr>
    </w:p>
    <w:p w14:paraId="0D399895" w14:textId="77777777" w:rsidR="00416AB8" w:rsidRPr="00BF2F34" w:rsidRDefault="00416AB8" w:rsidP="00416AB8">
      <w:pPr>
        <w:jc w:val="both"/>
        <w:rPr>
          <w:sz w:val="16"/>
          <w:szCs w:val="16"/>
        </w:rPr>
      </w:pPr>
    </w:p>
    <w:p w14:paraId="759F490B" w14:textId="77777777" w:rsidR="00416AB8" w:rsidRPr="00BF2F34" w:rsidRDefault="00416AB8" w:rsidP="00416AB8">
      <w:pPr>
        <w:jc w:val="both"/>
        <w:rPr>
          <w:sz w:val="16"/>
          <w:szCs w:val="16"/>
        </w:rPr>
      </w:pPr>
    </w:p>
    <w:p w14:paraId="7AC21EAF" w14:textId="77777777" w:rsidR="00416AB8" w:rsidRPr="00BF2F34" w:rsidRDefault="00416AB8" w:rsidP="00416AB8">
      <w:pPr>
        <w:jc w:val="both"/>
        <w:rPr>
          <w:sz w:val="16"/>
          <w:szCs w:val="16"/>
        </w:rPr>
      </w:pPr>
    </w:p>
    <w:p w14:paraId="04200ACD" w14:textId="77777777" w:rsidR="00416AB8" w:rsidRPr="00BF2F34" w:rsidRDefault="00416AB8" w:rsidP="00416AB8">
      <w:pPr>
        <w:jc w:val="both"/>
        <w:rPr>
          <w:sz w:val="16"/>
          <w:szCs w:val="16"/>
        </w:rPr>
      </w:pPr>
    </w:p>
    <w:p w14:paraId="5C4B0B40" w14:textId="77777777" w:rsidR="00416AB8" w:rsidRPr="00BF2F34" w:rsidRDefault="00416AB8" w:rsidP="00416AB8">
      <w:pPr>
        <w:jc w:val="both"/>
        <w:rPr>
          <w:sz w:val="16"/>
          <w:szCs w:val="16"/>
        </w:rPr>
      </w:pPr>
    </w:p>
    <w:p w14:paraId="45FB799B" w14:textId="77777777" w:rsidR="00416AB8" w:rsidRPr="00BF2F34" w:rsidRDefault="00416AB8" w:rsidP="00416AB8">
      <w:pPr>
        <w:jc w:val="both"/>
        <w:rPr>
          <w:sz w:val="16"/>
          <w:szCs w:val="16"/>
        </w:rPr>
      </w:pPr>
    </w:p>
    <w:p w14:paraId="5B75039A" w14:textId="77777777" w:rsidR="00416AB8" w:rsidRDefault="00416AB8" w:rsidP="00416AB8">
      <w:pPr>
        <w:rPr>
          <w:sz w:val="16"/>
          <w:szCs w:val="16"/>
        </w:rPr>
      </w:pPr>
    </w:p>
    <w:p w14:paraId="3318120C" w14:textId="77777777" w:rsidR="00416AB8" w:rsidRDefault="00416AB8" w:rsidP="00416AB8">
      <w:pPr>
        <w:rPr>
          <w:sz w:val="16"/>
          <w:szCs w:val="16"/>
        </w:rPr>
      </w:pPr>
    </w:p>
    <w:p w14:paraId="3D792DCD" w14:textId="77777777" w:rsidR="00416AB8" w:rsidRDefault="00416AB8" w:rsidP="00416AB8">
      <w:pPr>
        <w:rPr>
          <w:sz w:val="16"/>
          <w:szCs w:val="16"/>
        </w:rPr>
      </w:pPr>
    </w:p>
    <w:p w14:paraId="6CDEEA56" w14:textId="77777777" w:rsidR="00416AB8" w:rsidRDefault="00416AB8" w:rsidP="00416AB8">
      <w:pPr>
        <w:rPr>
          <w:sz w:val="16"/>
          <w:szCs w:val="16"/>
        </w:rPr>
      </w:pPr>
    </w:p>
    <w:p w14:paraId="3ED0CF6A" w14:textId="77777777" w:rsidR="00416AB8" w:rsidRDefault="00416AB8" w:rsidP="00416AB8">
      <w:pPr>
        <w:rPr>
          <w:sz w:val="16"/>
          <w:szCs w:val="16"/>
        </w:rPr>
      </w:pPr>
    </w:p>
    <w:p w14:paraId="6BB1FE2E" w14:textId="77777777" w:rsidR="00416AB8" w:rsidRDefault="00416AB8" w:rsidP="00416AB8">
      <w:pPr>
        <w:rPr>
          <w:sz w:val="16"/>
          <w:szCs w:val="16"/>
        </w:rPr>
      </w:pPr>
    </w:p>
    <w:p w14:paraId="26712166" w14:textId="77777777" w:rsidR="00416AB8" w:rsidRDefault="00416AB8" w:rsidP="00416AB8">
      <w:pPr>
        <w:rPr>
          <w:sz w:val="16"/>
          <w:szCs w:val="16"/>
        </w:rPr>
      </w:pPr>
    </w:p>
    <w:p w14:paraId="5D1B151A" w14:textId="77777777" w:rsidR="00416AB8" w:rsidRDefault="00416AB8" w:rsidP="00416AB8">
      <w:pPr>
        <w:rPr>
          <w:sz w:val="16"/>
          <w:szCs w:val="16"/>
        </w:rPr>
      </w:pPr>
    </w:p>
    <w:p w14:paraId="7305787C" w14:textId="77777777" w:rsidR="00416AB8" w:rsidRDefault="00416AB8" w:rsidP="00416AB8">
      <w:pPr>
        <w:rPr>
          <w:sz w:val="16"/>
          <w:szCs w:val="16"/>
        </w:rPr>
      </w:pPr>
    </w:p>
    <w:p w14:paraId="33EC186C" w14:textId="77777777" w:rsidR="00416AB8" w:rsidRDefault="00416AB8" w:rsidP="00416AB8">
      <w:pPr>
        <w:rPr>
          <w:sz w:val="16"/>
          <w:szCs w:val="16"/>
        </w:rPr>
      </w:pPr>
    </w:p>
    <w:p w14:paraId="0371A5F4" w14:textId="77777777" w:rsidR="00416AB8" w:rsidRPr="00BF2F34" w:rsidRDefault="00416AB8" w:rsidP="00416AB8">
      <w:pPr>
        <w:rPr>
          <w:sz w:val="16"/>
          <w:szCs w:val="16"/>
        </w:rPr>
      </w:pPr>
    </w:p>
    <w:p w14:paraId="39F83664" w14:textId="77777777" w:rsidR="00416AB8" w:rsidRPr="00BF2F34" w:rsidRDefault="00416AB8" w:rsidP="00416AB8">
      <w:pPr>
        <w:jc w:val="right"/>
        <w:rPr>
          <w:b/>
        </w:rPr>
      </w:pPr>
      <w:r w:rsidRPr="00BF2F34">
        <w:rPr>
          <w:b/>
        </w:rPr>
        <w:lastRenderedPageBreak/>
        <w:t xml:space="preserve">Załącznik nr </w:t>
      </w:r>
      <w:r>
        <w:rPr>
          <w:b/>
        </w:rPr>
        <w:t>5</w:t>
      </w:r>
      <w:r w:rsidRPr="00BF2F34">
        <w:rPr>
          <w:b/>
        </w:rPr>
        <w:t xml:space="preserve"> do </w:t>
      </w:r>
      <w:r>
        <w:rPr>
          <w:b/>
        </w:rPr>
        <w:t xml:space="preserve">projektu </w:t>
      </w:r>
      <w:r w:rsidRPr="00BF2F34">
        <w:rPr>
          <w:b/>
        </w:rPr>
        <w:t>umowy</w:t>
      </w:r>
    </w:p>
    <w:p w14:paraId="024B6F60" w14:textId="77777777" w:rsidR="00416AB8" w:rsidRPr="00BF2F34" w:rsidRDefault="00416AB8" w:rsidP="00416AB8">
      <w:pPr>
        <w:jc w:val="both"/>
        <w:rPr>
          <w:sz w:val="16"/>
          <w:szCs w:val="16"/>
        </w:rPr>
      </w:pPr>
    </w:p>
    <w:p w14:paraId="22FC6F92" w14:textId="77777777" w:rsidR="00416AB8" w:rsidRPr="00BF2F34" w:rsidRDefault="00416AB8" w:rsidP="00416AB8">
      <w:pPr>
        <w:jc w:val="center"/>
        <w:rPr>
          <w:b/>
          <w:bCs/>
          <w:lang w:eastAsia="pl-PL"/>
        </w:rPr>
      </w:pPr>
      <w:r w:rsidRPr="00BF2F34">
        <w:rPr>
          <w:b/>
          <w:bCs/>
          <w:lang w:eastAsia="pl-PL"/>
        </w:rPr>
        <w:t>Umowa Powierzenia Przetwarzania Danych Osobowych</w:t>
      </w:r>
    </w:p>
    <w:p w14:paraId="495108A3" w14:textId="77777777" w:rsidR="00416AB8" w:rsidRPr="00BF2F34" w:rsidRDefault="00416AB8" w:rsidP="00416AB8">
      <w:pPr>
        <w:jc w:val="center"/>
        <w:rPr>
          <w:b/>
          <w:bCs/>
          <w:lang w:eastAsia="pl-PL"/>
        </w:rPr>
      </w:pPr>
      <w:r w:rsidRPr="00BF2F34">
        <w:rPr>
          <w:b/>
          <w:bCs/>
          <w:lang w:eastAsia="pl-PL"/>
        </w:rPr>
        <w:t>(wzór)</w:t>
      </w:r>
    </w:p>
    <w:p w14:paraId="44C52277" w14:textId="77777777" w:rsidR="00416AB8" w:rsidRPr="00BF2F34" w:rsidRDefault="00416AB8" w:rsidP="00416AB8">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 xml:space="preserve">zawarta w dniu __________________  pomiędzy </w:t>
      </w:r>
      <w:r w:rsidRPr="00BF2F34">
        <w:rPr>
          <w:color w:val="000000"/>
          <w:sz w:val="16"/>
          <w:szCs w:val="16"/>
          <w:lang w:eastAsia="pl-PL"/>
        </w:rPr>
        <w:br/>
      </w:r>
      <w:r w:rsidRPr="00BF2F34">
        <w:rPr>
          <w:color w:val="000000"/>
          <w:sz w:val="16"/>
          <w:szCs w:val="16"/>
          <w:lang w:eastAsia="pl-PL"/>
        </w:rPr>
        <w:br/>
        <w:t>Administratorem Danych Osobowych - _____________________________________________________</w:t>
      </w:r>
    </w:p>
    <w:p w14:paraId="59C8137C" w14:textId="77777777" w:rsidR="00416AB8" w:rsidRPr="00BF2F34" w:rsidRDefault="00416AB8" w:rsidP="00416AB8">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reprezentowanym przez: _________________________________________________________________</w:t>
      </w:r>
    </w:p>
    <w:p w14:paraId="6BA0573B" w14:textId="77777777" w:rsidR="00416AB8" w:rsidRPr="00BF2F34" w:rsidRDefault="00416AB8" w:rsidP="00416AB8">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 xml:space="preserve">zwanym dalej Powierzającym </w:t>
      </w:r>
    </w:p>
    <w:p w14:paraId="013F74D0" w14:textId="77777777" w:rsidR="00416AB8" w:rsidRPr="00BF2F34" w:rsidRDefault="00416AB8" w:rsidP="00416AB8">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a</w:t>
      </w:r>
    </w:p>
    <w:p w14:paraId="7A710522" w14:textId="77777777" w:rsidR="00416AB8" w:rsidRPr="00BF2F34" w:rsidRDefault="00416AB8" w:rsidP="00416AB8">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Podmiotem przetwarzającym na zlecenie Powierzającego - _____________________________________</w:t>
      </w:r>
    </w:p>
    <w:p w14:paraId="5CDEE4AF" w14:textId="77777777" w:rsidR="00416AB8" w:rsidRPr="00BF2F34" w:rsidRDefault="00416AB8" w:rsidP="00416AB8">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reprezentowanym przez: _________________________________________________________________</w:t>
      </w:r>
    </w:p>
    <w:p w14:paraId="6DF7F233" w14:textId="77777777" w:rsidR="00416AB8" w:rsidRPr="00BF2F34" w:rsidRDefault="00416AB8" w:rsidP="00416AB8">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zwanym dalej Przyjmującym.</w:t>
      </w:r>
    </w:p>
    <w:p w14:paraId="5C138C8E" w14:textId="77777777" w:rsidR="00416AB8" w:rsidRPr="00BF2F34" w:rsidRDefault="00416AB8" w:rsidP="00416AB8">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Wspólnie zwanymi Stronami.</w:t>
      </w:r>
    </w:p>
    <w:p w14:paraId="75041181" w14:textId="77777777" w:rsidR="00416AB8" w:rsidRPr="00BF2F34" w:rsidRDefault="00416AB8" w:rsidP="00416AB8">
      <w:pPr>
        <w:shd w:val="clear" w:color="auto" w:fill="FFFFFF"/>
        <w:autoSpaceDE w:val="0"/>
        <w:autoSpaceDN w:val="0"/>
        <w:adjustRightInd w:val="0"/>
        <w:spacing w:before="120" w:after="120"/>
        <w:jc w:val="center"/>
        <w:rPr>
          <w:b/>
          <w:color w:val="000000"/>
          <w:sz w:val="16"/>
          <w:szCs w:val="16"/>
          <w:lang w:eastAsia="pl-PL"/>
        </w:rPr>
      </w:pPr>
      <w:r w:rsidRPr="00BF2F34">
        <w:rPr>
          <w:b/>
          <w:color w:val="000000"/>
          <w:sz w:val="16"/>
          <w:szCs w:val="16"/>
          <w:lang w:eastAsia="pl-PL"/>
        </w:rPr>
        <w:t>§ 1.</w:t>
      </w:r>
    </w:p>
    <w:p w14:paraId="38206D9C" w14:textId="77777777" w:rsidR="00416AB8" w:rsidRPr="00BF2F34" w:rsidRDefault="00416AB8" w:rsidP="00416AB8">
      <w:p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Dla potrzeb niniejszej umowy przyjmuje się następujące znaczenie dla poniżej wymienionych sformułowań:</w:t>
      </w:r>
    </w:p>
    <w:p w14:paraId="4F19DB4E" w14:textId="77777777" w:rsidR="00416AB8" w:rsidRPr="00BF2F34" w:rsidRDefault="00416AB8" w:rsidP="00416AB8">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Przepisy</w:t>
      </w:r>
      <w:r w:rsidRPr="00BF2F34">
        <w:rPr>
          <w:color w:val="000000"/>
          <w:sz w:val="16"/>
          <w:szCs w:val="16"/>
          <w:lang w:eastAsia="pl-PL"/>
        </w:rPr>
        <w:t xml:space="preserve"> </w:t>
      </w:r>
      <w:r w:rsidRPr="00BF2F34">
        <w:rPr>
          <w:b/>
          <w:color w:val="000000"/>
          <w:sz w:val="16"/>
          <w:szCs w:val="16"/>
          <w:lang w:eastAsia="pl-PL"/>
        </w:rPr>
        <w:t xml:space="preserve">prawa </w:t>
      </w:r>
      <w:r w:rsidRPr="00BF2F34">
        <w:rPr>
          <w:color w:val="000000"/>
          <w:sz w:val="16"/>
          <w:szCs w:val="16"/>
          <w:lang w:eastAsia="pl-PL"/>
        </w:rPr>
        <w:t>– Obowiązujące przepisy prawa w zakresie ochrony danych osobowych;</w:t>
      </w:r>
    </w:p>
    <w:p w14:paraId="2DFF0CD0" w14:textId="77777777" w:rsidR="00416AB8" w:rsidRPr="00BF2F34" w:rsidRDefault="00416AB8" w:rsidP="00416AB8">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 xml:space="preserve">RODO </w:t>
      </w:r>
      <w:r w:rsidRPr="00BF2F34">
        <w:rPr>
          <w:color w:val="000000"/>
          <w:sz w:val="16"/>
          <w:szCs w:val="16"/>
          <w:lang w:eastAsia="pl-PL"/>
        </w:rPr>
        <w:t>– Rozporządzenie Parlamentu Europejskiego i Rady (UE) 2016/679 z dnia 27 kwietnia 2016 roku w sprawie ochrony osób fizycznych w związku z przetwarzaniem danych osobowych i w sprawie swobodnego przepływu takich danych oraz uchylenia dyrektywy 95/46/WE (Dz. Urz. UE L119 z 4 maja 2016 r.);</w:t>
      </w:r>
    </w:p>
    <w:p w14:paraId="2C9B5A5C" w14:textId="77777777" w:rsidR="00416AB8" w:rsidRPr="00BF2F34" w:rsidRDefault="00416AB8" w:rsidP="00416AB8">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Dane osobowe</w:t>
      </w:r>
      <w:r w:rsidRPr="00BF2F34">
        <w:rPr>
          <w:color w:val="000000"/>
          <w:sz w:val="16"/>
          <w:szCs w:val="16"/>
          <w:lang w:eastAsia="pl-PL"/>
        </w:rPr>
        <w:t xml:space="preserve"> – dane osobowe w rozumieniu art. 4 ust. 1 Rozporządzenia Parlamentu Europejskiego i Rady (UE) 2016/679 z dnia </w:t>
      </w:r>
      <w:r w:rsidRPr="00BF2F34">
        <w:rPr>
          <w:color w:val="000000"/>
          <w:sz w:val="16"/>
          <w:szCs w:val="16"/>
          <w:lang w:eastAsia="pl-PL"/>
        </w:rPr>
        <w:br/>
        <w:t>27 kwietnia 2016 roku (RODO);</w:t>
      </w:r>
    </w:p>
    <w:p w14:paraId="5EE64A3F" w14:textId="77777777" w:rsidR="00416AB8" w:rsidRPr="00BF2F34" w:rsidRDefault="00416AB8" w:rsidP="00416AB8">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Przetwarzanie danych osobowych</w:t>
      </w:r>
      <w:r w:rsidRPr="00BF2F34">
        <w:rPr>
          <w:color w:val="000000"/>
          <w:sz w:val="16"/>
          <w:szCs w:val="16"/>
          <w:lang w:eastAsia="pl-PL"/>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43BB3006" w14:textId="77777777" w:rsidR="00416AB8" w:rsidRPr="00BF2F34" w:rsidRDefault="00416AB8" w:rsidP="00416AB8">
      <w:pPr>
        <w:shd w:val="clear" w:color="auto" w:fill="FFFFFF"/>
        <w:autoSpaceDE w:val="0"/>
        <w:autoSpaceDN w:val="0"/>
        <w:adjustRightInd w:val="0"/>
        <w:spacing w:before="120" w:after="120"/>
        <w:jc w:val="center"/>
        <w:rPr>
          <w:color w:val="000000"/>
          <w:sz w:val="16"/>
          <w:szCs w:val="16"/>
          <w:lang w:eastAsia="pl-PL"/>
        </w:rPr>
      </w:pPr>
      <w:r w:rsidRPr="00BF2F34">
        <w:rPr>
          <w:b/>
          <w:bCs/>
          <w:color w:val="000000"/>
          <w:sz w:val="16"/>
          <w:szCs w:val="16"/>
          <w:lang w:eastAsia="pl-PL"/>
        </w:rPr>
        <w:t>§ 2.</w:t>
      </w:r>
    </w:p>
    <w:p w14:paraId="7F2E278C" w14:textId="77777777" w:rsidR="00416AB8" w:rsidRPr="00BF2F34" w:rsidRDefault="00416AB8" w:rsidP="00416AB8">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Powierzenie przetwarzania danych osobowych</w:t>
      </w:r>
    </w:p>
    <w:p w14:paraId="28B0301B" w14:textId="77777777" w:rsidR="00416AB8" w:rsidRPr="00BF2F34" w:rsidRDefault="00416AB8" w:rsidP="00416AB8">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powierza Przyjmującemu, w trybie </w:t>
      </w:r>
      <w:r w:rsidRPr="00BF2F34">
        <w:rPr>
          <w:bCs/>
          <w:color w:val="000000"/>
          <w:sz w:val="16"/>
          <w:szCs w:val="16"/>
          <w:lang w:eastAsia="pl-PL"/>
        </w:rPr>
        <w:t xml:space="preserve">art. 28 Rozporządzenia Parlamentu Europejskiego i Rady (UE) 2016/679 z dnia </w:t>
      </w:r>
      <w:r w:rsidRPr="00BF2F34">
        <w:rPr>
          <w:bCs/>
          <w:color w:val="000000"/>
          <w:sz w:val="16"/>
          <w:szCs w:val="16"/>
          <w:lang w:eastAsia="pl-PL"/>
        </w:rPr>
        <w:br/>
        <w:t xml:space="preserve">27 kwietnia 2016 roku (RODO), </w:t>
      </w:r>
      <w:r w:rsidRPr="00BF2F34">
        <w:rPr>
          <w:color w:val="000000"/>
          <w:sz w:val="16"/>
          <w:szCs w:val="16"/>
          <w:lang w:eastAsia="pl-PL"/>
        </w:rPr>
        <w:t>dane osobowe do przetwarzania, na zasadach i w celu określonym w niniejszej Umowie;</w:t>
      </w:r>
    </w:p>
    <w:p w14:paraId="0A32343C" w14:textId="77777777" w:rsidR="00416AB8" w:rsidRPr="00BF2F34" w:rsidRDefault="00416AB8" w:rsidP="00416AB8">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oświadcza, że jest Administratorem Danych Osobowych, które powierza Przyjmującemu do przetwarzania;</w:t>
      </w:r>
    </w:p>
    <w:p w14:paraId="430A8CA8" w14:textId="77777777" w:rsidR="00416AB8" w:rsidRPr="00BF2F34" w:rsidRDefault="00416AB8" w:rsidP="00416AB8">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oświadcza, że zebrał dane osobowe do zbioru danych, na podstawie ustaw i przepisów wykonawczych związanych z jego działalnością statutową i zakresem zadań powierzanych do wykonania;</w:t>
      </w:r>
    </w:p>
    <w:p w14:paraId="06C2DEFA" w14:textId="77777777" w:rsidR="00416AB8" w:rsidRPr="00BF2F34" w:rsidRDefault="00416AB8" w:rsidP="00416AB8">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gwarantuje, że zapisy danych osobowych w zbiorze danych zawierają wyłącznie dane osobowe osób, których przetwarzanie umożliwiają Przepisy prawa. </w:t>
      </w:r>
    </w:p>
    <w:p w14:paraId="7CF0DD68" w14:textId="77777777" w:rsidR="00416AB8" w:rsidRPr="00BF2F34" w:rsidRDefault="00416AB8" w:rsidP="00416AB8">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jest nadal Administratorem Danych Osobowych w odniesieniu do powierzonych Przyjmującemu danych osobowych, zgodnie z niniejsza Umową;</w:t>
      </w:r>
    </w:p>
    <w:p w14:paraId="3F6ACEA6" w14:textId="77777777" w:rsidR="00416AB8" w:rsidRPr="00BF2F34" w:rsidRDefault="00416AB8" w:rsidP="00416AB8">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jest podmiotem przetwarzającym w rozumieniu art. 28 RODO z uwzględnieniem całości obowiązków Przyjmującego wynikających z RODO;</w:t>
      </w:r>
    </w:p>
    <w:p w14:paraId="7F86977C" w14:textId="77777777" w:rsidR="00416AB8" w:rsidRPr="00BF2F34" w:rsidRDefault="00416AB8" w:rsidP="00416AB8">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zobowiązuje się, że podczas realizacji niniejszej Umowy będzie ściśle współpracować z Przyjmującym w zakresie dotyczącym przetwarzania danych osobowych, w szczególności zobowiązuje się niezwłocznie poinformować Przyjmującego </w:t>
      </w:r>
      <w:r w:rsidRPr="00BF2F34">
        <w:rPr>
          <w:color w:val="000000"/>
          <w:sz w:val="16"/>
          <w:szCs w:val="16"/>
          <w:lang w:eastAsia="pl-PL"/>
        </w:rPr>
        <w:br/>
        <w:t>o wszelkich okolicznościach mających lub mogących mieć wpływ na zgodność z prawem przetwarzania danych osobowych przez Przyjmującego.</w:t>
      </w:r>
    </w:p>
    <w:p w14:paraId="696E6070" w14:textId="77777777" w:rsidR="00416AB8" w:rsidRPr="00BF2F34" w:rsidRDefault="00416AB8" w:rsidP="00416AB8">
      <w:pPr>
        <w:shd w:val="clear" w:color="auto" w:fill="FFFFFF"/>
        <w:autoSpaceDE w:val="0"/>
        <w:autoSpaceDN w:val="0"/>
        <w:adjustRightInd w:val="0"/>
        <w:spacing w:before="120" w:after="120"/>
        <w:ind w:left="360"/>
        <w:jc w:val="center"/>
        <w:rPr>
          <w:b/>
          <w:bCs/>
          <w:color w:val="000000"/>
          <w:sz w:val="16"/>
          <w:szCs w:val="16"/>
          <w:lang w:eastAsia="pl-PL"/>
        </w:rPr>
      </w:pPr>
      <w:r w:rsidRPr="00BF2F34">
        <w:rPr>
          <w:b/>
          <w:bCs/>
          <w:color w:val="000000"/>
          <w:sz w:val="16"/>
          <w:szCs w:val="16"/>
          <w:lang w:eastAsia="pl-PL"/>
        </w:rPr>
        <w:t>§ 3.</w:t>
      </w:r>
      <w:r w:rsidRPr="00BF2F34">
        <w:rPr>
          <w:b/>
          <w:bCs/>
          <w:color w:val="000000"/>
          <w:sz w:val="16"/>
          <w:szCs w:val="16"/>
          <w:lang w:eastAsia="pl-PL"/>
        </w:rPr>
        <w:br/>
        <w:t>Przedmiot, czas obowiązywania i charakter umowy</w:t>
      </w:r>
    </w:p>
    <w:p w14:paraId="4A769436" w14:textId="77777777" w:rsidR="00416AB8" w:rsidRPr="00BF2F34" w:rsidRDefault="00416AB8" w:rsidP="00416AB8">
      <w:pPr>
        <w:numPr>
          <w:ilvl w:val="0"/>
          <w:numId w:val="70"/>
        </w:num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Przedmiotem przewarzania są dane osobowe zawarte w zbiorach wyszczególnionych w § 4 ust. 1 niniejszej Umowy;</w:t>
      </w:r>
    </w:p>
    <w:p w14:paraId="4220A832" w14:textId="77777777" w:rsidR="00416AB8" w:rsidRPr="00BF2F34" w:rsidRDefault="00416AB8" w:rsidP="00416AB8">
      <w:pPr>
        <w:numPr>
          <w:ilvl w:val="0"/>
          <w:numId w:val="70"/>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Niniejsza umowa obowiązuje od dnia zawarcia/przez czas od ______ do ______/nieokreślony**.</w:t>
      </w:r>
    </w:p>
    <w:p w14:paraId="79E15210" w14:textId="77777777" w:rsidR="00416AB8" w:rsidRPr="00BF2F34" w:rsidRDefault="00416AB8" w:rsidP="00416AB8">
      <w:pPr>
        <w:numPr>
          <w:ilvl w:val="0"/>
          <w:numId w:val="70"/>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Powierzone dane osobowe będą przetwarzane w formie papierowej oraz przy wykorzystaniu systemów informatycznych. Przetwarzanie danych osobowych będzie miało charakter czynności polegających na zbieraniu, utrwalaniu, przechowywaniu, opracowywaniu, __________*.</w:t>
      </w:r>
      <w:r w:rsidRPr="00BF2F34">
        <w:rPr>
          <w:color w:val="000000"/>
          <w:sz w:val="16"/>
          <w:szCs w:val="16"/>
          <w:lang w:eastAsia="pl-PL"/>
        </w:rPr>
        <w:br/>
      </w:r>
    </w:p>
    <w:p w14:paraId="54163017" w14:textId="77777777" w:rsidR="00416AB8" w:rsidRDefault="00416AB8" w:rsidP="00416AB8">
      <w:pPr>
        <w:shd w:val="clear" w:color="auto" w:fill="FFFFFF"/>
        <w:autoSpaceDE w:val="0"/>
        <w:autoSpaceDN w:val="0"/>
        <w:adjustRightInd w:val="0"/>
        <w:spacing w:before="120" w:after="120"/>
        <w:ind w:left="720"/>
        <w:jc w:val="both"/>
        <w:rPr>
          <w:color w:val="000000"/>
          <w:sz w:val="16"/>
          <w:szCs w:val="16"/>
          <w:lang w:eastAsia="pl-PL"/>
        </w:rPr>
      </w:pPr>
    </w:p>
    <w:p w14:paraId="723FBAFE" w14:textId="77777777" w:rsidR="00416AB8" w:rsidRPr="00BF2F34" w:rsidRDefault="00416AB8" w:rsidP="00416AB8">
      <w:pPr>
        <w:shd w:val="clear" w:color="auto" w:fill="FFFFFF"/>
        <w:autoSpaceDE w:val="0"/>
        <w:autoSpaceDN w:val="0"/>
        <w:adjustRightInd w:val="0"/>
        <w:spacing w:before="120" w:after="120"/>
        <w:ind w:left="720"/>
        <w:jc w:val="both"/>
        <w:rPr>
          <w:color w:val="000000"/>
          <w:sz w:val="16"/>
          <w:szCs w:val="16"/>
          <w:lang w:eastAsia="pl-PL"/>
        </w:rPr>
      </w:pPr>
    </w:p>
    <w:p w14:paraId="11F59DE9" w14:textId="77777777" w:rsidR="00416AB8" w:rsidRPr="00BF2F34" w:rsidRDefault="00416AB8" w:rsidP="00416AB8">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lastRenderedPageBreak/>
        <w:t>§ 4.</w:t>
      </w:r>
    </w:p>
    <w:p w14:paraId="16B79C09" w14:textId="77777777" w:rsidR="00416AB8" w:rsidRPr="00BF2F34" w:rsidRDefault="00416AB8" w:rsidP="00416AB8">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Zakres i cel przetwarzania danych</w:t>
      </w:r>
    </w:p>
    <w:p w14:paraId="1CE9B514" w14:textId="77777777" w:rsidR="00416AB8" w:rsidRPr="00BF2F34" w:rsidRDefault="00416AB8" w:rsidP="00416AB8">
      <w:pPr>
        <w:numPr>
          <w:ilvl w:val="0"/>
          <w:numId w:val="72"/>
        </w:numPr>
        <w:shd w:val="clear" w:color="auto" w:fill="FFFFFF"/>
        <w:autoSpaceDE w:val="0"/>
        <w:autoSpaceDN w:val="0"/>
        <w:adjustRightInd w:val="0"/>
        <w:spacing w:before="120" w:after="120"/>
        <w:rPr>
          <w:color w:val="000000"/>
          <w:sz w:val="16"/>
          <w:szCs w:val="16"/>
          <w:u w:val="single"/>
          <w:lang w:eastAsia="pl-PL"/>
        </w:rPr>
      </w:pPr>
      <w:r w:rsidRPr="00BF2F34">
        <w:rPr>
          <w:color w:val="000000"/>
          <w:sz w:val="16"/>
          <w:szCs w:val="16"/>
          <w:lang w:eastAsia="pl-PL"/>
        </w:rPr>
        <w:t xml:space="preserve">Przyjmujący będzie przetwarzał powierzone na podstawie umowy dane osobowe w zakresie nw. zbiorów:  </w:t>
      </w:r>
    </w:p>
    <w:p w14:paraId="4CD46F65" w14:textId="77777777" w:rsidR="00416AB8" w:rsidRPr="00BF2F34" w:rsidRDefault="00416AB8" w:rsidP="00416AB8">
      <w:pPr>
        <w:shd w:val="clear" w:color="auto" w:fill="FFFFFF"/>
        <w:autoSpaceDE w:val="0"/>
        <w:autoSpaceDN w:val="0"/>
        <w:adjustRightInd w:val="0"/>
        <w:spacing w:before="60" w:after="60"/>
        <w:ind w:left="720"/>
        <w:rPr>
          <w:color w:val="000000"/>
          <w:sz w:val="16"/>
          <w:szCs w:val="16"/>
          <w:highlight w:val="lightGray"/>
          <w:lang w:eastAsia="pl-PL"/>
        </w:rPr>
      </w:pPr>
      <w:r w:rsidRPr="00BF2F34">
        <w:rPr>
          <w:color w:val="000000"/>
          <w:sz w:val="16"/>
          <w:szCs w:val="16"/>
          <w:shd w:val="clear" w:color="auto" w:fill="FFFFFF"/>
          <w:lang w:eastAsia="pl-PL"/>
        </w:rPr>
        <w:t>1) ___________________________________________________________________________</w:t>
      </w:r>
    </w:p>
    <w:p w14:paraId="0CC25933" w14:textId="77777777" w:rsidR="00416AB8" w:rsidRPr="00BF2F34" w:rsidRDefault="00416AB8" w:rsidP="00416AB8">
      <w:pPr>
        <w:shd w:val="clear" w:color="auto" w:fill="FFFFFF"/>
        <w:autoSpaceDE w:val="0"/>
        <w:autoSpaceDN w:val="0"/>
        <w:adjustRightInd w:val="0"/>
        <w:spacing w:before="60" w:after="60"/>
        <w:ind w:left="720"/>
        <w:rPr>
          <w:color w:val="000000"/>
          <w:sz w:val="16"/>
          <w:szCs w:val="16"/>
          <w:lang w:eastAsia="pl-PL"/>
        </w:rPr>
      </w:pPr>
      <w:r w:rsidRPr="00BF2F34">
        <w:rPr>
          <w:color w:val="000000"/>
          <w:sz w:val="16"/>
          <w:szCs w:val="16"/>
          <w:lang w:eastAsia="pl-PL"/>
        </w:rPr>
        <w:t>2) ___________________________________________________________________________</w:t>
      </w:r>
    </w:p>
    <w:p w14:paraId="16E4B566" w14:textId="77777777" w:rsidR="00416AB8" w:rsidRPr="00BF2F34" w:rsidRDefault="00416AB8" w:rsidP="00416AB8">
      <w:pPr>
        <w:numPr>
          <w:ilvl w:val="0"/>
          <w:numId w:val="72"/>
        </w:numPr>
        <w:shd w:val="clear" w:color="auto" w:fill="FFFFFF"/>
        <w:autoSpaceDE w:val="0"/>
        <w:autoSpaceDN w:val="0"/>
        <w:adjustRightInd w:val="0"/>
        <w:spacing w:before="60" w:after="60"/>
        <w:jc w:val="both"/>
        <w:rPr>
          <w:color w:val="000000"/>
          <w:sz w:val="16"/>
          <w:szCs w:val="16"/>
          <w:lang w:eastAsia="pl-PL"/>
        </w:rPr>
      </w:pPr>
      <w:r w:rsidRPr="00BF2F34">
        <w:rPr>
          <w:color w:val="000000"/>
          <w:sz w:val="16"/>
          <w:szCs w:val="16"/>
          <w:lang w:eastAsia="pl-PL"/>
        </w:rPr>
        <w:t>Powierzone dane osobowe dotyczą: ________________________________________________*</w:t>
      </w:r>
    </w:p>
    <w:p w14:paraId="5F0FC28D" w14:textId="77777777" w:rsidR="00416AB8" w:rsidRPr="00BF2F34" w:rsidRDefault="00416AB8" w:rsidP="00416AB8">
      <w:pPr>
        <w:numPr>
          <w:ilvl w:val="0"/>
          <w:numId w:val="72"/>
        </w:numPr>
        <w:shd w:val="clear" w:color="auto" w:fill="FFFFFF"/>
        <w:autoSpaceDE w:val="0"/>
        <w:autoSpaceDN w:val="0"/>
        <w:adjustRightInd w:val="0"/>
        <w:spacing w:before="60" w:after="60"/>
        <w:jc w:val="both"/>
        <w:rPr>
          <w:color w:val="000000"/>
          <w:sz w:val="16"/>
          <w:szCs w:val="16"/>
          <w:lang w:eastAsia="pl-PL"/>
        </w:rPr>
      </w:pPr>
      <w:r w:rsidRPr="00BF2F34">
        <w:rPr>
          <w:color w:val="000000"/>
          <w:sz w:val="16"/>
          <w:szCs w:val="16"/>
          <w:lang w:eastAsia="pl-PL"/>
        </w:rPr>
        <w:t>Powierzone przez Powierzającego dane osobowe będą przetwarzane przez Przyjmującego wyłącznie w celu wykonywania na rzecz Przyjmującego usługi/usług ______________________________w sposób zgodny z niniejszą Umową i jedynie przez czas jej trwania.</w:t>
      </w:r>
    </w:p>
    <w:p w14:paraId="7AA77369" w14:textId="77777777" w:rsidR="00416AB8" w:rsidRPr="00BF2F34" w:rsidRDefault="00416AB8" w:rsidP="00416AB8">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5.</w:t>
      </w:r>
    </w:p>
    <w:p w14:paraId="05037B55" w14:textId="77777777" w:rsidR="00416AB8" w:rsidRPr="00BF2F34" w:rsidRDefault="00416AB8" w:rsidP="00416AB8">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Sposób wykonania umowy w zakresie przetwarzania danych osobowych</w:t>
      </w:r>
    </w:p>
    <w:p w14:paraId="719F2CD7" w14:textId="77777777" w:rsidR="00416AB8" w:rsidRPr="00BF2F34" w:rsidRDefault="00416AB8" w:rsidP="00416AB8">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przy przetwarzaniu powierzonych danych osobowych, do ich zabezpieczenia poprzez podjęcie środków technicznych i organizacyjnych, o których mowa w RODO;</w:t>
      </w:r>
    </w:p>
    <w:p w14:paraId="02882075" w14:textId="77777777" w:rsidR="00416AB8" w:rsidRPr="00BF2F34" w:rsidRDefault="00416AB8" w:rsidP="00416AB8">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oświadcza, że zgodnie z RODO: </w:t>
      </w:r>
    </w:p>
    <w:p w14:paraId="3B51CECB" w14:textId="77777777" w:rsidR="00416AB8" w:rsidRPr="00BF2F34" w:rsidRDefault="00416AB8" w:rsidP="00416AB8">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dokonał wdrożenia odpowiednich środków technicznych i organizacyjnych tak, by przetwarzanie powierzonych danych spełniało wymogi Przepisów prawa oraz RODO i chroniło prawa osób, których dane dotyczą,</w:t>
      </w:r>
    </w:p>
    <w:p w14:paraId="4C77149E" w14:textId="77777777" w:rsidR="00416AB8" w:rsidRPr="00BF2F34" w:rsidRDefault="00416AB8" w:rsidP="00416AB8">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wdrożone środki są na poziomie takim, jakiego wymaga art. 32 RODO oraz zostały dobrane i są stosowane w oparciu </w:t>
      </w:r>
      <w:r w:rsidRPr="00BF2F34">
        <w:rPr>
          <w:color w:val="000000"/>
          <w:sz w:val="16"/>
          <w:szCs w:val="16"/>
          <w:lang w:eastAsia="pl-PL"/>
        </w:rPr>
        <w:br/>
        <w:t>o prowadzoną analizę zagrożeń i ryzyka,</w:t>
      </w:r>
    </w:p>
    <w:p w14:paraId="0F5EDE33" w14:textId="77777777" w:rsidR="00416AB8" w:rsidRPr="00BF2F34" w:rsidRDefault="00416AB8" w:rsidP="00416AB8">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wdrożone środki techniczne i organizacyjne zapewniają ochronę przetwarzanych danych osobowych, a w szczególności zabezpieczają dane osobowe przed ich udostępnieniem osobom nieupoważnionym, zabraniem przez osobę nieuprawnioną, przetwarzaniem </w:t>
      </w:r>
      <w:r w:rsidRPr="00BF2F34">
        <w:rPr>
          <w:color w:val="000000"/>
          <w:sz w:val="16"/>
          <w:szCs w:val="16"/>
          <w:lang w:eastAsia="pl-PL"/>
        </w:rPr>
        <w:br/>
        <w:t>z naruszeniem Przepisów prawa, zmianą, utratą, uszkodzeniem lub zniszczeniem;</w:t>
      </w:r>
    </w:p>
    <w:p w14:paraId="457EF41D" w14:textId="77777777" w:rsidR="00416AB8" w:rsidRPr="00BF2F34" w:rsidRDefault="00416AB8" w:rsidP="00416AB8">
      <w:pPr>
        <w:numPr>
          <w:ilvl w:val="0"/>
          <w:numId w:val="69"/>
        </w:numPr>
        <w:shd w:val="clear" w:color="auto" w:fill="FFFFFF"/>
        <w:autoSpaceDE w:val="0"/>
        <w:autoSpaceDN w:val="0"/>
        <w:adjustRightInd w:val="0"/>
        <w:spacing w:before="120" w:after="120"/>
        <w:jc w:val="both"/>
        <w:rPr>
          <w:b/>
          <w:color w:val="000000"/>
          <w:sz w:val="16"/>
          <w:szCs w:val="16"/>
          <w:lang w:eastAsia="pl-PL"/>
        </w:rPr>
      </w:pPr>
      <w:r w:rsidRPr="00BF2F34">
        <w:rPr>
          <w:color w:val="000000"/>
          <w:sz w:val="16"/>
          <w:szCs w:val="16"/>
          <w:lang w:eastAsia="pl-PL"/>
        </w:rPr>
        <w:t xml:space="preserve">znajdujące się w jego posiadaniu urządzenia i systemy informatyczne służące do przetwarzania danych osobowych zapewniają </w:t>
      </w:r>
      <w:r w:rsidRPr="00BF2F34">
        <w:rPr>
          <w:b/>
          <w:color w:val="000000"/>
          <w:sz w:val="16"/>
          <w:szCs w:val="16"/>
          <w:lang w:eastAsia="pl-PL"/>
        </w:rPr>
        <w:t>poziom bezpieczeństwa określony jako wysoki,</w:t>
      </w:r>
    </w:p>
    <w:p w14:paraId="3267CF1B" w14:textId="77777777" w:rsidR="00416AB8" w:rsidRPr="00BF2F34" w:rsidRDefault="00416AB8" w:rsidP="00416AB8">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prowadzi dokumentację opisującą sposób przetwarzania danych osobowych, </w:t>
      </w:r>
    </w:p>
    <w:p w14:paraId="53811F17" w14:textId="77777777" w:rsidR="00416AB8" w:rsidRPr="00BF2F34" w:rsidRDefault="00416AB8" w:rsidP="00416AB8">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przeszkolił oraz zobligował do zachowania poufności personel, który będzie przetwarzał dane;</w:t>
      </w:r>
    </w:p>
    <w:p w14:paraId="1B929EDB" w14:textId="77777777" w:rsidR="00416AB8" w:rsidRPr="00BF2F34" w:rsidRDefault="00416AB8" w:rsidP="00416AB8">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zobowiązuje się przetwarzać powierzone mu dane osobowe zgodnie z niniejszą umową, przepisami prawa oraz z innymi przepisami prawa powszechnie obowiązującego, które chronią prawa osób, których dane dotyczą; </w:t>
      </w:r>
    </w:p>
    <w:p w14:paraId="62E507CE" w14:textId="77777777" w:rsidR="00416AB8" w:rsidRPr="00BF2F34" w:rsidRDefault="00416AB8" w:rsidP="00416AB8">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może powierzyć dane osobowe objęte niniejszą umową do dalszego przetwarzania podwykonawcom jedynie w celu wykonania umowy, wyłącznie po uzyskaniu uprzedniej pisemnej zgody Powierzającego;</w:t>
      </w:r>
    </w:p>
    <w:p w14:paraId="07695849" w14:textId="77777777" w:rsidR="00416AB8" w:rsidRPr="00BF2F34" w:rsidRDefault="00416AB8" w:rsidP="00416AB8">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zobowiązuje się niezwłocznie zawiadomić Powierzającego o: </w:t>
      </w:r>
    </w:p>
    <w:p w14:paraId="6F6C91F4" w14:textId="77777777" w:rsidR="00416AB8" w:rsidRPr="00BF2F34" w:rsidRDefault="00416AB8" w:rsidP="00416AB8">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każdym prawnie umocowanym żądaniu udostępnienia danych osobowych właściwemu organowi państwa, chyba, że zakaz zawiadomienia wynika z przepisów prawa, a szczególności przepisów postępowania karnego, gdy zakaz ma na celu zapewnienia poufności wszczętego dochodzenia, </w:t>
      </w:r>
    </w:p>
    <w:p w14:paraId="332828A4" w14:textId="77777777" w:rsidR="00416AB8" w:rsidRPr="00BF2F34" w:rsidRDefault="00416AB8" w:rsidP="00416AB8">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każdym nieupoważnionym dostępie, każdym naruszeniu lub podejrzeniu naruszenia poufności powierzonych danych osobowych,</w:t>
      </w:r>
    </w:p>
    <w:p w14:paraId="26ABDDBE" w14:textId="77777777" w:rsidR="00416AB8" w:rsidRPr="00BF2F34" w:rsidRDefault="00416AB8" w:rsidP="00416AB8">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każdym żądaniu otrzymanym od osoby, której dane przetwarza, powstrzymując się jednocześnie od odpowiedzi na żądanie;</w:t>
      </w:r>
    </w:p>
    <w:p w14:paraId="2A668469" w14:textId="77777777" w:rsidR="00416AB8" w:rsidRPr="00BF2F34" w:rsidRDefault="00416AB8" w:rsidP="00416AB8">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do poinformowania Powierzającego o obowiązku przekazania, wynikającym z przepisów prawa, powierzonych danych do Państwa trzeciego lub organizacji międzynarodowej oraz wstrzymania tej czynności do czasu uzyskania pisemnej zgody Powierzającego.</w:t>
      </w:r>
    </w:p>
    <w:p w14:paraId="39F28770" w14:textId="77777777" w:rsidR="00416AB8" w:rsidRPr="00BF2F34" w:rsidRDefault="00416AB8" w:rsidP="00416AB8">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W sytuacji, o której mowa w ust. 6 niniejszego paragrafu, Powierzający ma prawo zrezygnować z powierzenia.</w:t>
      </w:r>
    </w:p>
    <w:p w14:paraId="28429E9E" w14:textId="77777777" w:rsidR="00416AB8" w:rsidRPr="00BF2F34" w:rsidRDefault="00416AB8" w:rsidP="00416AB8">
      <w:pPr>
        <w:shd w:val="clear" w:color="auto" w:fill="FFFFFF"/>
        <w:autoSpaceDE w:val="0"/>
        <w:autoSpaceDN w:val="0"/>
        <w:adjustRightInd w:val="0"/>
        <w:spacing w:before="120" w:after="120"/>
        <w:jc w:val="center"/>
        <w:rPr>
          <w:b/>
          <w:color w:val="000000"/>
          <w:sz w:val="16"/>
          <w:szCs w:val="16"/>
          <w:lang w:eastAsia="pl-PL"/>
        </w:rPr>
      </w:pPr>
      <w:r w:rsidRPr="00BF2F34">
        <w:rPr>
          <w:b/>
          <w:color w:val="000000"/>
          <w:sz w:val="16"/>
          <w:szCs w:val="16"/>
          <w:lang w:eastAsia="pl-PL"/>
        </w:rPr>
        <w:t>§ 6.</w:t>
      </w:r>
      <w:r w:rsidRPr="00BF2F34">
        <w:rPr>
          <w:b/>
          <w:color w:val="000000"/>
          <w:sz w:val="16"/>
          <w:szCs w:val="16"/>
          <w:lang w:eastAsia="pl-PL"/>
        </w:rPr>
        <w:br/>
        <w:t>Prawo do kontroli</w:t>
      </w:r>
    </w:p>
    <w:p w14:paraId="1ECBDF74" w14:textId="77777777" w:rsidR="00416AB8" w:rsidRPr="00BF2F34" w:rsidRDefault="00416AB8" w:rsidP="00416AB8">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ma prawo do kontroli sposobu wykonywania niniejszej Umowy poprzez przeprowadzenie zapowiedzianych na 7 dni kalendarzowych wcześniej doraźnych kontroli dotyczących przetwarzania danych osobowych przez Przyjmującego oraz żądania składania przez niego pisemnych wyjaśnień;</w:t>
      </w:r>
    </w:p>
    <w:p w14:paraId="0E4826A2" w14:textId="77777777" w:rsidR="00416AB8" w:rsidRPr="00BF2F34" w:rsidRDefault="00416AB8" w:rsidP="00416AB8">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Na zakończenie kontroli, o których mowa w ust. 8, przedstawiciel Powierzającego sporządza protokół w 2 egzemplarzach, który podpisują przedstawiciele obu stron. Przyjmujący może wnieść zastrzeżenia do protokołu w ciągu 5 dni roboczych od daty jego podpisania przez strony; </w:t>
      </w:r>
    </w:p>
    <w:p w14:paraId="00FEBEE4" w14:textId="77777777" w:rsidR="00416AB8" w:rsidRPr="00BF2F34" w:rsidRDefault="00416AB8" w:rsidP="00416AB8">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dostosować do zaleceń pokontrolnych mających na celu usunięcie uchybień i poprawę bezpieczeństwa przetwarzania danych osobowych;</w:t>
      </w:r>
    </w:p>
    <w:p w14:paraId="47EDE07B" w14:textId="77777777" w:rsidR="00416AB8" w:rsidRPr="00BF2F34" w:rsidRDefault="00416AB8" w:rsidP="00416AB8">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odpowiedzieć niezwłocznie i właściwie na każde pytanie Powierzającego dotyczące przetwarzania powierzonych mu na podstawie Umowy danych osobowych.</w:t>
      </w:r>
    </w:p>
    <w:p w14:paraId="0BC9BC9C" w14:textId="77777777" w:rsidR="00416AB8" w:rsidRPr="00BF2F34" w:rsidRDefault="00416AB8" w:rsidP="00416AB8">
      <w:pPr>
        <w:shd w:val="clear" w:color="auto" w:fill="FFFFFF"/>
        <w:autoSpaceDE w:val="0"/>
        <w:autoSpaceDN w:val="0"/>
        <w:adjustRightInd w:val="0"/>
        <w:spacing w:before="120" w:after="120"/>
        <w:jc w:val="center"/>
        <w:rPr>
          <w:b/>
          <w:bCs/>
          <w:color w:val="000000"/>
          <w:sz w:val="16"/>
          <w:szCs w:val="16"/>
          <w:lang w:eastAsia="pl-PL"/>
        </w:rPr>
      </w:pPr>
    </w:p>
    <w:p w14:paraId="55555728" w14:textId="77777777" w:rsidR="00416AB8" w:rsidRPr="00BF2F34" w:rsidRDefault="00416AB8" w:rsidP="00416AB8">
      <w:pPr>
        <w:shd w:val="clear" w:color="auto" w:fill="FFFFFF"/>
        <w:autoSpaceDE w:val="0"/>
        <w:autoSpaceDN w:val="0"/>
        <w:adjustRightInd w:val="0"/>
        <w:spacing w:before="120" w:after="120"/>
        <w:jc w:val="center"/>
        <w:rPr>
          <w:b/>
          <w:bCs/>
          <w:color w:val="000000"/>
          <w:sz w:val="16"/>
          <w:szCs w:val="16"/>
          <w:lang w:eastAsia="pl-PL"/>
        </w:rPr>
      </w:pPr>
    </w:p>
    <w:p w14:paraId="45FD72FF" w14:textId="77777777" w:rsidR="00416AB8" w:rsidRDefault="00416AB8" w:rsidP="00416AB8">
      <w:pPr>
        <w:shd w:val="clear" w:color="auto" w:fill="FFFFFF"/>
        <w:autoSpaceDE w:val="0"/>
        <w:autoSpaceDN w:val="0"/>
        <w:adjustRightInd w:val="0"/>
        <w:spacing w:before="120" w:after="120"/>
        <w:jc w:val="center"/>
        <w:rPr>
          <w:b/>
          <w:bCs/>
          <w:color w:val="000000"/>
          <w:sz w:val="16"/>
          <w:szCs w:val="16"/>
          <w:lang w:eastAsia="pl-PL"/>
        </w:rPr>
      </w:pPr>
    </w:p>
    <w:p w14:paraId="273175D5" w14:textId="77777777" w:rsidR="00416AB8" w:rsidRPr="00BF2F34" w:rsidRDefault="00416AB8" w:rsidP="00416AB8">
      <w:pPr>
        <w:shd w:val="clear" w:color="auto" w:fill="FFFFFF"/>
        <w:autoSpaceDE w:val="0"/>
        <w:autoSpaceDN w:val="0"/>
        <w:adjustRightInd w:val="0"/>
        <w:spacing w:before="120" w:after="120"/>
        <w:jc w:val="center"/>
        <w:rPr>
          <w:b/>
          <w:bCs/>
          <w:color w:val="000000"/>
          <w:sz w:val="16"/>
          <w:szCs w:val="16"/>
          <w:lang w:eastAsia="pl-PL"/>
        </w:rPr>
      </w:pPr>
    </w:p>
    <w:p w14:paraId="2F823403" w14:textId="77777777" w:rsidR="00416AB8" w:rsidRPr="00BF2F34" w:rsidRDefault="00416AB8" w:rsidP="00416AB8">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7.</w:t>
      </w:r>
    </w:p>
    <w:p w14:paraId="31122371" w14:textId="77777777" w:rsidR="00416AB8" w:rsidRPr="00BF2F34" w:rsidRDefault="00416AB8" w:rsidP="00416AB8">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Odpowiedzialność Przyjmującego</w:t>
      </w:r>
    </w:p>
    <w:p w14:paraId="1FE6836A" w14:textId="77777777" w:rsidR="00416AB8" w:rsidRPr="00BF2F34" w:rsidRDefault="00416AB8" w:rsidP="00416AB8">
      <w:pPr>
        <w:numPr>
          <w:ilvl w:val="0"/>
          <w:numId w:val="74"/>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jest odpowiedzialny za każde dalsze powierzenie danych osobowych, o którym mowa w §5 ust. 4, także za zawarcie odpowiedniej umowy z innym podmiotem oraz za zapewnienie przez ten podmiot poziomu ochrony nie niższej, niż zapewniony przez Przyjmującego;</w:t>
      </w:r>
    </w:p>
    <w:p w14:paraId="694C396B" w14:textId="77777777" w:rsidR="00416AB8" w:rsidRPr="00BF2F34" w:rsidRDefault="00416AB8" w:rsidP="00416AB8">
      <w:pPr>
        <w:numPr>
          <w:ilvl w:val="0"/>
          <w:numId w:val="74"/>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jest odpowiedzialny za udostępnienie lub wykorzystanie danych osobowych niezgodnie z treścią niniejszej umowy, </w:t>
      </w:r>
      <w:r w:rsidRPr="00BF2F34">
        <w:rPr>
          <w:color w:val="000000"/>
          <w:sz w:val="16"/>
          <w:szCs w:val="16"/>
          <w:lang w:eastAsia="pl-PL"/>
        </w:rPr>
        <w:br/>
        <w:t>a w szczególności za udostępnienie powierzonych do przetwarzania danych osobowych osobom nieupoważnionym.</w:t>
      </w:r>
    </w:p>
    <w:p w14:paraId="2C43BBC1" w14:textId="77777777" w:rsidR="00416AB8" w:rsidRPr="00BF2F34" w:rsidRDefault="00416AB8" w:rsidP="00416AB8">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8.</w:t>
      </w:r>
    </w:p>
    <w:p w14:paraId="3D869495" w14:textId="77777777" w:rsidR="00416AB8" w:rsidRPr="00BF2F34" w:rsidRDefault="00416AB8" w:rsidP="00416AB8">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Zasady zachowania poufności</w:t>
      </w:r>
    </w:p>
    <w:p w14:paraId="6EFEFE2E" w14:textId="77777777" w:rsidR="00416AB8" w:rsidRPr="00BF2F34" w:rsidRDefault="00416AB8" w:rsidP="00416AB8">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Przyjmujący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w:t>
      </w:r>
    </w:p>
    <w:p w14:paraId="476A13AF" w14:textId="77777777" w:rsidR="00416AB8" w:rsidRPr="00BF2F34" w:rsidRDefault="00416AB8" w:rsidP="00416AB8">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 xml:space="preserve">Przyjmujący oświadcza, że w związku ze zobowiązaniem do zachowania w tajemnicy powierzonych danych, nie będą one wykorzystywane, ujawniane ani udostępniane bez pisemnej zgody Powierzającego w innym celu niż wykonanie Umowy, chyba </w:t>
      </w:r>
      <w:r w:rsidRPr="00BF2F34">
        <w:rPr>
          <w:color w:val="000000"/>
          <w:sz w:val="16"/>
          <w:szCs w:val="16"/>
          <w:lang w:eastAsia="pl-PL"/>
        </w:rPr>
        <w:br/>
        <w:t>że konieczność ujawnienia posiadanych informacji wynika z obowiązujących przepisów prawa lub Umowy;</w:t>
      </w:r>
    </w:p>
    <w:p w14:paraId="4B820CD8" w14:textId="77777777" w:rsidR="00416AB8" w:rsidRPr="00BF2F34" w:rsidRDefault="00416AB8" w:rsidP="00416AB8">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Strony zobowiązują się do dołożenia wszelkich starań w celu zapewnienia, aby środki łączności wykorzystywane do odbioru, przekazywania oraz przechowywania danych osobowych gwarantowały zabezpieczenie danych powierzonych do przetwarzania, przed dostępem osób trzecich nieupoważnionych do zapoznania się z ich treścią.</w:t>
      </w:r>
    </w:p>
    <w:p w14:paraId="5733A65D" w14:textId="77777777" w:rsidR="00416AB8" w:rsidRPr="00BF2F34" w:rsidRDefault="00416AB8" w:rsidP="00416AB8">
      <w:pPr>
        <w:shd w:val="clear" w:color="auto" w:fill="FFFFFF"/>
        <w:spacing w:after="120"/>
        <w:jc w:val="center"/>
        <w:rPr>
          <w:b/>
          <w:color w:val="000000"/>
          <w:sz w:val="16"/>
          <w:szCs w:val="16"/>
          <w:lang w:eastAsia="pl-PL"/>
        </w:rPr>
      </w:pPr>
      <w:r w:rsidRPr="00BF2F34">
        <w:rPr>
          <w:b/>
          <w:color w:val="000000"/>
          <w:sz w:val="16"/>
          <w:szCs w:val="16"/>
          <w:lang w:eastAsia="pl-PL"/>
        </w:rPr>
        <w:t>§ 9.</w:t>
      </w:r>
      <w:r w:rsidRPr="00BF2F34">
        <w:rPr>
          <w:b/>
          <w:color w:val="000000"/>
          <w:sz w:val="16"/>
          <w:szCs w:val="16"/>
          <w:lang w:eastAsia="pl-PL"/>
        </w:rPr>
        <w:br/>
        <w:t>Obowiązek usunięcia lub zwrócenia danych po zakończeniu przetwarzania</w:t>
      </w:r>
    </w:p>
    <w:p w14:paraId="73822D33" w14:textId="77777777" w:rsidR="00416AB8" w:rsidRPr="00BF2F34" w:rsidRDefault="00416AB8" w:rsidP="00416AB8">
      <w:pPr>
        <w:numPr>
          <w:ilvl w:val="0"/>
          <w:numId w:val="77"/>
        </w:numPr>
        <w:shd w:val="clear" w:color="auto" w:fill="FFFFFF"/>
        <w:spacing w:after="120"/>
        <w:jc w:val="both"/>
        <w:rPr>
          <w:color w:val="000000"/>
          <w:sz w:val="16"/>
          <w:szCs w:val="16"/>
          <w:lang w:eastAsia="pl-PL"/>
        </w:rPr>
      </w:pPr>
      <w:r w:rsidRPr="00BF2F34">
        <w:rPr>
          <w:color w:val="000000"/>
          <w:sz w:val="16"/>
          <w:szCs w:val="16"/>
          <w:lang w:eastAsia="pl-PL"/>
        </w:rPr>
        <w:t>W przypadku wygaśnięcia umowy, Przyjmujący zobowiązany jest do zwrotu lub trwałego usunięcia powierzonych mu danych osobowych według wskazania Powierzającego oraz zniszczenia wszelkich kopii tych danych będących w posiadaniu Przyjmującego;</w:t>
      </w:r>
    </w:p>
    <w:p w14:paraId="640D018D" w14:textId="77777777" w:rsidR="00416AB8" w:rsidRPr="00BF2F34" w:rsidRDefault="00416AB8" w:rsidP="00416AB8">
      <w:pPr>
        <w:numPr>
          <w:ilvl w:val="0"/>
          <w:numId w:val="77"/>
        </w:numPr>
        <w:shd w:val="clear" w:color="auto" w:fill="FFFFFF"/>
        <w:spacing w:after="120"/>
        <w:jc w:val="both"/>
        <w:rPr>
          <w:color w:val="000000"/>
          <w:sz w:val="16"/>
          <w:szCs w:val="16"/>
          <w:lang w:eastAsia="pl-PL"/>
        </w:rPr>
      </w:pPr>
      <w:r w:rsidRPr="00BF2F34">
        <w:rPr>
          <w:color w:val="000000"/>
          <w:sz w:val="16"/>
          <w:szCs w:val="16"/>
          <w:lang w:eastAsia="pl-PL"/>
        </w:rPr>
        <w:t>Przyjmujący zobowiązuje się także podjąć stosowne działania w celu wyeliminowania możliwości dalszego przetwarzania danych powierzonych przez osoby nieuprawnione.</w:t>
      </w:r>
    </w:p>
    <w:p w14:paraId="62015A28" w14:textId="77777777" w:rsidR="00416AB8" w:rsidRPr="00BF2F34" w:rsidRDefault="00416AB8" w:rsidP="00416AB8">
      <w:pPr>
        <w:shd w:val="clear" w:color="auto" w:fill="FFFFFF"/>
        <w:spacing w:after="120"/>
        <w:jc w:val="center"/>
        <w:rPr>
          <w:b/>
          <w:color w:val="000000"/>
          <w:sz w:val="16"/>
          <w:szCs w:val="16"/>
          <w:lang w:eastAsia="pl-PL"/>
        </w:rPr>
      </w:pPr>
      <w:r w:rsidRPr="00BF2F34">
        <w:rPr>
          <w:b/>
          <w:color w:val="000000"/>
          <w:sz w:val="16"/>
          <w:szCs w:val="16"/>
          <w:lang w:eastAsia="pl-PL"/>
        </w:rPr>
        <w:t>§ 10.</w:t>
      </w:r>
      <w:r w:rsidRPr="00BF2F34">
        <w:rPr>
          <w:b/>
          <w:color w:val="000000"/>
          <w:sz w:val="16"/>
          <w:szCs w:val="16"/>
          <w:lang w:eastAsia="pl-PL"/>
        </w:rPr>
        <w:br/>
        <w:t>Postanowienia końcowe</w:t>
      </w:r>
    </w:p>
    <w:p w14:paraId="68ECABDC" w14:textId="77777777" w:rsidR="00416AB8" w:rsidRPr="00BF2F34" w:rsidRDefault="00416AB8" w:rsidP="00416AB8">
      <w:pPr>
        <w:numPr>
          <w:ilvl w:val="0"/>
          <w:numId w:val="78"/>
        </w:numPr>
        <w:shd w:val="clear" w:color="auto" w:fill="FFFFFF"/>
        <w:spacing w:after="120"/>
        <w:jc w:val="both"/>
        <w:rPr>
          <w:color w:val="000000"/>
          <w:sz w:val="16"/>
          <w:szCs w:val="16"/>
          <w:lang w:eastAsia="pl-PL"/>
        </w:rPr>
      </w:pPr>
      <w:r w:rsidRPr="00BF2F34">
        <w:rPr>
          <w:color w:val="000000"/>
          <w:sz w:val="16"/>
          <w:szCs w:val="16"/>
          <w:lang w:eastAsia="pl-PL"/>
        </w:rPr>
        <w:t>Umowę sporządzono w dwóch jednobrzmiących egzemplarzach, po jednym dla każdej ze Stron;</w:t>
      </w:r>
    </w:p>
    <w:p w14:paraId="5A8A1660" w14:textId="77777777" w:rsidR="00416AB8" w:rsidRPr="00BF2F34" w:rsidRDefault="00416AB8" w:rsidP="00416AB8">
      <w:pPr>
        <w:numPr>
          <w:ilvl w:val="0"/>
          <w:numId w:val="78"/>
        </w:numPr>
        <w:shd w:val="clear" w:color="auto" w:fill="FFFFFF"/>
        <w:spacing w:after="120"/>
        <w:jc w:val="both"/>
        <w:rPr>
          <w:color w:val="000000"/>
          <w:sz w:val="16"/>
          <w:szCs w:val="16"/>
          <w:lang w:eastAsia="pl-PL"/>
        </w:rPr>
      </w:pPr>
      <w:r w:rsidRPr="00BF2F34">
        <w:rPr>
          <w:color w:val="000000"/>
          <w:sz w:val="16"/>
          <w:szCs w:val="16"/>
          <w:lang w:eastAsia="pl-PL"/>
        </w:rPr>
        <w:t>Wszelkie zmiany lub uzupełnienia niniejszej umowy wymagają zachowania formy pisemnej pod rygorem nieważności.</w:t>
      </w:r>
    </w:p>
    <w:p w14:paraId="7E893996" w14:textId="77777777" w:rsidR="00416AB8" w:rsidRPr="00BF2F34" w:rsidRDefault="00416AB8" w:rsidP="00416AB8">
      <w:pPr>
        <w:shd w:val="clear" w:color="auto" w:fill="FFFFFF"/>
        <w:spacing w:after="120"/>
        <w:jc w:val="both"/>
        <w:rPr>
          <w:color w:val="000000"/>
          <w:sz w:val="16"/>
          <w:szCs w:val="16"/>
          <w:lang w:eastAsia="pl-PL"/>
        </w:rPr>
      </w:pPr>
    </w:p>
    <w:p w14:paraId="71733217" w14:textId="77777777" w:rsidR="00416AB8" w:rsidRPr="00BF2F34" w:rsidRDefault="00416AB8" w:rsidP="00416AB8">
      <w:pPr>
        <w:shd w:val="clear" w:color="auto" w:fill="FFFFFF"/>
        <w:spacing w:after="120"/>
        <w:jc w:val="both"/>
        <w:rPr>
          <w:color w:val="000000"/>
          <w:sz w:val="16"/>
          <w:szCs w:val="16"/>
          <w:lang w:eastAsia="pl-PL"/>
        </w:rPr>
      </w:pPr>
    </w:p>
    <w:p w14:paraId="6B558D45" w14:textId="77777777" w:rsidR="00416AB8" w:rsidRPr="00BF2F34" w:rsidRDefault="00416AB8" w:rsidP="00416AB8">
      <w:pPr>
        <w:shd w:val="clear" w:color="auto" w:fill="FFFFFF"/>
        <w:autoSpaceDE w:val="0"/>
        <w:autoSpaceDN w:val="0"/>
        <w:adjustRightInd w:val="0"/>
        <w:rPr>
          <w:color w:val="000000"/>
          <w:sz w:val="16"/>
          <w:szCs w:val="16"/>
          <w:lang w:eastAsia="pl-PL"/>
        </w:rPr>
      </w:pP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p>
    <w:p w14:paraId="4C198614" w14:textId="77777777" w:rsidR="00416AB8" w:rsidRPr="00BF2F34" w:rsidRDefault="00416AB8" w:rsidP="00416AB8">
      <w:pPr>
        <w:shd w:val="clear" w:color="auto" w:fill="FFFFFF"/>
        <w:autoSpaceDE w:val="0"/>
        <w:autoSpaceDN w:val="0"/>
        <w:adjustRightInd w:val="0"/>
        <w:rPr>
          <w:color w:val="000000"/>
          <w:sz w:val="16"/>
          <w:szCs w:val="16"/>
          <w:lang w:eastAsia="pl-PL"/>
        </w:rPr>
      </w:pPr>
      <w:r w:rsidRPr="00BF2F34">
        <w:rPr>
          <w:color w:val="000000"/>
          <w:sz w:val="16"/>
          <w:szCs w:val="16"/>
          <w:lang w:eastAsia="pl-PL"/>
        </w:rPr>
        <w:t>………………………………………………..</w:t>
      </w:r>
      <w:r w:rsidRPr="00BF2F34">
        <w:rPr>
          <w:color w:val="000000"/>
          <w:sz w:val="16"/>
          <w:szCs w:val="16"/>
          <w:lang w:eastAsia="pl-PL"/>
        </w:rPr>
        <w:tab/>
      </w:r>
      <w:r w:rsidRPr="00BF2F34">
        <w:rPr>
          <w:color w:val="000000"/>
          <w:sz w:val="16"/>
          <w:szCs w:val="16"/>
          <w:lang w:eastAsia="pl-PL"/>
        </w:rPr>
        <w:tab/>
        <w:t xml:space="preserve">                                                       ……………………………………………….</w:t>
      </w:r>
    </w:p>
    <w:p w14:paraId="0A398A68" w14:textId="77777777" w:rsidR="00416AB8" w:rsidRPr="00BF2F34" w:rsidRDefault="00416AB8" w:rsidP="00416AB8">
      <w:pPr>
        <w:shd w:val="clear" w:color="auto" w:fill="FFFFFF"/>
        <w:autoSpaceDE w:val="0"/>
        <w:autoSpaceDN w:val="0"/>
        <w:adjustRightInd w:val="0"/>
        <w:rPr>
          <w:color w:val="000000"/>
          <w:sz w:val="16"/>
          <w:szCs w:val="16"/>
          <w:lang w:eastAsia="pl-PL"/>
        </w:rPr>
      </w:pPr>
      <w:r w:rsidRPr="00BF2F34">
        <w:rPr>
          <w:color w:val="000000"/>
          <w:sz w:val="16"/>
          <w:szCs w:val="16"/>
          <w:lang w:eastAsia="pl-PL"/>
        </w:rPr>
        <w:t xml:space="preserve">                      Powierzający</w:t>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t xml:space="preserve">                                                                Przyjmujący </w:t>
      </w:r>
    </w:p>
    <w:p w14:paraId="5C7F62CA" w14:textId="77777777" w:rsidR="00416AB8" w:rsidRPr="00BF2F34" w:rsidRDefault="00416AB8" w:rsidP="00416AB8">
      <w:pPr>
        <w:shd w:val="clear" w:color="auto" w:fill="FFFFFF"/>
        <w:autoSpaceDE w:val="0"/>
        <w:autoSpaceDN w:val="0"/>
        <w:adjustRightInd w:val="0"/>
        <w:rPr>
          <w:color w:val="000000"/>
          <w:sz w:val="22"/>
          <w:szCs w:val="20"/>
          <w:lang w:eastAsia="pl-PL"/>
        </w:rPr>
      </w:pPr>
    </w:p>
    <w:p w14:paraId="1DFDC344" w14:textId="77777777" w:rsidR="00416AB8" w:rsidRPr="00BF2F34" w:rsidRDefault="00416AB8" w:rsidP="00416AB8">
      <w:pPr>
        <w:shd w:val="clear" w:color="auto" w:fill="FFFFFF"/>
        <w:autoSpaceDE w:val="0"/>
        <w:autoSpaceDN w:val="0"/>
        <w:adjustRightInd w:val="0"/>
        <w:rPr>
          <w:color w:val="000000"/>
          <w:sz w:val="14"/>
          <w:szCs w:val="14"/>
          <w:lang w:eastAsia="pl-PL"/>
        </w:rPr>
      </w:pPr>
    </w:p>
    <w:p w14:paraId="2B38C00D" w14:textId="77777777" w:rsidR="00416AB8" w:rsidRPr="00BF2F34" w:rsidRDefault="00416AB8" w:rsidP="00416AB8">
      <w:pPr>
        <w:shd w:val="clear" w:color="auto" w:fill="FFFFFF"/>
        <w:autoSpaceDE w:val="0"/>
        <w:autoSpaceDN w:val="0"/>
        <w:adjustRightInd w:val="0"/>
        <w:rPr>
          <w:color w:val="000000"/>
          <w:sz w:val="14"/>
          <w:szCs w:val="14"/>
          <w:lang w:eastAsia="pl-PL"/>
        </w:rPr>
      </w:pPr>
    </w:p>
    <w:p w14:paraId="3B2C7CFA" w14:textId="77777777" w:rsidR="00416AB8" w:rsidRPr="00BF2F34" w:rsidRDefault="00416AB8" w:rsidP="00416AB8">
      <w:pPr>
        <w:shd w:val="clear" w:color="auto" w:fill="FFFFFF"/>
        <w:autoSpaceDE w:val="0"/>
        <w:autoSpaceDN w:val="0"/>
        <w:adjustRightInd w:val="0"/>
        <w:rPr>
          <w:color w:val="000000"/>
          <w:sz w:val="14"/>
          <w:szCs w:val="14"/>
          <w:lang w:eastAsia="pl-PL"/>
        </w:rPr>
      </w:pPr>
      <w:r w:rsidRPr="00BF2F34">
        <w:rPr>
          <w:color w:val="000000"/>
          <w:sz w:val="14"/>
          <w:szCs w:val="14"/>
          <w:lang w:eastAsia="pl-PL"/>
        </w:rPr>
        <w:t>*uzupełnić, zgodnie z postanowieniami Stron</w:t>
      </w:r>
    </w:p>
    <w:p w14:paraId="34C35CE3" w14:textId="77777777" w:rsidR="00416AB8" w:rsidRPr="00BF2F34" w:rsidRDefault="00416AB8" w:rsidP="00416AB8">
      <w:pPr>
        <w:shd w:val="clear" w:color="auto" w:fill="FFFFFF"/>
        <w:autoSpaceDE w:val="0"/>
        <w:autoSpaceDN w:val="0"/>
        <w:adjustRightInd w:val="0"/>
        <w:rPr>
          <w:color w:val="000000"/>
          <w:sz w:val="14"/>
          <w:szCs w:val="14"/>
          <w:lang w:eastAsia="pl-PL"/>
        </w:rPr>
      </w:pPr>
      <w:r w:rsidRPr="00BF2F34">
        <w:rPr>
          <w:color w:val="000000"/>
          <w:sz w:val="14"/>
          <w:szCs w:val="14"/>
          <w:lang w:eastAsia="pl-PL"/>
        </w:rPr>
        <w:t>**niepotrzebne skreślić</w:t>
      </w:r>
    </w:p>
    <w:p w14:paraId="45CF30AE" w14:textId="77777777" w:rsidR="00416AB8" w:rsidRPr="00BF2F34" w:rsidRDefault="00416AB8" w:rsidP="00416AB8"/>
    <w:p w14:paraId="388B503D" w14:textId="77777777" w:rsidR="00416AB8" w:rsidRPr="004D213E" w:rsidRDefault="00416AB8" w:rsidP="00416AB8">
      <w:pPr>
        <w:keepNext/>
        <w:suppressAutoHyphens/>
        <w:ind w:left="2832" w:firstLine="708"/>
        <w:outlineLvl w:val="0"/>
        <w:rPr>
          <w:b/>
          <w:bCs/>
        </w:rPr>
      </w:pPr>
    </w:p>
    <w:p w14:paraId="53920382" w14:textId="77777777" w:rsidR="00416AB8" w:rsidRDefault="00416AB8" w:rsidP="00416AB8">
      <w:pPr>
        <w:pStyle w:val="rozdzia"/>
        <w:jc w:val="left"/>
        <w:rPr>
          <w:sz w:val="22"/>
          <w:szCs w:val="22"/>
        </w:rPr>
      </w:pPr>
    </w:p>
    <w:p w14:paraId="239D79C8" w14:textId="77777777" w:rsidR="00416AB8" w:rsidRDefault="00416AB8" w:rsidP="00416AB8">
      <w:pPr>
        <w:pStyle w:val="rozdzia"/>
        <w:jc w:val="left"/>
        <w:rPr>
          <w:sz w:val="22"/>
          <w:szCs w:val="22"/>
        </w:rPr>
      </w:pPr>
    </w:p>
    <w:p w14:paraId="6B55A22E" w14:textId="77777777" w:rsidR="00416AB8" w:rsidRDefault="00416AB8" w:rsidP="00416AB8">
      <w:pPr>
        <w:pStyle w:val="rozdzia"/>
        <w:jc w:val="left"/>
        <w:rPr>
          <w:sz w:val="22"/>
          <w:szCs w:val="22"/>
        </w:rPr>
      </w:pPr>
    </w:p>
    <w:p w14:paraId="4F3BA536" w14:textId="77777777" w:rsidR="00416AB8" w:rsidRDefault="00416AB8" w:rsidP="00416AB8">
      <w:pPr>
        <w:pStyle w:val="rozdzia"/>
        <w:jc w:val="left"/>
        <w:rPr>
          <w:sz w:val="22"/>
          <w:szCs w:val="22"/>
        </w:rPr>
      </w:pPr>
    </w:p>
    <w:p w14:paraId="3E3DF50A" w14:textId="77777777" w:rsidR="00416AB8" w:rsidRDefault="00416AB8" w:rsidP="00416AB8">
      <w:pPr>
        <w:pStyle w:val="rozdzia"/>
        <w:jc w:val="left"/>
        <w:rPr>
          <w:sz w:val="22"/>
          <w:szCs w:val="22"/>
        </w:rPr>
      </w:pPr>
    </w:p>
    <w:p w14:paraId="69EE541A" w14:textId="77777777" w:rsidR="00416AB8" w:rsidRDefault="00416AB8" w:rsidP="00416AB8">
      <w:pPr>
        <w:pStyle w:val="rozdzia"/>
        <w:jc w:val="left"/>
        <w:rPr>
          <w:sz w:val="22"/>
          <w:szCs w:val="22"/>
        </w:rPr>
      </w:pPr>
    </w:p>
    <w:p w14:paraId="771D509E" w14:textId="77777777" w:rsidR="00416AB8" w:rsidRDefault="00416AB8" w:rsidP="00416AB8">
      <w:pPr>
        <w:pStyle w:val="rozdzia"/>
        <w:jc w:val="left"/>
        <w:rPr>
          <w:sz w:val="22"/>
          <w:szCs w:val="22"/>
        </w:rPr>
      </w:pPr>
    </w:p>
    <w:p w14:paraId="3AAAC22C" w14:textId="77777777" w:rsidR="00416AB8" w:rsidRDefault="00416AB8" w:rsidP="00416AB8">
      <w:pPr>
        <w:pStyle w:val="rozdzia"/>
        <w:jc w:val="left"/>
        <w:rPr>
          <w:sz w:val="22"/>
          <w:szCs w:val="22"/>
        </w:rPr>
      </w:pPr>
    </w:p>
    <w:p w14:paraId="470C3004" w14:textId="77777777" w:rsidR="00DE47F7" w:rsidRPr="00416AB8" w:rsidRDefault="00DE47F7" w:rsidP="00416AB8"/>
    <w:sectPr w:rsidR="00DE47F7" w:rsidRPr="00416AB8" w:rsidSect="000236BE">
      <w:footerReference w:type="default" r:id="rId8"/>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F890E" w14:textId="77777777" w:rsidR="00F014B1" w:rsidRDefault="00F014B1">
      <w:r>
        <w:separator/>
      </w:r>
    </w:p>
  </w:endnote>
  <w:endnote w:type="continuationSeparator" w:id="0">
    <w:p w14:paraId="0C65DF50" w14:textId="77777777" w:rsidR="00F014B1" w:rsidRDefault="00F01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C403F1"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C403F1"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6183A" w14:textId="77777777" w:rsidR="00F014B1" w:rsidRDefault="00F014B1">
      <w:r>
        <w:separator/>
      </w:r>
    </w:p>
  </w:footnote>
  <w:footnote w:type="continuationSeparator" w:id="0">
    <w:p w14:paraId="7DCDD9AD" w14:textId="77777777" w:rsidR="00F014B1" w:rsidRDefault="00F01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1"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2"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3"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4"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5"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7"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8"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9"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40"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1"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2"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8"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1"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3"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5"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6"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7"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8"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60"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3"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5"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6"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7"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69"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0"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1"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2"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4"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6"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7"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78"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7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0"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5"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6"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7"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8"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0"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1"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2"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9A842B1"/>
    <w:multiLevelType w:val="hybridMultilevel"/>
    <w:tmpl w:val="F0C0A71A"/>
    <w:lvl w:ilvl="0" w:tplc="FC56F9CC">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6"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7"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98"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0"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4"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5"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6"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7"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8"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2"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3"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1646434">
    <w:abstractNumId w:val="43"/>
  </w:num>
  <w:num w:numId="2" w16cid:durableId="2010908043">
    <w:abstractNumId w:val="71"/>
    <w:lvlOverride w:ilvl="0">
      <w:startOverride w:val="1"/>
    </w:lvlOverride>
  </w:num>
  <w:num w:numId="3" w16cid:durableId="1358241626">
    <w:abstractNumId w:val="69"/>
  </w:num>
  <w:num w:numId="4" w16cid:durableId="1992900587">
    <w:abstractNumId w:val="66"/>
  </w:num>
  <w:num w:numId="5" w16cid:durableId="473451135">
    <w:abstractNumId w:val="87"/>
  </w:num>
  <w:num w:numId="6" w16cid:durableId="1690906993">
    <w:abstractNumId w:val="40"/>
  </w:num>
  <w:num w:numId="7" w16cid:durableId="583534394">
    <w:abstractNumId w:val="56"/>
  </w:num>
  <w:num w:numId="8" w16cid:durableId="850224358">
    <w:abstractNumId w:val="30"/>
  </w:num>
  <w:num w:numId="9" w16cid:durableId="1593927005">
    <w:abstractNumId w:val="28"/>
  </w:num>
  <w:num w:numId="10" w16cid:durableId="1848207032">
    <w:abstractNumId w:val="96"/>
  </w:num>
  <w:num w:numId="11" w16cid:durableId="813447791">
    <w:abstractNumId w:val="105"/>
  </w:num>
  <w:num w:numId="12" w16cid:durableId="476846075">
    <w:abstractNumId w:val="70"/>
  </w:num>
  <w:num w:numId="13" w16cid:durableId="1004163356">
    <w:abstractNumId w:val="50"/>
  </w:num>
  <w:num w:numId="14" w16cid:durableId="1859081583">
    <w:abstractNumId w:val="104"/>
  </w:num>
  <w:num w:numId="15" w16cid:durableId="1064450994">
    <w:abstractNumId w:val="72"/>
  </w:num>
  <w:num w:numId="16" w16cid:durableId="392854448">
    <w:abstractNumId w:val="106"/>
  </w:num>
  <w:num w:numId="17" w16cid:durableId="2024701505">
    <w:abstractNumId w:val="86"/>
  </w:num>
  <w:num w:numId="18" w16cid:durableId="628976226">
    <w:abstractNumId w:val="63"/>
  </w:num>
  <w:num w:numId="19" w16cid:durableId="1929996511">
    <w:abstractNumId w:val="34"/>
  </w:num>
  <w:num w:numId="20" w16cid:durableId="975258783">
    <w:abstractNumId w:val="38"/>
  </w:num>
  <w:num w:numId="21" w16cid:durableId="1927104700">
    <w:abstractNumId w:val="90"/>
  </w:num>
  <w:num w:numId="22" w16cid:durableId="20203313">
    <w:abstractNumId w:val="99"/>
  </w:num>
  <w:num w:numId="23" w16cid:durableId="288244820">
    <w:abstractNumId w:val="94"/>
  </w:num>
  <w:num w:numId="24" w16cid:durableId="246617108">
    <w:abstractNumId w:val="52"/>
  </w:num>
  <w:num w:numId="25" w16cid:durableId="1587377523">
    <w:abstractNumId w:val="47"/>
  </w:num>
  <w:num w:numId="26" w16cid:durableId="484854746">
    <w:abstractNumId w:val="112"/>
  </w:num>
  <w:num w:numId="27" w16cid:durableId="1552229970">
    <w:abstractNumId w:val="44"/>
  </w:num>
  <w:num w:numId="28" w16cid:durableId="131675200">
    <w:abstractNumId w:val="89"/>
  </w:num>
  <w:num w:numId="29" w16cid:durableId="540482054">
    <w:abstractNumId w:val="48"/>
  </w:num>
  <w:num w:numId="30" w16cid:durableId="890307933">
    <w:abstractNumId w:val="107"/>
  </w:num>
  <w:num w:numId="31" w16cid:durableId="1045182703">
    <w:abstractNumId w:val="85"/>
  </w:num>
  <w:num w:numId="32" w16cid:durableId="841166294">
    <w:abstractNumId w:val="76"/>
  </w:num>
  <w:num w:numId="33" w16cid:durableId="495267890">
    <w:abstractNumId w:val="39"/>
  </w:num>
  <w:num w:numId="34" w16cid:durableId="1008294872">
    <w:abstractNumId w:val="59"/>
  </w:num>
  <w:num w:numId="35" w16cid:durableId="511258671">
    <w:abstractNumId w:val="111"/>
  </w:num>
  <w:num w:numId="36" w16cid:durableId="1317221227">
    <w:abstractNumId w:val="103"/>
  </w:num>
  <w:num w:numId="37" w16cid:durableId="1741098498">
    <w:abstractNumId w:val="64"/>
  </w:num>
  <w:num w:numId="38" w16cid:durableId="970211518">
    <w:abstractNumId w:val="84"/>
  </w:num>
  <w:num w:numId="39" w16cid:durableId="824662932">
    <w:abstractNumId w:val="24"/>
  </w:num>
  <w:num w:numId="40" w16cid:durableId="724791127">
    <w:abstractNumId w:val="57"/>
  </w:num>
  <w:num w:numId="41" w16cid:durableId="1619097891">
    <w:abstractNumId w:val="32"/>
  </w:num>
  <w:num w:numId="42" w16cid:durableId="321085868">
    <w:abstractNumId w:val="73"/>
  </w:num>
  <w:num w:numId="43" w16cid:durableId="1741172589">
    <w:abstractNumId w:val="95"/>
    <w:lvlOverride w:ilvl="0">
      <w:startOverride w:val="1"/>
    </w:lvlOverride>
  </w:num>
  <w:num w:numId="44" w16cid:durableId="1597058269">
    <w:abstractNumId w:val="79"/>
    <w:lvlOverride w:ilvl="0">
      <w:startOverride w:val="1"/>
    </w:lvlOverride>
  </w:num>
  <w:num w:numId="45" w16cid:durableId="1492061348">
    <w:abstractNumId w:val="49"/>
  </w:num>
  <w:num w:numId="46" w16cid:durableId="265424552">
    <w:abstractNumId w:val="78"/>
  </w:num>
  <w:num w:numId="47" w16cid:durableId="1849370031">
    <w:abstractNumId w:val="68"/>
  </w:num>
  <w:num w:numId="48" w16cid:durableId="2055885580">
    <w:abstractNumId w:val="55"/>
  </w:num>
  <w:num w:numId="49" w16cid:durableId="942542358">
    <w:abstractNumId w:val="65"/>
  </w:num>
  <w:num w:numId="50" w16cid:durableId="263658444">
    <w:abstractNumId w:val="36"/>
  </w:num>
  <w:num w:numId="51" w16cid:durableId="1976524139">
    <w:abstractNumId w:val="42"/>
  </w:num>
  <w:num w:numId="52" w16cid:durableId="1472745492">
    <w:abstractNumId w:val="31"/>
  </w:num>
  <w:num w:numId="53" w16cid:durableId="1409381208">
    <w:abstractNumId w:val="58"/>
  </w:num>
  <w:num w:numId="54" w16cid:durableId="716316609">
    <w:abstractNumId w:val="98"/>
  </w:num>
  <w:num w:numId="55" w16cid:durableId="1016804361">
    <w:abstractNumId w:val="35"/>
  </w:num>
  <w:num w:numId="56" w16cid:durableId="746922994">
    <w:abstractNumId w:val="109"/>
  </w:num>
  <w:num w:numId="57" w16cid:durableId="1596480337">
    <w:abstractNumId w:val="82"/>
  </w:num>
  <w:num w:numId="58" w16cid:durableId="937102725">
    <w:abstractNumId w:val="93"/>
  </w:num>
  <w:num w:numId="59" w16cid:durableId="1188645241">
    <w:abstractNumId w:val="91"/>
  </w:num>
  <w:num w:numId="60" w16cid:durableId="1000734992">
    <w:abstractNumId w:val="74"/>
  </w:num>
  <w:num w:numId="61" w16cid:durableId="249974021">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02756163">
    <w:abstractNumId w:val="110"/>
  </w:num>
  <w:num w:numId="63" w16cid:durableId="1366979274">
    <w:abstractNumId w:val="108"/>
  </w:num>
  <w:num w:numId="64" w16cid:durableId="651639139">
    <w:abstractNumId w:val="102"/>
  </w:num>
  <w:num w:numId="65" w16cid:durableId="427628912">
    <w:abstractNumId w:val="80"/>
  </w:num>
  <w:num w:numId="66" w16cid:durableId="1914656850">
    <w:abstractNumId w:val="81"/>
  </w:num>
  <w:num w:numId="67" w16cid:durableId="1660841417">
    <w:abstractNumId w:val="46"/>
  </w:num>
  <w:num w:numId="68" w16cid:durableId="1490632326">
    <w:abstractNumId w:val="45"/>
  </w:num>
  <w:num w:numId="69" w16cid:durableId="1640836728">
    <w:abstractNumId w:val="92"/>
  </w:num>
  <w:num w:numId="70" w16cid:durableId="1920409127">
    <w:abstractNumId w:val="113"/>
  </w:num>
  <w:num w:numId="71" w16cid:durableId="1257523417">
    <w:abstractNumId w:val="61"/>
  </w:num>
  <w:num w:numId="72" w16cid:durableId="324745944">
    <w:abstractNumId w:val="27"/>
  </w:num>
  <w:num w:numId="73" w16cid:durableId="901603500">
    <w:abstractNumId w:val="101"/>
  </w:num>
  <w:num w:numId="74" w16cid:durableId="460196280">
    <w:abstractNumId w:val="83"/>
  </w:num>
  <w:num w:numId="75" w16cid:durableId="1818838744">
    <w:abstractNumId w:val="67"/>
  </w:num>
  <w:num w:numId="76" w16cid:durableId="1013147439">
    <w:abstractNumId w:val="23"/>
  </w:num>
  <w:num w:numId="77" w16cid:durableId="1848905115">
    <w:abstractNumId w:val="53"/>
  </w:num>
  <w:num w:numId="78" w16cid:durableId="552303907">
    <w:abstractNumId w:val="100"/>
  </w:num>
  <w:num w:numId="79" w16cid:durableId="789664526">
    <w:abstractNumId w:val="88"/>
  </w:num>
  <w:num w:numId="80" w16cid:durableId="1485658096">
    <w:abstractNumId w:val="25"/>
  </w:num>
  <w:num w:numId="81" w16cid:durableId="1149400127">
    <w:abstractNumId w:val="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1A0C"/>
    <w:rsid w:val="00002C60"/>
    <w:rsid w:val="00003E48"/>
    <w:rsid w:val="00003F5A"/>
    <w:rsid w:val="000044C9"/>
    <w:rsid w:val="00005E3F"/>
    <w:rsid w:val="0000639C"/>
    <w:rsid w:val="0000684C"/>
    <w:rsid w:val="00006A00"/>
    <w:rsid w:val="000105A8"/>
    <w:rsid w:val="00011C01"/>
    <w:rsid w:val="00011E74"/>
    <w:rsid w:val="000126B2"/>
    <w:rsid w:val="00012881"/>
    <w:rsid w:val="00012B62"/>
    <w:rsid w:val="000138E5"/>
    <w:rsid w:val="00015469"/>
    <w:rsid w:val="000168D1"/>
    <w:rsid w:val="00016BEB"/>
    <w:rsid w:val="000173FE"/>
    <w:rsid w:val="000179E1"/>
    <w:rsid w:val="00017A5B"/>
    <w:rsid w:val="00017BAC"/>
    <w:rsid w:val="00020CFB"/>
    <w:rsid w:val="0002174A"/>
    <w:rsid w:val="00023108"/>
    <w:rsid w:val="00023384"/>
    <w:rsid w:val="000236BE"/>
    <w:rsid w:val="000236EB"/>
    <w:rsid w:val="00025D3F"/>
    <w:rsid w:val="00026035"/>
    <w:rsid w:val="00026290"/>
    <w:rsid w:val="000264FC"/>
    <w:rsid w:val="0002692A"/>
    <w:rsid w:val="00030488"/>
    <w:rsid w:val="000305E2"/>
    <w:rsid w:val="0003086B"/>
    <w:rsid w:val="00030936"/>
    <w:rsid w:val="000317DC"/>
    <w:rsid w:val="00033307"/>
    <w:rsid w:val="00034DE2"/>
    <w:rsid w:val="0003638A"/>
    <w:rsid w:val="00036C58"/>
    <w:rsid w:val="00036E1B"/>
    <w:rsid w:val="00036F1D"/>
    <w:rsid w:val="00036FC0"/>
    <w:rsid w:val="000413B6"/>
    <w:rsid w:val="00041F2C"/>
    <w:rsid w:val="00042D50"/>
    <w:rsid w:val="0004348C"/>
    <w:rsid w:val="00044670"/>
    <w:rsid w:val="00044ED4"/>
    <w:rsid w:val="00045EDC"/>
    <w:rsid w:val="000462DA"/>
    <w:rsid w:val="0004715A"/>
    <w:rsid w:val="00050595"/>
    <w:rsid w:val="00051522"/>
    <w:rsid w:val="0005154B"/>
    <w:rsid w:val="00051978"/>
    <w:rsid w:val="00053E11"/>
    <w:rsid w:val="000545D6"/>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7D"/>
    <w:rsid w:val="00070BB6"/>
    <w:rsid w:val="00071230"/>
    <w:rsid w:val="000713EB"/>
    <w:rsid w:val="00072251"/>
    <w:rsid w:val="00072DF0"/>
    <w:rsid w:val="00073117"/>
    <w:rsid w:val="00073E17"/>
    <w:rsid w:val="000740A0"/>
    <w:rsid w:val="00075A81"/>
    <w:rsid w:val="00076120"/>
    <w:rsid w:val="0007780E"/>
    <w:rsid w:val="000810C8"/>
    <w:rsid w:val="00081686"/>
    <w:rsid w:val="00081AD0"/>
    <w:rsid w:val="000831D9"/>
    <w:rsid w:val="000841B2"/>
    <w:rsid w:val="00084E1E"/>
    <w:rsid w:val="00084E98"/>
    <w:rsid w:val="00086AF0"/>
    <w:rsid w:val="00090105"/>
    <w:rsid w:val="00091225"/>
    <w:rsid w:val="00092405"/>
    <w:rsid w:val="000936B2"/>
    <w:rsid w:val="000953F0"/>
    <w:rsid w:val="000966FB"/>
    <w:rsid w:val="00097102"/>
    <w:rsid w:val="00097122"/>
    <w:rsid w:val="00097757"/>
    <w:rsid w:val="00097B2E"/>
    <w:rsid w:val="00097F54"/>
    <w:rsid w:val="000A0126"/>
    <w:rsid w:val="000A03F9"/>
    <w:rsid w:val="000A08BE"/>
    <w:rsid w:val="000A0B87"/>
    <w:rsid w:val="000A2288"/>
    <w:rsid w:val="000A287C"/>
    <w:rsid w:val="000A45A0"/>
    <w:rsid w:val="000A4EA2"/>
    <w:rsid w:val="000A57BB"/>
    <w:rsid w:val="000A5A15"/>
    <w:rsid w:val="000A6AF4"/>
    <w:rsid w:val="000A72B7"/>
    <w:rsid w:val="000B0337"/>
    <w:rsid w:val="000B057B"/>
    <w:rsid w:val="000B0952"/>
    <w:rsid w:val="000B1410"/>
    <w:rsid w:val="000B146B"/>
    <w:rsid w:val="000B223A"/>
    <w:rsid w:val="000B2497"/>
    <w:rsid w:val="000B3AC1"/>
    <w:rsid w:val="000B3F15"/>
    <w:rsid w:val="000B68E6"/>
    <w:rsid w:val="000C23CE"/>
    <w:rsid w:val="000C37FF"/>
    <w:rsid w:val="000C45B5"/>
    <w:rsid w:val="000C4C7B"/>
    <w:rsid w:val="000C557A"/>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AE"/>
    <w:rsid w:val="000E3AB7"/>
    <w:rsid w:val="000E44E3"/>
    <w:rsid w:val="000E596A"/>
    <w:rsid w:val="000E5C43"/>
    <w:rsid w:val="000F03DB"/>
    <w:rsid w:val="000F0D1C"/>
    <w:rsid w:val="000F167B"/>
    <w:rsid w:val="000F21AC"/>
    <w:rsid w:val="000F3F34"/>
    <w:rsid w:val="000F481B"/>
    <w:rsid w:val="000F4CCC"/>
    <w:rsid w:val="000F4F5D"/>
    <w:rsid w:val="000F59F8"/>
    <w:rsid w:val="000F703E"/>
    <w:rsid w:val="000F795F"/>
    <w:rsid w:val="00101827"/>
    <w:rsid w:val="00102BB9"/>
    <w:rsid w:val="0010375A"/>
    <w:rsid w:val="00105B95"/>
    <w:rsid w:val="001100FC"/>
    <w:rsid w:val="00111210"/>
    <w:rsid w:val="001138A9"/>
    <w:rsid w:val="00113D92"/>
    <w:rsid w:val="00114BEA"/>
    <w:rsid w:val="00115381"/>
    <w:rsid w:val="00115C06"/>
    <w:rsid w:val="00116149"/>
    <w:rsid w:val="00116523"/>
    <w:rsid w:val="00117E29"/>
    <w:rsid w:val="001200BD"/>
    <w:rsid w:val="00120466"/>
    <w:rsid w:val="00120F09"/>
    <w:rsid w:val="001233B5"/>
    <w:rsid w:val="00125371"/>
    <w:rsid w:val="0012541E"/>
    <w:rsid w:val="00125736"/>
    <w:rsid w:val="00125E7F"/>
    <w:rsid w:val="0012639F"/>
    <w:rsid w:val="0012664B"/>
    <w:rsid w:val="00126760"/>
    <w:rsid w:val="00126E1C"/>
    <w:rsid w:val="00127B5F"/>
    <w:rsid w:val="00127DEE"/>
    <w:rsid w:val="001312E8"/>
    <w:rsid w:val="00131B62"/>
    <w:rsid w:val="00131CDF"/>
    <w:rsid w:val="0013326A"/>
    <w:rsid w:val="001337D5"/>
    <w:rsid w:val="00133915"/>
    <w:rsid w:val="001346B9"/>
    <w:rsid w:val="00135018"/>
    <w:rsid w:val="00135BD6"/>
    <w:rsid w:val="00135D79"/>
    <w:rsid w:val="0013645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3F74"/>
    <w:rsid w:val="00145CBD"/>
    <w:rsid w:val="0015030C"/>
    <w:rsid w:val="00150809"/>
    <w:rsid w:val="00150DE8"/>
    <w:rsid w:val="001515D6"/>
    <w:rsid w:val="0015270F"/>
    <w:rsid w:val="00152A4E"/>
    <w:rsid w:val="00152E00"/>
    <w:rsid w:val="00153269"/>
    <w:rsid w:val="00153501"/>
    <w:rsid w:val="00153938"/>
    <w:rsid w:val="0015484F"/>
    <w:rsid w:val="001552CD"/>
    <w:rsid w:val="00155790"/>
    <w:rsid w:val="00156B3C"/>
    <w:rsid w:val="00156EC5"/>
    <w:rsid w:val="00157DE4"/>
    <w:rsid w:val="001606E2"/>
    <w:rsid w:val="00162863"/>
    <w:rsid w:val="00163D93"/>
    <w:rsid w:val="00164075"/>
    <w:rsid w:val="001655D4"/>
    <w:rsid w:val="001668DE"/>
    <w:rsid w:val="0016777D"/>
    <w:rsid w:val="00167DD3"/>
    <w:rsid w:val="00170550"/>
    <w:rsid w:val="00171620"/>
    <w:rsid w:val="00171F5F"/>
    <w:rsid w:val="001727BA"/>
    <w:rsid w:val="00172AE0"/>
    <w:rsid w:val="00172FEE"/>
    <w:rsid w:val="0017462B"/>
    <w:rsid w:val="00174813"/>
    <w:rsid w:val="001801EC"/>
    <w:rsid w:val="0018030A"/>
    <w:rsid w:val="00180372"/>
    <w:rsid w:val="00180AD2"/>
    <w:rsid w:val="001814EC"/>
    <w:rsid w:val="00181549"/>
    <w:rsid w:val="0018194A"/>
    <w:rsid w:val="00181A62"/>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64FA"/>
    <w:rsid w:val="001A6908"/>
    <w:rsid w:val="001A69E7"/>
    <w:rsid w:val="001A7E31"/>
    <w:rsid w:val="001B040D"/>
    <w:rsid w:val="001B0779"/>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9AC"/>
    <w:rsid w:val="001C5B9D"/>
    <w:rsid w:val="001C6174"/>
    <w:rsid w:val="001C7A09"/>
    <w:rsid w:val="001D1E97"/>
    <w:rsid w:val="001D3366"/>
    <w:rsid w:val="001D5173"/>
    <w:rsid w:val="001D51D1"/>
    <w:rsid w:val="001D5C14"/>
    <w:rsid w:val="001D6027"/>
    <w:rsid w:val="001D7560"/>
    <w:rsid w:val="001E0F36"/>
    <w:rsid w:val="001E1116"/>
    <w:rsid w:val="001E33A9"/>
    <w:rsid w:val="001E41C5"/>
    <w:rsid w:val="001E4224"/>
    <w:rsid w:val="001E521B"/>
    <w:rsid w:val="001E5432"/>
    <w:rsid w:val="001E5F73"/>
    <w:rsid w:val="001E61BB"/>
    <w:rsid w:val="001E6304"/>
    <w:rsid w:val="001E65AC"/>
    <w:rsid w:val="001E6AA7"/>
    <w:rsid w:val="001E77D8"/>
    <w:rsid w:val="001F1107"/>
    <w:rsid w:val="001F2201"/>
    <w:rsid w:val="001F32C4"/>
    <w:rsid w:val="001F479C"/>
    <w:rsid w:val="001F734C"/>
    <w:rsid w:val="001F7544"/>
    <w:rsid w:val="00200584"/>
    <w:rsid w:val="00202AB5"/>
    <w:rsid w:val="00202F56"/>
    <w:rsid w:val="0020480F"/>
    <w:rsid w:val="00205421"/>
    <w:rsid w:val="002054F1"/>
    <w:rsid w:val="002058B6"/>
    <w:rsid w:val="00206E9E"/>
    <w:rsid w:val="002102D6"/>
    <w:rsid w:val="00211257"/>
    <w:rsid w:val="0021265C"/>
    <w:rsid w:val="00212C67"/>
    <w:rsid w:val="00213401"/>
    <w:rsid w:val="00216295"/>
    <w:rsid w:val="0021790E"/>
    <w:rsid w:val="00217CEF"/>
    <w:rsid w:val="00220384"/>
    <w:rsid w:val="00220A9A"/>
    <w:rsid w:val="00223E1B"/>
    <w:rsid w:val="002243AD"/>
    <w:rsid w:val="00224C73"/>
    <w:rsid w:val="00226F0A"/>
    <w:rsid w:val="00227C33"/>
    <w:rsid w:val="00232F1D"/>
    <w:rsid w:val="00235FAD"/>
    <w:rsid w:val="002403C7"/>
    <w:rsid w:val="00242B8B"/>
    <w:rsid w:val="00242FD4"/>
    <w:rsid w:val="00244877"/>
    <w:rsid w:val="0024561C"/>
    <w:rsid w:val="0024679F"/>
    <w:rsid w:val="0025154F"/>
    <w:rsid w:val="00251671"/>
    <w:rsid w:val="00251979"/>
    <w:rsid w:val="00251FB3"/>
    <w:rsid w:val="00253F06"/>
    <w:rsid w:val="00254B69"/>
    <w:rsid w:val="00254D68"/>
    <w:rsid w:val="0025648D"/>
    <w:rsid w:val="00257011"/>
    <w:rsid w:val="00257442"/>
    <w:rsid w:val="002620E5"/>
    <w:rsid w:val="00262580"/>
    <w:rsid w:val="002629F1"/>
    <w:rsid w:val="0026368E"/>
    <w:rsid w:val="00263BA5"/>
    <w:rsid w:val="00263F42"/>
    <w:rsid w:val="00264330"/>
    <w:rsid w:val="00264A38"/>
    <w:rsid w:val="00264DD8"/>
    <w:rsid w:val="00265554"/>
    <w:rsid w:val="00270019"/>
    <w:rsid w:val="00270848"/>
    <w:rsid w:val="00271101"/>
    <w:rsid w:val="00272510"/>
    <w:rsid w:val="00272872"/>
    <w:rsid w:val="002738F1"/>
    <w:rsid w:val="00273BA9"/>
    <w:rsid w:val="0027428B"/>
    <w:rsid w:val="002748F6"/>
    <w:rsid w:val="00274C58"/>
    <w:rsid w:val="00274D75"/>
    <w:rsid w:val="0027577C"/>
    <w:rsid w:val="0028155A"/>
    <w:rsid w:val="0028166E"/>
    <w:rsid w:val="00283C48"/>
    <w:rsid w:val="00283EBD"/>
    <w:rsid w:val="002842A9"/>
    <w:rsid w:val="00285732"/>
    <w:rsid w:val="00285E33"/>
    <w:rsid w:val="00286B76"/>
    <w:rsid w:val="00286EC5"/>
    <w:rsid w:val="002905BE"/>
    <w:rsid w:val="00291883"/>
    <w:rsid w:val="00291A9E"/>
    <w:rsid w:val="00291C12"/>
    <w:rsid w:val="00291D63"/>
    <w:rsid w:val="00291DBC"/>
    <w:rsid w:val="00293A90"/>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B2B"/>
    <w:rsid w:val="002B6F1A"/>
    <w:rsid w:val="002B7186"/>
    <w:rsid w:val="002B73C6"/>
    <w:rsid w:val="002B7FB5"/>
    <w:rsid w:val="002C04DF"/>
    <w:rsid w:val="002C054A"/>
    <w:rsid w:val="002C3104"/>
    <w:rsid w:val="002C4067"/>
    <w:rsid w:val="002C4D3F"/>
    <w:rsid w:val="002C4FF3"/>
    <w:rsid w:val="002C589B"/>
    <w:rsid w:val="002C6D24"/>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4B40"/>
    <w:rsid w:val="002E6CA9"/>
    <w:rsid w:val="002E6EBB"/>
    <w:rsid w:val="002E77C3"/>
    <w:rsid w:val="002E7A10"/>
    <w:rsid w:val="002F0039"/>
    <w:rsid w:val="002F0338"/>
    <w:rsid w:val="002F2088"/>
    <w:rsid w:val="002F29DD"/>
    <w:rsid w:val="002F2B0E"/>
    <w:rsid w:val="002F3AA1"/>
    <w:rsid w:val="002F4641"/>
    <w:rsid w:val="002F46E1"/>
    <w:rsid w:val="002F7884"/>
    <w:rsid w:val="003007B4"/>
    <w:rsid w:val="00300853"/>
    <w:rsid w:val="0030300F"/>
    <w:rsid w:val="00306C28"/>
    <w:rsid w:val="00306CE4"/>
    <w:rsid w:val="0030712C"/>
    <w:rsid w:val="00310212"/>
    <w:rsid w:val="003111E1"/>
    <w:rsid w:val="00311932"/>
    <w:rsid w:val="00312250"/>
    <w:rsid w:val="003122BB"/>
    <w:rsid w:val="00312650"/>
    <w:rsid w:val="00312D1E"/>
    <w:rsid w:val="003135C8"/>
    <w:rsid w:val="003139DA"/>
    <w:rsid w:val="00314390"/>
    <w:rsid w:val="00315BBD"/>
    <w:rsid w:val="00316853"/>
    <w:rsid w:val="00317643"/>
    <w:rsid w:val="00317913"/>
    <w:rsid w:val="00317D40"/>
    <w:rsid w:val="003202AB"/>
    <w:rsid w:val="00320734"/>
    <w:rsid w:val="00320FAF"/>
    <w:rsid w:val="00323FA7"/>
    <w:rsid w:val="0032454A"/>
    <w:rsid w:val="0032456E"/>
    <w:rsid w:val="00324BB9"/>
    <w:rsid w:val="003262B0"/>
    <w:rsid w:val="00326DDB"/>
    <w:rsid w:val="003270CC"/>
    <w:rsid w:val="00327F26"/>
    <w:rsid w:val="003309A6"/>
    <w:rsid w:val="003316CD"/>
    <w:rsid w:val="003330B8"/>
    <w:rsid w:val="00333ADA"/>
    <w:rsid w:val="00333B18"/>
    <w:rsid w:val="00336308"/>
    <w:rsid w:val="003365C2"/>
    <w:rsid w:val="00336FF9"/>
    <w:rsid w:val="003379E3"/>
    <w:rsid w:val="00340365"/>
    <w:rsid w:val="003403B9"/>
    <w:rsid w:val="003405E0"/>
    <w:rsid w:val="00340C91"/>
    <w:rsid w:val="00340F61"/>
    <w:rsid w:val="00341476"/>
    <w:rsid w:val="003429E6"/>
    <w:rsid w:val="00343254"/>
    <w:rsid w:val="00343ABF"/>
    <w:rsid w:val="0034519E"/>
    <w:rsid w:val="00345534"/>
    <w:rsid w:val="00346602"/>
    <w:rsid w:val="00346C6F"/>
    <w:rsid w:val="00347245"/>
    <w:rsid w:val="0034780B"/>
    <w:rsid w:val="00347F5E"/>
    <w:rsid w:val="00347FC7"/>
    <w:rsid w:val="00350484"/>
    <w:rsid w:val="0035050E"/>
    <w:rsid w:val="00350A17"/>
    <w:rsid w:val="00350B93"/>
    <w:rsid w:val="00350F7B"/>
    <w:rsid w:val="0035194E"/>
    <w:rsid w:val="003521C3"/>
    <w:rsid w:val="003525CA"/>
    <w:rsid w:val="0035260D"/>
    <w:rsid w:val="0035270A"/>
    <w:rsid w:val="00352E9C"/>
    <w:rsid w:val="00354046"/>
    <w:rsid w:val="003540DA"/>
    <w:rsid w:val="00355488"/>
    <w:rsid w:val="00356FE0"/>
    <w:rsid w:val="00357128"/>
    <w:rsid w:val="00357194"/>
    <w:rsid w:val="00357B3C"/>
    <w:rsid w:val="00357C51"/>
    <w:rsid w:val="003605EC"/>
    <w:rsid w:val="0036101B"/>
    <w:rsid w:val="00361142"/>
    <w:rsid w:val="00362084"/>
    <w:rsid w:val="003632C2"/>
    <w:rsid w:val="00363339"/>
    <w:rsid w:val="00363E1B"/>
    <w:rsid w:val="00364E10"/>
    <w:rsid w:val="00367B6E"/>
    <w:rsid w:val="0037106E"/>
    <w:rsid w:val="0037241F"/>
    <w:rsid w:val="003729C6"/>
    <w:rsid w:val="003744E8"/>
    <w:rsid w:val="003744F6"/>
    <w:rsid w:val="003748A5"/>
    <w:rsid w:val="00375944"/>
    <w:rsid w:val="003765D8"/>
    <w:rsid w:val="00376A32"/>
    <w:rsid w:val="00376CD4"/>
    <w:rsid w:val="00377475"/>
    <w:rsid w:val="00380653"/>
    <w:rsid w:val="00380941"/>
    <w:rsid w:val="003809AB"/>
    <w:rsid w:val="00380B9A"/>
    <w:rsid w:val="003817D9"/>
    <w:rsid w:val="00381D6E"/>
    <w:rsid w:val="0038291E"/>
    <w:rsid w:val="00382E6C"/>
    <w:rsid w:val="003830DC"/>
    <w:rsid w:val="00386D7C"/>
    <w:rsid w:val="003871C4"/>
    <w:rsid w:val="00387999"/>
    <w:rsid w:val="003907A4"/>
    <w:rsid w:val="00390823"/>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D64"/>
    <w:rsid w:val="003A51C1"/>
    <w:rsid w:val="003A520A"/>
    <w:rsid w:val="003A5B95"/>
    <w:rsid w:val="003A6717"/>
    <w:rsid w:val="003A6C89"/>
    <w:rsid w:val="003A7242"/>
    <w:rsid w:val="003B0CE5"/>
    <w:rsid w:val="003B375B"/>
    <w:rsid w:val="003B52D7"/>
    <w:rsid w:val="003B57B8"/>
    <w:rsid w:val="003B5BFC"/>
    <w:rsid w:val="003B5F37"/>
    <w:rsid w:val="003B670B"/>
    <w:rsid w:val="003C16B9"/>
    <w:rsid w:val="003C1823"/>
    <w:rsid w:val="003C27E5"/>
    <w:rsid w:val="003C3224"/>
    <w:rsid w:val="003C3919"/>
    <w:rsid w:val="003C4654"/>
    <w:rsid w:val="003C4A54"/>
    <w:rsid w:val="003C5119"/>
    <w:rsid w:val="003D047C"/>
    <w:rsid w:val="003D1250"/>
    <w:rsid w:val="003D143E"/>
    <w:rsid w:val="003D171A"/>
    <w:rsid w:val="003D2DF6"/>
    <w:rsid w:val="003D36B1"/>
    <w:rsid w:val="003D39EC"/>
    <w:rsid w:val="003D3D5A"/>
    <w:rsid w:val="003D48C8"/>
    <w:rsid w:val="003D5FD2"/>
    <w:rsid w:val="003D732D"/>
    <w:rsid w:val="003D7AA8"/>
    <w:rsid w:val="003E1BAF"/>
    <w:rsid w:val="003E26E3"/>
    <w:rsid w:val="003E2DF3"/>
    <w:rsid w:val="003E3260"/>
    <w:rsid w:val="003E387E"/>
    <w:rsid w:val="003E48F8"/>
    <w:rsid w:val="003E5028"/>
    <w:rsid w:val="003E597F"/>
    <w:rsid w:val="003E6E07"/>
    <w:rsid w:val="003E7082"/>
    <w:rsid w:val="003E7615"/>
    <w:rsid w:val="003F0B69"/>
    <w:rsid w:val="003F0C35"/>
    <w:rsid w:val="003F0CF8"/>
    <w:rsid w:val="003F281E"/>
    <w:rsid w:val="003F3533"/>
    <w:rsid w:val="003F3771"/>
    <w:rsid w:val="003F3862"/>
    <w:rsid w:val="003F389C"/>
    <w:rsid w:val="003F7220"/>
    <w:rsid w:val="003F7648"/>
    <w:rsid w:val="004006EE"/>
    <w:rsid w:val="00400D54"/>
    <w:rsid w:val="00401374"/>
    <w:rsid w:val="00402E78"/>
    <w:rsid w:val="004042E8"/>
    <w:rsid w:val="0040642E"/>
    <w:rsid w:val="00406EC8"/>
    <w:rsid w:val="0040747E"/>
    <w:rsid w:val="0040796C"/>
    <w:rsid w:val="00407BE9"/>
    <w:rsid w:val="00410388"/>
    <w:rsid w:val="00410EA4"/>
    <w:rsid w:val="00411204"/>
    <w:rsid w:val="00412238"/>
    <w:rsid w:val="00412E71"/>
    <w:rsid w:val="00413113"/>
    <w:rsid w:val="00413464"/>
    <w:rsid w:val="00414DF7"/>
    <w:rsid w:val="00415541"/>
    <w:rsid w:val="00416774"/>
    <w:rsid w:val="00416AB8"/>
    <w:rsid w:val="00417727"/>
    <w:rsid w:val="0042047A"/>
    <w:rsid w:val="004208A4"/>
    <w:rsid w:val="00421F43"/>
    <w:rsid w:val="00423C9A"/>
    <w:rsid w:val="00423F28"/>
    <w:rsid w:val="004251B5"/>
    <w:rsid w:val="004255B9"/>
    <w:rsid w:val="004258AC"/>
    <w:rsid w:val="0042746E"/>
    <w:rsid w:val="004274DD"/>
    <w:rsid w:val="00431BE6"/>
    <w:rsid w:val="00433CBD"/>
    <w:rsid w:val="00435244"/>
    <w:rsid w:val="0043703A"/>
    <w:rsid w:val="00440087"/>
    <w:rsid w:val="0044042E"/>
    <w:rsid w:val="004414F7"/>
    <w:rsid w:val="004418B9"/>
    <w:rsid w:val="00441F82"/>
    <w:rsid w:val="004430BD"/>
    <w:rsid w:val="004437CC"/>
    <w:rsid w:val="004458BD"/>
    <w:rsid w:val="004464BB"/>
    <w:rsid w:val="004465BC"/>
    <w:rsid w:val="0045004C"/>
    <w:rsid w:val="004508C4"/>
    <w:rsid w:val="00450B80"/>
    <w:rsid w:val="004513DB"/>
    <w:rsid w:val="00453111"/>
    <w:rsid w:val="004531DC"/>
    <w:rsid w:val="00454495"/>
    <w:rsid w:val="00455DC9"/>
    <w:rsid w:val="00456DDA"/>
    <w:rsid w:val="00461D3B"/>
    <w:rsid w:val="004621AA"/>
    <w:rsid w:val="004629FF"/>
    <w:rsid w:val="004635D5"/>
    <w:rsid w:val="00464025"/>
    <w:rsid w:val="0046428E"/>
    <w:rsid w:val="004645A5"/>
    <w:rsid w:val="00464C2A"/>
    <w:rsid w:val="00464CDA"/>
    <w:rsid w:val="00464F08"/>
    <w:rsid w:val="00470102"/>
    <w:rsid w:val="00470D8D"/>
    <w:rsid w:val="00471E11"/>
    <w:rsid w:val="004734D3"/>
    <w:rsid w:val="0047473C"/>
    <w:rsid w:val="00475051"/>
    <w:rsid w:val="00475413"/>
    <w:rsid w:val="004754B0"/>
    <w:rsid w:val="00475D97"/>
    <w:rsid w:val="00476CAD"/>
    <w:rsid w:val="00477D30"/>
    <w:rsid w:val="00477F7C"/>
    <w:rsid w:val="00481682"/>
    <w:rsid w:val="00481CF3"/>
    <w:rsid w:val="00481FF9"/>
    <w:rsid w:val="0048318B"/>
    <w:rsid w:val="00484F9A"/>
    <w:rsid w:val="00485769"/>
    <w:rsid w:val="00485836"/>
    <w:rsid w:val="0048672C"/>
    <w:rsid w:val="0048761B"/>
    <w:rsid w:val="00487EF0"/>
    <w:rsid w:val="004920F0"/>
    <w:rsid w:val="00493F74"/>
    <w:rsid w:val="0049469C"/>
    <w:rsid w:val="00495934"/>
    <w:rsid w:val="00497DCD"/>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11D2"/>
    <w:rsid w:val="004B17BF"/>
    <w:rsid w:val="004B1B58"/>
    <w:rsid w:val="004B42F7"/>
    <w:rsid w:val="004B71B4"/>
    <w:rsid w:val="004B75EC"/>
    <w:rsid w:val="004B7A14"/>
    <w:rsid w:val="004C0183"/>
    <w:rsid w:val="004C1143"/>
    <w:rsid w:val="004C149F"/>
    <w:rsid w:val="004C24FA"/>
    <w:rsid w:val="004C2CC8"/>
    <w:rsid w:val="004C34AB"/>
    <w:rsid w:val="004C4031"/>
    <w:rsid w:val="004C4B96"/>
    <w:rsid w:val="004C5A0A"/>
    <w:rsid w:val="004C5F21"/>
    <w:rsid w:val="004C6D3F"/>
    <w:rsid w:val="004C7DE8"/>
    <w:rsid w:val="004D132C"/>
    <w:rsid w:val="004D253F"/>
    <w:rsid w:val="004D2ABF"/>
    <w:rsid w:val="004D4002"/>
    <w:rsid w:val="004D4646"/>
    <w:rsid w:val="004D4C9B"/>
    <w:rsid w:val="004D5161"/>
    <w:rsid w:val="004D6C4E"/>
    <w:rsid w:val="004D7819"/>
    <w:rsid w:val="004E02A8"/>
    <w:rsid w:val="004E0E8D"/>
    <w:rsid w:val="004E19D2"/>
    <w:rsid w:val="004E250B"/>
    <w:rsid w:val="004E2AEE"/>
    <w:rsid w:val="004E394F"/>
    <w:rsid w:val="004E3CA8"/>
    <w:rsid w:val="004E43F1"/>
    <w:rsid w:val="004E50A1"/>
    <w:rsid w:val="004E5251"/>
    <w:rsid w:val="004E562C"/>
    <w:rsid w:val="004E593E"/>
    <w:rsid w:val="004E6921"/>
    <w:rsid w:val="004E6CE6"/>
    <w:rsid w:val="004E6F5B"/>
    <w:rsid w:val="004E7A44"/>
    <w:rsid w:val="004F00C4"/>
    <w:rsid w:val="004F1539"/>
    <w:rsid w:val="004F1B0B"/>
    <w:rsid w:val="004F2236"/>
    <w:rsid w:val="004F3B15"/>
    <w:rsid w:val="004F4906"/>
    <w:rsid w:val="004F490F"/>
    <w:rsid w:val="004F51C5"/>
    <w:rsid w:val="004F5610"/>
    <w:rsid w:val="004F76A2"/>
    <w:rsid w:val="005000C6"/>
    <w:rsid w:val="005010E8"/>
    <w:rsid w:val="005018B0"/>
    <w:rsid w:val="00501BCF"/>
    <w:rsid w:val="00501E1C"/>
    <w:rsid w:val="00502834"/>
    <w:rsid w:val="00502C94"/>
    <w:rsid w:val="00502EEC"/>
    <w:rsid w:val="0050487F"/>
    <w:rsid w:val="0050494E"/>
    <w:rsid w:val="0050546D"/>
    <w:rsid w:val="00506359"/>
    <w:rsid w:val="00506968"/>
    <w:rsid w:val="00507A50"/>
    <w:rsid w:val="00507BBE"/>
    <w:rsid w:val="00507F9A"/>
    <w:rsid w:val="00512C33"/>
    <w:rsid w:val="00513259"/>
    <w:rsid w:val="00514A47"/>
    <w:rsid w:val="00514B3D"/>
    <w:rsid w:val="00516294"/>
    <w:rsid w:val="00516DB2"/>
    <w:rsid w:val="005179E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0838"/>
    <w:rsid w:val="00531A38"/>
    <w:rsid w:val="005320A1"/>
    <w:rsid w:val="00532771"/>
    <w:rsid w:val="00534D76"/>
    <w:rsid w:val="00535022"/>
    <w:rsid w:val="00535360"/>
    <w:rsid w:val="005416BF"/>
    <w:rsid w:val="0054237C"/>
    <w:rsid w:val="00543957"/>
    <w:rsid w:val="00546480"/>
    <w:rsid w:val="00546C3F"/>
    <w:rsid w:val="00550F12"/>
    <w:rsid w:val="0055100F"/>
    <w:rsid w:val="00551A8C"/>
    <w:rsid w:val="00552163"/>
    <w:rsid w:val="00554691"/>
    <w:rsid w:val="00554729"/>
    <w:rsid w:val="005548F7"/>
    <w:rsid w:val="005553AE"/>
    <w:rsid w:val="00555BF8"/>
    <w:rsid w:val="0055707B"/>
    <w:rsid w:val="00561359"/>
    <w:rsid w:val="00561599"/>
    <w:rsid w:val="00561605"/>
    <w:rsid w:val="00561E28"/>
    <w:rsid w:val="005628AD"/>
    <w:rsid w:val="00564613"/>
    <w:rsid w:val="00565048"/>
    <w:rsid w:val="00566367"/>
    <w:rsid w:val="0056643C"/>
    <w:rsid w:val="0056677F"/>
    <w:rsid w:val="0057023D"/>
    <w:rsid w:val="005705B1"/>
    <w:rsid w:val="00570E6E"/>
    <w:rsid w:val="00572316"/>
    <w:rsid w:val="00572342"/>
    <w:rsid w:val="00572511"/>
    <w:rsid w:val="00572FA9"/>
    <w:rsid w:val="0057369B"/>
    <w:rsid w:val="0057408D"/>
    <w:rsid w:val="00574665"/>
    <w:rsid w:val="005764FD"/>
    <w:rsid w:val="00576E13"/>
    <w:rsid w:val="00576FC9"/>
    <w:rsid w:val="00577C7D"/>
    <w:rsid w:val="00580593"/>
    <w:rsid w:val="00580A22"/>
    <w:rsid w:val="005812A6"/>
    <w:rsid w:val="0058194E"/>
    <w:rsid w:val="0058416A"/>
    <w:rsid w:val="0058447C"/>
    <w:rsid w:val="00584FFD"/>
    <w:rsid w:val="00585AB8"/>
    <w:rsid w:val="00587F6A"/>
    <w:rsid w:val="00590997"/>
    <w:rsid w:val="0059156B"/>
    <w:rsid w:val="00591847"/>
    <w:rsid w:val="005936EA"/>
    <w:rsid w:val="005947D5"/>
    <w:rsid w:val="00595561"/>
    <w:rsid w:val="00595570"/>
    <w:rsid w:val="005957D6"/>
    <w:rsid w:val="00596C5E"/>
    <w:rsid w:val="005972B7"/>
    <w:rsid w:val="005A0514"/>
    <w:rsid w:val="005A2133"/>
    <w:rsid w:val="005A2165"/>
    <w:rsid w:val="005A5CCE"/>
    <w:rsid w:val="005B1F16"/>
    <w:rsid w:val="005B2CF2"/>
    <w:rsid w:val="005B31E8"/>
    <w:rsid w:val="005B33FE"/>
    <w:rsid w:val="005B435E"/>
    <w:rsid w:val="005B4683"/>
    <w:rsid w:val="005B4C41"/>
    <w:rsid w:val="005B51A2"/>
    <w:rsid w:val="005B5F80"/>
    <w:rsid w:val="005B644B"/>
    <w:rsid w:val="005B6482"/>
    <w:rsid w:val="005B6BA9"/>
    <w:rsid w:val="005B7150"/>
    <w:rsid w:val="005B72B4"/>
    <w:rsid w:val="005C0899"/>
    <w:rsid w:val="005C0ABE"/>
    <w:rsid w:val="005C0CDB"/>
    <w:rsid w:val="005C142C"/>
    <w:rsid w:val="005C1947"/>
    <w:rsid w:val="005C2274"/>
    <w:rsid w:val="005C2312"/>
    <w:rsid w:val="005C2E53"/>
    <w:rsid w:val="005C5BC8"/>
    <w:rsid w:val="005C5EA7"/>
    <w:rsid w:val="005D19DA"/>
    <w:rsid w:val="005D1FDE"/>
    <w:rsid w:val="005D371B"/>
    <w:rsid w:val="005D6D78"/>
    <w:rsid w:val="005D6F5F"/>
    <w:rsid w:val="005D6FA2"/>
    <w:rsid w:val="005D7BDD"/>
    <w:rsid w:val="005E022A"/>
    <w:rsid w:val="005E0444"/>
    <w:rsid w:val="005E1290"/>
    <w:rsid w:val="005E1AD7"/>
    <w:rsid w:val="005E1DC2"/>
    <w:rsid w:val="005E279F"/>
    <w:rsid w:val="005E36E7"/>
    <w:rsid w:val="005E3720"/>
    <w:rsid w:val="005E3FA0"/>
    <w:rsid w:val="005E3FB3"/>
    <w:rsid w:val="005E408F"/>
    <w:rsid w:val="005E4D7E"/>
    <w:rsid w:val="005E6C24"/>
    <w:rsid w:val="005E7671"/>
    <w:rsid w:val="005E7774"/>
    <w:rsid w:val="005F062D"/>
    <w:rsid w:val="005F2690"/>
    <w:rsid w:val="005F2C44"/>
    <w:rsid w:val="005F2D47"/>
    <w:rsid w:val="005F38D5"/>
    <w:rsid w:val="005F397A"/>
    <w:rsid w:val="005F48C2"/>
    <w:rsid w:val="005F49E9"/>
    <w:rsid w:val="005F4D26"/>
    <w:rsid w:val="005F5410"/>
    <w:rsid w:val="005F57FD"/>
    <w:rsid w:val="005F6377"/>
    <w:rsid w:val="005F7042"/>
    <w:rsid w:val="005F7433"/>
    <w:rsid w:val="005F7557"/>
    <w:rsid w:val="00601238"/>
    <w:rsid w:val="006013B9"/>
    <w:rsid w:val="00601DF4"/>
    <w:rsid w:val="00604B17"/>
    <w:rsid w:val="00604D42"/>
    <w:rsid w:val="00606205"/>
    <w:rsid w:val="006067CC"/>
    <w:rsid w:val="006075D6"/>
    <w:rsid w:val="00610008"/>
    <w:rsid w:val="006101CD"/>
    <w:rsid w:val="006108E0"/>
    <w:rsid w:val="006113DE"/>
    <w:rsid w:val="0061193E"/>
    <w:rsid w:val="00612499"/>
    <w:rsid w:val="006127BE"/>
    <w:rsid w:val="00612C05"/>
    <w:rsid w:val="00613773"/>
    <w:rsid w:val="00613B75"/>
    <w:rsid w:val="00615144"/>
    <w:rsid w:val="00615A1A"/>
    <w:rsid w:val="00616AC7"/>
    <w:rsid w:val="00616DA9"/>
    <w:rsid w:val="006176CC"/>
    <w:rsid w:val="00617ADD"/>
    <w:rsid w:val="00620FB3"/>
    <w:rsid w:val="0062247B"/>
    <w:rsid w:val="00622EF5"/>
    <w:rsid w:val="0062300F"/>
    <w:rsid w:val="00624E63"/>
    <w:rsid w:val="006258D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C2F"/>
    <w:rsid w:val="006427B6"/>
    <w:rsid w:val="00642A95"/>
    <w:rsid w:val="00642ACC"/>
    <w:rsid w:val="0064313E"/>
    <w:rsid w:val="00643AF2"/>
    <w:rsid w:val="006442F1"/>
    <w:rsid w:val="006453B3"/>
    <w:rsid w:val="006454D0"/>
    <w:rsid w:val="00646D76"/>
    <w:rsid w:val="006501E1"/>
    <w:rsid w:val="00650403"/>
    <w:rsid w:val="0065099D"/>
    <w:rsid w:val="00651165"/>
    <w:rsid w:val="0065157B"/>
    <w:rsid w:val="006524C5"/>
    <w:rsid w:val="0065505B"/>
    <w:rsid w:val="00655BED"/>
    <w:rsid w:val="00655ECE"/>
    <w:rsid w:val="0065750E"/>
    <w:rsid w:val="006602B6"/>
    <w:rsid w:val="00660ED9"/>
    <w:rsid w:val="0066102C"/>
    <w:rsid w:val="00661EF6"/>
    <w:rsid w:val="00662416"/>
    <w:rsid w:val="006630F0"/>
    <w:rsid w:val="0066373B"/>
    <w:rsid w:val="00663B33"/>
    <w:rsid w:val="00664B97"/>
    <w:rsid w:val="00664D00"/>
    <w:rsid w:val="00666C65"/>
    <w:rsid w:val="00670280"/>
    <w:rsid w:val="006704A8"/>
    <w:rsid w:val="006711AB"/>
    <w:rsid w:val="006730B9"/>
    <w:rsid w:val="006732ED"/>
    <w:rsid w:val="006733F9"/>
    <w:rsid w:val="006735E0"/>
    <w:rsid w:val="006739B1"/>
    <w:rsid w:val="00673D04"/>
    <w:rsid w:val="0067486F"/>
    <w:rsid w:val="00674919"/>
    <w:rsid w:val="00675331"/>
    <w:rsid w:val="006753C5"/>
    <w:rsid w:val="00675F00"/>
    <w:rsid w:val="00681931"/>
    <w:rsid w:val="00681F72"/>
    <w:rsid w:val="00682BD2"/>
    <w:rsid w:val="006830D3"/>
    <w:rsid w:val="006852A6"/>
    <w:rsid w:val="00686BA8"/>
    <w:rsid w:val="00686D7D"/>
    <w:rsid w:val="00686ECA"/>
    <w:rsid w:val="00690077"/>
    <w:rsid w:val="006906F2"/>
    <w:rsid w:val="0069079D"/>
    <w:rsid w:val="0069081D"/>
    <w:rsid w:val="00690C8B"/>
    <w:rsid w:val="006924D4"/>
    <w:rsid w:val="0069322F"/>
    <w:rsid w:val="0069362E"/>
    <w:rsid w:val="00693872"/>
    <w:rsid w:val="00693BA0"/>
    <w:rsid w:val="00693F76"/>
    <w:rsid w:val="0069413F"/>
    <w:rsid w:val="0069590E"/>
    <w:rsid w:val="0069714C"/>
    <w:rsid w:val="006976A2"/>
    <w:rsid w:val="006977CF"/>
    <w:rsid w:val="00697A2E"/>
    <w:rsid w:val="00697AAD"/>
    <w:rsid w:val="006A1295"/>
    <w:rsid w:val="006A1922"/>
    <w:rsid w:val="006A1AB7"/>
    <w:rsid w:val="006A1E94"/>
    <w:rsid w:val="006A20E2"/>
    <w:rsid w:val="006A2480"/>
    <w:rsid w:val="006A270A"/>
    <w:rsid w:val="006A3083"/>
    <w:rsid w:val="006A3742"/>
    <w:rsid w:val="006A49B6"/>
    <w:rsid w:val="006A4F0A"/>
    <w:rsid w:val="006A5B51"/>
    <w:rsid w:val="006A5F61"/>
    <w:rsid w:val="006A7563"/>
    <w:rsid w:val="006A78A7"/>
    <w:rsid w:val="006A78AB"/>
    <w:rsid w:val="006A7983"/>
    <w:rsid w:val="006A7F8D"/>
    <w:rsid w:val="006B0B85"/>
    <w:rsid w:val="006B1E71"/>
    <w:rsid w:val="006B2C6E"/>
    <w:rsid w:val="006B2E01"/>
    <w:rsid w:val="006B3753"/>
    <w:rsid w:val="006B3D46"/>
    <w:rsid w:val="006B4517"/>
    <w:rsid w:val="006B58E2"/>
    <w:rsid w:val="006B62E7"/>
    <w:rsid w:val="006B768F"/>
    <w:rsid w:val="006C04A6"/>
    <w:rsid w:val="006C0D54"/>
    <w:rsid w:val="006C1061"/>
    <w:rsid w:val="006C120A"/>
    <w:rsid w:val="006C1253"/>
    <w:rsid w:val="006C1B62"/>
    <w:rsid w:val="006C2B75"/>
    <w:rsid w:val="006C33F6"/>
    <w:rsid w:val="006C3C63"/>
    <w:rsid w:val="006C486E"/>
    <w:rsid w:val="006C6B2E"/>
    <w:rsid w:val="006C7944"/>
    <w:rsid w:val="006D0739"/>
    <w:rsid w:val="006D0A53"/>
    <w:rsid w:val="006D578D"/>
    <w:rsid w:val="006D5900"/>
    <w:rsid w:val="006D5F84"/>
    <w:rsid w:val="006D63EE"/>
    <w:rsid w:val="006D6D2B"/>
    <w:rsid w:val="006D7794"/>
    <w:rsid w:val="006E0B76"/>
    <w:rsid w:val="006E152F"/>
    <w:rsid w:val="006E2FE9"/>
    <w:rsid w:val="006E3603"/>
    <w:rsid w:val="006E3C23"/>
    <w:rsid w:val="006E487D"/>
    <w:rsid w:val="006E5FD9"/>
    <w:rsid w:val="006E677A"/>
    <w:rsid w:val="006E7462"/>
    <w:rsid w:val="006F017D"/>
    <w:rsid w:val="006F0DE2"/>
    <w:rsid w:val="006F2D8F"/>
    <w:rsid w:val="006F2EBB"/>
    <w:rsid w:val="006F40F2"/>
    <w:rsid w:val="006F6998"/>
    <w:rsid w:val="006F777F"/>
    <w:rsid w:val="00700216"/>
    <w:rsid w:val="0070170F"/>
    <w:rsid w:val="00702790"/>
    <w:rsid w:val="00702AAD"/>
    <w:rsid w:val="00705B42"/>
    <w:rsid w:val="0070614C"/>
    <w:rsid w:val="00706989"/>
    <w:rsid w:val="00706D58"/>
    <w:rsid w:val="00707035"/>
    <w:rsid w:val="007071D6"/>
    <w:rsid w:val="007074B9"/>
    <w:rsid w:val="00710979"/>
    <w:rsid w:val="00710BCE"/>
    <w:rsid w:val="00713888"/>
    <w:rsid w:val="007138E1"/>
    <w:rsid w:val="007144E1"/>
    <w:rsid w:val="00714EF5"/>
    <w:rsid w:val="007150D2"/>
    <w:rsid w:val="00717F25"/>
    <w:rsid w:val="00720209"/>
    <w:rsid w:val="007210E8"/>
    <w:rsid w:val="00721EBF"/>
    <w:rsid w:val="0072225C"/>
    <w:rsid w:val="0072240E"/>
    <w:rsid w:val="0072297E"/>
    <w:rsid w:val="00723D3A"/>
    <w:rsid w:val="00724186"/>
    <w:rsid w:val="007244A0"/>
    <w:rsid w:val="00724654"/>
    <w:rsid w:val="00724ECC"/>
    <w:rsid w:val="007254A5"/>
    <w:rsid w:val="00726D4C"/>
    <w:rsid w:val="007277B1"/>
    <w:rsid w:val="00727F07"/>
    <w:rsid w:val="00730314"/>
    <w:rsid w:val="00732379"/>
    <w:rsid w:val="00732C21"/>
    <w:rsid w:val="00732E9A"/>
    <w:rsid w:val="0073353D"/>
    <w:rsid w:val="00733581"/>
    <w:rsid w:val="007339A3"/>
    <w:rsid w:val="007347B9"/>
    <w:rsid w:val="0073499A"/>
    <w:rsid w:val="00736032"/>
    <w:rsid w:val="007378C5"/>
    <w:rsid w:val="007410F8"/>
    <w:rsid w:val="007414D9"/>
    <w:rsid w:val="00742768"/>
    <w:rsid w:val="00742EE0"/>
    <w:rsid w:val="007436BF"/>
    <w:rsid w:val="007436C8"/>
    <w:rsid w:val="00744310"/>
    <w:rsid w:val="00744492"/>
    <w:rsid w:val="007445EF"/>
    <w:rsid w:val="0074466A"/>
    <w:rsid w:val="00745079"/>
    <w:rsid w:val="007459AE"/>
    <w:rsid w:val="00745C6C"/>
    <w:rsid w:val="0075435F"/>
    <w:rsid w:val="00754E4F"/>
    <w:rsid w:val="00756FBB"/>
    <w:rsid w:val="007603AE"/>
    <w:rsid w:val="00760935"/>
    <w:rsid w:val="00761C7E"/>
    <w:rsid w:val="00762209"/>
    <w:rsid w:val="007628FB"/>
    <w:rsid w:val="00762BC8"/>
    <w:rsid w:val="007643B5"/>
    <w:rsid w:val="00764F36"/>
    <w:rsid w:val="007654FB"/>
    <w:rsid w:val="00765725"/>
    <w:rsid w:val="00765E51"/>
    <w:rsid w:val="00770DDB"/>
    <w:rsid w:val="00772103"/>
    <w:rsid w:val="007732A6"/>
    <w:rsid w:val="00773E57"/>
    <w:rsid w:val="007743D7"/>
    <w:rsid w:val="007744C2"/>
    <w:rsid w:val="00774D1E"/>
    <w:rsid w:val="00775E10"/>
    <w:rsid w:val="0077652C"/>
    <w:rsid w:val="0077687C"/>
    <w:rsid w:val="00780641"/>
    <w:rsid w:val="00784277"/>
    <w:rsid w:val="00784458"/>
    <w:rsid w:val="00786974"/>
    <w:rsid w:val="00787EFB"/>
    <w:rsid w:val="0079017E"/>
    <w:rsid w:val="00791119"/>
    <w:rsid w:val="00791547"/>
    <w:rsid w:val="00791C21"/>
    <w:rsid w:val="00792D9D"/>
    <w:rsid w:val="0079362F"/>
    <w:rsid w:val="00793CF6"/>
    <w:rsid w:val="00794BC7"/>
    <w:rsid w:val="0079612E"/>
    <w:rsid w:val="007969B0"/>
    <w:rsid w:val="00796A4E"/>
    <w:rsid w:val="00797CD4"/>
    <w:rsid w:val="007A01A4"/>
    <w:rsid w:val="007A08BA"/>
    <w:rsid w:val="007A16D7"/>
    <w:rsid w:val="007A3485"/>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7A8"/>
    <w:rsid w:val="007C4C7C"/>
    <w:rsid w:val="007C584E"/>
    <w:rsid w:val="007C6256"/>
    <w:rsid w:val="007C6BB0"/>
    <w:rsid w:val="007C6DA3"/>
    <w:rsid w:val="007C6F8A"/>
    <w:rsid w:val="007D138D"/>
    <w:rsid w:val="007D1CD4"/>
    <w:rsid w:val="007D3877"/>
    <w:rsid w:val="007D3940"/>
    <w:rsid w:val="007D4AB3"/>
    <w:rsid w:val="007D5601"/>
    <w:rsid w:val="007D5C1C"/>
    <w:rsid w:val="007E086A"/>
    <w:rsid w:val="007E1582"/>
    <w:rsid w:val="007E1BC7"/>
    <w:rsid w:val="007E3939"/>
    <w:rsid w:val="007E3B3E"/>
    <w:rsid w:val="007E58F1"/>
    <w:rsid w:val="007E61D9"/>
    <w:rsid w:val="007E68AC"/>
    <w:rsid w:val="007E6CE3"/>
    <w:rsid w:val="007E77D8"/>
    <w:rsid w:val="007F04A6"/>
    <w:rsid w:val="007F231F"/>
    <w:rsid w:val="007F2B7C"/>
    <w:rsid w:val="007F4928"/>
    <w:rsid w:val="007F5010"/>
    <w:rsid w:val="007F5A45"/>
    <w:rsid w:val="007F5AD5"/>
    <w:rsid w:val="007F7678"/>
    <w:rsid w:val="00800187"/>
    <w:rsid w:val="0080036E"/>
    <w:rsid w:val="00800A89"/>
    <w:rsid w:val="00800C46"/>
    <w:rsid w:val="008011E5"/>
    <w:rsid w:val="008024A2"/>
    <w:rsid w:val="008044F1"/>
    <w:rsid w:val="0080590A"/>
    <w:rsid w:val="00806A02"/>
    <w:rsid w:val="008101C7"/>
    <w:rsid w:val="00812C1F"/>
    <w:rsid w:val="00815115"/>
    <w:rsid w:val="00815603"/>
    <w:rsid w:val="008218F5"/>
    <w:rsid w:val="00821D44"/>
    <w:rsid w:val="00822FD4"/>
    <w:rsid w:val="00824281"/>
    <w:rsid w:val="00824972"/>
    <w:rsid w:val="00824AC5"/>
    <w:rsid w:val="00824D1F"/>
    <w:rsid w:val="008253BC"/>
    <w:rsid w:val="008264A1"/>
    <w:rsid w:val="00827A7B"/>
    <w:rsid w:val="00830C91"/>
    <w:rsid w:val="0083292E"/>
    <w:rsid w:val="0083336D"/>
    <w:rsid w:val="00833F58"/>
    <w:rsid w:val="00834116"/>
    <w:rsid w:val="0083458C"/>
    <w:rsid w:val="00835068"/>
    <w:rsid w:val="00835634"/>
    <w:rsid w:val="00837983"/>
    <w:rsid w:val="008417EA"/>
    <w:rsid w:val="00842912"/>
    <w:rsid w:val="008429D2"/>
    <w:rsid w:val="00844379"/>
    <w:rsid w:val="0084469E"/>
    <w:rsid w:val="00845033"/>
    <w:rsid w:val="008500D7"/>
    <w:rsid w:val="00851A3F"/>
    <w:rsid w:val="00852B5A"/>
    <w:rsid w:val="00853AD8"/>
    <w:rsid w:val="00854248"/>
    <w:rsid w:val="008544D8"/>
    <w:rsid w:val="008548CE"/>
    <w:rsid w:val="00856B77"/>
    <w:rsid w:val="0085794B"/>
    <w:rsid w:val="00860E75"/>
    <w:rsid w:val="00861C53"/>
    <w:rsid w:val="00862F77"/>
    <w:rsid w:val="008658E3"/>
    <w:rsid w:val="008705B0"/>
    <w:rsid w:val="00870FA4"/>
    <w:rsid w:val="00871D52"/>
    <w:rsid w:val="0087301F"/>
    <w:rsid w:val="0087394F"/>
    <w:rsid w:val="0087397F"/>
    <w:rsid w:val="008756AA"/>
    <w:rsid w:val="00876222"/>
    <w:rsid w:val="00876812"/>
    <w:rsid w:val="00876F02"/>
    <w:rsid w:val="00877988"/>
    <w:rsid w:val="00877F2C"/>
    <w:rsid w:val="00881186"/>
    <w:rsid w:val="00881B86"/>
    <w:rsid w:val="00881DA8"/>
    <w:rsid w:val="0088248E"/>
    <w:rsid w:val="0088326E"/>
    <w:rsid w:val="00884327"/>
    <w:rsid w:val="00884692"/>
    <w:rsid w:val="008855C2"/>
    <w:rsid w:val="008858DC"/>
    <w:rsid w:val="00886A57"/>
    <w:rsid w:val="00886B06"/>
    <w:rsid w:val="00886EE3"/>
    <w:rsid w:val="008871C1"/>
    <w:rsid w:val="008873CF"/>
    <w:rsid w:val="00887713"/>
    <w:rsid w:val="008907D4"/>
    <w:rsid w:val="008910F3"/>
    <w:rsid w:val="00891187"/>
    <w:rsid w:val="00892304"/>
    <w:rsid w:val="0089254A"/>
    <w:rsid w:val="00893C7C"/>
    <w:rsid w:val="008944D3"/>
    <w:rsid w:val="00894766"/>
    <w:rsid w:val="00895509"/>
    <w:rsid w:val="00895FE2"/>
    <w:rsid w:val="0089713E"/>
    <w:rsid w:val="008A0168"/>
    <w:rsid w:val="008A1176"/>
    <w:rsid w:val="008A1A7D"/>
    <w:rsid w:val="008A1DC3"/>
    <w:rsid w:val="008A2170"/>
    <w:rsid w:val="008A24BC"/>
    <w:rsid w:val="008A2C76"/>
    <w:rsid w:val="008A4077"/>
    <w:rsid w:val="008A4BDE"/>
    <w:rsid w:val="008A74A3"/>
    <w:rsid w:val="008A7E12"/>
    <w:rsid w:val="008A7EC0"/>
    <w:rsid w:val="008B0051"/>
    <w:rsid w:val="008B0376"/>
    <w:rsid w:val="008B1171"/>
    <w:rsid w:val="008B1474"/>
    <w:rsid w:val="008B1477"/>
    <w:rsid w:val="008B172C"/>
    <w:rsid w:val="008B1CBF"/>
    <w:rsid w:val="008B3A46"/>
    <w:rsid w:val="008B4F68"/>
    <w:rsid w:val="008B66E0"/>
    <w:rsid w:val="008C152F"/>
    <w:rsid w:val="008C29BE"/>
    <w:rsid w:val="008C2F51"/>
    <w:rsid w:val="008C2FA3"/>
    <w:rsid w:val="008C4DE9"/>
    <w:rsid w:val="008C5E22"/>
    <w:rsid w:val="008C5ED6"/>
    <w:rsid w:val="008D04CC"/>
    <w:rsid w:val="008D05EC"/>
    <w:rsid w:val="008D5F5F"/>
    <w:rsid w:val="008D62E6"/>
    <w:rsid w:val="008D7962"/>
    <w:rsid w:val="008E057D"/>
    <w:rsid w:val="008E0B89"/>
    <w:rsid w:val="008E0FC5"/>
    <w:rsid w:val="008E11FA"/>
    <w:rsid w:val="008E1826"/>
    <w:rsid w:val="008E2DED"/>
    <w:rsid w:val="008E3146"/>
    <w:rsid w:val="008E4B54"/>
    <w:rsid w:val="008E4D40"/>
    <w:rsid w:val="008E6EF2"/>
    <w:rsid w:val="008E717A"/>
    <w:rsid w:val="008E7D52"/>
    <w:rsid w:val="008F0B13"/>
    <w:rsid w:val="008F1108"/>
    <w:rsid w:val="008F129F"/>
    <w:rsid w:val="008F4471"/>
    <w:rsid w:val="008F6258"/>
    <w:rsid w:val="008F65C2"/>
    <w:rsid w:val="008F6762"/>
    <w:rsid w:val="008F6A45"/>
    <w:rsid w:val="008F74D3"/>
    <w:rsid w:val="0090031E"/>
    <w:rsid w:val="009008A8"/>
    <w:rsid w:val="00903909"/>
    <w:rsid w:val="00903E43"/>
    <w:rsid w:val="00904746"/>
    <w:rsid w:val="009050E6"/>
    <w:rsid w:val="009062ED"/>
    <w:rsid w:val="00906333"/>
    <w:rsid w:val="009102C3"/>
    <w:rsid w:val="0091031D"/>
    <w:rsid w:val="009103F7"/>
    <w:rsid w:val="0091118F"/>
    <w:rsid w:val="0091152D"/>
    <w:rsid w:val="00911B81"/>
    <w:rsid w:val="009125D9"/>
    <w:rsid w:val="00913293"/>
    <w:rsid w:val="00913833"/>
    <w:rsid w:val="009138A7"/>
    <w:rsid w:val="0091755A"/>
    <w:rsid w:val="009211AE"/>
    <w:rsid w:val="00921326"/>
    <w:rsid w:val="00921C1C"/>
    <w:rsid w:val="00923CEF"/>
    <w:rsid w:val="009257F3"/>
    <w:rsid w:val="009270AC"/>
    <w:rsid w:val="00927EA3"/>
    <w:rsid w:val="009316A5"/>
    <w:rsid w:val="009332CF"/>
    <w:rsid w:val="00934C86"/>
    <w:rsid w:val="009358DE"/>
    <w:rsid w:val="00936158"/>
    <w:rsid w:val="009364B5"/>
    <w:rsid w:val="00936FE8"/>
    <w:rsid w:val="0093766F"/>
    <w:rsid w:val="00940CAD"/>
    <w:rsid w:val="009411E6"/>
    <w:rsid w:val="009422AB"/>
    <w:rsid w:val="009426C7"/>
    <w:rsid w:val="009432D4"/>
    <w:rsid w:val="0094354B"/>
    <w:rsid w:val="00943605"/>
    <w:rsid w:val="00943CE2"/>
    <w:rsid w:val="00944257"/>
    <w:rsid w:val="009444B7"/>
    <w:rsid w:val="00945688"/>
    <w:rsid w:val="00946C5B"/>
    <w:rsid w:val="00946F96"/>
    <w:rsid w:val="00947639"/>
    <w:rsid w:val="00947692"/>
    <w:rsid w:val="009477D7"/>
    <w:rsid w:val="009479F2"/>
    <w:rsid w:val="00947DC2"/>
    <w:rsid w:val="0095044B"/>
    <w:rsid w:val="00950B9E"/>
    <w:rsid w:val="00952564"/>
    <w:rsid w:val="00953DDA"/>
    <w:rsid w:val="009559DF"/>
    <w:rsid w:val="00955A6C"/>
    <w:rsid w:val="00955B32"/>
    <w:rsid w:val="00956068"/>
    <w:rsid w:val="009563A0"/>
    <w:rsid w:val="00956DBE"/>
    <w:rsid w:val="00957572"/>
    <w:rsid w:val="00957750"/>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FD3"/>
    <w:rsid w:val="00973AFF"/>
    <w:rsid w:val="00974A79"/>
    <w:rsid w:val="00975651"/>
    <w:rsid w:val="009759E7"/>
    <w:rsid w:val="00976518"/>
    <w:rsid w:val="00976F3E"/>
    <w:rsid w:val="00980CAA"/>
    <w:rsid w:val="009824E0"/>
    <w:rsid w:val="0098250E"/>
    <w:rsid w:val="00982560"/>
    <w:rsid w:val="009848DB"/>
    <w:rsid w:val="00985951"/>
    <w:rsid w:val="00986C50"/>
    <w:rsid w:val="00986D5E"/>
    <w:rsid w:val="009871BB"/>
    <w:rsid w:val="0099040F"/>
    <w:rsid w:val="009936E9"/>
    <w:rsid w:val="009938D9"/>
    <w:rsid w:val="009954F7"/>
    <w:rsid w:val="009964F3"/>
    <w:rsid w:val="00996CD3"/>
    <w:rsid w:val="009A0749"/>
    <w:rsid w:val="009A074D"/>
    <w:rsid w:val="009A0A69"/>
    <w:rsid w:val="009A1998"/>
    <w:rsid w:val="009A25D6"/>
    <w:rsid w:val="009A25FC"/>
    <w:rsid w:val="009A3AD8"/>
    <w:rsid w:val="009A4344"/>
    <w:rsid w:val="009A4CC3"/>
    <w:rsid w:val="009A54F8"/>
    <w:rsid w:val="009A566B"/>
    <w:rsid w:val="009A5D42"/>
    <w:rsid w:val="009A72C3"/>
    <w:rsid w:val="009B0134"/>
    <w:rsid w:val="009B1738"/>
    <w:rsid w:val="009B1BA8"/>
    <w:rsid w:val="009B1DD4"/>
    <w:rsid w:val="009B268F"/>
    <w:rsid w:val="009B2FB1"/>
    <w:rsid w:val="009B2FB8"/>
    <w:rsid w:val="009B3D59"/>
    <w:rsid w:val="009C08BC"/>
    <w:rsid w:val="009C09EC"/>
    <w:rsid w:val="009C0DB3"/>
    <w:rsid w:val="009C118D"/>
    <w:rsid w:val="009C182B"/>
    <w:rsid w:val="009C23AE"/>
    <w:rsid w:val="009C26BC"/>
    <w:rsid w:val="009C2C3A"/>
    <w:rsid w:val="009C3284"/>
    <w:rsid w:val="009C3842"/>
    <w:rsid w:val="009C390F"/>
    <w:rsid w:val="009C4006"/>
    <w:rsid w:val="009C42E7"/>
    <w:rsid w:val="009C55A9"/>
    <w:rsid w:val="009C5B1C"/>
    <w:rsid w:val="009C60D3"/>
    <w:rsid w:val="009C6A1B"/>
    <w:rsid w:val="009D0729"/>
    <w:rsid w:val="009D1D86"/>
    <w:rsid w:val="009D2467"/>
    <w:rsid w:val="009D248E"/>
    <w:rsid w:val="009D2B8F"/>
    <w:rsid w:val="009D2E14"/>
    <w:rsid w:val="009D3577"/>
    <w:rsid w:val="009D415B"/>
    <w:rsid w:val="009D4A5A"/>
    <w:rsid w:val="009D4E49"/>
    <w:rsid w:val="009D5CFF"/>
    <w:rsid w:val="009D6064"/>
    <w:rsid w:val="009D70FF"/>
    <w:rsid w:val="009D7A0F"/>
    <w:rsid w:val="009E073B"/>
    <w:rsid w:val="009E0F23"/>
    <w:rsid w:val="009E1EA6"/>
    <w:rsid w:val="009E25CA"/>
    <w:rsid w:val="009E5000"/>
    <w:rsid w:val="009E5AB5"/>
    <w:rsid w:val="009E6AB5"/>
    <w:rsid w:val="009E6B97"/>
    <w:rsid w:val="009E6D73"/>
    <w:rsid w:val="009E6E20"/>
    <w:rsid w:val="009E7168"/>
    <w:rsid w:val="009E7A5C"/>
    <w:rsid w:val="009E7D99"/>
    <w:rsid w:val="009F33A3"/>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5FA"/>
    <w:rsid w:val="00A204B3"/>
    <w:rsid w:val="00A20B50"/>
    <w:rsid w:val="00A216FF"/>
    <w:rsid w:val="00A21EFD"/>
    <w:rsid w:val="00A2232B"/>
    <w:rsid w:val="00A22462"/>
    <w:rsid w:val="00A22BDB"/>
    <w:rsid w:val="00A242FD"/>
    <w:rsid w:val="00A24361"/>
    <w:rsid w:val="00A2569B"/>
    <w:rsid w:val="00A25FD2"/>
    <w:rsid w:val="00A27276"/>
    <w:rsid w:val="00A27CCA"/>
    <w:rsid w:val="00A27FA1"/>
    <w:rsid w:val="00A30E2D"/>
    <w:rsid w:val="00A3305E"/>
    <w:rsid w:val="00A33402"/>
    <w:rsid w:val="00A33F18"/>
    <w:rsid w:val="00A34761"/>
    <w:rsid w:val="00A352DD"/>
    <w:rsid w:val="00A35629"/>
    <w:rsid w:val="00A35DDC"/>
    <w:rsid w:val="00A35E2B"/>
    <w:rsid w:val="00A3605D"/>
    <w:rsid w:val="00A37C08"/>
    <w:rsid w:val="00A40F3B"/>
    <w:rsid w:val="00A423E0"/>
    <w:rsid w:val="00A42CCC"/>
    <w:rsid w:val="00A43C4D"/>
    <w:rsid w:val="00A462DB"/>
    <w:rsid w:val="00A47BAC"/>
    <w:rsid w:val="00A47C6B"/>
    <w:rsid w:val="00A505DE"/>
    <w:rsid w:val="00A51610"/>
    <w:rsid w:val="00A51ACF"/>
    <w:rsid w:val="00A5249F"/>
    <w:rsid w:val="00A524F5"/>
    <w:rsid w:val="00A54761"/>
    <w:rsid w:val="00A5482E"/>
    <w:rsid w:val="00A55F3B"/>
    <w:rsid w:val="00A5663F"/>
    <w:rsid w:val="00A56B79"/>
    <w:rsid w:val="00A601BE"/>
    <w:rsid w:val="00A613B0"/>
    <w:rsid w:val="00A6193A"/>
    <w:rsid w:val="00A61D0B"/>
    <w:rsid w:val="00A63669"/>
    <w:rsid w:val="00A644B6"/>
    <w:rsid w:val="00A647F6"/>
    <w:rsid w:val="00A6505D"/>
    <w:rsid w:val="00A656E7"/>
    <w:rsid w:val="00A65F22"/>
    <w:rsid w:val="00A70EBD"/>
    <w:rsid w:val="00A739A8"/>
    <w:rsid w:val="00A75938"/>
    <w:rsid w:val="00A75A69"/>
    <w:rsid w:val="00A76429"/>
    <w:rsid w:val="00A76787"/>
    <w:rsid w:val="00A80982"/>
    <w:rsid w:val="00A81DBD"/>
    <w:rsid w:val="00A81E23"/>
    <w:rsid w:val="00A822F9"/>
    <w:rsid w:val="00A83B1F"/>
    <w:rsid w:val="00A83DED"/>
    <w:rsid w:val="00A83E6C"/>
    <w:rsid w:val="00A8413C"/>
    <w:rsid w:val="00A84E9C"/>
    <w:rsid w:val="00A84FBB"/>
    <w:rsid w:val="00A86CFB"/>
    <w:rsid w:val="00A877E5"/>
    <w:rsid w:val="00A87F86"/>
    <w:rsid w:val="00A90467"/>
    <w:rsid w:val="00A9068F"/>
    <w:rsid w:val="00A9153D"/>
    <w:rsid w:val="00A921AF"/>
    <w:rsid w:val="00A931E7"/>
    <w:rsid w:val="00A93C1D"/>
    <w:rsid w:val="00A96C58"/>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7AE"/>
    <w:rsid w:val="00AB4B07"/>
    <w:rsid w:val="00AB67B7"/>
    <w:rsid w:val="00AB6CF7"/>
    <w:rsid w:val="00AC087A"/>
    <w:rsid w:val="00AC32F0"/>
    <w:rsid w:val="00AC3CAF"/>
    <w:rsid w:val="00AC449B"/>
    <w:rsid w:val="00AC5355"/>
    <w:rsid w:val="00AD0999"/>
    <w:rsid w:val="00AD168C"/>
    <w:rsid w:val="00AD206C"/>
    <w:rsid w:val="00AD38DB"/>
    <w:rsid w:val="00AD460C"/>
    <w:rsid w:val="00AD51BA"/>
    <w:rsid w:val="00AD57F6"/>
    <w:rsid w:val="00AD6D47"/>
    <w:rsid w:val="00AD73A0"/>
    <w:rsid w:val="00AD7644"/>
    <w:rsid w:val="00AE0BD7"/>
    <w:rsid w:val="00AE0D05"/>
    <w:rsid w:val="00AE117A"/>
    <w:rsid w:val="00AE21F3"/>
    <w:rsid w:val="00AE33B5"/>
    <w:rsid w:val="00AE4234"/>
    <w:rsid w:val="00AE5C14"/>
    <w:rsid w:val="00AE5DC2"/>
    <w:rsid w:val="00AE660F"/>
    <w:rsid w:val="00AF07F1"/>
    <w:rsid w:val="00AF09CC"/>
    <w:rsid w:val="00AF2F92"/>
    <w:rsid w:val="00AF3349"/>
    <w:rsid w:val="00AF374C"/>
    <w:rsid w:val="00AF40D1"/>
    <w:rsid w:val="00AF4899"/>
    <w:rsid w:val="00AF55D2"/>
    <w:rsid w:val="00AF5FEF"/>
    <w:rsid w:val="00AF6629"/>
    <w:rsid w:val="00AF6BFA"/>
    <w:rsid w:val="00B01E82"/>
    <w:rsid w:val="00B0279D"/>
    <w:rsid w:val="00B02972"/>
    <w:rsid w:val="00B03626"/>
    <w:rsid w:val="00B058E0"/>
    <w:rsid w:val="00B0685C"/>
    <w:rsid w:val="00B06D04"/>
    <w:rsid w:val="00B07ACB"/>
    <w:rsid w:val="00B10376"/>
    <w:rsid w:val="00B129A0"/>
    <w:rsid w:val="00B12CFC"/>
    <w:rsid w:val="00B12D2D"/>
    <w:rsid w:val="00B1352D"/>
    <w:rsid w:val="00B14BCF"/>
    <w:rsid w:val="00B1708D"/>
    <w:rsid w:val="00B1755B"/>
    <w:rsid w:val="00B20C99"/>
    <w:rsid w:val="00B214B0"/>
    <w:rsid w:val="00B22A86"/>
    <w:rsid w:val="00B234EC"/>
    <w:rsid w:val="00B23EA6"/>
    <w:rsid w:val="00B2416B"/>
    <w:rsid w:val="00B241F6"/>
    <w:rsid w:val="00B2751A"/>
    <w:rsid w:val="00B27E7A"/>
    <w:rsid w:val="00B3164D"/>
    <w:rsid w:val="00B31C7A"/>
    <w:rsid w:val="00B32135"/>
    <w:rsid w:val="00B32250"/>
    <w:rsid w:val="00B324FB"/>
    <w:rsid w:val="00B32841"/>
    <w:rsid w:val="00B340CC"/>
    <w:rsid w:val="00B342ED"/>
    <w:rsid w:val="00B35DE2"/>
    <w:rsid w:val="00B36CCB"/>
    <w:rsid w:val="00B36EA0"/>
    <w:rsid w:val="00B425AE"/>
    <w:rsid w:val="00B450FE"/>
    <w:rsid w:val="00B452D3"/>
    <w:rsid w:val="00B46479"/>
    <w:rsid w:val="00B47D59"/>
    <w:rsid w:val="00B51A83"/>
    <w:rsid w:val="00B51C7C"/>
    <w:rsid w:val="00B52164"/>
    <w:rsid w:val="00B528C4"/>
    <w:rsid w:val="00B52AF7"/>
    <w:rsid w:val="00B54774"/>
    <w:rsid w:val="00B55B6D"/>
    <w:rsid w:val="00B56461"/>
    <w:rsid w:val="00B56854"/>
    <w:rsid w:val="00B6027B"/>
    <w:rsid w:val="00B61216"/>
    <w:rsid w:val="00B6256D"/>
    <w:rsid w:val="00B62832"/>
    <w:rsid w:val="00B62E0B"/>
    <w:rsid w:val="00B62F71"/>
    <w:rsid w:val="00B6445D"/>
    <w:rsid w:val="00B657F6"/>
    <w:rsid w:val="00B6627A"/>
    <w:rsid w:val="00B66C28"/>
    <w:rsid w:val="00B66EB5"/>
    <w:rsid w:val="00B70161"/>
    <w:rsid w:val="00B71C9D"/>
    <w:rsid w:val="00B72258"/>
    <w:rsid w:val="00B724B4"/>
    <w:rsid w:val="00B736F7"/>
    <w:rsid w:val="00B749A6"/>
    <w:rsid w:val="00B7581D"/>
    <w:rsid w:val="00B76061"/>
    <w:rsid w:val="00B76431"/>
    <w:rsid w:val="00B8034C"/>
    <w:rsid w:val="00B8285C"/>
    <w:rsid w:val="00B835F4"/>
    <w:rsid w:val="00B84235"/>
    <w:rsid w:val="00B85D71"/>
    <w:rsid w:val="00B872B7"/>
    <w:rsid w:val="00B87BE6"/>
    <w:rsid w:val="00B87F5C"/>
    <w:rsid w:val="00B90043"/>
    <w:rsid w:val="00B90452"/>
    <w:rsid w:val="00B919C9"/>
    <w:rsid w:val="00B92E2D"/>
    <w:rsid w:val="00B930D1"/>
    <w:rsid w:val="00B93229"/>
    <w:rsid w:val="00B934C9"/>
    <w:rsid w:val="00B93BAF"/>
    <w:rsid w:val="00B9488B"/>
    <w:rsid w:val="00B949EC"/>
    <w:rsid w:val="00B94C85"/>
    <w:rsid w:val="00B9646B"/>
    <w:rsid w:val="00B967E4"/>
    <w:rsid w:val="00B96C4C"/>
    <w:rsid w:val="00B971DF"/>
    <w:rsid w:val="00B97BC2"/>
    <w:rsid w:val="00BA0424"/>
    <w:rsid w:val="00BA0587"/>
    <w:rsid w:val="00BA0DB5"/>
    <w:rsid w:val="00BA1277"/>
    <w:rsid w:val="00BA1957"/>
    <w:rsid w:val="00BA1DAC"/>
    <w:rsid w:val="00BA26B3"/>
    <w:rsid w:val="00BA465E"/>
    <w:rsid w:val="00BA7275"/>
    <w:rsid w:val="00BA7702"/>
    <w:rsid w:val="00BA79E1"/>
    <w:rsid w:val="00BA7FA0"/>
    <w:rsid w:val="00BB031D"/>
    <w:rsid w:val="00BB14CF"/>
    <w:rsid w:val="00BB15B6"/>
    <w:rsid w:val="00BB272A"/>
    <w:rsid w:val="00BB3441"/>
    <w:rsid w:val="00BB3BF3"/>
    <w:rsid w:val="00BB45E6"/>
    <w:rsid w:val="00BB4AF3"/>
    <w:rsid w:val="00BB6A31"/>
    <w:rsid w:val="00BB7245"/>
    <w:rsid w:val="00BB7755"/>
    <w:rsid w:val="00BC00BC"/>
    <w:rsid w:val="00BC050D"/>
    <w:rsid w:val="00BC0D85"/>
    <w:rsid w:val="00BC0F70"/>
    <w:rsid w:val="00BC14FD"/>
    <w:rsid w:val="00BC1B2F"/>
    <w:rsid w:val="00BC1D5B"/>
    <w:rsid w:val="00BC202C"/>
    <w:rsid w:val="00BC206B"/>
    <w:rsid w:val="00BC23D4"/>
    <w:rsid w:val="00BC256F"/>
    <w:rsid w:val="00BC29D9"/>
    <w:rsid w:val="00BC3BEC"/>
    <w:rsid w:val="00BC4FE4"/>
    <w:rsid w:val="00BC6179"/>
    <w:rsid w:val="00BC6387"/>
    <w:rsid w:val="00BC752D"/>
    <w:rsid w:val="00BD274D"/>
    <w:rsid w:val="00BD4107"/>
    <w:rsid w:val="00BD55B1"/>
    <w:rsid w:val="00BD57D9"/>
    <w:rsid w:val="00BD708E"/>
    <w:rsid w:val="00BE00DB"/>
    <w:rsid w:val="00BE0274"/>
    <w:rsid w:val="00BE17B7"/>
    <w:rsid w:val="00BE2256"/>
    <w:rsid w:val="00BE7090"/>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4E8E"/>
    <w:rsid w:val="00C064BE"/>
    <w:rsid w:val="00C0683A"/>
    <w:rsid w:val="00C0712C"/>
    <w:rsid w:val="00C10554"/>
    <w:rsid w:val="00C1082B"/>
    <w:rsid w:val="00C11F9F"/>
    <w:rsid w:val="00C12851"/>
    <w:rsid w:val="00C1383F"/>
    <w:rsid w:val="00C14FDF"/>
    <w:rsid w:val="00C15D8E"/>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AEF"/>
    <w:rsid w:val="00C30F6B"/>
    <w:rsid w:val="00C3157D"/>
    <w:rsid w:val="00C32A0A"/>
    <w:rsid w:val="00C32D85"/>
    <w:rsid w:val="00C33AEF"/>
    <w:rsid w:val="00C36C56"/>
    <w:rsid w:val="00C41916"/>
    <w:rsid w:val="00C434FE"/>
    <w:rsid w:val="00C43D27"/>
    <w:rsid w:val="00C43E2B"/>
    <w:rsid w:val="00C43F27"/>
    <w:rsid w:val="00C451B6"/>
    <w:rsid w:val="00C452BF"/>
    <w:rsid w:val="00C45719"/>
    <w:rsid w:val="00C45B82"/>
    <w:rsid w:val="00C45ECE"/>
    <w:rsid w:val="00C47CA1"/>
    <w:rsid w:val="00C50959"/>
    <w:rsid w:val="00C51DF0"/>
    <w:rsid w:val="00C52287"/>
    <w:rsid w:val="00C522B4"/>
    <w:rsid w:val="00C54503"/>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926"/>
    <w:rsid w:val="00C83C12"/>
    <w:rsid w:val="00C83D61"/>
    <w:rsid w:val="00C84395"/>
    <w:rsid w:val="00C84475"/>
    <w:rsid w:val="00C85859"/>
    <w:rsid w:val="00C8596D"/>
    <w:rsid w:val="00C86E38"/>
    <w:rsid w:val="00C86F92"/>
    <w:rsid w:val="00C9036B"/>
    <w:rsid w:val="00C91042"/>
    <w:rsid w:val="00C927C7"/>
    <w:rsid w:val="00C92D19"/>
    <w:rsid w:val="00C92E7E"/>
    <w:rsid w:val="00C94AC6"/>
    <w:rsid w:val="00C95EB2"/>
    <w:rsid w:val="00C96EB9"/>
    <w:rsid w:val="00CA15D6"/>
    <w:rsid w:val="00CA2FDD"/>
    <w:rsid w:val="00CA398E"/>
    <w:rsid w:val="00CA4B39"/>
    <w:rsid w:val="00CA5072"/>
    <w:rsid w:val="00CA624B"/>
    <w:rsid w:val="00CB0989"/>
    <w:rsid w:val="00CB2750"/>
    <w:rsid w:val="00CB2CFE"/>
    <w:rsid w:val="00CB36C9"/>
    <w:rsid w:val="00CB3964"/>
    <w:rsid w:val="00CB39A6"/>
    <w:rsid w:val="00CB3C91"/>
    <w:rsid w:val="00CB40BA"/>
    <w:rsid w:val="00CB4330"/>
    <w:rsid w:val="00CB46A4"/>
    <w:rsid w:val="00CC0AAE"/>
    <w:rsid w:val="00CC14F0"/>
    <w:rsid w:val="00CC1EF0"/>
    <w:rsid w:val="00CC243F"/>
    <w:rsid w:val="00CC25D9"/>
    <w:rsid w:val="00CC2F02"/>
    <w:rsid w:val="00CC349F"/>
    <w:rsid w:val="00CC437B"/>
    <w:rsid w:val="00CC4B0E"/>
    <w:rsid w:val="00CC50D1"/>
    <w:rsid w:val="00CC5254"/>
    <w:rsid w:val="00CC5897"/>
    <w:rsid w:val="00CC599F"/>
    <w:rsid w:val="00CC5BC0"/>
    <w:rsid w:val="00CC6328"/>
    <w:rsid w:val="00CC6454"/>
    <w:rsid w:val="00CC76A6"/>
    <w:rsid w:val="00CD0978"/>
    <w:rsid w:val="00CD0E95"/>
    <w:rsid w:val="00CD1A35"/>
    <w:rsid w:val="00CD3036"/>
    <w:rsid w:val="00CD3648"/>
    <w:rsid w:val="00CD3D26"/>
    <w:rsid w:val="00CD4FFB"/>
    <w:rsid w:val="00CD7165"/>
    <w:rsid w:val="00CD7219"/>
    <w:rsid w:val="00CD7585"/>
    <w:rsid w:val="00CD7B8C"/>
    <w:rsid w:val="00CE027A"/>
    <w:rsid w:val="00CE0738"/>
    <w:rsid w:val="00CE175B"/>
    <w:rsid w:val="00CE250A"/>
    <w:rsid w:val="00CE2BAB"/>
    <w:rsid w:val="00CE2E97"/>
    <w:rsid w:val="00CE43E4"/>
    <w:rsid w:val="00CE45E2"/>
    <w:rsid w:val="00CE4B27"/>
    <w:rsid w:val="00CE5574"/>
    <w:rsid w:val="00CE6481"/>
    <w:rsid w:val="00CE6FBD"/>
    <w:rsid w:val="00CF018A"/>
    <w:rsid w:val="00CF0507"/>
    <w:rsid w:val="00CF1E02"/>
    <w:rsid w:val="00CF2CEA"/>
    <w:rsid w:val="00CF2EA3"/>
    <w:rsid w:val="00CF34A5"/>
    <w:rsid w:val="00CF373E"/>
    <w:rsid w:val="00CF4770"/>
    <w:rsid w:val="00CF4C54"/>
    <w:rsid w:val="00CF4D1A"/>
    <w:rsid w:val="00CF6FFE"/>
    <w:rsid w:val="00CF71FF"/>
    <w:rsid w:val="00CF7492"/>
    <w:rsid w:val="00D00063"/>
    <w:rsid w:val="00D00DD6"/>
    <w:rsid w:val="00D02017"/>
    <w:rsid w:val="00D03A94"/>
    <w:rsid w:val="00D03C98"/>
    <w:rsid w:val="00D04166"/>
    <w:rsid w:val="00D041B0"/>
    <w:rsid w:val="00D0574E"/>
    <w:rsid w:val="00D06FC6"/>
    <w:rsid w:val="00D07757"/>
    <w:rsid w:val="00D102CA"/>
    <w:rsid w:val="00D1096E"/>
    <w:rsid w:val="00D1143E"/>
    <w:rsid w:val="00D1148D"/>
    <w:rsid w:val="00D11C32"/>
    <w:rsid w:val="00D11D85"/>
    <w:rsid w:val="00D126E3"/>
    <w:rsid w:val="00D12AA7"/>
    <w:rsid w:val="00D1504C"/>
    <w:rsid w:val="00D15B34"/>
    <w:rsid w:val="00D16930"/>
    <w:rsid w:val="00D205F3"/>
    <w:rsid w:val="00D2248B"/>
    <w:rsid w:val="00D24549"/>
    <w:rsid w:val="00D2489A"/>
    <w:rsid w:val="00D248AA"/>
    <w:rsid w:val="00D27D18"/>
    <w:rsid w:val="00D30B8D"/>
    <w:rsid w:val="00D32AD9"/>
    <w:rsid w:val="00D32DD2"/>
    <w:rsid w:val="00D34019"/>
    <w:rsid w:val="00D3473D"/>
    <w:rsid w:val="00D3592B"/>
    <w:rsid w:val="00D372D2"/>
    <w:rsid w:val="00D37ECF"/>
    <w:rsid w:val="00D400B9"/>
    <w:rsid w:val="00D417D3"/>
    <w:rsid w:val="00D4215D"/>
    <w:rsid w:val="00D4362A"/>
    <w:rsid w:val="00D444B8"/>
    <w:rsid w:val="00D44D4F"/>
    <w:rsid w:val="00D458B6"/>
    <w:rsid w:val="00D45AA8"/>
    <w:rsid w:val="00D45EE2"/>
    <w:rsid w:val="00D51741"/>
    <w:rsid w:val="00D528F9"/>
    <w:rsid w:val="00D534D9"/>
    <w:rsid w:val="00D53ACF"/>
    <w:rsid w:val="00D53E53"/>
    <w:rsid w:val="00D543CB"/>
    <w:rsid w:val="00D551D0"/>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F26"/>
    <w:rsid w:val="00D73A64"/>
    <w:rsid w:val="00D73C19"/>
    <w:rsid w:val="00D73C52"/>
    <w:rsid w:val="00D73CE3"/>
    <w:rsid w:val="00D73F3F"/>
    <w:rsid w:val="00D73F8B"/>
    <w:rsid w:val="00D742A1"/>
    <w:rsid w:val="00D74B61"/>
    <w:rsid w:val="00D74E6C"/>
    <w:rsid w:val="00D750FC"/>
    <w:rsid w:val="00D75DBF"/>
    <w:rsid w:val="00D760FF"/>
    <w:rsid w:val="00D76262"/>
    <w:rsid w:val="00D77435"/>
    <w:rsid w:val="00D809C9"/>
    <w:rsid w:val="00D80E9A"/>
    <w:rsid w:val="00D82133"/>
    <w:rsid w:val="00D82810"/>
    <w:rsid w:val="00D82E33"/>
    <w:rsid w:val="00D82F56"/>
    <w:rsid w:val="00D84873"/>
    <w:rsid w:val="00D84ED8"/>
    <w:rsid w:val="00D87511"/>
    <w:rsid w:val="00D876AC"/>
    <w:rsid w:val="00D87F57"/>
    <w:rsid w:val="00D9108E"/>
    <w:rsid w:val="00D91DDF"/>
    <w:rsid w:val="00D92667"/>
    <w:rsid w:val="00D93049"/>
    <w:rsid w:val="00D953CB"/>
    <w:rsid w:val="00D95CF2"/>
    <w:rsid w:val="00D96C30"/>
    <w:rsid w:val="00D971A9"/>
    <w:rsid w:val="00D97EA8"/>
    <w:rsid w:val="00DA172B"/>
    <w:rsid w:val="00DA21B7"/>
    <w:rsid w:val="00DA30B3"/>
    <w:rsid w:val="00DA3AC0"/>
    <w:rsid w:val="00DA40D9"/>
    <w:rsid w:val="00DA46B0"/>
    <w:rsid w:val="00DA4CE0"/>
    <w:rsid w:val="00DA4FB0"/>
    <w:rsid w:val="00DA59D7"/>
    <w:rsid w:val="00DA5F83"/>
    <w:rsid w:val="00DA6741"/>
    <w:rsid w:val="00DA754F"/>
    <w:rsid w:val="00DB1FF1"/>
    <w:rsid w:val="00DB32AB"/>
    <w:rsid w:val="00DB3FE4"/>
    <w:rsid w:val="00DB7D3F"/>
    <w:rsid w:val="00DC1245"/>
    <w:rsid w:val="00DC12BD"/>
    <w:rsid w:val="00DC1EFC"/>
    <w:rsid w:val="00DC291A"/>
    <w:rsid w:val="00DC4456"/>
    <w:rsid w:val="00DC4E33"/>
    <w:rsid w:val="00DC5BE1"/>
    <w:rsid w:val="00DD05C8"/>
    <w:rsid w:val="00DD080D"/>
    <w:rsid w:val="00DD0AC4"/>
    <w:rsid w:val="00DD0FB1"/>
    <w:rsid w:val="00DD1A1D"/>
    <w:rsid w:val="00DD1DC4"/>
    <w:rsid w:val="00DD45AB"/>
    <w:rsid w:val="00DD4734"/>
    <w:rsid w:val="00DD52A4"/>
    <w:rsid w:val="00DD62DE"/>
    <w:rsid w:val="00DD6626"/>
    <w:rsid w:val="00DD68E6"/>
    <w:rsid w:val="00DE0107"/>
    <w:rsid w:val="00DE1AA6"/>
    <w:rsid w:val="00DE2335"/>
    <w:rsid w:val="00DE284A"/>
    <w:rsid w:val="00DE2F56"/>
    <w:rsid w:val="00DE3807"/>
    <w:rsid w:val="00DE3BF2"/>
    <w:rsid w:val="00DE42E5"/>
    <w:rsid w:val="00DE47F7"/>
    <w:rsid w:val="00DE6437"/>
    <w:rsid w:val="00DE67C9"/>
    <w:rsid w:val="00DE73BC"/>
    <w:rsid w:val="00DE794B"/>
    <w:rsid w:val="00DE7DCE"/>
    <w:rsid w:val="00DF08EE"/>
    <w:rsid w:val="00DF0A1D"/>
    <w:rsid w:val="00DF136B"/>
    <w:rsid w:val="00DF1D65"/>
    <w:rsid w:val="00DF1D7D"/>
    <w:rsid w:val="00DF1DBE"/>
    <w:rsid w:val="00DF683A"/>
    <w:rsid w:val="00E000F7"/>
    <w:rsid w:val="00E00F02"/>
    <w:rsid w:val="00E01FD4"/>
    <w:rsid w:val="00E022B9"/>
    <w:rsid w:val="00E0311D"/>
    <w:rsid w:val="00E038A6"/>
    <w:rsid w:val="00E04073"/>
    <w:rsid w:val="00E040EA"/>
    <w:rsid w:val="00E041F8"/>
    <w:rsid w:val="00E06808"/>
    <w:rsid w:val="00E072E4"/>
    <w:rsid w:val="00E10774"/>
    <w:rsid w:val="00E10939"/>
    <w:rsid w:val="00E113D2"/>
    <w:rsid w:val="00E11BB5"/>
    <w:rsid w:val="00E11BDF"/>
    <w:rsid w:val="00E12264"/>
    <w:rsid w:val="00E13222"/>
    <w:rsid w:val="00E142AB"/>
    <w:rsid w:val="00E15026"/>
    <w:rsid w:val="00E1517A"/>
    <w:rsid w:val="00E155BF"/>
    <w:rsid w:val="00E164A3"/>
    <w:rsid w:val="00E16BE8"/>
    <w:rsid w:val="00E176A8"/>
    <w:rsid w:val="00E2034B"/>
    <w:rsid w:val="00E213A4"/>
    <w:rsid w:val="00E22395"/>
    <w:rsid w:val="00E2256B"/>
    <w:rsid w:val="00E22ABC"/>
    <w:rsid w:val="00E22F14"/>
    <w:rsid w:val="00E23523"/>
    <w:rsid w:val="00E23D60"/>
    <w:rsid w:val="00E2417D"/>
    <w:rsid w:val="00E24B53"/>
    <w:rsid w:val="00E25937"/>
    <w:rsid w:val="00E26312"/>
    <w:rsid w:val="00E2717B"/>
    <w:rsid w:val="00E2778B"/>
    <w:rsid w:val="00E30BF2"/>
    <w:rsid w:val="00E327D7"/>
    <w:rsid w:val="00E333B2"/>
    <w:rsid w:val="00E356FE"/>
    <w:rsid w:val="00E35C03"/>
    <w:rsid w:val="00E35C1F"/>
    <w:rsid w:val="00E360AD"/>
    <w:rsid w:val="00E360E5"/>
    <w:rsid w:val="00E3674D"/>
    <w:rsid w:val="00E40539"/>
    <w:rsid w:val="00E40B50"/>
    <w:rsid w:val="00E41586"/>
    <w:rsid w:val="00E41C4C"/>
    <w:rsid w:val="00E44F79"/>
    <w:rsid w:val="00E4686F"/>
    <w:rsid w:val="00E47670"/>
    <w:rsid w:val="00E47A01"/>
    <w:rsid w:val="00E47BF6"/>
    <w:rsid w:val="00E50447"/>
    <w:rsid w:val="00E513D7"/>
    <w:rsid w:val="00E516D2"/>
    <w:rsid w:val="00E51751"/>
    <w:rsid w:val="00E51E1A"/>
    <w:rsid w:val="00E52ED3"/>
    <w:rsid w:val="00E53E4C"/>
    <w:rsid w:val="00E54698"/>
    <w:rsid w:val="00E54E33"/>
    <w:rsid w:val="00E54FC7"/>
    <w:rsid w:val="00E54FF3"/>
    <w:rsid w:val="00E562DB"/>
    <w:rsid w:val="00E571E6"/>
    <w:rsid w:val="00E57C65"/>
    <w:rsid w:val="00E57D9F"/>
    <w:rsid w:val="00E602B2"/>
    <w:rsid w:val="00E6124D"/>
    <w:rsid w:val="00E62C2E"/>
    <w:rsid w:val="00E63B03"/>
    <w:rsid w:val="00E64446"/>
    <w:rsid w:val="00E64953"/>
    <w:rsid w:val="00E64C0C"/>
    <w:rsid w:val="00E6596D"/>
    <w:rsid w:val="00E6679F"/>
    <w:rsid w:val="00E66871"/>
    <w:rsid w:val="00E66BDF"/>
    <w:rsid w:val="00E6764A"/>
    <w:rsid w:val="00E67C29"/>
    <w:rsid w:val="00E67D4B"/>
    <w:rsid w:val="00E67F03"/>
    <w:rsid w:val="00E70382"/>
    <w:rsid w:val="00E70874"/>
    <w:rsid w:val="00E708B2"/>
    <w:rsid w:val="00E70E48"/>
    <w:rsid w:val="00E71309"/>
    <w:rsid w:val="00E7233E"/>
    <w:rsid w:val="00E723AA"/>
    <w:rsid w:val="00E72770"/>
    <w:rsid w:val="00E72C6F"/>
    <w:rsid w:val="00E749CC"/>
    <w:rsid w:val="00E74D63"/>
    <w:rsid w:val="00E76414"/>
    <w:rsid w:val="00E77477"/>
    <w:rsid w:val="00E7786F"/>
    <w:rsid w:val="00E77F6E"/>
    <w:rsid w:val="00E77FA6"/>
    <w:rsid w:val="00E805B4"/>
    <w:rsid w:val="00E806AA"/>
    <w:rsid w:val="00E81495"/>
    <w:rsid w:val="00E815A3"/>
    <w:rsid w:val="00E826FC"/>
    <w:rsid w:val="00E82B83"/>
    <w:rsid w:val="00E84291"/>
    <w:rsid w:val="00E84D91"/>
    <w:rsid w:val="00E86589"/>
    <w:rsid w:val="00E86DBE"/>
    <w:rsid w:val="00E87F56"/>
    <w:rsid w:val="00E91A8F"/>
    <w:rsid w:val="00E91AE2"/>
    <w:rsid w:val="00E93674"/>
    <w:rsid w:val="00E93746"/>
    <w:rsid w:val="00E93E8E"/>
    <w:rsid w:val="00E95D4E"/>
    <w:rsid w:val="00E95E32"/>
    <w:rsid w:val="00E95EE2"/>
    <w:rsid w:val="00E96841"/>
    <w:rsid w:val="00EA05DE"/>
    <w:rsid w:val="00EA0F57"/>
    <w:rsid w:val="00EA2640"/>
    <w:rsid w:val="00EA5764"/>
    <w:rsid w:val="00EA66B9"/>
    <w:rsid w:val="00EA6DB2"/>
    <w:rsid w:val="00EA6F69"/>
    <w:rsid w:val="00EA72E3"/>
    <w:rsid w:val="00EA759C"/>
    <w:rsid w:val="00EB0CEF"/>
    <w:rsid w:val="00EB27C9"/>
    <w:rsid w:val="00EB3D60"/>
    <w:rsid w:val="00EB5658"/>
    <w:rsid w:val="00EB6D51"/>
    <w:rsid w:val="00EB6FF3"/>
    <w:rsid w:val="00EC0B9B"/>
    <w:rsid w:val="00EC0C5B"/>
    <w:rsid w:val="00EC0DB7"/>
    <w:rsid w:val="00EC1BF1"/>
    <w:rsid w:val="00EC2BE4"/>
    <w:rsid w:val="00EC442B"/>
    <w:rsid w:val="00EC458B"/>
    <w:rsid w:val="00EC5A41"/>
    <w:rsid w:val="00EC5C91"/>
    <w:rsid w:val="00EC5C93"/>
    <w:rsid w:val="00EC602C"/>
    <w:rsid w:val="00EC611E"/>
    <w:rsid w:val="00EC6331"/>
    <w:rsid w:val="00EC6382"/>
    <w:rsid w:val="00EC6964"/>
    <w:rsid w:val="00EC6D47"/>
    <w:rsid w:val="00EC6F0B"/>
    <w:rsid w:val="00EC7083"/>
    <w:rsid w:val="00EC7954"/>
    <w:rsid w:val="00EC7D25"/>
    <w:rsid w:val="00ED028D"/>
    <w:rsid w:val="00ED05CD"/>
    <w:rsid w:val="00ED2780"/>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532F"/>
    <w:rsid w:val="00EE626A"/>
    <w:rsid w:val="00EF094B"/>
    <w:rsid w:val="00EF2A20"/>
    <w:rsid w:val="00EF2C21"/>
    <w:rsid w:val="00EF2E27"/>
    <w:rsid w:val="00EF5709"/>
    <w:rsid w:val="00EF6C9A"/>
    <w:rsid w:val="00F0046F"/>
    <w:rsid w:val="00F009D9"/>
    <w:rsid w:val="00F012C7"/>
    <w:rsid w:val="00F014B1"/>
    <w:rsid w:val="00F01FFE"/>
    <w:rsid w:val="00F04802"/>
    <w:rsid w:val="00F04AA5"/>
    <w:rsid w:val="00F051A3"/>
    <w:rsid w:val="00F06B45"/>
    <w:rsid w:val="00F07172"/>
    <w:rsid w:val="00F072B8"/>
    <w:rsid w:val="00F1016F"/>
    <w:rsid w:val="00F10E5F"/>
    <w:rsid w:val="00F110BC"/>
    <w:rsid w:val="00F12106"/>
    <w:rsid w:val="00F1251A"/>
    <w:rsid w:val="00F14F3E"/>
    <w:rsid w:val="00F15B6D"/>
    <w:rsid w:val="00F16335"/>
    <w:rsid w:val="00F17464"/>
    <w:rsid w:val="00F1746C"/>
    <w:rsid w:val="00F17A4E"/>
    <w:rsid w:val="00F20AFA"/>
    <w:rsid w:val="00F21178"/>
    <w:rsid w:val="00F2124F"/>
    <w:rsid w:val="00F22590"/>
    <w:rsid w:val="00F2355B"/>
    <w:rsid w:val="00F23C37"/>
    <w:rsid w:val="00F23DC2"/>
    <w:rsid w:val="00F24863"/>
    <w:rsid w:val="00F258E8"/>
    <w:rsid w:val="00F25E03"/>
    <w:rsid w:val="00F27511"/>
    <w:rsid w:val="00F302BB"/>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2B61"/>
    <w:rsid w:val="00F434B3"/>
    <w:rsid w:val="00F44963"/>
    <w:rsid w:val="00F455CE"/>
    <w:rsid w:val="00F45AE8"/>
    <w:rsid w:val="00F46155"/>
    <w:rsid w:val="00F46F53"/>
    <w:rsid w:val="00F46F6A"/>
    <w:rsid w:val="00F50AC5"/>
    <w:rsid w:val="00F50F3E"/>
    <w:rsid w:val="00F5129C"/>
    <w:rsid w:val="00F51D29"/>
    <w:rsid w:val="00F52691"/>
    <w:rsid w:val="00F5280A"/>
    <w:rsid w:val="00F529D5"/>
    <w:rsid w:val="00F5411E"/>
    <w:rsid w:val="00F549E6"/>
    <w:rsid w:val="00F54D1F"/>
    <w:rsid w:val="00F5537D"/>
    <w:rsid w:val="00F556D0"/>
    <w:rsid w:val="00F5597C"/>
    <w:rsid w:val="00F60E43"/>
    <w:rsid w:val="00F62F33"/>
    <w:rsid w:val="00F63B77"/>
    <w:rsid w:val="00F65BB1"/>
    <w:rsid w:val="00F6720D"/>
    <w:rsid w:val="00F70426"/>
    <w:rsid w:val="00F720FE"/>
    <w:rsid w:val="00F72940"/>
    <w:rsid w:val="00F73A7E"/>
    <w:rsid w:val="00F73EF1"/>
    <w:rsid w:val="00F74663"/>
    <w:rsid w:val="00F7504F"/>
    <w:rsid w:val="00F753CB"/>
    <w:rsid w:val="00F75641"/>
    <w:rsid w:val="00F75E15"/>
    <w:rsid w:val="00F7614B"/>
    <w:rsid w:val="00F763AF"/>
    <w:rsid w:val="00F770E6"/>
    <w:rsid w:val="00F77B0D"/>
    <w:rsid w:val="00F836A0"/>
    <w:rsid w:val="00F837A4"/>
    <w:rsid w:val="00F839DF"/>
    <w:rsid w:val="00F8409A"/>
    <w:rsid w:val="00F846AB"/>
    <w:rsid w:val="00F85A06"/>
    <w:rsid w:val="00F86678"/>
    <w:rsid w:val="00F86F20"/>
    <w:rsid w:val="00F87151"/>
    <w:rsid w:val="00F87B53"/>
    <w:rsid w:val="00F87C96"/>
    <w:rsid w:val="00F87F19"/>
    <w:rsid w:val="00F901CE"/>
    <w:rsid w:val="00F903BE"/>
    <w:rsid w:val="00F91101"/>
    <w:rsid w:val="00F91E0A"/>
    <w:rsid w:val="00F92ABE"/>
    <w:rsid w:val="00F93127"/>
    <w:rsid w:val="00F9550F"/>
    <w:rsid w:val="00F9577E"/>
    <w:rsid w:val="00F973A8"/>
    <w:rsid w:val="00F974F8"/>
    <w:rsid w:val="00F9773F"/>
    <w:rsid w:val="00F977B2"/>
    <w:rsid w:val="00F97AAB"/>
    <w:rsid w:val="00F97D3A"/>
    <w:rsid w:val="00FA0403"/>
    <w:rsid w:val="00FA04F3"/>
    <w:rsid w:val="00FA0644"/>
    <w:rsid w:val="00FA22FB"/>
    <w:rsid w:val="00FA2E4F"/>
    <w:rsid w:val="00FA3264"/>
    <w:rsid w:val="00FA48CE"/>
    <w:rsid w:val="00FA4B01"/>
    <w:rsid w:val="00FA57A2"/>
    <w:rsid w:val="00FA5B8C"/>
    <w:rsid w:val="00FA635E"/>
    <w:rsid w:val="00FA6464"/>
    <w:rsid w:val="00FA6A13"/>
    <w:rsid w:val="00FB219C"/>
    <w:rsid w:val="00FB2F94"/>
    <w:rsid w:val="00FB331C"/>
    <w:rsid w:val="00FB3768"/>
    <w:rsid w:val="00FB382A"/>
    <w:rsid w:val="00FB393D"/>
    <w:rsid w:val="00FB39E0"/>
    <w:rsid w:val="00FB3EE6"/>
    <w:rsid w:val="00FB49C9"/>
    <w:rsid w:val="00FB4DFD"/>
    <w:rsid w:val="00FB57AA"/>
    <w:rsid w:val="00FB5ADD"/>
    <w:rsid w:val="00FB66AD"/>
    <w:rsid w:val="00FC002C"/>
    <w:rsid w:val="00FC22C7"/>
    <w:rsid w:val="00FC30AD"/>
    <w:rsid w:val="00FC37C9"/>
    <w:rsid w:val="00FC42CD"/>
    <w:rsid w:val="00FC4535"/>
    <w:rsid w:val="00FC67BE"/>
    <w:rsid w:val="00FC6A96"/>
    <w:rsid w:val="00FC6E33"/>
    <w:rsid w:val="00FC734B"/>
    <w:rsid w:val="00FD3286"/>
    <w:rsid w:val="00FD3B97"/>
    <w:rsid w:val="00FD4961"/>
    <w:rsid w:val="00FD64DB"/>
    <w:rsid w:val="00FD657E"/>
    <w:rsid w:val="00FD699A"/>
    <w:rsid w:val="00FD6EBC"/>
    <w:rsid w:val="00FD7C2A"/>
    <w:rsid w:val="00FE0A9D"/>
    <w:rsid w:val="00FE0B70"/>
    <w:rsid w:val="00FE0D9A"/>
    <w:rsid w:val="00FE2A01"/>
    <w:rsid w:val="00FE3822"/>
    <w:rsid w:val="00FE3896"/>
    <w:rsid w:val="00FE3969"/>
    <w:rsid w:val="00FE55CF"/>
    <w:rsid w:val="00FE737C"/>
    <w:rsid w:val="00FF088C"/>
    <w:rsid w:val="00FF0A86"/>
    <w:rsid w:val="00FF1C89"/>
    <w:rsid w:val="00FF20B9"/>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uiPriority w:val="99"/>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uiPriority w:val="99"/>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
    <w:basedOn w:val="Normalny"/>
    <w:link w:val="AkapitzlistZnak"/>
    <w:uiPriority w:val="34"/>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uiPriority w:val="9"/>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rsid w:val="009936E9"/>
    <w:rPr>
      <w:sz w:val="20"/>
      <w:szCs w:val="20"/>
      <w:lang w:eastAsia="pl-PL"/>
    </w:rPr>
  </w:style>
  <w:style w:type="character" w:customStyle="1" w:styleId="TekstprzypisukocowegoZnak">
    <w:name w:val="Tekst przypisu końcowego Znak"/>
    <w:basedOn w:val="Domylnaczcionkaakapitu"/>
    <w:link w:val="Tekstprzypisukocowego"/>
    <w:rsid w:val="009936E9"/>
  </w:style>
  <w:style w:type="character" w:styleId="Odwoanieprzypisukocowego">
    <w:name w:val="endnote reference"/>
    <w:rsid w:val="009936E9"/>
    <w:rPr>
      <w:vertAlign w:val="superscript"/>
    </w:rPr>
  </w:style>
  <w:style w:type="paragraph" w:styleId="Tekstprzypisudolnego">
    <w:name w:val="footnote text"/>
    <w:basedOn w:val="Normalny"/>
    <w:link w:val="TekstprzypisudolnegoZnak"/>
    <w:uiPriority w:val="99"/>
    <w:rsid w:val="009936E9"/>
    <w:rPr>
      <w:sz w:val="20"/>
      <w:szCs w:val="20"/>
      <w:lang w:eastAsia="pl-PL"/>
    </w:rPr>
  </w:style>
  <w:style w:type="character" w:customStyle="1" w:styleId="TekstprzypisudolnegoZnak">
    <w:name w:val="Tekst przypisu dolnego Znak"/>
    <w:basedOn w:val="Domylnaczcionkaakapitu"/>
    <w:link w:val="Tekstprzypisudolnego"/>
    <w:uiPriority w:val="99"/>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uiPriority w:val="99"/>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
    <w:link w:val="Akapitzlist"/>
    <w:uiPriority w:val="34"/>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paragraph" w:customStyle="1" w:styleId="ZnakZnakZnakZnakZnakZnak9">
    <w:name w:val="Znak Znak Znak Znak Znak Znak"/>
    <w:basedOn w:val="Normalny"/>
    <w:rsid w:val="007969B0"/>
    <w:rPr>
      <w:lang w:eastAsia="pl-PL"/>
    </w:rPr>
  </w:style>
  <w:style w:type="paragraph" w:customStyle="1" w:styleId="font9">
    <w:name w:val="font9"/>
    <w:basedOn w:val="Normalny"/>
    <w:rsid w:val="007074B9"/>
    <w:pPr>
      <w:spacing w:before="100" w:beforeAutospacing="1" w:after="100" w:afterAutospacing="1"/>
    </w:pPr>
    <w:rPr>
      <w:rFonts w:ascii="Times New Roman CE" w:hAnsi="Times New Roman CE" w:cs="Times New Roman CE"/>
      <w:sz w:val="20"/>
      <w:szCs w:val="20"/>
      <w:lang w:eastAsia="pl-PL"/>
    </w:rPr>
  </w:style>
  <w:style w:type="paragraph" w:customStyle="1" w:styleId="font10">
    <w:name w:val="font10"/>
    <w:basedOn w:val="Normalny"/>
    <w:rsid w:val="007074B9"/>
    <w:pPr>
      <w:spacing w:before="100" w:beforeAutospacing="1" w:after="100" w:afterAutospacing="1"/>
    </w:pPr>
    <w:rPr>
      <w:rFonts w:ascii="Times New Roman CE" w:hAnsi="Times New Roman CE" w:cs="Times New Roman CE"/>
      <w:b/>
      <w:bCs/>
      <w:i/>
      <w:i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5667277">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83798658">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6848049">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1885875">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44423776">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619733">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36578742">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229738">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7013374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5594376">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4983085">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37379319">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56142819">
      <w:bodyDiv w:val="1"/>
      <w:marLeft w:val="0"/>
      <w:marRight w:val="0"/>
      <w:marTop w:val="0"/>
      <w:marBottom w:val="0"/>
      <w:divBdr>
        <w:top w:val="none" w:sz="0" w:space="0" w:color="auto"/>
        <w:left w:val="none" w:sz="0" w:space="0" w:color="auto"/>
        <w:bottom w:val="none" w:sz="0" w:space="0" w:color="auto"/>
        <w:right w:val="none" w:sz="0" w:space="0" w:color="auto"/>
      </w:divBdr>
    </w:div>
    <w:div w:id="1161001062">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2619490">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54432028">
      <w:bodyDiv w:val="1"/>
      <w:marLeft w:val="0"/>
      <w:marRight w:val="0"/>
      <w:marTop w:val="0"/>
      <w:marBottom w:val="0"/>
      <w:divBdr>
        <w:top w:val="none" w:sz="0" w:space="0" w:color="auto"/>
        <w:left w:val="none" w:sz="0" w:space="0" w:color="auto"/>
        <w:bottom w:val="none" w:sz="0" w:space="0" w:color="auto"/>
        <w:right w:val="none" w:sz="0" w:space="0" w:color="auto"/>
      </w:divBdr>
    </w:div>
    <w:div w:id="1267083425">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140777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4677313">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892434">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1562322">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5678653">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1992980401">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56849484">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6106</Words>
  <Characters>36641</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42662</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Szpitale Tczewskie SA</cp:lastModifiedBy>
  <cp:revision>7</cp:revision>
  <cp:lastPrinted>2022-05-12T08:01:00Z</cp:lastPrinted>
  <dcterms:created xsi:type="dcterms:W3CDTF">2022-05-24T10:23:00Z</dcterms:created>
  <dcterms:modified xsi:type="dcterms:W3CDTF">2022-07-26T08:44:00Z</dcterms:modified>
</cp:coreProperties>
</file>