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D2A" w:rsidRPr="00FF0D33" w:rsidRDefault="003E1E1B" w:rsidP="00EE55C3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t>Załącznik nr 3</w:t>
      </w:r>
      <w:r w:rsidR="00312D2A" w:rsidRPr="00FF0D33">
        <w:rPr>
          <w:bCs/>
          <w:i/>
          <w:spacing w:val="4"/>
          <w:sz w:val="22"/>
          <w:szCs w:val="22"/>
        </w:rPr>
        <w:t xml:space="preserve"> do SIWZ</w:t>
      </w:r>
    </w:p>
    <w:p w:rsidR="00312D2A" w:rsidRPr="00FF0D33" w:rsidRDefault="00312D2A" w:rsidP="00312D2A">
      <w:pPr>
        <w:spacing w:line="276" w:lineRule="auto"/>
        <w:ind w:left="5246" w:firstLine="708"/>
        <w:jc w:val="both"/>
        <w:rPr>
          <w:rFonts w:ascii="Times New Roman" w:hAnsi="Times New Roman"/>
          <w:b/>
          <w:sz w:val="22"/>
          <w:szCs w:val="22"/>
        </w:rPr>
      </w:pPr>
      <w:r w:rsidRPr="00FF0D33">
        <w:rPr>
          <w:rFonts w:ascii="Times New Roman" w:hAnsi="Times New Roman"/>
          <w:b/>
          <w:sz w:val="22"/>
          <w:szCs w:val="22"/>
        </w:rPr>
        <w:t>Zamawiający:</w:t>
      </w:r>
    </w:p>
    <w:p w:rsidR="00312D2A" w:rsidRPr="00FF0D33" w:rsidRDefault="00312D2A" w:rsidP="00312D2A">
      <w:pPr>
        <w:spacing w:line="276" w:lineRule="auto"/>
        <w:ind w:left="5954"/>
        <w:jc w:val="both"/>
        <w:rPr>
          <w:rFonts w:ascii="Times New Roman" w:hAnsi="Times New Roman"/>
          <w:b/>
          <w:sz w:val="22"/>
          <w:szCs w:val="22"/>
        </w:rPr>
      </w:pPr>
      <w:r w:rsidRPr="00FF0D33">
        <w:rPr>
          <w:rFonts w:ascii="Times New Roman" w:hAnsi="Times New Roman"/>
          <w:b/>
          <w:sz w:val="22"/>
          <w:szCs w:val="22"/>
        </w:rPr>
        <w:t>Gmina Miejska Rumia</w:t>
      </w:r>
    </w:p>
    <w:p w:rsidR="00312D2A" w:rsidRPr="00FF0D33" w:rsidRDefault="00312D2A" w:rsidP="00312D2A">
      <w:pPr>
        <w:spacing w:line="276" w:lineRule="auto"/>
        <w:ind w:left="5954"/>
        <w:jc w:val="both"/>
        <w:rPr>
          <w:rFonts w:ascii="Times New Roman" w:hAnsi="Times New Roman"/>
          <w:b/>
          <w:sz w:val="22"/>
          <w:szCs w:val="22"/>
        </w:rPr>
      </w:pPr>
      <w:r w:rsidRPr="00FF0D33">
        <w:rPr>
          <w:rFonts w:ascii="Times New Roman" w:hAnsi="Times New Roman"/>
          <w:b/>
          <w:sz w:val="22"/>
          <w:szCs w:val="22"/>
        </w:rPr>
        <w:t>84-230 Rumia, ul. Sobieskiego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  <w:gridCol w:w="5152"/>
      </w:tblGrid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FF0D33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F0D33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312D2A" w:rsidRPr="00FF0D33" w:rsidRDefault="00312D2A" w:rsidP="00312D2A">
      <w:pPr>
        <w:spacing w:before="120"/>
        <w:jc w:val="center"/>
        <w:rPr>
          <w:rFonts w:ascii="Times New Roman" w:hAnsi="Times New Roman"/>
          <w:b/>
          <w:bCs/>
          <w:sz w:val="28"/>
          <w:szCs w:val="22"/>
        </w:rPr>
      </w:pPr>
    </w:p>
    <w:p w:rsidR="00312D2A" w:rsidRPr="00FF0D33" w:rsidRDefault="00312D2A" w:rsidP="007D0A79">
      <w:pPr>
        <w:shd w:val="clear" w:color="auto" w:fill="A6A6A6" w:themeFill="background1" w:themeFillShade="A6"/>
        <w:spacing w:before="120"/>
        <w:jc w:val="center"/>
        <w:rPr>
          <w:rFonts w:ascii="Times New Roman" w:hAnsi="Times New Roman"/>
          <w:b/>
          <w:bCs/>
          <w:sz w:val="22"/>
          <w:szCs w:val="22"/>
        </w:rPr>
      </w:pPr>
      <w:r w:rsidRPr="00FF0D33">
        <w:rPr>
          <w:rFonts w:ascii="Times New Roman" w:hAnsi="Times New Roman"/>
          <w:b/>
          <w:bCs/>
          <w:sz w:val="22"/>
          <w:szCs w:val="22"/>
        </w:rPr>
        <w:t xml:space="preserve">ZOBOWIĄZANIE PODMIOTU/ÓW ODDAJĄCYCH DO DYSPOZYCJI WYKONAWCY NIEZBĘDNE ZASOBY </w:t>
      </w:r>
    </w:p>
    <w:p w:rsidR="00312D2A" w:rsidRPr="00FF0D33" w:rsidRDefault="00312D2A" w:rsidP="00312D2A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312D2A" w:rsidRPr="00FF0D33" w:rsidRDefault="00312D2A" w:rsidP="00312D2A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FF0D33">
        <w:rPr>
          <w:rFonts w:ascii="Times New Roman" w:hAnsi="Times New Roman"/>
          <w:bCs/>
          <w:i/>
          <w:sz w:val="22"/>
          <w:szCs w:val="22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 w:rsidRPr="00FF0D33">
        <w:rPr>
          <w:rFonts w:ascii="Times New Roman" w:hAnsi="Times New Roman"/>
          <w:b/>
          <w:bCs/>
          <w:sz w:val="22"/>
          <w:szCs w:val="22"/>
        </w:rPr>
        <w:t>.</w:t>
      </w:r>
    </w:p>
    <w:p w:rsidR="00312D2A" w:rsidRPr="00FF0D33" w:rsidRDefault="00312D2A" w:rsidP="00312D2A">
      <w:pPr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  <w:r w:rsidR="00265D35">
        <w:rPr>
          <w:rFonts w:ascii="Times New Roman" w:hAnsi="Times New Roman"/>
          <w:sz w:val="22"/>
          <w:szCs w:val="22"/>
        </w:rPr>
        <w:t>……..</w:t>
      </w:r>
    </w:p>
    <w:p w:rsidR="00312D2A" w:rsidRPr="00FF0D33" w:rsidRDefault="00312D2A" w:rsidP="00312D2A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FF0D33">
        <w:rPr>
          <w:rFonts w:ascii="Times New Roman" w:hAnsi="Times New Roman"/>
          <w:b/>
          <w:i/>
          <w:sz w:val="22"/>
          <w:szCs w:val="22"/>
        </w:rPr>
        <w:t xml:space="preserve">nazwa i adres podmiotu oddającego do dyspozycji Wykonawcy niezbędne zasoby (tj. innego podmiotu) nr KRS/ </w:t>
      </w:r>
      <w:proofErr w:type="spellStart"/>
      <w:r w:rsidRPr="00FF0D33">
        <w:rPr>
          <w:rFonts w:ascii="Times New Roman" w:hAnsi="Times New Roman"/>
          <w:b/>
          <w:i/>
          <w:sz w:val="22"/>
          <w:szCs w:val="22"/>
        </w:rPr>
        <w:t>CEiDG</w:t>
      </w:r>
      <w:proofErr w:type="spellEnd"/>
      <w:r w:rsidRPr="00FF0D33">
        <w:rPr>
          <w:rFonts w:ascii="Times New Roman" w:hAnsi="Times New Roman"/>
          <w:sz w:val="22"/>
          <w:szCs w:val="22"/>
        </w:rPr>
        <w:t xml:space="preserve"> </w:t>
      </w:r>
      <w:r w:rsidRPr="00FF0D33">
        <w:rPr>
          <w:rFonts w:ascii="Times New Roman" w:hAnsi="Times New Roman"/>
          <w:b/>
          <w:i/>
          <w:sz w:val="22"/>
          <w:szCs w:val="22"/>
        </w:rPr>
        <w:t>NIP/PESEL</w:t>
      </w:r>
    </w:p>
    <w:p w:rsidR="00312D2A" w:rsidRPr="00FF0D33" w:rsidRDefault="00312D2A" w:rsidP="00312D2A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b/>
          <w:sz w:val="22"/>
          <w:szCs w:val="22"/>
        </w:rPr>
        <w:t xml:space="preserve">zobowiązuję się </w:t>
      </w:r>
      <w:r w:rsidRPr="00FF0D33">
        <w:rPr>
          <w:rFonts w:ascii="Times New Roman" w:hAnsi="Times New Roman"/>
          <w:sz w:val="22"/>
          <w:szCs w:val="22"/>
        </w:rPr>
        <w:t>do oddania do dyspozycji na rzecz:</w:t>
      </w:r>
    </w:p>
    <w:p w:rsidR="00312D2A" w:rsidRPr="00FF0D33" w:rsidRDefault="00312D2A" w:rsidP="00312D2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="00265D35">
        <w:rPr>
          <w:rFonts w:ascii="Times New Roman" w:hAnsi="Times New Roman"/>
          <w:sz w:val="22"/>
          <w:szCs w:val="22"/>
        </w:rPr>
        <w:t>…</w:t>
      </w:r>
    </w:p>
    <w:p w:rsidR="00312D2A" w:rsidRPr="00FF0D33" w:rsidRDefault="00312D2A" w:rsidP="00312D2A">
      <w:pPr>
        <w:spacing w:line="360" w:lineRule="auto"/>
        <w:jc w:val="center"/>
        <w:rPr>
          <w:rFonts w:ascii="Times New Roman" w:hAnsi="Times New Roman"/>
          <w:i/>
          <w:sz w:val="22"/>
          <w:szCs w:val="22"/>
        </w:rPr>
      </w:pPr>
      <w:r w:rsidRPr="00FF0D33">
        <w:rPr>
          <w:rFonts w:ascii="Times New Roman" w:hAnsi="Times New Roman"/>
          <w:i/>
          <w:sz w:val="22"/>
          <w:szCs w:val="22"/>
        </w:rPr>
        <w:t>nazwa i adres Wykonawcy składającego Ofertę</w:t>
      </w:r>
    </w:p>
    <w:p w:rsidR="00312D2A" w:rsidRPr="00FF0D33" w:rsidRDefault="00312D2A" w:rsidP="00312D2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niezbędnych zasobów:</w:t>
      </w:r>
    </w:p>
    <w:p w:rsidR="00312D2A" w:rsidRPr="00904874" w:rsidRDefault="00312D2A" w:rsidP="00312D2A">
      <w:pPr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904874">
        <w:rPr>
          <w:rFonts w:ascii="Times New Roman" w:hAnsi="Times New Roman"/>
          <w:sz w:val="22"/>
          <w:szCs w:val="22"/>
        </w:rPr>
        <w:sym w:font="Wingdings" w:char="F06F"/>
      </w:r>
      <w:r w:rsidRPr="00904874">
        <w:rPr>
          <w:rFonts w:ascii="Times New Roman" w:hAnsi="Times New Roman"/>
          <w:sz w:val="22"/>
          <w:szCs w:val="22"/>
        </w:rPr>
        <w:t xml:space="preserve"> zdolności techniczne lub zawodowe</w:t>
      </w:r>
    </w:p>
    <w:p w:rsidR="00312D2A" w:rsidRPr="00904874" w:rsidRDefault="00312D2A" w:rsidP="00312D2A">
      <w:pPr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904874">
        <w:rPr>
          <w:rFonts w:ascii="Times New Roman" w:hAnsi="Times New Roman"/>
          <w:sz w:val="22"/>
          <w:szCs w:val="22"/>
        </w:rPr>
        <w:sym w:font="Wingdings" w:char="F06F"/>
      </w:r>
      <w:r w:rsidRPr="00904874">
        <w:rPr>
          <w:rFonts w:ascii="Times New Roman" w:hAnsi="Times New Roman"/>
          <w:sz w:val="22"/>
          <w:szCs w:val="22"/>
        </w:rPr>
        <w:t xml:space="preserve"> sytuacja ekonomiczna lub finansowa</w:t>
      </w:r>
    </w:p>
    <w:p w:rsidR="002A5109" w:rsidRDefault="00312D2A" w:rsidP="002A5109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904874">
        <w:rPr>
          <w:rFonts w:ascii="Times New Roman" w:hAnsi="Times New Roman"/>
          <w:sz w:val="22"/>
          <w:szCs w:val="22"/>
        </w:rPr>
        <w:t xml:space="preserve">przy wykonaniu zamówienia </w:t>
      </w:r>
      <w:proofErr w:type="spellStart"/>
      <w:r w:rsidR="00904874" w:rsidRPr="00904874">
        <w:rPr>
          <w:rFonts w:ascii="Times New Roman" w:hAnsi="Times New Roman"/>
          <w:sz w:val="22"/>
          <w:szCs w:val="22"/>
        </w:rPr>
        <w:t>pn</w:t>
      </w:r>
      <w:proofErr w:type="spellEnd"/>
      <w:r w:rsidR="00904874" w:rsidRPr="00904874">
        <w:rPr>
          <w:rFonts w:ascii="Times New Roman" w:hAnsi="Times New Roman"/>
          <w:sz w:val="22"/>
          <w:szCs w:val="22"/>
        </w:rPr>
        <w:t>:</w:t>
      </w:r>
      <w:r w:rsidR="004B3023">
        <w:rPr>
          <w:rFonts w:ascii="Times New Roman" w:hAnsi="Times New Roman"/>
          <w:sz w:val="22"/>
          <w:szCs w:val="22"/>
        </w:rPr>
        <w:t xml:space="preserve"> </w:t>
      </w:r>
      <w:r w:rsidR="002A5109" w:rsidRPr="007645BB">
        <w:rPr>
          <w:rFonts w:ascii="Times New Roman" w:hAnsi="Times New Roman"/>
          <w:b/>
          <w:sz w:val="22"/>
          <w:szCs w:val="22"/>
        </w:rPr>
        <w:t xml:space="preserve">„Budowa węzła integracyjnego wraz </w:t>
      </w:r>
      <w:r w:rsidR="00226501">
        <w:rPr>
          <w:rFonts w:ascii="Times New Roman" w:hAnsi="Times New Roman"/>
          <w:b/>
          <w:sz w:val="22"/>
          <w:szCs w:val="22"/>
        </w:rPr>
        <w:t xml:space="preserve">z </w:t>
      </w:r>
      <w:r w:rsidR="002A5109" w:rsidRPr="007645BB">
        <w:rPr>
          <w:rFonts w:ascii="Times New Roman" w:hAnsi="Times New Roman"/>
          <w:b/>
          <w:sz w:val="22"/>
          <w:szCs w:val="22"/>
        </w:rPr>
        <w:t xml:space="preserve">drogami dojazdowymi </w:t>
      </w:r>
      <w:r w:rsidR="004B3023">
        <w:rPr>
          <w:rFonts w:ascii="Times New Roman" w:hAnsi="Times New Roman"/>
          <w:b/>
          <w:sz w:val="22"/>
          <w:szCs w:val="22"/>
        </w:rPr>
        <w:br/>
      </w:r>
      <w:r w:rsidR="002A5109" w:rsidRPr="007645BB">
        <w:rPr>
          <w:rFonts w:ascii="Times New Roman" w:hAnsi="Times New Roman"/>
          <w:b/>
          <w:sz w:val="22"/>
          <w:szCs w:val="22"/>
        </w:rPr>
        <w:t>w okolicy przystanku kolejowego Rumia Janowo zgodnie z dokumentacją projektową pn. „</w:t>
      </w:r>
      <w:r w:rsidR="002A5109" w:rsidRPr="007645BB">
        <w:rPr>
          <w:rFonts w:ascii="Times New Roman" w:hAnsi="Times New Roman"/>
          <w:b/>
          <w:i/>
          <w:sz w:val="22"/>
          <w:szCs w:val="22"/>
        </w:rPr>
        <w:t>Budowa węzłów integracyjnych w Rumi wraz z trasami dojazdowymi (JANOWO)</w:t>
      </w:r>
      <w:r w:rsidR="002A5109" w:rsidRPr="007645BB">
        <w:rPr>
          <w:rFonts w:ascii="Times New Roman" w:hAnsi="Times New Roman"/>
          <w:b/>
          <w:sz w:val="22"/>
          <w:szCs w:val="22"/>
        </w:rPr>
        <w:t>”</w:t>
      </w:r>
      <w:r w:rsidR="002A5109" w:rsidRPr="007645BB">
        <w:rPr>
          <w:rFonts w:ascii="Times New Roman" w:hAnsi="Times New Roman"/>
          <w:b/>
          <w:color w:val="000000"/>
          <w:sz w:val="22"/>
          <w:szCs w:val="22"/>
        </w:rPr>
        <w:t xml:space="preserve"> w ramach projektu </w:t>
      </w:r>
      <w:r w:rsidR="002A5109" w:rsidRPr="007645BB">
        <w:rPr>
          <w:rFonts w:ascii="Times New Roman" w:hAnsi="Times New Roman"/>
          <w:b/>
          <w:sz w:val="22"/>
          <w:szCs w:val="22"/>
        </w:rPr>
        <w:t xml:space="preserve">pn. </w:t>
      </w:r>
      <w:r w:rsidR="002A5109" w:rsidRPr="007645BB">
        <w:rPr>
          <w:rFonts w:ascii="Times New Roman" w:hAnsi="Times New Roman"/>
          <w:b/>
          <w:bCs/>
          <w:sz w:val="22"/>
          <w:szCs w:val="22"/>
        </w:rPr>
        <w:t>„</w:t>
      </w:r>
      <w:r w:rsidR="002A5109" w:rsidRPr="007645BB">
        <w:rPr>
          <w:rFonts w:ascii="Times New Roman" w:hAnsi="Times New Roman"/>
          <w:b/>
          <w:bCs/>
          <w:iCs/>
          <w:sz w:val="22"/>
          <w:szCs w:val="22"/>
        </w:rPr>
        <w:t>Budowa węzłów integracyjnych w Rumi wraz z trasami dojazdowymi”</w:t>
      </w:r>
      <w:r w:rsidR="002A5109" w:rsidRPr="007645BB">
        <w:rPr>
          <w:rFonts w:ascii="Times New Roman" w:hAnsi="Times New Roman"/>
          <w:b/>
          <w:iCs/>
          <w:sz w:val="22"/>
          <w:szCs w:val="22"/>
        </w:rPr>
        <w:t xml:space="preserve"> jest </w:t>
      </w:r>
      <w:r w:rsidR="002A5109" w:rsidRPr="007645BB">
        <w:rPr>
          <w:rFonts w:ascii="Times New Roman" w:hAnsi="Times New Roman"/>
          <w:b/>
          <w:sz w:val="22"/>
          <w:szCs w:val="22"/>
        </w:rPr>
        <w:t xml:space="preserve">współfinansowany ze środków Europejskiego Funduszu Rozwoju Regionalnego w ramach RPO WP na lata 2014-2020 (Umowa nr: RPPM.09.01.01-22-0015/17-00 z dn. 29.05.2017 r., Aneks nr 1 nr RPPM.09.01.01-22-0015/17-01 z dn. 13.09.2018 r., Aneks nr 2 nr RPPM.09.01.01-22-0015/17-02 z dn. 21.01.2019 r., </w:t>
      </w:r>
      <w:r w:rsidR="002A5109" w:rsidRPr="007645BB">
        <w:rPr>
          <w:rFonts w:ascii="Times New Roman" w:hAnsi="Times New Roman"/>
          <w:b/>
          <w:sz w:val="22"/>
          <w:szCs w:val="22"/>
        </w:rPr>
        <w:lastRenderedPageBreak/>
        <w:t>Aneks nr 3 nr RPPM.09.01.01-22-0015/17-03 z dn. 14.05.2019 r.,</w:t>
      </w:r>
      <w:r w:rsidR="002A5109" w:rsidRPr="007645BB">
        <w:rPr>
          <w:rFonts w:ascii="Times New Roman" w:hAnsi="Times New Roman"/>
          <w:b/>
          <w:color w:val="000000" w:themeColor="text1"/>
          <w:sz w:val="22"/>
          <w:szCs w:val="22"/>
        </w:rPr>
        <w:t xml:space="preserve"> Aneks nr 4 nr RPPM.09.01.01-22-0015/17-04 z dn. 18.07.2019 r.)”.</w:t>
      </w:r>
    </w:p>
    <w:p w:rsidR="002A5109" w:rsidRDefault="002A5109" w:rsidP="002A5109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2A5109" w:rsidRPr="007645BB" w:rsidRDefault="002A5109" w:rsidP="002A5109">
      <w:pPr>
        <w:jc w:val="both"/>
        <w:rPr>
          <w:rFonts w:ascii="Times New Roman" w:hAnsi="Times New Roman"/>
          <w:b/>
          <w:sz w:val="22"/>
          <w:szCs w:val="22"/>
        </w:rPr>
      </w:pPr>
    </w:p>
    <w:p w:rsidR="00312D2A" w:rsidRPr="00FF0D33" w:rsidRDefault="00312D2A" w:rsidP="002A5109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Oświadczam, że:</w:t>
      </w:r>
    </w:p>
    <w:p w:rsidR="00312D2A" w:rsidRPr="00FF0D33" w:rsidRDefault="00312D2A" w:rsidP="00A722F0">
      <w:pPr>
        <w:numPr>
          <w:ilvl w:val="3"/>
          <w:numId w:val="2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udostępniam Wykonawcy ww. zasoby, w następującym zakresie:</w:t>
      </w:r>
    </w:p>
    <w:p w:rsidR="00312D2A" w:rsidRPr="00FF0D33" w:rsidRDefault="00312D2A" w:rsidP="00312D2A">
      <w:pPr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/>
          <w:sz w:val="22"/>
          <w:szCs w:val="22"/>
          <w:u w:val="single"/>
        </w:rPr>
      </w:pPr>
      <w:r w:rsidRPr="00FF0D33"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:rsidR="00312D2A" w:rsidRPr="00FF0D33" w:rsidRDefault="00312D2A" w:rsidP="00A722F0">
      <w:pPr>
        <w:numPr>
          <w:ilvl w:val="3"/>
          <w:numId w:val="2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sposób wykorzystania udostępnionych przeze mnie zasobów będzie następujący, przy wykonywaniu zamówienia publicznego:</w:t>
      </w:r>
    </w:p>
    <w:p w:rsidR="00312D2A" w:rsidRPr="00FF0D33" w:rsidRDefault="00312D2A" w:rsidP="00312D2A">
      <w:pPr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___________________________________________________________________</w:t>
      </w:r>
    </w:p>
    <w:p w:rsidR="00312D2A" w:rsidRPr="00FF0D33" w:rsidRDefault="00312D2A" w:rsidP="00A722F0">
      <w:pPr>
        <w:numPr>
          <w:ilvl w:val="3"/>
          <w:numId w:val="2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zakres mojego udziału przy wykonywaniu zamówienia publicznego będzie następujący:</w:t>
      </w:r>
      <w:bookmarkStart w:id="0" w:name="_GoBack"/>
      <w:bookmarkEnd w:id="0"/>
    </w:p>
    <w:p w:rsidR="00312D2A" w:rsidRPr="00FF0D33" w:rsidRDefault="00312D2A" w:rsidP="00312D2A">
      <w:pPr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___________________________________________________________________</w:t>
      </w:r>
    </w:p>
    <w:p w:rsidR="00312D2A" w:rsidRPr="00FF0D33" w:rsidRDefault="00312D2A" w:rsidP="00A722F0">
      <w:pPr>
        <w:numPr>
          <w:ilvl w:val="3"/>
          <w:numId w:val="2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okres mojego udziału przy wykonywaniu zamówienia publicznego będzie następujący:</w:t>
      </w:r>
    </w:p>
    <w:p w:rsidR="00312D2A" w:rsidRPr="00FF0D33" w:rsidRDefault="00312D2A" w:rsidP="00312D2A">
      <w:pPr>
        <w:spacing w:line="360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___________________________________________________________________</w:t>
      </w:r>
    </w:p>
    <w:p w:rsidR="00312D2A" w:rsidRPr="00FF0D33" w:rsidRDefault="00312D2A" w:rsidP="00A722F0">
      <w:pPr>
        <w:numPr>
          <w:ilvl w:val="3"/>
          <w:numId w:val="22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="Times New Roman" w:hAnsi="Times New Roman"/>
          <w:sz w:val="22"/>
          <w:szCs w:val="22"/>
        </w:rPr>
      </w:pPr>
      <w:bookmarkStart w:id="1" w:name="_Hlk510790230"/>
      <w:r w:rsidRPr="00FF0D33">
        <w:rPr>
          <w:rFonts w:ascii="Times New Roman" w:hAnsi="Times New Roman"/>
          <w:sz w:val="22"/>
          <w:szCs w:val="22"/>
        </w:rPr>
        <w:t xml:space="preserve">w odniesieniu do warunków udziału w postępowaniu dotyczących </w:t>
      </w:r>
      <w:r w:rsidRPr="00FF0D33">
        <w:rPr>
          <w:rFonts w:ascii="Times New Roman" w:hAnsi="Times New Roman"/>
          <w:sz w:val="22"/>
          <w:szCs w:val="22"/>
        </w:rPr>
        <w:sym w:font="Wingdings" w:char="F06F"/>
      </w:r>
      <w:r w:rsidRPr="00FF0D33">
        <w:rPr>
          <w:rFonts w:ascii="Times New Roman" w:hAnsi="Times New Roman"/>
          <w:sz w:val="22"/>
          <w:szCs w:val="22"/>
        </w:rPr>
        <w:t xml:space="preserve"> wykształcenia, </w:t>
      </w:r>
      <w:r w:rsidRPr="00FF0D33">
        <w:rPr>
          <w:rFonts w:ascii="Times New Roman" w:hAnsi="Times New Roman"/>
          <w:sz w:val="22"/>
          <w:szCs w:val="22"/>
        </w:rPr>
        <w:sym w:font="Wingdings" w:char="F06F"/>
      </w:r>
      <w:r w:rsidRPr="00FF0D33">
        <w:rPr>
          <w:rFonts w:ascii="Times New Roman" w:hAnsi="Times New Roman"/>
          <w:sz w:val="22"/>
          <w:szCs w:val="22"/>
        </w:rPr>
        <w:t xml:space="preserve"> kwalifikacji zawodowych, </w:t>
      </w:r>
      <w:r w:rsidRPr="00FF0D33">
        <w:rPr>
          <w:rFonts w:ascii="Times New Roman" w:hAnsi="Times New Roman"/>
          <w:sz w:val="22"/>
          <w:szCs w:val="22"/>
        </w:rPr>
        <w:sym w:font="Wingdings" w:char="F06F"/>
      </w:r>
      <w:r w:rsidR="00517873">
        <w:rPr>
          <w:rFonts w:ascii="Times New Roman" w:hAnsi="Times New Roman"/>
          <w:sz w:val="22"/>
          <w:szCs w:val="22"/>
        </w:rPr>
        <w:t xml:space="preserve"> doświadczenia, zrealizuję</w:t>
      </w:r>
      <w:r w:rsidRPr="00FF0D33">
        <w:rPr>
          <w:rFonts w:ascii="Times New Roman" w:hAnsi="Times New Roman"/>
          <w:sz w:val="22"/>
          <w:szCs w:val="22"/>
        </w:rPr>
        <w:t xml:space="preserve"> roboty budowlane, których wskazane** zdolności dotyczą.</w:t>
      </w:r>
    </w:p>
    <w:bookmarkEnd w:id="1"/>
    <w:p w:rsidR="00312D2A" w:rsidRPr="00FF0D33" w:rsidRDefault="00312D2A" w:rsidP="00312D2A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312D2A" w:rsidRPr="00FF0D33" w:rsidRDefault="00312D2A" w:rsidP="00312D2A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sym w:font="Wingdings" w:char="F06F"/>
      </w:r>
      <w:r w:rsidRPr="00FF0D33">
        <w:rPr>
          <w:rFonts w:ascii="Times New Roman" w:hAnsi="Times New Roman"/>
          <w:sz w:val="22"/>
          <w:szCs w:val="22"/>
        </w:rPr>
        <w:t xml:space="preserve">  właściwe zaznaczyć </w:t>
      </w:r>
    </w:p>
    <w:p w:rsidR="00312D2A" w:rsidRPr="00FF0D33" w:rsidRDefault="00312D2A" w:rsidP="00312D2A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312D2A" w:rsidRPr="00517873" w:rsidRDefault="00312D2A" w:rsidP="00312D2A">
      <w:pPr>
        <w:jc w:val="both"/>
        <w:rPr>
          <w:rFonts w:ascii="Times New Roman" w:hAnsi="Times New Roman"/>
          <w:sz w:val="22"/>
          <w:szCs w:val="22"/>
        </w:rPr>
      </w:pPr>
      <w:r w:rsidRPr="00517873">
        <w:rPr>
          <w:rFonts w:ascii="Times New Roman" w:hAnsi="Times New Roman"/>
          <w:sz w:val="22"/>
          <w:szCs w:val="22"/>
        </w:rPr>
        <w:t>** pkt e) nie dotyczy sytuacji ekonomicznej lub finansowej</w:t>
      </w:r>
    </w:p>
    <w:p w:rsidR="00312D2A" w:rsidRDefault="00312D2A" w:rsidP="00312D2A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517873" w:rsidRPr="00FF0D33" w:rsidRDefault="00517873" w:rsidP="00312D2A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312D2A" w:rsidRPr="00FF0D33" w:rsidRDefault="00312D2A" w:rsidP="00312D2A">
      <w:pPr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.................................. dnia .....................</w:t>
      </w:r>
      <w:r w:rsidRPr="00FF0D33">
        <w:rPr>
          <w:rFonts w:ascii="Times New Roman" w:hAnsi="Times New Roman"/>
          <w:sz w:val="22"/>
          <w:szCs w:val="22"/>
        </w:rPr>
        <w:tab/>
      </w:r>
      <w:r w:rsidRPr="00FF0D33">
        <w:rPr>
          <w:rFonts w:ascii="Times New Roman" w:hAnsi="Times New Roman"/>
          <w:sz w:val="22"/>
          <w:szCs w:val="22"/>
        </w:rPr>
        <w:tab/>
      </w:r>
      <w:r w:rsidRPr="00FF0D33">
        <w:rPr>
          <w:rFonts w:ascii="Times New Roman" w:hAnsi="Times New Roman"/>
          <w:sz w:val="22"/>
          <w:szCs w:val="22"/>
        </w:rPr>
        <w:tab/>
        <w:t xml:space="preserve">       .................................................................</w:t>
      </w:r>
    </w:p>
    <w:p w:rsidR="00312D2A" w:rsidRPr="00FF0D33" w:rsidRDefault="00312D2A" w:rsidP="00312D2A">
      <w:pPr>
        <w:ind w:left="4956" w:firstLine="708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 xml:space="preserve">    podpis osoby uprawnionej</w:t>
      </w:r>
    </w:p>
    <w:p w:rsidR="00312D2A" w:rsidRPr="00FF0D33" w:rsidRDefault="00312D2A" w:rsidP="00312D2A">
      <w:pPr>
        <w:ind w:left="5400" w:hanging="444"/>
        <w:jc w:val="center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do reprezentacji podmiotu oddającego do dyspozycji Wykonawcy niezbędne zasoby</w:t>
      </w:r>
    </w:p>
    <w:p w:rsidR="00312D2A" w:rsidRPr="00FF0D33" w:rsidRDefault="00312D2A" w:rsidP="00312D2A">
      <w:pPr>
        <w:ind w:left="5400" w:hanging="444"/>
        <w:jc w:val="center"/>
        <w:rPr>
          <w:rFonts w:ascii="Times New Roman" w:hAnsi="Times New Roman"/>
          <w:sz w:val="22"/>
          <w:szCs w:val="22"/>
        </w:rPr>
      </w:pPr>
    </w:p>
    <w:p w:rsidR="00312D2A" w:rsidRPr="00FF0D33" w:rsidRDefault="00312D2A" w:rsidP="00312D2A">
      <w:pPr>
        <w:ind w:left="5400" w:hanging="444"/>
        <w:jc w:val="center"/>
        <w:rPr>
          <w:rFonts w:ascii="Times New Roman" w:hAnsi="Times New Roman"/>
          <w:sz w:val="22"/>
          <w:szCs w:val="22"/>
        </w:rPr>
      </w:pPr>
    </w:p>
    <w:p w:rsidR="00312D2A" w:rsidRPr="00FF0D33" w:rsidRDefault="00312D2A" w:rsidP="00312D2A">
      <w:pPr>
        <w:ind w:left="5400" w:hanging="444"/>
        <w:jc w:val="center"/>
        <w:rPr>
          <w:rFonts w:ascii="Times New Roman" w:hAnsi="Times New Roman"/>
          <w:sz w:val="22"/>
          <w:szCs w:val="22"/>
        </w:rPr>
      </w:pPr>
    </w:p>
    <w:p w:rsidR="00312D2A" w:rsidRPr="00FF0D33" w:rsidRDefault="00312D2A" w:rsidP="00312D2A">
      <w:pPr>
        <w:ind w:left="5400" w:hanging="444"/>
        <w:jc w:val="center"/>
        <w:rPr>
          <w:rFonts w:ascii="Times New Roman" w:hAnsi="Times New Roman"/>
          <w:sz w:val="22"/>
          <w:szCs w:val="22"/>
        </w:rPr>
      </w:pPr>
    </w:p>
    <w:p w:rsidR="00517873" w:rsidRPr="00B2323F" w:rsidRDefault="00312D2A" w:rsidP="00B2323F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FF0D33">
        <w:rPr>
          <w:rFonts w:ascii="Times New Roman" w:hAnsi="Times New Roman"/>
          <w:b/>
          <w:sz w:val="22"/>
          <w:szCs w:val="22"/>
          <w:u w:val="single"/>
        </w:rPr>
        <w:t>*</w:t>
      </w:r>
      <w:r w:rsidRPr="00FF0D33">
        <w:rPr>
          <w:rFonts w:ascii="Times New Roman" w:hAnsi="Times New Roman"/>
          <w:b/>
          <w:i/>
          <w:sz w:val="22"/>
          <w:szCs w:val="22"/>
          <w:u w:val="single"/>
          <w:vertAlign w:val="superscript"/>
        </w:rPr>
        <w:t xml:space="preserve"> </w:t>
      </w:r>
      <w:r w:rsidRPr="00FF0D33">
        <w:rPr>
          <w:rFonts w:ascii="Times New Roman" w:hAnsi="Times New Roman"/>
          <w:b/>
          <w:i/>
          <w:sz w:val="22"/>
          <w:szCs w:val="22"/>
          <w:u w:val="single"/>
        </w:rPr>
        <w:t>niepotrzebne skreślić</w:t>
      </w:r>
    </w:p>
    <w:p w:rsidR="006B0117" w:rsidRDefault="006B0117" w:rsidP="00312D2A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6B0117" w:rsidRDefault="006B0117" w:rsidP="00312D2A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6B0117" w:rsidRDefault="006B0117" w:rsidP="00312D2A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6B0117" w:rsidRDefault="006B0117" w:rsidP="00312D2A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5A0302" w:rsidRPr="005A0302" w:rsidRDefault="005A0302" w:rsidP="00EE55C3">
      <w:pPr>
        <w:shd w:val="clear" w:color="auto" w:fill="FFFFFF" w:themeFill="background1"/>
        <w:rPr>
          <w:rFonts w:ascii="Times New Roman" w:hAnsi="Times New Roman"/>
          <w:sz w:val="22"/>
          <w:szCs w:val="22"/>
        </w:rPr>
      </w:pPr>
    </w:p>
    <w:sectPr w:rsidR="005A0302" w:rsidRPr="005A0302" w:rsidSect="00E347A3">
      <w:headerReference w:type="default" r:id="rId8"/>
      <w:footerReference w:type="default" r:id="rId9"/>
      <w:pgSz w:w="11906" w:h="16838" w:code="9"/>
      <w:pgMar w:top="1346" w:right="1133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787" w:rsidRDefault="00D37787" w:rsidP="006D317D">
      <w:r>
        <w:separator/>
      </w:r>
    </w:p>
  </w:endnote>
  <w:endnote w:type="continuationSeparator" w:id="0">
    <w:p w:rsidR="00D37787" w:rsidRDefault="00D37787" w:rsidP="006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87" w:rsidRPr="003C3344" w:rsidRDefault="00D37787" w:rsidP="00FA45FA">
    <w:pPr>
      <w:pStyle w:val="Stopka"/>
      <w:tabs>
        <w:tab w:val="clear" w:pos="9072"/>
      </w:tabs>
      <w:ind w:left="-142" w:right="-284"/>
      <w:jc w:val="both"/>
      <w:rPr>
        <w:i/>
        <w:sz w:val="18"/>
        <w:szCs w:val="18"/>
      </w:rPr>
    </w:pPr>
    <w:r w:rsidRPr="003C3344">
      <w:rPr>
        <w:i/>
        <w:sz w:val="18"/>
        <w:szCs w:val="18"/>
      </w:rPr>
      <w:t xml:space="preserve">Projekt pn. </w:t>
    </w:r>
    <w:r w:rsidRPr="003C3344">
      <w:rPr>
        <w:b/>
        <w:bCs/>
        <w:i/>
        <w:sz w:val="18"/>
        <w:szCs w:val="18"/>
      </w:rPr>
      <w:t>„</w:t>
    </w:r>
    <w:r w:rsidRPr="003C3344">
      <w:rPr>
        <w:b/>
        <w:bCs/>
        <w:i/>
        <w:iCs/>
        <w:sz w:val="18"/>
        <w:szCs w:val="18"/>
      </w:rPr>
      <w:t>Budowa węzłów integracyjnych w Rumi wraz z trasami dojazdowymi”</w:t>
    </w:r>
    <w:r w:rsidRPr="003C3344">
      <w:rPr>
        <w:i/>
        <w:iCs/>
        <w:sz w:val="18"/>
        <w:szCs w:val="18"/>
      </w:rPr>
      <w:t xml:space="preserve"> jest </w:t>
    </w:r>
    <w:r w:rsidRPr="003C3344">
      <w:rPr>
        <w:i/>
        <w:sz w:val="18"/>
        <w:szCs w:val="18"/>
      </w:rPr>
      <w:t xml:space="preserve">współfinansowany </w:t>
    </w:r>
    <w:r w:rsidRPr="003C3344">
      <w:rPr>
        <w:i/>
        <w:sz w:val="18"/>
        <w:szCs w:val="18"/>
      </w:rPr>
      <w:br/>
      <w:t>ze środków Europejskiego Funduszu Rozwoju Regionalnego w ramach RPO WP na lata 2014-2020                                               (Umowa nr: RPPM.09.01.01-22-0015/17-00 z dn. 29.05.2017 r., Aneks nr 1 nr RPPM.09.01.01-22-0015/17-01                       z dn. 13.09.2018 r.,  Aneks nr 2 nr RPPM.09.01.01-22-0015/17-02 z dn. 21.01.2019 r., Aneks nr 3 nr RPPM.09.01.01-22-0015/17-03 z dn. 14.05.2019 r., Aneks nr 4 nr RPPM.09.01.01-22-0015/17-04 z dn. 18.07.2019 r.).</w:t>
    </w:r>
  </w:p>
  <w:p w:rsidR="00D37787" w:rsidRDefault="00D37787" w:rsidP="00FA45FA">
    <w:pPr>
      <w:pStyle w:val="Stopka"/>
    </w:pPr>
  </w:p>
  <w:p w:rsidR="00D37787" w:rsidRPr="00C11A49" w:rsidRDefault="006315F2">
    <w:pPr>
      <w:pStyle w:val="Stopka"/>
      <w:jc w:val="center"/>
      <w:rPr>
        <w:rFonts w:cs="Arial"/>
        <w:sz w:val="18"/>
        <w:szCs w:val="18"/>
      </w:rPr>
    </w:pPr>
    <w:r w:rsidRPr="00C11A49">
      <w:rPr>
        <w:rFonts w:cs="Arial"/>
        <w:sz w:val="18"/>
        <w:szCs w:val="18"/>
      </w:rPr>
      <w:fldChar w:fldCharType="begin"/>
    </w:r>
    <w:r w:rsidR="00D37787" w:rsidRPr="00C11A49">
      <w:rPr>
        <w:rFonts w:cs="Arial"/>
        <w:sz w:val="18"/>
        <w:szCs w:val="18"/>
      </w:rPr>
      <w:instrText xml:space="preserve"> PAGE   \* MERGEFORMAT </w:instrText>
    </w:r>
    <w:r w:rsidRPr="00C11A49">
      <w:rPr>
        <w:rFonts w:cs="Arial"/>
        <w:sz w:val="18"/>
        <w:szCs w:val="18"/>
      </w:rPr>
      <w:fldChar w:fldCharType="separate"/>
    </w:r>
    <w:r w:rsidR="00EC0EB7">
      <w:rPr>
        <w:rFonts w:cs="Arial"/>
        <w:noProof/>
        <w:sz w:val="18"/>
        <w:szCs w:val="18"/>
      </w:rPr>
      <w:t>32</w:t>
    </w:r>
    <w:r w:rsidRPr="00C11A49">
      <w:rPr>
        <w:rFonts w:cs="Arial"/>
        <w:sz w:val="18"/>
        <w:szCs w:val="18"/>
      </w:rPr>
      <w:fldChar w:fldCharType="end"/>
    </w:r>
  </w:p>
  <w:p w:rsidR="00D37787" w:rsidRPr="00C11A49" w:rsidRDefault="00D37787">
    <w:pPr>
      <w:pStyle w:val="Stopka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787" w:rsidRDefault="00D37787" w:rsidP="006D317D">
      <w:r>
        <w:separator/>
      </w:r>
    </w:p>
  </w:footnote>
  <w:footnote w:type="continuationSeparator" w:id="0">
    <w:p w:rsidR="00D37787" w:rsidRDefault="00D37787" w:rsidP="006D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752475</wp:posOffset>
          </wp:positionH>
          <wp:positionV relativeFrom="page">
            <wp:posOffset>142875</wp:posOffset>
          </wp:positionV>
          <wp:extent cx="6200775" cy="695325"/>
          <wp:effectExtent l="0" t="0" r="0" b="0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E347A3">
    <w:pPr>
      <w:pStyle w:val="WW-header"/>
      <w:tabs>
        <w:tab w:val="clear" w:pos="4703"/>
        <w:tab w:val="clear" w:pos="9406"/>
        <w:tab w:val="left" w:pos="7815"/>
      </w:tabs>
      <w:jc w:val="both"/>
      <w:rPr>
        <w:sz w:val="16"/>
      </w:rPr>
    </w:pPr>
    <w:r>
      <w:rPr>
        <w:sz w:val="16"/>
      </w:rPr>
      <w:tab/>
    </w: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  <w:r>
      <w:rPr>
        <w:sz w:val="16"/>
      </w:rPr>
      <w:t>Gmina Miejska Rumia, 84-230 Rumia, ul. Sobieskiego 7</w:t>
    </w:r>
    <w:r>
      <w:rPr>
        <w:sz w:val="16"/>
      </w:rPr>
      <w:tab/>
    </w:r>
    <w:r>
      <w:rPr>
        <w:sz w:val="16"/>
      </w:rPr>
      <w:tab/>
      <w:t>Znak sprawy: ZP.271.35.2019</w:t>
    </w:r>
  </w:p>
  <w:p w:rsidR="00D37787" w:rsidRPr="000F6FBD" w:rsidRDefault="00D37787" w:rsidP="00E347A3">
    <w:pPr>
      <w:pStyle w:val="Tekstpodstawow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80A25276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5BAE73E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364E9AE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2"/>
    <w:multiLevelType w:val="singleLevel"/>
    <w:tmpl w:val="00000012"/>
    <w:name w:val="WW8Num8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sz w:val="22"/>
        <w:szCs w:val="22"/>
      </w:rPr>
    </w:lvl>
  </w:abstractNum>
  <w:abstractNum w:abstractNumId="9" w15:restartNumberingAfterBreak="0">
    <w:nsid w:val="00000013"/>
    <w:multiLevelType w:val="singleLevel"/>
    <w:tmpl w:val="00000013"/>
    <w:name w:val="WW8Num27"/>
    <w:lvl w:ilvl="0">
      <w:start w:val="3"/>
      <w:numFmt w:val="decimal"/>
      <w:lvlText w:val="%1."/>
      <w:lvlJc w:val="left"/>
      <w:pPr>
        <w:tabs>
          <w:tab w:val="num" w:pos="374"/>
        </w:tabs>
        <w:ind w:left="374" w:hanging="374"/>
      </w:pPr>
      <w:rPr>
        <w:b w:val="0"/>
      </w:rPr>
    </w:lvl>
  </w:abstractNum>
  <w:abstractNum w:abstractNumId="10" w15:restartNumberingAfterBreak="0">
    <w:nsid w:val="0000001D"/>
    <w:multiLevelType w:val="singleLevel"/>
    <w:tmpl w:val="0000001D"/>
    <w:name w:val="WW8Num41"/>
    <w:lvl w:ilvl="0">
      <w:start w:val="1"/>
      <w:numFmt w:val="bullet"/>
      <w:lvlText w:val="—"/>
      <w:lvlJc w:val="left"/>
      <w:pPr>
        <w:tabs>
          <w:tab w:val="num" w:pos="1423"/>
        </w:tabs>
        <w:ind w:left="1423" w:hanging="357"/>
      </w:pPr>
      <w:rPr>
        <w:rFonts w:ascii="Times New Roman" w:hAnsi="Times New Roman" w:cs="Times New Roman"/>
        <w:b w:val="0"/>
        <w:color w:val="auto"/>
        <w:sz w:val="24"/>
        <w:szCs w:val="24"/>
      </w:rPr>
    </w:lvl>
  </w:abstractNum>
  <w:abstractNum w:abstractNumId="11" w15:restartNumberingAfterBreak="0">
    <w:nsid w:val="00000024"/>
    <w:multiLevelType w:val="singleLevel"/>
    <w:tmpl w:val="00000024"/>
    <w:name w:val="WW8Num55"/>
    <w:lvl w:ilvl="0">
      <w:start w:val="5"/>
      <w:numFmt w:val="decimal"/>
      <w:lvlText w:val="%1."/>
      <w:lvlJc w:val="left"/>
      <w:pPr>
        <w:tabs>
          <w:tab w:val="num" w:pos="1066"/>
        </w:tabs>
        <w:ind w:left="1066" w:hanging="374"/>
      </w:pPr>
      <w:rPr>
        <w:b w:val="0"/>
      </w:rPr>
    </w:lvl>
  </w:abstractNum>
  <w:abstractNum w:abstractNumId="12" w15:restartNumberingAfterBreak="0">
    <w:nsid w:val="00000025"/>
    <w:multiLevelType w:val="singleLevel"/>
    <w:tmpl w:val="28EAF4FC"/>
    <w:name w:val="WW8Num5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00000029"/>
    <w:multiLevelType w:val="multilevel"/>
    <w:tmpl w:val="00000029"/>
    <w:name w:val="WW8Num61"/>
    <w:lvl w:ilvl="0">
      <w:start w:val="1"/>
      <w:numFmt w:val="bullet"/>
      <w:lvlText w:val=""/>
      <w:lvlJc w:val="left"/>
      <w:pPr>
        <w:tabs>
          <w:tab w:val="num" w:pos="1412"/>
        </w:tabs>
        <w:ind w:left="1412" w:hanging="360"/>
      </w:pPr>
      <w:rPr>
        <w:rFonts w:ascii="Symbol" w:hAnsi="Symbol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1844"/>
        </w:tabs>
        <w:ind w:left="1844" w:hanging="432"/>
      </w:pPr>
    </w:lvl>
    <w:lvl w:ilvl="2">
      <w:start w:val="1"/>
      <w:numFmt w:val="decimal"/>
      <w:lvlText w:val="%1.%2.%3."/>
      <w:lvlJc w:val="left"/>
      <w:pPr>
        <w:tabs>
          <w:tab w:val="num" w:pos="2492"/>
        </w:tabs>
        <w:ind w:left="2276" w:hanging="504"/>
      </w:p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2780" w:hanging="648"/>
      </w:p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3284" w:hanging="792"/>
      </w:pPr>
    </w:lvl>
    <w:lvl w:ilvl="5">
      <w:start w:val="1"/>
      <w:numFmt w:val="decimal"/>
      <w:lvlText w:val="%1.%2.%3.%4.%5.%6."/>
      <w:lvlJc w:val="left"/>
      <w:pPr>
        <w:tabs>
          <w:tab w:val="num" w:pos="3932"/>
        </w:tabs>
        <w:ind w:left="37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52"/>
        </w:tabs>
        <w:ind w:left="42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12"/>
        </w:tabs>
        <w:ind w:left="47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32"/>
        </w:tabs>
        <w:ind w:left="5372" w:hanging="1440"/>
      </w:pPr>
    </w:lvl>
  </w:abstractNum>
  <w:abstractNum w:abstractNumId="14" w15:restartNumberingAfterBreak="0">
    <w:nsid w:val="0000002E"/>
    <w:multiLevelType w:val="singleLevel"/>
    <w:tmpl w:val="0000002E"/>
    <w:name w:val="WW8Num4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31"/>
    <w:multiLevelType w:val="singleLevel"/>
    <w:tmpl w:val="00000031"/>
    <w:name w:val="WW8Num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2"/>
        <w:szCs w:val="22"/>
      </w:rPr>
    </w:lvl>
  </w:abstractNum>
  <w:abstractNum w:abstractNumId="16" w15:restartNumberingAfterBreak="0">
    <w:nsid w:val="00000032"/>
    <w:multiLevelType w:val="multi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00000037"/>
    <w:multiLevelType w:val="singleLevel"/>
    <w:tmpl w:val="DBCA857C"/>
    <w:name w:val="WW8Num7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</w:abstractNum>
  <w:abstractNum w:abstractNumId="18" w15:restartNumberingAfterBreak="0">
    <w:nsid w:val="0000003B"/>
    <w:multiLevelType w:val="multilevel"/>
    <w:tmpl w:val="3E4AED86"/>
    <w:name w:val="WW8Num833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4"/>
      <w:numFmt w:val="decimal"/>
      <w:lvlText w:val="%2"/>
      <w:lvlJc w:val="left"/>
      <w:pPr>
        <w:tabs>
          <w:tab w:val="num" w:pos="1351"/>
        </w:tabs>
        <w:ind w:left="1351" w:hanging="35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78"/>
        </w:tabs>
        <w:ind w:left="2178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34"/>
        </w:tabs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94"/>
        </w:tabs>
        <w:ind w:left="6394" w:hanging="180"/>
      </w:pPr>
      <w:rPr>
        <w:rFonts w:hint="default"/>
      </w:rPr>
    </w:lvl>
  </w:abstractNum>
  <w:abstractNum w:abstractNumId="19" w15:restartNumberingAfterBreak="0">
    <w:nsid w:val="0000003C"/>
    <w:multiLevelType w:val="singleLevel"/>
    <w:tmpl w:val="0000003C"/>
    <w:name w:val="WW8Num8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284"/>
      </w:pPr>
      <w:rPr>
        <w:rFonts w:ascii="Symbol" w:hAnsi="Symbol"/>
      </w:rPr>
    </w:lvl>
  </w:abstractNum>
  <w:abstractNum w:abstractNumId="20" w15:restartNumberingAfterBreak="0">
    <w:nsid w:val="0000003D"/>
    <w:multiLevelType w:val="singleLevel"/>
    <w:tmpl w:val="0000003D"/>
    <w:name w:val="WW8Num85"/>
    <w:lvl w:ilvl="0">
      <w:start w:val="1"/>
      <w:numFmt w:val="lowerLetter"/>
      <w:lvlText w:val="%1)"/>
      <w:lvlJc w:val="left"/>
      <w:pPr>
        <w:tabs>
          <w:tab w:val="num" w:pos="1278"/>
        </w:tabs>
        <w:ind w:left="1278" w:hanging="284"/>
      </w:pPr>
      <w:rPr>
        <w:b w:val="0"/>
      </w:rPr>
    </w:lvl>
  </w:abstractNum>
  <w:abstractNum w:abstractNumId="21" w15:restartNumberingAfterBreak="0">
    <w:nsid w:val="0000003E"/>
    <w:multiLevelType w:val="singleLevel"/>
    <w:tmpl w:val="6DAE4CD2"/>
    <w:name w:val="WW8Num6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2" w15:restartNumberingAfterBreak="0">
    <w:nsid w:val="0000003F"/>
    <w:multiLevelType w:val="multilevel"/>
    <w:tmpl w:val="7474FE8A"/>
    <w:name w:val="WW8Num6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3" w15:restartNumberingAfterBreak="0">
    <w:nsid w:val="00000044"/>
    <w:multiLevelType w:val="multilevel"/>
    <w:tmpl w:val="00000044"/>
    <w:name w:val="WW8Num89"/>
    <w:lvl w:ilvl="0">
      <w:start w:val="1"/>
      <w:numFmt w:val="decimal"/>
      <w:lvlText w:val="%1)"/>
      <w:lvlJc w:val="left"/>
      <w:pPr>
        <w:tabs>
          <w:tab w:val="num" w:pos="1071"/>
        </w:tabs>
        <w:ind w:left="1071" w:hanging="363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715"/>
        </w:tabs>
        <w:ind w:left="1715" w:hanging="284"/>
      </w:pPr>
      <w:rPr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2511"/>
        </w:tabs>
        <w:ind w:left="2511" w:hanging="180"/>
      </w:pPr>
    </w:lvl>
    <w:lvl w:ilvl="3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>
      <w:start w:val="1"/>
      <w:numFmt w:val="lowerRoman"/>
      <w:lvlText w:val="%6."/>
      <w:lvlJc w:val="left"/>
      <w:pPr>
        <w:tabs>
          <w:tab w:val="num" w:pos="4671"/>
        </w:tabs>
        <w:ind w:left="4671" w:hanging="180"/>
      </w:pPr>
    </w:lvl>
    <w:lvl w:ilvl="6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>
      <w:start w:val="1"/>
      <w:numFmt w:val="lowerRoman"/>
      <w:lvlText w:val="%9."/>
      <w:lvlJc w:val="left"/>
      <w:pPr>
        <w:tabs>
          <w:tab w:val="num" w:pos="6831"/>
        </w:tabs>
        <w:ind w:left="6831" w:hanging="180"/>
      </w:pPr>
    </w:lvl>
  </w:abstractNum>
  <w:abstractNum w:abstractNumId="24" w15:restartNumberingAfterBreak="0">
    <w:nsid w:val="00000045"/>
    <w:multiLevelType w:val="singleLevel"/>
    <w:tmpl w:val="00000045"/>
    <w:name w:val="WW8Num111"/>
    <w:lvl w:ilvl="0">
      <w:start w:val="1"/>
      <w:numFmt w:val="decimal"/>
      <w:lvlText w:val="%1."/>
      <w:lvlJc w:val="left"/>
      <w:pPr>
        <w:tabs>
          <w:tab w:val="num" w:pos="537"/>
        </w:tabs>
        <w:ind w:left="537" w:hanging="357"/>
      </w:pPr>
      <w:rPr>
        <w:b w:val="0"/>
        <w:color w:val="auto"/>
      </w:rPr>
    </w:lvl>
  </w:abstractNum>
  <w:abstractNum w:abstractNumId="25" w15:restartNumberingAfterBreak="0">
    <w:nsid w:val="00000047"/>
    <w:multiLevelType w:val="singleLevel"/>
    <w:tmpl w:val="00000047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48"/>
    <w:multiLevelType w:val="singleLevel"/>
    <w:tmpl w:val="00000048"/>
    <w:name w:val="WW8Num12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b w:val="0"/>
      </w:rPr>
    </w:lvl>
  </w:abstractNum>
  <w:abstractNum w:abstractNumId="27" w15:restartNumberingAfterBreak="0">
    <w:nsid w:val="0000004C"/>
    <w:multiLevelType w:val="multilevel"/>
    <w:tmpl w:val="0000004C"/>
    <w:name w:val="WW8Num98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284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4F"/>
    <w:multiLevelType w:val="singleLevel"/>
    <w:tmpl w:val="FC3293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</w:abstractNum>
  <w:abstractNum w:abstractNumId="29" w15:restartNumberingAfterBreak="0">
    <w:nsid w:val="00000054"/>
    <w:multiLevelType w:val="singleLevel"/>
    <w:tmpl w:val="539E373E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  <w:rPr>
        <w:b w:val="0"/>
      </w:rPr>
    </w:lvl>
  </w:abstractNum>
  <w:abstractNum w:abstractNumId="30" w15:restartNumberingAfterBreak="0">
    <w:nsid w:val="0000005C"/>
    <w:multiLevelType w:val="singleLevel"/>
    <w:tmpl w:val="0000005C"/>
    <w:name w:val="WW8Num91"/>
    <w:lvl w:ilvl="0">
      <w:start w:val="1"/>
      <w:numFmt w:val="lowerLetter"/>
      <w:lvlText w:val="%1)"/>
      <w:lvlJc w:val="left"/>
      <w:pPr>
        <w:tabs>
          <w:tab w:val="num" w:pos="1559"/>
        </w:tabs>
        <w:ind w:left="1559" w:hanging="397"/>
      </w:pPr>
      <w:rPr>
        <w:b w:val="0"/>
      </w:rPr>
    </w:lvl>
  </w:abstractNum>
  <w:abstractNum w:abstractNumId="31" w15:restartNumberingAfterBreak="0">
    <w:nsid w:val="0000005F"/>
    <w:multiLevelType w:val="singleLevel"/>
    <w:tmpl w:val="0000005F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32" w15:restartNumberingAfterBreak="0">
    <w:nsid w:val="0000006D"/>
    <w:multiLevelType w:val="multilevel"/>
    <w:tmpl w:val="4A0C1F96"/>
    <w:name w:val="WW8Num108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73"/>
    <w:multiLevelType w:val="singleLevel"/>
    <w:tmpl w:val="00000073"/>
    <w:name w:val="WW8Num120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34" w15:restartNumberingAfterBreak="0">
    <w:nsid w:val="00000084"/>
    <w:multiLevelType w:val="multilevel"/>
    <w:tmpl w:val="733E8D0E"/>
    <w:name w:val="WW8Num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8C"/>
    <w:multiLevelType w:val="multilevel"/>
    <w:tmpl w:val="53820F88"/>
    <w:name w:val="WW8Num127"/>
    <w:lvl w:ilvl="0">
      <w:start w:val="1"/>
      <w:numFmt w:val="decimal"/>
      <w:lvlText w:val="2.%1."/>
      <w:lvlJc w:val="left"/>
      <w:pPr>
        <w:tabs>
          <w:tab w:val="num" w:pos="1644"/>
        </w:tabs>
        <w:ind w:left="1644" w:hanging="5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758"/>
        </w:tabs>
        <w:ind w:left="1758" w:hanging="39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90"/>
    <w:multiLevelType w:val="singleLevel"/>
    <w:tmpl w:val="B53086FC"/>
    <w:name w:val="WW8Num159"/>
    <w:lvl w:ilvl="0">
      <w:start w:val="1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/>
        <w:b w:val="0"/>
      </w:rPr>
    </w:lvl>
  </w:abstractNum>
  <w:abstractNum w:abstractNumId="37" w15:restartNumberingAfterBreak="0">
    <w:nsid w:val="009348C6"/>
    <w:multiLevelType w:val="hybridMultilevel"/>
    <w:tmpl w:val="F296EB58"/>
    <w:name w:val="WW8Num492"/>
    <w:lvl w:ilvl="0" w:tplc="A7D8B0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8" w15:restartNumberingAfterBreak="0">
    <w:nsid w:val="00A8540A"/>
    <w:multiLevelType w:val="hybridMultilevel"/>
    <w:tmpl w:val="57CC81F8"/>
    <w:name w:val="WW8Num163"/>
    <w:lvl w:ilvl="0" w:tplc="FFFFFFFF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172108D"/>
    <w:multiLevelType w:val="hybridMultilevel"/>
    <w:tmpl w:val="36E09F04"/>
    <w:name w:val="WW8Num42"/>
    <w:lvl w:ilvl="0" w:tplc="DB9A26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6701B90"/>
    <w:multiLevelType w:val="hybridMultilevel"/>
    <w:tmpl w:val="1E26F9BC"/>
    <w:lvl w:ilvl="0" w:tplc="4F6C55D6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29D095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BF0FA8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4A9CD3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7E924D3"/>
    <w:multiLevelType w:val="multilevel"/>
    <w:tmpl w:val="DEC0F7A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08F72760"/>
    <w:multiLevelType w:val="hybridMultilevel"/>
    <w:tmpl w:val="699AC4D4"/>
    <w:lvl w:ilvl="0" w:tplc="9D0C4B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048CF4">
      <w:start w:val="1"/>
      <w:numFmt w:val="decimal"/>
      <w:lvlText w:val="%3."/>
      <w:lvlJc w:val="right"/>
      <w:pPr>
        <w:ind w:left="24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48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BEC13B0"/>
    <w:multiLevelType w:val="hybridMultilevel"/>
    <w:tmpl w:val="01AED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8430DC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5A4AB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44309A"/>
    <w:multiLevelType w:val="hybridMultilevel"/>
    <w:tmpl w:val="70584B92"/>
    <w:name w:val="WW8Num313"/>
    <w:lvl w:ilvl="0" w:tplc="E640CCB2">
      <w:start w:val="1"/>
      <w:numFmt w:val="lowerLetter"/>
      <w:lvlText w:val="%1."/>
      <w:lvlJc w:val="left"/>
      <w:pPr>
        <w:tabs>
          <w:tab w:val="num" w:pos="3412"/>
        </w:tabs>
        <w:ind w:left="3412" w:hanging="43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D534D24"/>
    <w:multiLevelType w:val="hybridMultilevel"/>
    <w:tmpl w:val="6096BB10"/>
    <w:name w:val="WW8Num3822"/>
    <w:lvl w:ilvl="0" w:tplc="66E0371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FF121B"/>
    <w:multiLevelType w:val="hybridMultilevel"/>
    <w:tmpl w:val="6DA023BE"/>
    <w:name w:val="WW8Num113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E382F35"/>
    <w:multiLevelType w:val="multilevel"/>
    <w:tmpl w:val="455AFA76"/>
    <w:name w:val="WW8Num1082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0E7A2102"/>
    <w:multiLevelType w:val="hybridMultilevel"/>
    <w:tmpl w:val="A2145076"/>
    <w:name w:val="WW8Num1592"/>
    <w:lvl w:ilvl="0" w:tplc="CF488F54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488F5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32747D"/>
    <w:multiLevelType w:val="multilevel"/>
    <w:tmpl w:val="27BE25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2350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11872C6C"/>
    <w:multiLevelType w:val="hybridMultilevel"/>
    <w:tmpl w:val="E01ACE44"/>
    <w:name w:val="WW8Num3823"/>
    <w:lvl w:ilvl="0" w:tplc="DBB44B38">
      <w:start w:val="1"/>
      <w:numFmt w:val="lowerLetter"/>
      <w:lvlText w:val="%1."/>
      <w:lvlJc w:val="left"/>
      <w:pPr>
        <w:tabs>
          <w:tab w:val="num" w:pos="657"/>
        </w:tabs>
        <w:ind w:left="6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2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12E87F52"/>
    <w:multiLevelType w:val="hybridMultilevel"/>
    <w:tmpl w:val="73121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7D7D5E"/>
    <w:multiLevelType w:val="hybridMultilevel"/>
    <w:tmpl w:val="5074D78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7490C20"/>
    <w:multiLevelType w:val="hybridMultilevel"/>
    <w:tmpl w:val="699AC4D4"/>
    <w:lvl w:ilvl="0" w:tplc="9D0C4B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048CF4">
      <w:start w:val="1"/>
      <w:numFmt w:val="decimal"/>
      <w:lvlText w:val="%3."/>
      <w:lvlJc w:val="right"/>
      <w:pPr>
        <w:ind w:left="24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48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75E26CC"/>
    <w:multiLevelType w:val="hybridMultilevel"/>
    <w:tmpl w:val="AA529518"/>
    <w:name w:val="WW8Num6623"/>
    <w:lvl w:ilvl="0" w:tplc="7C9036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EC252B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7" w15:restartNumberingAfterBreak="0">
    <w:nsid w:val="18AC27D0"/>
    <w:multiLevelType w:val="multilevel"/>
    <w:tmpl w:val="8402C0D8"/>
    <w:name w:val="WW8Num159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19045B04"/>
    <w:multiLevelType w:val="multilevel"/>
    <w:tmpl w:val="1ECE4DC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1B9D0D92"/>
    <w:multiLevelType w:val="hybridMultilevel"/>
    <w:tmpl w:val="EFEE0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D212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412E20"/>
    <w:multiLevelType w:val="multilevel"/>
    <w:tmpl w:val="E2F8F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1" w15:restartNumberingAfterBreak="0">
    <w:nsid w:val="26247B91"/>
    <w:multiLevelType w:val="multilevel"/>
    <w:tmpl w:val="E10659BA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9"/>
        </w:tabs>
        <w:ind w:left="729" w:hanging="495"/>
      </w:pPr>
      <w:rPr>
        <w:rFonts w:cs="Times New Roman" w:hint="default"/>
        <w:b w:val="0"/>
      </w:rPr>
    </w:lvl>
    <w:lvl w:ilvl="2">
      <w:start w:val="1"/>
      <w:numFmt w:val="decimal"/>
      <w:lvlText w:val="5.3.%3."/>
      <w:lvlJc w:val="left"/>
      <w:pPr>
        <w:tabs>
          <w:tab w:val="num" w:pos="1188"/>
        </w:tabs>
        <w:ind w:left="11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62" w15:restartNumberingAfterBreak="0">
    <w:nsid w:val="265E3073"/>
    <w:multiLevelType w:val="hybridMultilevel"/>
    <w:tmpl w:val="AFF49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995025F"/>
    <w:multiLevelType w:val="hybridMultilevel"/>
    <w:tmpl w:val="452E44E8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BF4D8C"/>
    <w:multiLevelType w:val="hybridMultilevel"/>
    <w:tmpl w:val="9620D7CA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2D2A4E46"/>
    <w:multiLevelType w:val="hybridMultilevel"/>
    <w:tmpl w:val="378A2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F00AD4"/>
    <w:multiLevelType w:val="hybridMultilevel"/>
    <w:tmpl w:val="FE940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CA26FA"/>
    <w:multiLevelType w:val="hybridMultilevel"/>
    <w:tmpl w:val="0E541AF8"/>
    <w:lvl w:ilvl="0" w:tplc="FFF038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304741E5"/>
    <w:multiLevelType w:val="hybridMultilevel"/>
    <w:tmpl w:val="6C0205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14609E3"/>
    <w:multiLevelType w:val="hybridMultilevel"/>
    <w:tmpl w:val="16B8CDC2"/>
    <w:name w:val="WW8Num159222"/>
    <w:lvl w:ilvl="0" w:tplc="3E50FB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25E7091"/>
    <w:multiLevelType w:val="hybridMultilevel"/>
    <w:tmpl w:val="56B86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EF3139"/>
    <w:multiLevelType w:val="hybridMultilevel"/>
    <w:tmpl w:val="0B1EFE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3435EFF"/>
    <w:multiLevelType w:val="multilevel"/>
    <w:tmpl w:val="C5EA13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59A1466"/>
    <w:multiLevelType w:val="hybridMultilevel"/>
    <w:tmpl w:val="6FE4FEB4"/>
    <w:lvl w:ilvl="0" w:tplc="BDA85F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807961"/>
    <w:multiLevelType w:val="multilevel"/>
    <w:tmpl w:val="7EEA63E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3686031B"/>
    <w:multiLevelType w:val="hybridMultilevel"/>
    <w:tmpl w:val="8D068974"/>
    <w:name w:val="WW8Num1122"/>
    <w:lvl w:ilvl="0" w:tplc="639246FC">
      <w:start w:val="1"/>
      <w:numFmt w:val="lowerLetter"/>
      <w:lvlText w:val="%1)"/>
      <w:lvlJc w:val="left"/>
      <w:pPr>
        <w:tabs>
          <w:tab w:val="num" w:pos="1776"/>
        </w:tabs>
        <w:ind w:left="284" w:firstLine="1132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D42C60"/>
    <w:multiLevelType w:val="hybridMultilevel"/>
    <w:tmpl w:val="4E9C0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4C4CED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FF2083"/>
    <w:multiLevelType w:val="hybridMultilevel"/>
    <w:tmpl w:val="221607FE"/>
    <w:lvl w:ilvl="0" w:tplc="148C9A1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37544EC2"/>
    <w:multiLevelType w:val="hybridMultilevel"/>
    <w:tmpl w:val="41082D3E"/>
    <w:name w:val="WW8Num159224"/>
    <w:lvl w:ilvl="0" w:tplc="9B8E058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DC6938"/>
    <w:multiLevelType w:val="multilevel"/>
    <w:tmpl w:val="D56AE3B0"/>
    <w:name w:val="WW8Num62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3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80" w15:restartNumberingAfterBreak="0">
    <w:nsid w:val="3A5B6713"/>
    <w:multiLevelType w:val="multilevel"/>
    <w:tmpl w:val="494C5C12"/>
    <w:name w:val="WW8Num159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 w15:restartNumberingAfterBreak="0">
    <w:nsid w:val="3C390986"/>
    <w:multiLevelType w:val="hybridMultilevel"/>
    <w:tmpl w:val="93662236"/>
    <w:lvl w:ilvl="0" w:tplc="D3B2FE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29D095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BF0FA8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3E5E67BC"/>
    <w:multiLevelType w:val="hybridMultilevel"/>
    <w:tmpl w:val="43BCF69C"/>
    <w:name w:val="WW8Num382"/>
    <w:lvl w:ilvl="0" w:tplc="7E2E21E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3FA4356F"/>
    <w:multiLevelType w:val="hybridMultilevel"/>
    <w:tmpl w:val="D9D8B990"/>
    <w:name w:val="WW8Num38222"/>
    <w:lvl w:ilvl="0" w:tplc="572A4FFE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5001B">
      <w:start w:val="1"/>
      <w:numFmt w:val="lowerLetter"/>
      <w:lvlText w:val="%3."/>
      <w:lvlJc w:val="right"/>
      <w:pPr>
        <w:tabs>
          <w:tab w:val="num" w:pos="2534"/>
        </w:tabs>
        <w:ind w:left="2534" w:hanging="180"/>
      </w:pPr>
      <w:rPr>
        <w:rFonts w:ascii="Arial" w:hAnsi="Arial" w:cs="Arial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84" w15:restartNumberingAfterBreak="0">
    <w:nsid w:val="3FF97B01"/>
    <w:multiLevelType w:val="hybridMultilevel"/>
    <w:tmpl w:val="561E2F5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401077E0"/>
    <w:multiLevelType w:val="hybridMultilevel"/>
    <w:tmpl w:val="3F50342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0C2020B"/>
    <w:multiLevelType w:val="hybridMultilevel"/>
    <w:tmpl w:val="E9EE0558"/>
    <w:lvl w:ilvl="0" w:tplc="D15ADF0C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8F2246B"/>
    <w:multiLevelType w:val="multilevel"/>
    <w:tmpl w:val="35C63A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88" w15:restartNumberingAfterBreak="0">
    <w:nsid w:val="4B0551A7"/>
    <w:multiLevelType w:val="multilevel"/>
    <w:tmpl w:val="23EC6790"/>
    <w:name w:val="WW8Num8322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4"/>
      <w:numFmt w:val="decimal"/>
      <w:lvlText w:val="%2"/>
      <w:lvlJc w:val="left"/>
      <w:pPr>
        <w:tabs>
          <w:tab w:val="num" w:pos="1351"/>
        </w:tabs>
        <w:ind w:left="1351" w:hanging="35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78"/>
        </w:tabs>
        <w:ind w:left="2178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34"/>
        </w:tabs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94"/>
        </w:tabs>
        <w:ind w:left="6394" w:hanging="180"/>
      </w:pPr>
      <w:rPr>
        <w:rFonts w:hint="default"/>
      </w:rPr>
    </w:lvl>
  </w:abstractNum>
  <w:abstractNum w:abstractNumId="89" w15:restartNumberingAfterBreak="0">
    <w:nsid w:val="4BCF1685"/>
    <w:multiLevelType w:val="hybridMultilevel"/>
    <w:tmpl w:val="5642B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683566"/>
    <w:multiLevelType w:val="hybridMultilevel"/>
    <w:tmpl w:val="1E8A1BCA"/>
    <w:lvl w:ilvl="0" w:tplc="71BA4E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2574C0"/>
    <w:multiLevelType w:val="multilevel"/>
    <w:tmpl w:val="F168D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4F7D31F7"/>
    <w:multiLevelType w:val="hybridMultilevel"/>
    <w:tmpl w:val="FCBC4902"/>
    <w:name w:val="WW8Num662"/>
    <w:lvl w:ilvl="0" w:tplc="88E2C038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78502E"/>
    <w:multiLevelType w:val="hybridMultilevel"/>
    <w:tmpl w:val="8B96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D24FAE"/>
    <w:multiLevelType w:val="singleLevel"/>
    <w:tmpl w:val="FF30750A"/>
    <w:name w:val="WW8Num19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FF"/>
        <w:sz w:val="28"/>
        <w:szCs w:val="28"/>
      </w:rPr>
    </w:lvl>
  </w:abstractNum>
  <w:abstractNum w:abstractNumId="96" w15:restartNumberingAfterBreak="0">
    <w:nsid w:val="529021C0"/>
    <w:multiLevelType w:val="hybridMultilevel"/>
    <w:tmpl w:val="2FB8EE98"/>
    <w:name w:val="WW8Num1593"/>
    <w:lvl w:ilvl="0" w:tplc="0B68F43E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5C456E"/>
    <w:multiLevelType w:val="hybridMultilevel"/>
    <w:tmpl w:val="BD7E3B1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98E7776"/>
    <w:multiLevelType w:val="hybridMultilevel"/>
    <w:tmpl w:val="865E35A0"/>
    <w:lvl w:ilvl="0" w:tplc="34C4C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AE122F7"/>
    <w:multiLevelType w:val="hybridMultilevel"/>
    <w:tmpl w:val="F62C81B4"/>
    <w:lvl w:ilvl="0" w:tplc="79D0BDE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B1D3860"/>
    <w:multiLevelType w:val="multilevel"/>
    <w:tmpl w:val="6ABE72CC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9"/>
        </w:tabs>
        <w:ind w:left="729" w:hanging="49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28"/>
        </w:tabs>
        <w:ind w:left="8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101" w15:restartNumberingAfterBreak="0">
    <w:nsid w:val="5B9A68D0"/>
    <w:multiLevelType w:val="hybridMultilevel"/>
    <w:tmpl w:val="2FF2C274"/>
    <w:lvl w:ilvl="0" w:tplc="4E183E6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C240A9E"/>
    <w:multiLevelType w:val="hybridMultilevel"/>
    <w:tmpl w:val="2686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543FC9"/>
    <w:multiLevelType w:val="hybridMultilevel"/>
    <w:tmpl w:val="8CB0B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5D31E7"/>
    <w:multiLevelType w:val="hybridMultilevel"/>
    <w:tmpl w:val="30848A80"/>
    <w:name w:val="WW8Num112"/>
    <w:lvl w:ilvl="0" w:tplc="C378608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D1252B9"/>
    <w:multiLevelType w:val="multilevel"/>
    <w:tmpl w:val="ABE02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06" w15:restartNumberingAfterBreak="0">
    <w:nsid w:val="5E7C009B"/>
    <w:multiLevelType w:val="hybridMultilevel"/>
    <w:tmpl w:val="AE40636C"/>
    <w:name w:val="WW8Num114"/>
    <w:lvl w:ilvl="0" w:tplc="FC329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0B666B7"/>
    <w:multiLevelType w:val="hybridMultilevel"/>
    <w:tmpl w:val="650E2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0D06507"/>
    <w:multiLevelType w:val="hybridMultilevel"/>
    <w:tmpl w:val="BA0CEED8"/>
    <w:lvl w:ilvl="0" w:tplc="6F2E8F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A77283"/>
    <w:multiLevelType w:val="multilevel"/>
    <w:tmpl w:val="90301EDE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0" w15:restartNumberingAfterBreak="0">
    <w:nsid w:val="6C39073C"/>
    <w:multiLevelType w:val="hybridMultilevel"/>
    <w:tmpl w:val="7688C120"/>
    <w:name w:val="WW8Num1022"/>
    <w:lvl w:ilvl="0" w:tplc="13ECC5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823EDB"/>
    <w:multiLevelType w:val="hybridMultilevel"/>
    <w:tmpl w:val="548C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B8290D"/>
    <w:multiLevelType w:val="multilevel"/>
    <w:tmpl w:val="5BD2EA58"/>
    <w:name w:val="WW8Num5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3" w15:restartNumberingAfterBreak="0">
    <w:nsid w:val="71F21AA6"/>
    <w:multiLevelType w:val="hybridMultilevel"/>
    <w:tmpl w:val="28464E94"/>
    <w:name w:val="WW8Num622"/>
    <w:lvl w:ilvl="0" w:tplc="AD9476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B61396"/>
    <w:multiLevelType w:val="hybridMultilevel"/>
    <w:tmpl w:val="3856BB3A"/>
    <w:lvl w:ilvl="0" w:tplc="76FC37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5" w15:restartNumberingAfterBreak="0">
    <w:nsid w:val="782C753A"/>
    <w:multiLevelType w:val="multilevel"/>
    <w:tmpl w:val="59E89624"/>
    <w:name w:val="WW8Num10822"/>
    <w:lvl w:ilvl="0">
      <w:start w:val="1"/>
      <w:numFmt w:val="decimal"/>
      <w:lvlText w:val="%1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6" w15:restartNumberingAfterBreak="0">
    <w:nsid w:val="79841C09"/>
    <w:multiLevelType w:val="multilevel"/>
    <w:tmpl w:val="19289D38"/>
    <w:name w:val="WW8Num6222222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3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hint="default"/>
      </w:rPr>
    </w:lvl>
  </w:abstractNum>
  <w:abstractNum w:abstractNumId="117" w15:restartNumberingAfterBreak="0">
    <w:nsid w:val="79C542A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8" w15:restartNumberingAfterBreak="0">
    <w:nsid w:val="7B013A79"/>
    <w:multiLevelType w:val="multilevel"/>
    <w:tmpl w:val="81481A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BA5369C"/>
    <w:multiLevelType w:val="hybridMultilevel"/>
    <w:tmpl w:val="BD68E3A8"/>
    <w:lvl w:ilvl="0" w:tplc="615EB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44E6A472">
      <w:start w:val="1"/>
      <w:numFmt w:val="decimal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553351"/>
    <w:multiLevelType w:val="hybridMultilevel"/>
    <w:tmpl w:val="AD400352"/>
    <w:lvl w:ilvl="0" w:tplc="04150017">
      <w:start w:val="1"/>
      <w:numFmt w:val="lowerLetter"/>
      <w:lvlText w:val="%1)"/>
      <w:lvlJc w:val="left"/>
      <w:pPr>
        <w:tabs>
          <w:tab w:val="num" w:pos="343"/>
        </w:tabs>
        <w:ind w:left="34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6"/>
  </w:num>
  <w:num w:numId="2">
    <w:abstractNumId w:val="28"/>
  </w:num>
  <w:num w:numId="3">
    <w:abstractNumId w:val="22"/>
  </w:num>
  <w:num w:numId="4">
    <w:abstractNumId w:val="50"/>
  </w:num>
  <w:num w:numId="5">
    <w:abstractNumId w:val="52"/>
  </w:num>
  <w:num w:numId="6">
    <w:abstractNumId w:val="29"/>
  </w:num>
  <w:num w:numId="7">
    <w:abstractNumId w:val="36"/>
  </w:num>
  <w:num w:numId="8">
    <w:abstractNumId w:val="14"/>
  </w:num>
  <w:num w:numId="9">
    <w:abstractNumId w:val="21"/>
  </w:num>
  <w:num w:numId="10">
    <w:abstractNumId w:val="67"/>
  </w:num>
  <w:num w:numId="11">
    <w:abstractNumId w:val="64"/>
  </w:num>
  <w:num w:numId="12">
    <w:abstractNumId w:val="77"/>
  </w:num>
  <w:num w:numId="13">
    <w:abstractNumId w:val="99"/>
  </w:num>
  <w:num w:numId="14">
    <w:abstractNumId w:val="119"/>
  </w:num>
  <w:num w:numId="15">
    <w:abstractNumId w:val="73"/>
  </w:num>
  <w:num w:numId="16">
    <w:abstractNumId w:val="103"/>
  </w:num>
  <w:num w:numId="17">
    <w:abstractNumId w:val="61"/>
  </w:num>
  <w:num w:numId="18">
    <w:abstractNumId w:val="76"/>
  </w:num>
  <w:num w:numId="19">
    <w:abstractNumId w:val="120"/>
  </w:num>
  <w:num w:numId="20">
    <w:abstractNumId w:val="40"/>
  </w:num>
  <w:num w:numId="21">
    <w:abstractNumId w:val="107"/>
  </w:num>
  <w:num w:numId="22">
    <w:abstractNumId w:val="54"/>
  </w:num>
  <w:num w:numId="23">
    <w:abstractNumId w:val="114"/>
  </w:num>
  <w:num w:numId="24">
    <w:abstractNumId w:val="66"/>
  </w:num>
  <w:num w:numId="25">
    <w:abstractNumId w:val="70"/>
  </w:num>
  <w:num w:numId="26">
    <w:abstractNumId w:val="50"/>
  </w:num>
  <w:num w:numId="27">
    <w:abstractNumId w:val="101"/>
  </w:num>
  <w:num w:numId="28">
    <w:abstractNumId w:val="94"/>
  </w:num>
  <w:num w:numId="29">
    <w:abstractNumId w:val="62"/>
  </w:num>
  <w:num w:numId="30">
    <w:abstractNumId w:val="85"/>
  </w:num>
  <w:num w:numId="31">
    <w:abstractNumId w:val="91"/>
  </w:num>
  <w:num w:numId="32">
    <w:abstractNumId w:val="105"/>
  </w:num>
  <w:num w:numId="33">
    <w:abstractNumId w:val="58"/>
  </w:num>
  <w:num w:numId="34">
    <w:abstractNumId w:val="74"/>
  </w:num>
  <w:num w:numId="35">
    <w:abstractNumId w:val="63"/>
  </w:num>
  <w:num w:numId="36">
    <w:abstractNumId w:val="117"/>
  </w:num>
  <w:num w:numId="37">
    <w:abstractNumId w:val="42"/>
  </w:num>
  <w:num w:numId="38">
    <w:abstractNumId w:val="71"/>
  </w:num>
  <w:num w:numId="39">
    <w:abstractNumId w:val="59"/>
  </w:num>
  <w:num w:numId="40">
    <w:abstractNumId w:val="44"/>
  </w:num>
  <w:num w:numId="41">
    <w:abstractNumId w:val="81"/>
  </w:num>
  <w:num w:numId="42">
    <w:abstractNumId w:val="60"/>
  </w:num>
  <w:num w:numId="43">
    <w:abstractNumId w:val="100"/>
  </w:num>
  <w:num w:numId="44">
    <w:abstractNumId w:val="108"/>
  </w:num>
  <w:num w:numId="45">
    <w:abstractNumId w:val="118"/>
  </w:num>
  <w:num w:numId="46">
    <w:abstractNumId w:val="41"/>
  </w:num>
  <w:num w:numId="47">
    <w:abstractNumId w:val="72"/>
  </w:num>
  <w:num w:numId="48">
    <w:abstractNumId w:val="97"/>
  </w:num>
  <w:num w:numId="49">
    <w:abstractNumId w:val="111"/>
  </w:num>
  <w:num w:numId="50">
    <w:abstractNumId w:val="43"/>
  </w:num>
  <w:num w:numId="51">
    <w:abstractNumId w:val="65"/>
  </w:num>
  <w:num w:numId="52">
    <w:abstractNumId w:val="98"/>
  </w:num>
  <w:num w:numId="53">
    <w:abstractNumId w:val="68"/>
  </w:num>
  <w:num w:numId="54">
    <w:abstractNumId w:val="84"/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87"/>
  </w:num>
  <w:num w:numId="58">
    <w:abstractNumId w:val="10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0"/>
  </w:num>
  <w:num w:numId="60">
    <w:abstractNumId w:val="102"/>
  </w:num>
  <w:num w:numId="61">
    <w:abstractNumId w:val="89"/>
  </w:num>
  <w:num w:numId="62">
    <w:abstractNumId w:val="53"/>
  </w:num>
  <w:num w:numId="63">
    <w:abstractNumId w:val="9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81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D23"/>
    <w:rsid w:val="000011D7"/>
    <w:rsid w:val="00001627"/>
    <w:rsid w:val="00001D23"/>
    <w:rsid w:val="00001DD3"/>
    <w:rsid w:val="0000243C"/>
    <w:rsid w:val="00002E2D"/>
    <w:rsid w:val="000039CB"/>
    <w:rsid w:val="000056AB"/>
    <w:rsid w:val="00005831"/>
    <w:rsid w:val="00006872"/>
    <w:rsid w:val="00006DB3"/>
    <w:rsid w:val="00006ED7"/>
    <w:rsid w:val="00007EF4"/>
    <w:rsid w:val="0001256A"/>
    <w:rsid w:val="00012F22"/>
    <w:rsid w:val="00013CEF"/>
    <w:rsid w:val="00014349"/>
    <w:rsid w:val="00014C2B"/>
    <w:rsid w:val="00015A46"/>
    <w:rsid w:val="00020F17"/>
    <w:rsid w:val="00021E1E"/>
    <w:rsid w:val="00022295"/>
    <w:rsid w:val="000223F2"/>
    <w:rsid w:val="00022AC1"/>
    <w:rsid w:val="000237A6"/>
    <w:rsid w:val="00024553"/>
    <w:rsid w:val="00024928"/>
    <w:rsid w:val="0002497E"/>
    <w:rsid w:val="00025FFD"/>
    <w:rsid w:val="00026218"/>
    <w:rsid w:val="00026810"/>
    <w:rsid w:val="000274BC"/>
    <w:rsid w:val="00027EE4"/>
    <w:rsid w:val="000300AD"/>
    <w:rsid w:val="00030440"/>
    <w:rsid w:val="00030917"/>
    <w:rsid w:val="00030B3B"/>
    <w:rsid w:val="000315B1"/>
    <w:rsid w:val="00031BC7"/>
    <w:rsid w:val="00031E92"/>
    <w:rsid w:val="000322D4"/>
    <w:rsid w:val="00032497"/>
    <w:rsid w:val="00033CBE"/>
    <w:rsid w:val="00034155"/>
    <w:rsid w:val="00034511"/>
    <w:rsid w:val="00035DA3"/>
    <w:rsid w:val="000365D4"/>
    <w:rsid w:val="00036AA7"/>
    <w:rsid w:val="00040024"/>
    <w:rsid w:val="00040989"/>
    <w:rsid w:val="00042212"/>
    <w:rsid w:val="00042360"/>
    <w:rsid w:val="00042869"/>
    <w:rsid w:val="0004296D"/>
    <w:rsid w:val="00042A48"/>
    <w:rsid w:val="00043B2D"/>
    <w:rsid w:val="0004435A"/>
    <w:rsid w:val="00044D6E"/>
    <w:rsid w:val="00045A9F"/>
    <w:rsid w:val="00045B95"/>
    <w:rsid w:val="00047277"/>
    <w:rsid w:val="000477E4"/>
    <w:rsid w:val="00050470"/>
    <w:rsid w:val="000505E8"/>
    <w:rsid w:val="00050940"/>
    <w:rsid w:val="0005144D"/>
    <w:rsid w:val="00051A60"/>
    <w:rsid w:val="000523F0"/>
    <w:rsid w:val="0005426E"/>
    <w:rsid w:val="0005450F"/>
    <w:rsid w:val="00054E47"/>
    <w:rsid w:val="000556B2"/>
    <w:rsid w:val="00056D52"/>
    <w:rsid w:val="00060412"/>
    <w:rsid w:val="0006083B"/>
    <w:rsid w:val="000614AA"/>
    <w:rsid w:val="00061F70"/>
    <w:rsid w:val="00063386"/>
    <w:rsid w:val="0006350B"/>
    <w:rsid w:val="00064F26"/>
    <w:rsid w:val="00065189"/>
    <w:rsid w:val="0006541D"/>
    <w:rsid w:val="00065AE1"/>
    <w:rsid w:val="00065D06"/>
    <w:rsid w:val="00065E73"/>
    <w:rsid w:val="00066E1C"/>
    <w:rsid w:val="00066F08"/>
    <w:rsid w:val="00071A43"/>
    <w:rsid w:val="0007224D"/>
    <w:rsid w:val="00072DC5"/>
    <w:rsid w:val="000738D6"/>
    <w:rsid w:val="00073F15"/>
    <w:rsid w:val="000740ED"/>
    <w:rsid w:val="00074175"/>
    <w:rsid w:val="000761E5"/>
    <w:rsid w:val="000767C3"/>
    <w:rsid w:val="000771A2"/>
    <w:rsid w:val="00077B8F"/>
    <w:rsid w:val="00077FF0"/>
    <w:rsid w:val="00077FF1"/>
    <w:rsid w:val="0008017B"/>
    <w:rsid w:val="00080FE5"/>
    <w:rsid w:val="00081100"/>
    <w:rsid w:val="0008148B"/>
    <w:rsid w:val="00081FE7"/>
    <w:rsid w:val="000832E6"/>
    <w:rsid w:val="0008454B"/>
    <w:rsid w:val="00084C62"/>
    <w:rsid w:val="00085659"/>
    <w:rsid w:val="00085FD2"/>
    <w:rsid w:val="00086633"/>
    <w:rsid w:val="0008667A"/>
    <w:rsid w:val="00087084"/>
    <w:rsid w:val="000901A3"/>
    <w:rsid w:val="00091947"/>
    <w:rsid w:val="00094C8E"/>
    <w:rsid w:val="000956F1"/>
    <w:rsid w:val="00095F01"/>
    <w:rsid w:val="00097AB6"/>
    <w:rsid w:val="000A04B7"/>
    <w:rsid w:val="000A071B"/>
    <w:rsid w:val="000A29C1"/>
    <w:rsid w:val="000A2D4A"/>
    <w:rsid w:val="000A32DD"/>
    <w:rsid w:val="000A3C9C"/>
    <w:rsid w:val="000A4478"/>
    <w:rsid w:val="000A53C8"/>
    <w:rsid w:val="000A5575"/>
    <w:rsid w:val="000A55FF"/>
    <w:rsid w:val="000A5774"/>
    <w:rsid w:val="000A68BE"/>
    <w:rsid w:val="000A6E89"/>
    <w:rsid w:val="000B0216"/>
    <w:rsid w:val="000B0409"/>
    <w:rsid w:val="000B1E7A"/>
    <w:rsid w:val="000B22E3"/>
    <w:rsid w:val="000B4694"/>
    <w:rsid w:val="000B48D0"/>
    <w:rsid w:val="000B55FE"/>
    <w:rsid w:val="000B58F2"/>
    <w:rsid w:val="000B61A2"/>
    <w:rsid w:val="000B68F2"/>
    <w:rsid w:val="000B7FD0"/>
    <w:rsid w:val="000C185D"/>
    <w:rsid w:val="000C2091"/>
    <w:rsid w:val="000C2B08"/>
    <w:rsid w:val="000C342A"/>
    <w:rsid w:val="000C6001"/>
    <w:rsid w:val="000C6691"/>
    <w:rsid w:val="000C7F66"/>
    <w:rsid w:val="000D01FB"/>
    <w:rsid w:val="000D06CA"/>
    <w:rsid w:val="000D25A5"/>
    <w:rsid w:val="000D25AB"/>
    <w:rsid w:val="000D296F"/>
    <w:rsid w:val="000D6031"/>
    <w:rsid w:val="000D6143"/>
    <w:rsid w:val="000D724E"/>
    <w:rsid w:val="000D7AE1"/>
    <w:rsid w:val="000D7D47"/>
    <w:rsid w:val="000E13DE"/>
    <w:rsid w:val="000E2107"/>
    <w:rsid w:val="000E217B"/>
    <w:rsid w:val="000E22F6"/>
    <w:rsid w:val="000E23AD"/>
    <w:rsid w:val="000E2BC4"/>
    <w:rsid w:val="000E7C1C"/>
    <w:rsid w:val="000F0ADB"/>
    <w:rsid w:val="000F22AF"/>
    <w:rsid w:val="000F31E6"/>
    <w:rsid w:val="000F3293"/>
    <w:rsid w:val="000F3A12"/>
    <w:rsid w:val="000F4599"/>
    <w:rsid w:val="000F477D"/>
    <w:rsid w:val="000F4AAA"/>
    <w:rsid w:val="000F54D6"/>
    <w:rsid w:val="000F6FBD"/>
    <w:rsid w:val="000F708B"/>
    <w:rsid w:val="000F7782"/>
    <w:rsid w:val="000F7A99"/>
    <w:rsid w:val="000F7C1A"/>
    <w:rsid w:val="001000AA"/>
    <w:rsid w:val="00100750"/>
    <w:rsid w:val="001024EC"/>
    <w:rsid w:val="00103230"/>
    <w:rsid w:val="00103F5B"/>
    <w:rsid w:val="001048F2"/>
    <w:rsid w:val="00104F1C"/>
    <w:rsid w:val="00106A6D"/>
    <w:rsid w:val="001070E3"/>
    <w:rsid w:val="0011134E"/>
    <w:rsid w:val="00112874"/>
    <w:rsid w:val="00112A90"/>
    <w:rsid w:val="00113260"/>
    <w:rsid w:val="001144FA"/>
    <w:rsid w:val="00116720"/>
    <w:rsid w:val="00116A71"/>
    <w:rsid w:val="00116D75"/>
    <w:rsid w:val="00117714"/>
    <w:rsid w:val="0012017C"/>
    <w:rsid w:val="00120986"/>
    <w:rsid w:val="00120FC7"/>
    <w:rsid w:val="00120FD9"/>
    <w:rsid w:val="00121368"/>
    <w:rsid w:val="001213B2"/>
    <w:rsid w:val="00123B8C"/>
    <w:rsid w:val="00124470"/>
    <w:rsid w:val="00124C0A"/>
    <w:rsid w:val="00124EB9"/>
    <w:rsid w:val="00124F5C"/>
    <w:rsid w:val="00125085"/>
    <w:rsid w:val="0012679E"/>
    <w:rsid w:val="001278E8"/>
    <w:rsid w:val="00127FB9"/>
    <w:rsid w:val="00130BE5"/>
    <w:rsid w:val="0013110A"/>
    <w:rsid w:val="00131408"/>
    <w:rsid w:val="00131440"/>
    <w:rsid w:val="00132224"/>
    <w:rsid w:val="00133391"/>
    <w:rsid w:val="0013648C"/>
    <w:rsid w:val="00136B53"/>
    <w:rsid w:val="00136BC2"/>
    <w:rsid w:val="001377F3"/>
    <w:rsid w:val="001378BE"/>
    <w:rsid w:val="00137E49"/>
    <w:rsid w:val="0014059D"/>
    <w:rsid w:val="001425FD"/>
    <w:rsid w:val="00142637"/>
    <w:rsid w:val="001433E8"/>
    <w:rsid w:val="00143501"/>
    <w:rsid w:val="00143E8C"/>
    <w:rsid w:val="00143F68"/>
    <w:rsid w:val="001448D3"/>
    <w:rsid w:val="00144F0C"/>
    <w:rsid w:val="0014686F"/>
    <w:rsid w:val="00147101"/>
    <w:rsid w:val="0014719C"/>
    <w:rsid w:val="0014768D"/>
    <w:rsid w:val="00150412"/>
    <w:rsid w:val="0015059C"/>
    <w:rsid w:val="0015136C"/>
    <w:rsid w:val="00152B49"/>
    <w:rsid w:val="00152F40"/>
    <w:rsid w:val="0015440F"/>
    <w:rsid w:val="001546EB"/>
    <w:rsid w:val="00154EA4"/>
    <w:rsid w:val="00155771"/>
    <w:rsid w:val="001567E1"/>
    <w:rsid w:val="00156FAD"/>
    <w:rsid w:val="001607B5"/>
    <w:rsid w:val="0016148E"/>
    <w:rsid w:val="001614FB"/>
    <w:rsid w:val="00161747"/>
    <w:rsid w:val="00161884"/>
    <w:rsid w:val="001627C6"/>
    <w:rsid w:val="0016291F"/>
    <w:rsid w:val="00162E3B"/>
    <w:rsid w:val="00162EB5"/>
    <w:rsid w:val="00163147"/>
    <w:rsid w:val="001641C3"/>
    <w:rsid w:val="00164B5B"/>
    <w:rsid w:val="00164FC3"/>
    <w:rsid w:val="00166752"/>
    <w:rsid w:val="00167A3F"/>
    <w:rsid w:val="0017073A"/>
    <w:rsid w:val="00170B2A"/>
    <w:rsid w:val="00170E71"/>
    <w:rsid w:val="001712B3"/>
    <w:rsid w:val="00172F7A"/>
    <w:rsid w:val="00173254"/>
    <w:rsid w:val="00173681"/>
    <w:rsid w:val="001762E6"/>
    <w:rsid w:val="00180925"/>
    <w:rsid w:val="0018124B"/>
    <w:rsid w:val="0018208A"/>
    <w:rsid w:val="00182DD4"/>
    <w:rsid w:val="00183C1F"/>
    <w:rsid w:val="0018536D"/>
    <w:rsid w:val="0018571E"/>
    <w:rsid w:val="0018676E"/>
    <w:rsid w:val="001871DC"/>
    <w:rsid w:val="001900AC"/>
    <w:rsid w:val="0019171E"/>
    <w:rsid w:val="00191889"/>
    <w:rsid w:val="001918E6"/>
    <w:rsid w:val="0019250A"/>
    <w:rsid w:val="00192721"/>
    <w:rsid w:val="0019358F"/>
    <w:rsid w:val="00195204"/>
    <w:rsid w:val="001954E2"/>
    <w:rsid w:val="00196C17"/>
    <w:rsid w:val="00196DA6"/>
    <w:rsid w:val="00197383"/>
    <w:rsid w:val="0019762B"/>
    <w:rsid w:val="001A1E5D"/>
    <w:rsid w:val="001A268A"/>
    <w:rsid w:val="001A4969"/>
    <w:rsid w:val="001A64B3"/>
    <w:rsid w:val="001A69C4"/>
    <w:rsid w:val="001A7B99"/>
    <w:rsid w:val="001B01C2"/>
    <w:rsid w:val="001B02F5"/>
    <w:rsid w:val="001B27C2"/>
    <w:rsid w:val="001B3007"/>
    <w:rsid w:val="001B3B7D"/>
    <w:rsid w:val="001B5A94"/>
    <w:rsid w:val="001B7217"/>
    <w:rsid w:val="001C21EE"/>
    <w:rsid w:val="001C2AA6"/>
    <w:rsid w:val="001C2BFD"/>
    <w:rsid w:val="001C31C0"/>
    <w:rsid w:val="001C4EF5"/>
    <w:rsid w:val="001C5194"/>
    <w:rsid w:val="001C68F6"/>
    <w:rsid w:val="001C6DB2"/>
    <w:rsid w:val="001C6DBF"/>
    <w:rsid w:val="001C70F5"/>
    <w:rsid w:val="001C7347"/>
    <w:rsid w:val="001D13DD"/>
    <w:rsid w:val="001D2B39"/>
    <w:rsid w:val="001D2DE8"/>
    <w:rsid w:val="001D4A64"/>
    <w:rsid w:val="001D4FB5"/>
    <w:rsid w:val="001D5C0E"/>
    <w:rsid w:val="001D733D"/>
    <w:rsid w:val="001E01FC"/>
    <w:rsid w:val="001E1EFD"/>
    <w:rsid w:val="001E204E"/>
    <w:rsid w:val="001E22FF"/>
    <w:rsid w:val="001E3C50"/>
    <w:rsid w:val="001E3D5B"/>
    <w:rsid w:val="001E4FC5"/>
    <w:rsid w:val="001E5571"/>
    <w:rsid w:val="001E68A5"/>
    <w:rsid w:val="001E694D"/>
    <w:rsid w:val="001E7181"/>
    <w:rsid w:val="001E72DC"/>
    <w:rsid w:val="001F0087"/>
    <w:rsid w:val="001F0207"/>
    <w:rsid w:val="001F1A81"/>
    <w:rsid w:val="001F1F17"/>
    <w:rsid w:val="001F3226"/>
    <w:rsid w:val="001F3267"/>
    <w:rsid w:val="001F3742"/>
    <w:rsid w:val="001F38C0"/>
    <w:rsid w:val="001F6168"/>
    <w:rsid w:val="001F627F"/>
    <w:rsid w:val="001F6A57"/>
    <w:rsid w:val="001F6DB0"/>
    <w:rsid w:val="001F70D7"/>
    <w:rsid w:val="00201118"/>
    <w:rsid w:val="002018AF"/>
    <w:rsid w:val="00201DF8"/>
    <w:rsid w:val="00203193"/>
    <w:rsid w:val="002031AA"/>
    <w:rsid w:val="00205C50"/>
    <w:rsid w:val="00205CB1"/>
    <w:rsid w:val="00210161"/>
    <w:rsid w:val="002106C7"/>
    <w:rsid w:val="002109A0"/>
    <w:rsid w:val="00211A84"/>
    <w:rsid w:val="0021236E"/>
    <w:rsid w:val="0021265E"/>
    <w:rsid w:val="00212F5A"/>
    <w:rsid w:val="00213124"/>
    <w:rsid w:val="00213A24"/>
    <w:rsid w:val="00214A9E"/>
    <w:rsid w:val="00216121"/>
    <w:rsid w:val="00216748"/>
    <w:rsid w:val="002205DA"/>
    <w:rsid w:val="002214AD"/>
    <w:rsid w:val="00222534"/>
    <w:rsid w:val="00224BEC"/>
    <w:rsid w:val="00224D8A"/>
    <w:rsid w:val="00226501"/>
    <w:rsid w:val="0022697A"/>
    <w:rsid w:val="0023171D"/>
    <w:rsid w:val="002329E5"/>
    <w:rsid w:val="00233F25"/>
    <w:rsid w:val="0023431C"/>
    <w:rsid w:val="002355DD"/>
    <w:rsid w:val="002363A6"/>
    <w:rsid w:val="00236A6E"/>
    <w:rsid w:val="00237B8A"/>
    <w:rsid w:val="00242BE4"/>
    <w:rsid w:val="00244702"/>
    <w:rsid w:val="00245199"/>
    <w:rsid w:val="00246441"/>
    <w:rsid w:val="00246512"/>
    <w:rsid w:val="00246B5E"/>
    <w:rsid w:val="0025002D"/>
    <w:rsid w:val="00250304"/>
    <w:rsid w:val="0025380A"/>
    <w:rsid w:val="002543B7"/>
    <w:rsid w:val="0025588B"/>
    <w:rsid w:val="00255DF7"/>
    <w:rsid w:val="002560E0"/>
    <w:rsid w:val="00256FE5"/>
    <w:rsid w:val="00260A68"/>
    <w:rsid w:val="00260F5E"/>
    <w:rsid w:val="00261946"/>
    <w:rsid w:val="002621AD"/>
    <w:rsid w:val="002621E7"/>
    <w:rsid w:val="0026240D"/>
    <w:rsid w:val="00263642"/>
    <w:rsid w:val="002639A1"/>
    <w:rsid w:val="00264AB0"/>
    <w:rsid w:val="00265D35"/>
    <w:rsid w:val="00265EA3"/>
    <w:rsid w:val="00266D41"/>
    <w:rsid w:val="00267148"/>
    <w:rsid w:val="00267BA6"/>
    <w:rsid w:val="00270539"/>
    <w:rsid w:val="00271443"/>
    <w:rsid w:val="00273982"/>
    <w:rsid w:val="00273DB3"/>
    <w:rsid w:val="00273F87"/>
    <w:rsid w:val="0027448D"/>
    <w:rsid w:val="00274A6F"/>
    <w:rsid w:val="0027506B"/>
    <w:rsid w:val="00275108"/>
    <w:rsid w:val="00276060"/>
    <w:rsid w:val="00276188"/>
    <w:rsid w:val="00276420"/>
    <w:rsid w:val="0028010E"/>
    <w:rsid w:val="00281058"/>
    <w:rsid w:val="00281522"/>
    <w:rsid w:val="002816AD"/>
    <w:rsid w:val="00282301"/>
    <w:rsid w:val="00284650"/>
    <w:rsid w:val="0028511C"/>
    <w:rsid w:val="0028595C"/>
    <w:rsid w:val="002860F8"/>
    <w:rsid w:val="00290A92"/>
    <w:rsid w:val="00291215"/>
    <w:rsid w:val="00291935"/>
    <w:rsid w:val="002922E1"/>
    <w:rsid w:val="00294065"/>
    <w:rsid w:val="00294405"/>
    <w:rsid w:val="00294811"/>
    <w:rsid w:val="0029629A"/>
    <w:rsid w:val="0029663D"/>
    <w:rsid w:val="002969D6"/>
    <w:rsid w:val="00297722"/>
    <w:rsid w:val="00297F23"/>
    <w:rsid w:val="002A0C57"/>
    <w:rsid w:val="002A0ECC"/>
    <w:rsid w:val="002A1581"/>
    <w:rsid w:val="002A184D"/>
    <w:rsid w:val="002A212F"/>
    <w:rsid w:val="002A26BD"/>
    <w:rsid w:val="002A33A7"/>
    <w:rsid w:val="002A3423"/>
    <w:rsid w:val="002A3EBD"/>
    <w:rsid w:val="002A41E2"/>
    <w:rsid w:val="002A4D96"/>
    <w:rsid w:val="002A5109"/>
    <w:rsid w:val="002A5998"/>
    <w:rsid w:val="002A6532"/>
    <w:rsid w:val="002A669A"/>
    <w:rsid w:val="002A760F"/>
    <w:rsid w:val="002A7A07"/>
    <w:rsid w:val="002B0297"/>
    <w:rsid w:val="002B03D2"/>
    <w:rsid w:val="002B04D4"/>
    <w:rsid w:val="002B0907"/>
    <w:rsid w:val="002B0A47"/>
    <w:rsid w:val="002B0B38"/>
    <w:rsid w:val="002B10DE"/>
    <w:rsid w:val="002B1948"/>
    <w:rsid w:val="002B205B"/>
    <w:rsid w:val="002B3034"/>
    <w:rsid w:val="002B34D8"/>
    <w:rsid w:val="002B3E0C"/>
    <w:rsid w:val="002B5AA7"/>
    <w:rsid w:val="002C08B5"/>
    <w:rsid w:val="002C0C7B"/>
    <w:rsid w:val="002C36D7"/>
    <w:rsid w:val="002C3801"/>
    <w:rsid w:val="002C4185"/>
    <w:rsid w:val="002C451E"/>
    <w:rsid w:val="002C48F5"/>
    <w:rsid w:val="002C505D"/>
    <w:rsid w:val="002C508B"/>
    <w:rsid w:val="002C6D17"/>
    <w:rsid w:val="002C6D2A"/>
    <w:rsid w:val="002C76E4"/>
    <w:rsid w:val="002C7923"/>
    <w:rsid w:val="002D0BA0"/>
    <w:rsid w:val="002D178D"/>
    <w:rsid w:val="002D1D50"/>
    <w:rsid w:val="002D24DC"/>
    <w:rsid w:val="002D2582"/>
    <w:rsid w:val="002D5DF3"/>
    <w:rsid w:val="002D6C18"/>
    <w:rsid w:val="002E0048"/>
    <w:rsid w:val="002E02AA"/>
    <w:rsid w:val="002E06B0"/>
    <w:rsid w:val="002E296D"/>
    <w:rsid w:val="002E3360"/>
    <w:rsid w:val="002E3B60"/>
    <w:rsid w:val="002E403B"/>
    <w:rsid w:val="002E4132"/>
    <w:rsid w:val="002E4B7C"/>
    <w:rsid w:val="002E4EBA"/>
    <w:rsid w:val="002E4F0F"/>
    <w:rsid w:val="002E56F7"/>
    <w:rsid w:val="002E5F6F"/>
    <w:rsid w:val="002E7294"/>
    <w:rsid w:val="002E72CF"/>
    <w:rsid w:val="002E72D8"/>
    <w:rsid w:val="002E7933"/>
    <w:rsid w:val="002F065D"/>
    <w:rsid w:val="002F088F"/>
    <w:rsid w:val="002F0F7E"/>
    <w:rsid w:val="002F1190"/>
    <w:rsid w:val="002F162D"/>
    <w:rsid w:val="002F1823"/>
    <w:rsid w:val="002F336C"/>
    <w:rsid w:val="002F3957"/>
    <w:rsid w:val="002F54BD"/>
    <w:rsid w:val="002F5B11"/>
    <w:rsid w:val="002F6299"/>
    <w:rsid w:val="002F75C7"/>
    <w:rsid w:val="002F7DBC"/>
    <w:rsid w:val="00300C4E"/>
    <w:rsid w:val="00303021"/>
    <w:rsid w:val="00305F46"/>
    <w:rsid w:val="0030621E"/>
    <w:rsid w:val="003069E4"/>
    <w:rsid w:val="003070F1"/>
    <w:rsid w:val="00310CA5"/>
    <w:rsid w:val="00311520"/>
    <w:rsid w:val="00311F94"/>
    <w:rsid w:val="0031248D"/>
    <w:rsid w:val="00312599"/>
    <w:rsid w:val="00312D2A"/>
    <w:rsid w:val="00312F7A"/>
    <w:rsid w:val="00313401"/>
    <w:rsid w:val="003137DF"/>
    <w:rsid w:val="00313BE2"/>
    <w:rsid w:val="00314254"/>
    <w:rsid w:val="0031475D"/>
    <w:rsid w:val="003147EB"/>
    <w:rsid w:val="00314D97"/>
    <w:rsid w:val="003152D0"/>
    <w:rsid w:val="00315AC9"/>
    <w:rsid w:val="00315EE0"/>
    <w:rsid w:val="003172A1"/>
    <w:rsid w:val="00320412"/>
    <w:rsid w:val="003217F2"/>
    <w:rsid w:val="003269A7"/>
    <w:rsid w:val="0032715C"/>
    <w:rsid w:val="003310B9"/>
    <w:rsid w:val="0033120B"/>
    <w:rsid w:val="0033397C"/>
    <w:rsid w:val="00334A2F"/>
    <w:rsid w:val="003353BC"/>
    <w:rsid w:val="00335886"/>
    <w:rsid w:val="00336B30"/>
    <w:rsid w:val="00337ACF"/>
    <w:rsid w:val="003413C7"/>
    <w:rsid w:val="003414F2"/>
    <w:rsid w:val="00342335"/>
    <w:rsid w:val="0034350D"/>
    <w:rsid w:val="00343926"/>
    <w:rsid w:val="003460A0"/>
    <w:rsid w:val="00346B6A"/>
    <w:rsid w:val="003474D5"/>
    <w:rsid w:val="003502E9"/>
    <w:rsid w:val="00350681"/>
    <w:rsid w:val="00350C96"/>
    <w:rsid w:val="00351513"/>
    <w:rsid w:val="0035224E"/>
    <w:rsid w:val="0035255F"/>
    <w:rsid w:val="00352A06"/>
    <w:rsid w:val="00353E44"/>
    <w:rsid w:val="003540E9"/>
    <w:rsid w:val="00354992"/>
    <w:rsid w:val="00354EF5"/>
    <w:rsid w:val="00355255"/>
    <w:rsid w:val="00355B1E"/>
    <w:rsid w:val="00360517"/>
    <w:rsid w:val="003608DD"/>
    <w:rsid w:val="00361420"/>
    <w:rsid w:val="00365A85"/>
    <w:rsid w:val="00366985"/>
    <w:rsid w:val="003708CC"/>
    <w:rsid w:val="003708D3"/>
    <w:rsid w:val="00371CB9"/>
    <w:rsid w:val="00371D1D"/>
    <w:rsid w:val="00371DD6"/>
    <w:rsid w:val="00372C96"/>
    <w:rsid w:val="00373D09"/>
    <w:rsid w:val="0037400B"/>
    <w:rsid w:val="0037529D"/>
    <w:rsid w:val="003756F8"/>
    <w:rsid w:val="00376263"/>
    <w:rsid w:val="00376A0F"/>
    <w:rsid w:val="00376ABE"/>
    <w:rsid w:val="00376EF8"/>
    <w:rsid w:val="00377EE7"/>
    <w:rsid w:val="003812F5"/>
    <w:rsid w:val="003819F6"/>
    <w:rsid w:val="00381CF0"/>
    <w:rsid w:val="00381DCD"/>
    <w:rsid w:val="00383165"/>
    <w:rsid w:val="003834CF"/>
    <w:rsid w:val="00385633"/>
    <w:rsid w:val="00385851"/>
    <w:rsid w:val="003863FB"/>
    <w:rsid w:val="00387C7B"/>
    <w:rsid w:val="00390713"/>
    <w:rsid w:val="00390BF4"/>
    <w:rsid w:val="00390F84"/>
    <w:rsid w:val="003911B8"/>
    <w:rsid w:val="00394299"/>
    <w:rsid w:val="0039525A"/>
    <w:rsid w:val="003964E3"/>
    <w:rsid w:val="00397830"/>
    <w:rsid w:val="00397D4C"/>
    <w:rsid w:val="003A00A6"/>
    <w:rsid w:val="003A00C9"/>
    <w:rsid w:val="003A0D87"/>
    <w:rsid w:val="003A0DE0"/>
    <w:rsid w:val="003A2BC8"/>
    <w:rsid w:val="003A46B2"/>
    <w:rsid w:val="003A54F5"/>
    <w:rsid w:val="003A6D11"/>
    <w:rsid w:val="003A6DD7"/>
    <w:rsid w:val="003A74A0"/>
    <w:rsid w:val="003A7618"/>
    <w:rsid w:val="003B0FD5"/>
    <w:rsid w:val="003B1A4F"/>
    <w:rsid w:val="003B2AD2"/>
    <w:rsid w:val="003B3A32"/>
    <w:rsid w:val="003B446C"/>
    <w:rsid w:val="003B68D0"/>
    <w:rsid w:val="003B7582"/>
    <w:rsid w:val="003C0D5F"/>
    <w:rsid w:val="003C1556"/>
    <w:rsid w:val="003C3344"/>
    <w:rsid w:val="003C44C9"/>
    <w:rsid w:val="003C4A1F"/>
    <w:rsid w:val="003C4A50"/>
    <w:rsid w:val="003C631D"/>
    <w:rsid w:val="003C74DB"/>
    <w:rsid w:val="003C7F93"/>
    <w:rsid w:val="003D00F8"/>
    <w:rsid w:val="003D0378"/>
    <w:rsid w:val="003D05D6"/>
    <w:rsid w:val="003D18E9"/>
    <w:rsid w:val="003D1ED0"/>
    <w:rsid w:val="003D2869"/>
    <w:rsid w:val="003D3E9F"/>
    <w:rsid w:val="003D4080"/>
    <w:rsid w:val="003D4824"/>
    <w:rsid w:val="003D54C7"/>
    <w:rsid w:val="003D5825"/>
    <w:rsid w:val="003D7EE5"/>
    <w:rsid w:val="003E1E1B"/>
    <w:rsid w:val="003E2094"/>
    <w:rsid w:val="003E28F2"/>
    <w:rsid w:val="003E29B2"/>
    <w:rsid w:val="003E2ECD"/>
    <w:rsid w:val="003E3152"/>
    <w:rsid w:val="003E42A0"/>
    <w:rsid w:val="003E4924"/>
    <w:rsid w:val="003E4E3E"/>
    <w:rsid w:val="003E5459"/>
    <w:rsid w:val="003E5CA9"/>
    <w:rsid w:val="003E6934"/>
    <w:rsid w:val="003E7651"/>
    <w:rsid w:val="003E76AC"/>
    <w:rsid w:val="003F1E43"/>
    <w:rsid w:val="003F21A9"/>
    <w:rsid w:val="003F47BC"/>
    <w:rsid w:val="003F4ADF"/>
    <w:rsid w:val="003F5773"/>
    <w:rsid w:val="003F5D08"/>
    <w:rsid w:val="003F6638"/>
    <w:rsid w:val="003F7BE8"/>
    <w:rsid w:val="004014E8"/>
    <w:rsid w:val="0040350C"/>
    <w:rsid w:val="00406ECD"/>
    <w:rsid w:val="00410881"/>
    <w:rsid w:val="0041310A"/>
    <w:rsid w:val="004139EC"/>
    <w:rsid w:val="004145BC"/>
    <w:rsid w:val="00415C26"/>
    <w:rsid w:val="00416D6B"/>
    <w:rsid w:val="0041767F"/>
    <w:rsid w:val="004203EB"/>
    <w:rsid w:val="00421716"/>
    <w:rsid w:val="00421AF3"/>
    <w:rsid w:val="00425323"/>
    <w:rsid w:val="00425CB5"/>
    <w:rsid w:val="00425ECE"/>
    <w:rsid w:val="00426098"/>
    <w:rsid w:val="004264A7"/>
    <w:rsid w:val="00426807"/>
    <w:rsid w:val="00427B1F"/>
    <w:rsid w:val="004303FE"/>
    <w:rsid w:val="00431947"/>
    <w:rsid w:val="00431BEA"/>
    <w:rsid w:val="00435B5D"/>
    <w:rsid w:val="00435ED0"/>
    <w:rsid w:val="00436766"/>
    <w:rsid w:val="00436EE2"/>
    <w:rsid w:val="004370C9"/>
    <w:rsid w:val="004377A9"/>
    <w:rsid w:val="00437847"/>
    <w:rsid w:val="004401EC"/>
    <w:rsid w:val="004409A7"/>
    <w:rsid w:val="00440E4B"/>
    <w:rsid w:val="00441711"/>
    <w:rsid w:val="00442024"/>
    <w:rsid w:val="004423AF"/>
    <w:rsid w:val="00442B9D"/>
    <w:rsid w:val="00442ED0"/>
    <w:rsid w:val="0044438C"/>
    <w:rsid w:val="00444685"/>
    <w:rsid w:val="00445548"/>
    <w:rsid w:val="00445817"/>
    <w:rsid w:val="004466B9"/>
    <w:rsid w:val="00447489"/>
    <w:rsid w:val="00450377"/>
    <w:rsid w:val="0045204A"/>
    <w:rsid w:val="00453681"/>
    <w:rsid w:val="00454A01"/>
    <w:rsid w:val="00455F67"/>
    <w:rsid w:val="0045619A"/>
    <w:rsid w:val="004569BF"/>
    <w:rsid w:val="004573FA"/>
    <w:rsid w:val="00457444"/>
    <w:rsid w:val="00457B21"/>
    <w:rsid w:val="004604BE"/>
    <w:rsid w:val="0046070D"/>
    <w:rsid w:val="00460E49"/>
    <w:rsid w:val="00460F0C"/>
    <w:rsid w:val="0046179B"/>
    <w:rsid w:val="00463563"/>
    <w:rsid w:val="00464164"/>
    <w:rsid w:val="00464B75"/>
    <w:rsid w:val="00465A51"/>
    <w:rsid w:val="00465EFA"/>
    <w:rsid w:val="004660F0"/>
    <w:rsid w:val="004663FB"/>
    <w:rsid w:val="004674F6"/>
    <w:rsid w:val="00470016"/>
    <w:rsid w:val="004707BC"/>
    <w:rsid w:val="00472354"/>
    <w:rsid w:val="004727DF"/>
    <w:rsid w:val="00472D38"/>
    <w:rsid w:val="004730AD"/>
    <w:rsid w:val="004730D4"/>
    <w:rsid w:val="00473FF9"/>
    <w:rsid w:val="00474586"/>
    <w:rsid w:val="004753EB"/>
    <w:rsid w:val="00476370"/>
    <w:rsid w:val="00476C68"/>
    <w:rsid w:val="004809B3"/>
    <w:rsid w:val="00480C83"/>
    <w:rsid w:val="004813C8"/>
    <w:rsid w:val="00482574"/>
    <w:rsid w:val="00482DC8"/>
    <w:rsid w:val="004834A2"/>
    <w:rsid w:val="0048356B"/>
    <w:rsid w:val="004845E2"/>
    <w:rsid w:val="00485955"/>
    <w:rsid w:val="00485C3F"/>
    <w:rsid w:val="00487473"/>
    <w:rsid w:val="004904EF"/>
    <w:rsid w:val="004914EA"/>
    <w:rsid w:val="00491603"/>
    <w:rsid w:val="004916D7"/>
    <w:rsid w:val="0049197A"/>
    <w:rsid w:val="00493861"/>
    <w:rsid w:val="00496363"/>
    <w:rsid w:val="00496755"/>
    <w:rsid w:val="00497BA5"/>
    <w:rsid w:val="00497BB3"/>
    <w:rsid w:val="004A0D70"/>
    <w:rsid w:val="004A18BF"/>
    <w:rsid w:val="004A22AE"/>
    <w:rsid w:val="004A2FBC"/>
    <w:rsid w:val="004A374E"/>
    <w:rsid w:val="004A48CA"/>
    <w:rsid w:val="004A5140"/>
    <w:rsid w:val="004A5387"/>
    <w:rsid w:val="004A5A22"/>
    <w:rsid w:val="004A6274"/>
    <w:rsid w:val="004A6AB1"/>
    <w:rsid w:val="004A760B"/>
    <w:rsid w:val="004A7745"/>
    <w:rsid w:val="004B0BDF"/>
    <w:rsid w:val="004B2063"/>
    <w:rsid w:val="004B282A"/>
    <w:rsid w:val="004B2A78"/>
    <w:rsid w:val="004B2E80"/>
    <w:rsid w:val="004B3023"/>
    <w:rsid w:val="004B386A"/>
    <w:rsid w:val="004B3B96"/>
    <w:rsid w:val="004B3F5F"/>
    <w:rsid w:val="004B5B80"/>
    <w:rsid w:val="004B5B84"/>
    <w:rsid w:val="004B70D1"/>
    <w:rsid w:val="004B70EA"/>
    <w:rsid w:val="004B7EA4"/>
    <w:rsid w:val="004B7F15"/>
    <w:rsid w:val="004C28A6"/>
    <w:rsid w:val="004C2952"/>
    <w:rsid w:val="004C3654"/>
    <w:rsid w:val="004C482D"/>
    <w:rsid w:val="004C4DCF"/>
    <w:rsid w:val="004C5309"/>
    <w:rsid w:val="004C656B"/>
    <w:rsid w:val="004C66F0"/>
    <w:rsid w:val="004C74D1"/>
    <w:rsid w:val="004D0980"/>
    <w:rsid w:val="004D0A51"/>
    <w:rsid w:val="004D37D2"/>
    <w:rsid w:val="004D40B5"/>
    <w:rsid w:val="004D44A7"/>
    <w:rsid w:val="004D4AE1"/>
    <w:rsid w:val="004D53E5"/>
    <w:rsid w:val="004D6312"/>
    <w:rsid w:val="004D69E7"/>
    <w:rsid w:val="004D76F5"/>
    <w:rsid w:val="004D796D"/>
    <w:rsid w:val="004E0381"/>
    <w:rsid w:val="004E1725"/>
    <w:rsid w:val="004E176D"/>
    <w:rsid w:val="004E1A7A"/>
    <w:rsid w:val="004E25D8"/>
    <w:rsid w:val="004E27DF"/>
    <w:rsid w:val="004E3AF4"/>
    <w:rsid w:val="004E3F29"/>
    <w:rsid w:val="004E4D64"/>
    <w:rsid w:val="004E51E4"/>
    <w:rsid w:val="004E5858"/>
    <w:rsid w:val="004E5DB7"/>
    <w:rsid w:val="004E5E9C"/>
    <w:rsid w:val="004E61A2"/>
    <w:rsid w:val="004E61AC"/>
    <w:rsid w:val="004E7082"/>
    <w:rsid w:val="004E75EE"/>
    <w:rsid w:val="004E7F36"/>
    <w:rsid w:val="004F0804"/>
    <w:rsid w:val="004F0FA0"/>
    <w:rsid w:val="004F1258"/>
    <w:rsid w:val="004F2AA0"/>
    <w:rsid w:val="004F2CD9"/>
    <w:rsid w:val="004F37CD"/>
    <w:rsid w:val="004F38D7"/>
    <w:rsid w:val="004F462B"/>
    <w:rsid w:val="004F484E"/>
    <w:rsid w:val="004F4915"/>
    <w:rsid w:val="004F6CF7"/>
    <w:rsid w:val="004F74AD"/>
    <w:rsid w:val="004F7E1E"/>
    <w:rsid w:val="005002F0"/>
    <w:rsid w:val="00501B9C"/>
    <w:rsid w:val="00502B9C"/>
    <w:rsid w:val="005031FE"/>
    <w:rsid w:val="00503BAA"/>
    <w:rsid w:val="00504431"/>
    <w:rsid w:val="005047ED"/>
    <w:rsid w:val="00505202"/>
    <w:rsid w:val="00505666"/>
    <w:rsid w:val="00505F93"/>
    <w:rsid w:val="00506C80"/>
    <w:rsid w:val="00507525"/>
    <w:rsid w:val="00507731"/>
    <w:rsid w:val="005110E7"/>
    <w:rsid w:val="00511640"/>
    <w:rsid w:val="005116BC"/>
    <w:rsid w:val="00512E5E"/>
    <w:rsid w:val="005132AB"/>
    <w:rsid w:val="005140E4"/>
    <w:rsid w:val="005151E6"/>
    <w:rsid w:val="00515D98"/>
    <w:rsid w:val="005162FA"/>
    <w:rsid w:val="00517873"/>
    <w:rsid w:val="00520062"/>
    <w:rsid w:val="00520F72"/>
    <w:rsid w:val="0052151F"/>
    <w:rsid w:val="00521F7A"/>
    <w:rsid w:val="00522A27"/>
    <w:rsid w:val="00522A80"/>
    <w:rsid w:val="00522BF7"/>
    <w:rsid w:val="00523AC4"/>
    <w:rsid w:val="00523FA8"/>
    <w:rsid w:val="00524191"/>
    <w:rsid w:val="005241E2"/>
    <w:rsid w:val="00525155"/>
    <w:rsid w:val="005254FB"/>
    <w:rsid w:val="00525A7F"/>
    <w:rsid w:val="005265E2"/>
    <w:rsid w:val="005300E8"/>
    <w:rsid w:val="0053100E"/>
    <w:rsid w:val="00531388"/>
    <w:rsid w:val="00531756"/>
    <w:rsid w:val="00531D05"/>
    <w:rsid w:val="00532728"/>
    <w:rsid w:val="00533AF5"/>
    <w:rsid w:val="00533E93"/>
    <w:rsid w:val="00534335"/>
    <w:rsid w:val="0053612F"/>
    <w:rsid w:val="00536B32"/>
    <w:rsid w:val="0053718C"/>
    <w:rsid w:val="00537B8D"/>
    <w:rsid w:val="005411C0"/>
    <w:rsid w:val="0054132D"/>
    <w:rsid w:val="0054175F"/>
    <w:rsid w:val="005420E4"/>
    <w:rsid w:val="00542DF6"/>
    <w:rsid w:val="005439F5"/>
    <w:rsid w:val="00543DE4"/>
    <w:rsid w:val="005449F5"/>
    <w:rsid w:val="005452A6"/>
    <w:rsid w:val="005452B9"/>
    <w:rsid w:val="00546237"/>
    <w:rsid w:val="00546554"/>
    <w:rsid w:val="00551250"/>
    <w:rsid w:val="00551F38"/>
    <w:rsid w:val="00551FFA"/>
    <w:rsid w:val="00552952"/>
    <w:rsid w:val="00552B98"/>
    <w:rsid w:val="0055328E"/>
    <w:rsid w:val="00553F38"/>
    <w:rsid w:val="00554998"/>
    <w:rsid w:val="0055656D"/>
    <w:rsid w:val="00556765"/>
    <w:rsid w:val="0055676A"/>
    <w:rsid w:val="00557288"/>
    <w:rsid w:val="005578FF"/>
    <w:rsid w:val="00557CC6"/>
    <w:rsid w:val="00557D19"/>
    <w:rsid w:val="00562A92"/>
    <w:rsid w:val="00562B2F"/>
    <w:rsid w:val="00562E99"/>
    <w:rsid w:val="00563D7C"/>
    <w:rsid w:val="0056516E"/>
    <w:rsid w:val="0056543F"/>
    <w:rsid w:val="00566333"/>
    <w:rsid w:val="00566F68"/>
    <w:rsid w:val="00570256"/>
    <w:rsid w:val="005704EF"/>
    <w:rsid w:val="00571CBD"/>
    <w:rsid w:val="005721B3"/>
    <w:rsid w:val="00572B5F"/>
    <w:rsid w:val="0057344B"/>
    <w:rsid w:val="0057449C"/>
    <w:rsid w:val="00575D47"/>
    <w:rsid w:val="00577A49"/>
    <w:rsid w:val="00580E3E"/>
    <w:rsid w:val="00581F17"/>
    <w:rsid w:val="00583723"/>
    <w:rsid w:val="0058400C"/>
    <w:rsid w:val="005842E6"/>
    <w:rsid w:val="0058516C"/>
    <w:rsid w:val="005872CC"/>
    <w:rsid w:val="00587AED"/>
    <w:rsid w:val="00590935"/>
    <w:rsid w:val="00591209"/>
    <w:rsid w:val="00591DE0"/>
    <w:rsid w:val="00591FF2"/>
    <w:rsid w:val="00592B08"/>
    <w:rsid w:val="00592D6F"/>
    <w:rsid w:val="00593654"/>
    <w:rsid w:val="00593C6E"/>
    <w:rsid w:val="00594439"/>
    <w:rsid w:val="00594DE2"/>
    <w:rsid w:val="00594F9D"/>
    <w:rsid w:val="005958B2"/>
    <w:rsid w:val="0059648A"/>
    <w:rsid w:val="005976AC"/>
    <w:rsid w:val="00597A74"/>
    <w:rsid w:val="00597B44"/>
    <w:rsid w:val="005A0302"/>
    <w:rsid w:val="005A0402"/>
    <w:rsid w:val="005A19CC"/>
    <w:rsid w:val="005A27C2"/>
    <w:rsid w:val="005A28AA"/>
    <w:rsid w:val="005A28B0"/>
    <w:rsid w:val="005A28E5"/>
    <w:rsid w:val="005A3371"/>
    <w:rsid w:val="005A35E9"/>
    <w:rsid w:val="005A4C7B"/>
    <w:rsid w:val="005B0657"/>
    <w:rsid w:val="005B0826"/>
    <w:rsid w:val="005B087B"/>
    <w:rsid w:val="005B1E3E"/>
    <w:rsid w:val="005B23C4"/>
    <w:rsid w:val="005B2560"/>
    <w:rsid w:val="005B266B"/>
    <w:rsid w:val="005B333F"/>
    <w:rsid w:val="005B4A57"/>
    <w:rsid w:val="005B514B"/>
    <w:rsid w:val="005B5742"/>
    <w:rsid w:val="005B5765"/>
    <w:rsid w:val="005B5AF5"/>
    <w:rsid w:val="005C1EE8"/>
    <w:rsid w:val="005C2671"/>
    <w:rsid w:val="005C32FC"/>
    <w:rsid w:val="005C36F6"/>
    <w:rsid w:val="005C406D"/>
    <w:rsid w:val="005C442F"/>
    <w:rsid w:val="005C455B"/>
    <w:rsid w:val="005C5712"/>
    <w:rsid w:val="005C6152"/>
    <w:rsid w:val="005C6EF9"/>
    <w:rsid w:val="005C75F2"/>
    <w:rsid w:val="005D0CE5"/>
    <w:rsid w:val="005D2F53"/>
    <w:rsid w:val="005D2F9F"/>
    <w:rsid w:val="005D3A7F"/>
    <w:rsid w:val="005D3C4C"/>
    <w:rsid w:val="005D5ACB"/>
    <w:rsid w:val="005D60A2"/>
    <w:rsid w:val="005D6198"/>
    <w:rsid w:val="005D6D23"/>
    <w:rsid w:val="005D6DF3"/>
    <w:rsid w:val="005D71D8"/>
    <w:rsid w:val="005D760D"/>
    <w:rsid w:val="005D7BCB"/>
    <w:rsid w:val="005D7EA2"/>
    <w:rsid w:val="005E00B9"/>
    <w:rsid w:val="005E0221"/>
    <w:rsid w:val="005E02A6"/>
    <w:rsid w:val="005E104C"/>
    <w:rsid w:val="005E1B7D"/>
    <w:rsid w:val="005E2D07"/>
    <w:rsid w:val="005E3B8B"/>
    <w:rsid w:val="005E44BF"/>
    <w:rsid w:val="005E4D60"/>
    <w:rsid w:val="005E61D4"/>
    <w:rsid w:val="005E62BF"/>
    <w:rsid w:val="005E6780"/>
    <w:rsid w:val="005F029D"/>
    <w:rsid w:val="005F0B7C"/>
    <w:rsid w:val="005F0CEF"/>
    <w:rsid w:val="005F14ED"/>
    <w:rsid w:val="005F3C81"/>
    <w:rsid w:val="0060003A"/>
    <w:rsid w:val="0060032E"/>
    <w:rsid w:val="00600A99"/>
    <w:rsid w:val="00601CCF"/>
    <w:rsid w:val="00602326"/>
    <w:rsid w:val="006029EA"/>
    <w:rsid w:val="00603AA0"/>
    <w:rsid w:val="00603D4D"/>
    <w:rsid w:val="00604997"/>
    <w:rsid w:val="00604CD7"/>
    <w:rsid w:val="00605E5A"/>
    <w:rsid w:val="0060615B"/>
    <w:rsid w:val="00606531"/>
    <w:rsid w:val="006077F9"/>
    <w:rsid w:val="00607F5D"/>
    <w:rsid w:val="006102D7"/>
    <w:rsid w:val="00611BAA"/>
    <w:rsid w:val="006121E5"/>
    <w:rsid w:val="00613AE4"/>
    <w:rsid w:val="00614B6B"/>
    <w:rsid w:val="00614F4A"/>
    <w:rsid w:val="0061502E"/>
    <w:rsid w:val="006150CD"/>
    <w:rsid w:val="00615BB8"/>
    <w:rsid w:val="006171F9"/>
    <w:rsid w:val="006173DE"/>
    <w:rsid w:val="006178CE"/>
    <w:rsid w:val="006179F3"/>
    <w:rsid w:val="00617C9C"/>
    <w:rsid w:val="00620AA0"/>
    <w:rsid w:val="00620FDD"/>
    <w:rsid w:val="00621356"/>
    <w:rsid w:val="006215F9"/>
    <w:rsid w:val="006233B6"/>
    <w:rsid w:val="006233CE"/>
    <w:rsid w:val="00623584"/>
    <w:rsid w:val="0062360F"/>
    <w:rsid w:val="00623E7C"/>
    <w:rsid w:val="00625F1A"/>
    <w:rsid w:val="00627723"/>
    <w:rsid w:val="00627FD0"/>
    <w:rsid w:val="006315F2"/>
    <w:rsid w:val="00632035"/>
    <w:rsid w:val="00632312"/>
    <w:rsid w:val="00632572"/>
    <w:rsid w:val="00633CFE"/>
    <w:rsid w:val="00633DA3"/>
    <w:rsid w:val="00634FDD"/>
    <w:rsid w:val="00640140"/>
    <w:rsid w:val="006420EB"/>
    <w:rsid w:val="006428E3"/>
    <w:rsid w:val="00645121"/>
    <w:rsid w:val="00645890"/>
    <w:rsid w:val="00646432"/>
    <w:rsid w:val="00646551"/>
    <w:rsid w:val="006511E9"/>
    <w:rsid w:val="006514A1"/>
    <w:rsid w:val="006514E9"/>
    <w:rsid w:val="00651F90"/>
    <w:rsid w:val="00654D1A"/>
    <w:rsid w:val="00655C7D"/>
    <w:rsid w:val="00656CC6"/>
    <w:rsid w:val="00656D29"/>
    <w:rsid w:val="00656E7B"/>
    <w:rsid w:val="00657117"/>
    <w:rsid w:val="00657FD6"/>
    <w:rsid w:val="00660C23"/>
    <w:rsid w:val="00661AFF"/>
    <w:rsid w:val="00661D85"/>
    <w:rsid w:val="00662918"/>
    <w:rsid w:val="006636EC"/>
    <w:rsid w:val="00663A1E"/>
    <w:rsid w:val="00665279"/>
    <w:rsid w:val="00665537"/>
    <w:rsid w:val="006658CF"/>
    <w:rsid w:val="00665A4F"/>
    <w:rsid w:val="00665CCA"/>
    <w:rsid w:val="006661CE"/>
    <w:rsid w:val="006710F9"/>
    <w:rsid w:val="0067138D"/>
    <w:rsid w:val="006716FC"/>
    <w:rsid w:val="006719E2"/>
    <w:rsid w:val="00671A55"/>
    <w:rsid w:val="00671DAC"/>
    <w:rsid w:val="00672F13"/>
    <w:rsid w:val="00673040"/>
    <w:rsid w:val="006733AA"/>
    <w:rsid w:val="00674223"/>
    <w:rsid w:val="00675F92"/>
    <w:rsid w:val="00681A80"/>
    <w:rsid w:val="00682972"/>
    <w:rsid w:val="00683B80"/>
    <w:rsid w:val="006855E6"/>
    <w:rsid w:val="006858DA"/>
    <w:rsid w:val="00686011"/>
    <w:rsid w:val="00686CEC"/>
    <w:rsid w:val="0068736E"/>
    <w:rsid w:val="00691C2A"/>
    <w:rsid w:val="00691D93"/>
    <w:rsid w:val="0069200E"/>
    <w:rsid w:val="00693A2C"/>
    <w:rsid w:val="00693D6C"/>
    <w:rsid w:val="00694328"/>
    <w:rsid w:val="00695853"/>
    <w:rsid w:val="00696A0A"/>
    <w:rsid w:val="00696F7F"/>
    <w:rsid w:val="0069725A"/>
    <w:rsid w:val="0069799A"/>
    <w:rsid w:val="006A1118"/>
    <w:rsid w:val="006A140A"/>
    <w:rsid w:val="006A19F1"/>
    <w:rsid w:val="006A1A87"/>
    <w:rsid w:val="006A1B60"/>
    <w:rsid w:val="006A1DA0"/>
    <w:rsid w:val="006A299A"/>
    <w:rsid w:val="006A2D81"/>
    <w:rsid w:val="006A37D2"/>
    <w:rsid w:val="006A3D41"/>
    <w:rsid w:val="006A4AD1"/>
    <w:rsid w:val="006A504D"/>
    <w:rsid w:val="006A56AE"/>
    <w:rsid w:val="006A56D4"/>
    <w:rsid w:val="006A5B2D"/>
    <w:rsid w:val="006A609C"/>
    <w:rsid w:val="006A677F"/>
    <w:rsid w:val="006A7585"/>
    <w:rsid w:val="006A7CDD"/>
    <w:rsid w:val="006B0117"/>
    <w:rsid w:val="006B057E"/>
    <w:rsid w:val="006B0852"/>
    <w:rsid w:val="006B0C59"/>
    <w:rsid w:val="006B183B"/>
    <w:rsid w:val="006B303F"/>
    <w:rsid w:val="006B3087"/>
    <w:rsid w:val="006B3114"/>
    <w:rsid w:val="006B45B1"/>
    <w:rsid w:val="006B4C3B"/>
    <w:rsid w:val="006B5703"/>
    <w:rsid w:val="006B5C9E"/>
    <w:rsid w:val="006B5D4E"/>
    <w:rsid w:val="006B710E"/>
    <w:rsid w:val="006C0171"/>
    <w:rsid w:val="006C08C5"/>
    <w:rsid w:val="006C34E2"/>
    <w:rsid w:val="006C36E1"/>
    <w:rsid w:val="006C44C7"/>
    <w:rsid w:val="006C4AC0"/>
    <w:rsid w:val="006C4CE9"/>
    <w:rsid w:val="006C545E"/>
    <w:rsid w:val="006C5DF5"/>
    <w:rsid w:val="006C6916"/>
    <w:rsid w:val="006C6E44"/>
    <w:rsid w:val="006C774B"/>
    <w:rsid w:val="006D0C97"/>
    <w:rsid w:val="006D237A"/>
    <w:rsid w:val="006D317D"/>
    <w:rsid w:val="006D3CA6"/>
    <w:rsid w:val="006D5653"/>
    <w:rsid w:val="006D60AE"/>
    <w:rsid w:val="006D6DEE"/>
    <w:rsid w:val="006D7367"/>
    <w:rsid w:val="006E03C7"/>
    <w:rsid w:val="006E0A11"/>
    <w:rsid w:val="006E0F9B"/>
    <w:rsid w:val="006E20C7"/>
    <w:rsid w:val="006E3FED"/>
    <w:rsid w:val="006E4531"/>
    <w:rsid w:val="006E489F"/>
    <w:rsid w:val="006E4CDE"/>
    <w:rsid w:val="006E55E3"/>
    <w:rsid w:val="006E5ADB"/>
    <w:rsid w:val="006E6939"/>
    <w:rsid w:val="006E7E50"/>
    <w:rsid w:val="006F0B1F"/>
    <w:rsid w:val="006F10F8"/>
    <w:rsid w:val="006F15C1"/>
    <w:rsid w:val="006F1FB4"/>
    <w:rsid w:val="006F3150"/>
    <w:rsid w:val="006F32B4"/>
    <w:rsid w:val="006F395B"/>
    <w:rsid w:val="006F5947"/>
    <w:rsid w:val="006F7EA6"/>
    <w:rsid w:val="00700138"/>
    <w:rsid w:val="00703A6A"/>
    <w:rsid w:val="00704614"/>
    <w:rsid w:val="007047BA"/>
    <w:rsid w:val="007049E7"/>
    <w:rsid w:val="00705D0F"/>
    <w:rsid w:val="00706E71"/>
    <w:rsid w:val="00706F15"/>
    <w:rsid w:val="00707565"/>
    <w:rsid w:val="007079CD"/>
    <w:rsid w:val="00707DCC"/>
    <w:rsid w:val="00710490"/>
    <w:rsid w:val="007106CA"/>
    <w:rsid w:val="00710A95"/>
    <w:rsid w:val="00711FB0"/>
    <w:rsid w:val="0071272D"/>
    <w:rsid w:val="00712FBA"/>
    <w:rsid w:val="007130E7"/>
    <w:rsid w:val="007132B8"/>
    <w:rsid w:val="00714172"/>
    <w:rsid w:val="00714DA8"/>
    <w:rsid w:val="00716951"/>
    <w:rsid w:val="00716C77"/>
    <w:rsid w:val="0071761D"/>
    <w:rsid w:val="007201C4"/>
    <w:rsid w:val="00720899"/>
    <w:rsid w:val="007208BE"/>
    <w:rsid w:val="0072096E"/>
    <w:rsid w:val="00720C5E"/>
    <w:rsid w:val="007214EC"/>
    <w:rsid w:val="00722C24"/>
    <w:rsid w:val="00723443"/>
    <w:rsid w:val="007239F9"/>
    <w:rsid w:val="00723FBB"/>
    <w:rsid w:val="00724ABF"/>
    <w:rsid w:val="00725539"/>
    <w:rsid w:val="0072664B"/>
    <w:rsid w:val="0072677A"/>
    <w:rsid w:val="00726C83"/>
    <w:rsid w:val="007275A9"/>
    <w:rsid w:val="0072772D"/>
    <w:rsid w:val="007308E3"/>
    <w:rsid w:val="00731CD0"/>
    <w:rsid w:val="00731D47"/>
    <w:rsid w:val="00731FCB"/>
    <w:rsid w:val="00732407"/>
    <w:rsid w:val="00732DCD"/>
    <w:rsid w:val="00733A78"/>
    <w:rsid w:val="0073450A"/>
    <w:rsid w:val="007351DA"/>
    <w:rsid w:val="007354A6"/>
    <w:rsid w:val="00735BF1"/>
    <w:rsid w:val="007360C8"/>
    <w:rsid w:val="0073621D"/>
    <w:rsid w:val="0073665C"/>
    <w:rsid w:val="00740FA0"/>
    <w:rsid w:val="00742D38"/>
    <w:rsid w:val="00743D48"/>
    <w:rsid w:val="00743F5B"/>
    <w:rsid w:val="0074402C"/>
    <w:rsid w:val="00744549"/>
    <w:rsid w:val="00745A94"/>
    <w:rsid w:val="00745F34"/>
    <w:rsid w:val="00745FD6"/>
    <w:rsid w:val="00746918"/>
    <w:rsid w:val="00747A67"/>
    <w:rsid w:val="00747D93"/>
    <w:rsid w:val="00747E0A"/>
    <w:rsid w:val="00747F64"/>
    <w:rsid w:val="0075012A"/>
    <w:rsid w:val="00750296"/>
    <w:rsid w:val="00750F30"/>
    <w:rsid w:val="00751B0E"/>
    <w:rsid w:val="00753C82"/>
    <w:rsid w:val="0075473C"/>
    <w:rsid w:val="007554DB"/>
    <w:rsid w:val="007557BD"/>
    <w:rsid w:val="00756411"/>
    <w:rsid w:val="007566EE"/>
    <w:rsid w:val="007569D0"/>
    <w:rsid w:val="00756B42"/>
    <w:rsid w:val="00756DE5"/>
    <w:rsid w:val="00756FEF"/>
    <w:rsid w:val="00757ABB"/>
    <w:rsid w:val="00757E70"/>
    <w:rsid w:val="007600AA"/>
    <w:rsid w:val="007612D0"/>
    <w:rsid w:val="007617D4"/>
    <w:rsid w:val="007618D8"/>
    <w:rsid w:val="00763183"/>
    <w:rsid w:val="00763D54"/>
    <w:rsid w:val="00764039"/>
    <w:rsid w:val="007645BB"/>
    <w:rsid w:val="00764BA1"/>
    <w:rsid w:val="00764F13"/>
    <w:rsid w:val="007655EF"/>
    <w:rsid w:val="00767A34"/>
    <w:rsid w:val="00770E02"/>
    <w:rsid w:val="0077129E"/>
    <w:rsid w:val="007718C3"/>
    <w:rsid w:val="00771987"/>
    <w:rsid w:val="007721E0"/>
    <w:rsid w:val="00774E9E"/>
    <w:rsid w:val="00774F1C"/>
    <w:rsid w:val="00774FE6"/>
    <w:rsid w:val="00775B6F"/>
    <w:rsid w:val="00776840"/>
    <w:rsid w:val="00776905"/>
    <w:rsid w:val="00777920"/>
    <w:rsid w:val="00777A7E"/>
    <w:rsid w:val="00777ACD"/>
    <w:rsid w:val="00780FD8"/>
    <w:rsid w:val="007816C3"/>
    <w:rsid w:val="00781E7D"/>
    <w:rsid w:val="00781FC8"/>
    <w:rsid w:val="00783581"/>
    <w:rsid w:val="00786E0F"/>
    <w:rsid w:val="0078709F"/>
    <w:rsid w:val="007875D3"/>
    <w:rsid w:val="00787692"/>
    <w:rsid w:val="00787E97"/>
    <w:rsid w:val="0079039A"/>
    <w:rsid w:val="00790A4D"/>
    <w:rsid w:val="00790A65"/>
    <w:rsid w:val="00790FA6"/>
    <w:rsid w:val="00791FED"/>
    <w:rsid w:val="00792159"/>
    <w:rsid w:val="0079293B"/>
    <w:rsid w:val="00792D07"/>
    <w:rsid w:val="00792E72"/>
    <w:rsid w:val="007930EC"/>
    <w:rsid w:val="007932BB"/>
    <w:rsid w:val="00794179"/>
    <w:rsid w:val="00794386"/>
    <w:rsid w:val="00794CDF"/>
    <w:rsid w:val="0079521B"/>
    <w:rsid w:val="0079541E"/>
    <w:rsid w:val="0079619F"/>
    <w:rsid w:val="00796225"/>
    <w:rsid w:val="00797B6E"/>
    <w:rsid w:val="007A031D"/>
    <w:rsid w:val="007A11ED"/>
    <w:rsid w:val="007A1776"/>
    <w:rsid w:val="007A1EB6"/>
    <w:rsid w:val="007A2253"/>
    <w:rsid w:val="007A2B76"/>
    <w:rsid w:val="007A2C51"/>
    <w:rsid w:val="007A2D53"/>
    <w:rsid w:val="007A4818"/>
    <w:rsid w:val="007A4A08"/>
    <w:rsid w:val="007A55E8"/>
    <w:rsid w:val="007A5807"/>
    <w:rsid w:val="007A58C9"/>
    <w:rsid w:val="007A5A3B"/>
    <w:rsid w:val="007A5C55"/>
    <w:rsid w:val="007B0638"/>
    <w:rsid w:val="007B1764"/>
    <w:rsid w:val="007B1E5B"/>
    <w:rsid w:val="007B21E5"/>
    <w:rsid w:val="007B2937"/>
    <w:rsid w:val="007B3697"/>
    <w:rsid w:val="007B7B2D"/>
    <w:rsid w:val="007C06DC"/>
    <w:rsid w:val="007C11CD"/>
    <w:rsid w:val="007C14F4"/>
    <w:rsid w:val="007C15AC"/>
    <w:rsid w:val="007C1775"/>
    <w:rsid w:val="007C6649"/>
    <w:rsid w:val="007C71BA"/>
    <w:rsid w:val="007C737C"/>
    <w:rsid w:val="007C75BC"/>
    <w:rsid w:val="007D06D8"/>
    <w:rsid w:val="007D0A79"/>
    <w:rsid w:val="007D0E3A"/>
    <w:rsid w:val="007D1D6A"/>
    <w:rsid w:val="007D1E50"/>
    <w:rsid w:val="007D5BFF"/>
    <w:rsid w:val="007D7B78"/>
    <w:rsid w:val="007E0EF2"/>
    <w:rsid w:val="007E18E2"/>
    <w:rsid w:val="007E317F"/>
    <w:rsid w:val="007E40EB"/>
    <w:rsid w:val="007E5348"/>
    <w:rsid w:val="007E6203"/>
    <w:rsid w:val="007E6C0C"/>
    <w:rsid w:val="007E7989"/>
    <w:rsid w:val="007F536B"/>
    <w:rsid w:val="007F57FD"/>
    <w:rsid w:val="007F6D2C"/>
    <w:rsid w:val="007F7659"/>
    <w:rsid w:val="0080046C"/>
    <w:rsid w:val="0080050F"/>
    <w:rsid w:val="008009D6"/>
    <w:rsid w:val="00801F20"/>
    <w:rsid w:val="00802E34"/>
    <w:rsid w:val="008032C0"/>
    <w:rsid w:val="008042DA"/>
    <w:rsid w:val="0080466F"/>
    <w:rsid w:val="008075C4"/>
    <w:rsid w:val="00807682"/>
    <w:rsid w:val="0080778B"/>
    <w:rsid w:val="008101DB"/>
    <w:rsid w:val="008105AD"/>
    <w:rsid w:val="00810C64"/>
    <w:rsid w:val="00811C93"/>
    <w:rsid w:val="00811D5E"/>
    <w:rsid w:val="00812BD7"/>
    <w:rsid w:val="00813482"/>
    <w:rsid w:val="00814921"/>
    <w:rsid w:val="00814AEE"/>
    <w:rsid w:val="00814B46"/>
    <w:rsid w:val="00815BAF"/>
    <w:rsid w:val="00815D79"/>
    <w:rsid w:val="0081736E"/>
    <w:rsid w:val="0081784F"/>
    <w:rsid w:val="008178E9"/>
    <w:rsid w:val="00817FF5"/>
    <w:rsid w:val="008209EC"/>
    <w:rsid w:val="00820AE9"/>
    <w:rsid w:val="0082134C"/>
    <w:rsid w:val="0082195B"/>
    <w:rsid w:val="00821DD9"/>
    <w:rsid w:val="00821DFB"/>
    <w:rsid w:val="00821F2E"/>
    <w:rsid w:val="00823087"/>
    <w:rsid w:val="008254AA"/>
    <w:rsid w:val="008265E8"/>
    <w:rsid w:val="0082691F"/>
    <w:rsid w:val="00831285"/>
    <w:rsid w:val="00831901"/>
    <w:rsid w:val="00831C14"/>
    <w:rsid w:val="00833471"/>
    <w:rsid w:val="00833DB7"/>
    <w:rsid w:val="00835A33"/>
    <w:rsid w:val="00835A82"/>
    <w:rsid w:val="00835DD5"/>
    <w:rsid w:val="0083734D"/>
    <w:rsid w:val="00837AA7"/>
    <w:rsid w:val="00837C61"/>
    <w:rsid w:val="00842DD4"/>
    <w:rsid w:val="00843B35"/>
    <w:rsid w:val="008478A3"/>
    <w:rsid w:val="0085159D"/>
    <w:rsid w:val="00852EBE"/>
    <w:rsid w:val="00853692"/>
    <w:rsid w:val="00855BC9"/>
    <w:rsid w:val="00855D0B"/>
    <w:rsid w:val="008567CA"/>
    <w:rsid w:val="00856AA4"/>
    <w:rsid w:val="00857F8A"/>
    <w:rsid w:val="008600E5"/>
    <w:rsid w:val="00860928"/>
    <w:rsid w:val="008611E6"/>
    <w:rsid w:val="008616C4"/>
    <w:rsid w:val="00861A29"/>
    <w:rsid w:val="00861F9C"/>
    <w:rsid w:val="00862102"/>
    <w:rsid w:val="008629AF"/>
    <w:rsid w:val="0086359F"/>
    <w:rsid w:val="00864551"/>
    <w:rsid w:val="00864E23"/>
    <w:rsid w:val="00865DB2"/>
    <w:rsid w:val="0086686F"/>
    <w:rsid w:val="008669BC"/>
    <w:rsid w:val="0087193E"/>
    <w:rsid w:val="008746DD"/>
    <w:rsid w:val="00874BCA"/>
    <w:rsid w:val="00874DCE"/>
    <w:rsid w:val="0087556F"/>
    <w:rsid w:val="0087598F"/>
    <w:rsid w:val="008760DB"/>
    <w:rsid w:val="00876217"/>
    <w:rsid w:val="008763BF"/>
    <w:rsid w:val="008763E7"/>
    <w:rsid w:val="00876529"/>
    <w:rsid w:val="00877260"/>
    <w:rsid w:val="00880681"/>
    <w:rsid w:val="008818FC"/>
    <w:rsid w:val="008819CA"/>
    <w:rsid w:val="00881A0B"/>
    <w:rsid w:val="00883D6D"/>
    <w:rsid w:val="00884D8C"/>
    <w:rsid w:val="0088501C"/>
    <w:rsid w:val="00886084"/>
    <w:rsid w:val="00886340"/>
    <w:rsid w:val="00887DF8"/>
    <w:rsid w:val="00887F3E"/>
    <w:rsid w:val="00887FFB"/>
    <w:rsid w:val="008902BA"/>
    <w:rsid w:val="0089070E"/>
    <w:rsid w:val="008916E5"/>
    <w:rsid w:val="00891C06"/>
    <w:rsid w:val="008922B0"/>
    <w:rsid w:val="00892773"/>
    <w:rsid w:val="008954E2"/>
    <w:rsid w:val="0089590B"/>
    <w:rsid w:val="0089634E"/>
    <w:rsid w:val="00896AAD"/>
    <w:rsid w:val="00896AF8"/>
    <w:rsid w:val="00896ED4"/>
    <w:rsid w:val="00896FEE"/>
    <w:rsid w:val="008972F1"/>
    <w:rsid w:val="008A1B82"/>
    <w:rsid w:val="008A1DF8"/>
    <w:rsid w:val="008A2380"/>
    <w:rsid w:val="008A3036"/>
    <w:rsid w:val="008A46DE"/>
    <w:rsid w:val="008A581F"/>
    <w:rsid w:val="008A76C9"/>
    <w:rsid w:val="008B07AA"/>
    <w:rsid w:val="008B1846"/>
    <w:rsid w:val="008B35E0"/>
    <w:rsid w:val="008B3C64"/>
    <w:rsid w:val="008B4873"/>
    <w:rsid w:val="008B531F"/>
    <w:rsid w:val="008B5CB9"/>
    <w:rsid w:val="008B6081"/>
    <w:rsid w:val="008B6084"/>
    <w:rsid w:val="008B6100"/>
    <w:rsid w:val="008B6FE5"/>
    <w:rsid w:val="008B7324"/>
    <w:rsid w:val="008C0DAF"/>
    <w:rsid w:val="008C1111"/>
    <w:rsid w:val="008C1BC8"/>
    <w:rsid w:val="008C1E5C"/>
    <w:rsid w:val="008C2205"/>
    <w:rsid w:val="008C2696"/>
    <w:rsid w:val="008C30D8"/>
    <w:rsid w:val="008C424A"/>
    <w:rsid w:val="008C425B"/>
    <w:rsid w:val="008C4E72"/>
    <w:rsid w:val="008C6821"/>
    <w:rsid w:val="008C69BD"/>
    <w:rsid w:val="008C6C7B"/>
    <w:rsid w:val="008C749F"/>
    <w:rsid w:val="008D00F5"/>
    <w:rsid w:val="008D0525"/>
    <w:rsid w:val="008D0E9B"/>
    <w:rsid w:val="008D136D"/>
    <w:rsid w:val="008D15EA"/>
    <w:rsid w:val="008D1952"/>
    <w:rsid w:val="008D1A36"/>
    <w:rsid w:val="008D1FD3"/>
    <w:rsid w:val="008D20D4"/>
    <w:rsid w:val="008D2384"/>
    <w:rsid w:val="008D23EC"/>
    <w:rsid w:val="008D31A5"/>
    <w:rsid w:val="008D51C9"/>
    <w:rsid w:val="008D51F0"/>
    <w:rsid w:val="008D557B"/>
    <w:rsid w:val="008D63F5"/>
    <w:rsid w:val="008D69C6"/>
    <w:rsid w:val="008D7808"/>
    <w:rsid w:val="008D7998"/>
    <w:rsid w:val="008E02CC"/>
    <w:rsid w:val="008E0756"/>
    <w:rsid w:val="008E0BBB"/>
    <w:rsid w:val="008E0FE4"/>
    <w:rsid w:val="008E11BF"/>
    <w:rsid w:val="008E23AB"/>
    <w:rsid w:val="008E24BE"/>
    <w:rsid w:val="008E272F"/>
    <w:rsid w:val="008E2BFA"/>
    <w:rsid w:val="008E3149"/>
    <w:rsid w:val="008E3AB7"/>
    <w:rsid w:val="008E44EB"/>
    <w:rsid w:val="008E4ABA"/>
    <w:rsid w:val="008E4B1A"/>
    <w:rsid w:val="008E5405"/>
    <w:rsid w:val="008E663C"/>
    <w:rsid w:val="008E7FF8"/>
    <w:rsid w:val="008F0788"/>
    <w:rsid w:val="008F1B50"/>
    <w:rsid w:val="008F1EB6"/>
    <w:rsid w:val="008F2580"/>
    <w:rsid w:val="008F272F"/>
    <w:rsid w:val="008F3A28"/>
    <w:rsid w:val="008F5D25"/>
    <w:rsid w:val="00900488"/>
    <w:rsid w:val="0090079F"/>
    <w:rsid w:val="00901BA5"/>
    <w:rsid w:val="00901D74"/>
    <w:rsid w:val="009025A5"/>
    <w:rsid w:val="009028C1"/>
    <w:rsid w:val="00902D24"/>
    <w:rsid w:val="00902D7E"/>
    <w:rsid w:val="00903E7F"/>
    <w:rsid w:val="00904108"/>
    <w:rsid w:val="00904874"/>
    <w:rsid w:val="00904E97"/>
    <w:rsid w:val="009053EF"/>
    <w:rsid w:val="00906CDA"/>
    <w:rsid w:val="00906ECB"/>
    <w:rsid w:val="009075F9"/>
    <w:rsid w:val="00907836"/>
    <w:rsid w:val="00907B07"/>
    <w:rsid w:val="00911233"/>
    <w:rsid w:val="009131A4"/>
    <w:rsid w:val="00913A77"/>
    <w:rsid w:val="00914924"/>
    <w:rsid w:val="00915906"/>
    <w:rsid w:val="00916F25"/>
    <w:rsid w:val="0091722E"/>
    <w:rsid w:val="00917441"/>
    <w:rsid w:val="0091755A"/>
    <w:rsid w:val="0092257A"/>
    <w:rsid w:val="00923DED"/>
    <w:rsid w:val="0092480E"/>
    <w:rsid w:val="009248FD"/>
    <w:rsid w:val="00924B13"/>
    <w:rsid w:val="00924FBA"/>
    <w:rsid w:val="0092530F"/>
    <w:rsid w:val="00925A40"/>
    <w:rsid w:val="0092623C"/>
    <w:rsid w:val="0092668C"/>
    <w:rsid w:val="00931126"/>
    <w:rsid w:val="00931C7F"/>
    <w:rsid w:val="00932957"/>
    <w:rsid w:val="009330FE"/>
    <w:rsid w:val="00934552"/>
    <w:rsid w:val="00934F21"/>
    <w:rsid w:val="009350C6"/>
    <w:rsid w:val="009353A3"/>
    <w:rsid w:val="0093621F"/>
    <w:rsid w:val="0093672A"/>
    <w:rsid w:val="00936F23"/>
    <w:rsid w:val="009376B9"/>
    <w:rsid w:val="00937C7D"/>
    <w:rsid w:val="0094166B"/>
    <w:rsid w:val="00941CB2"/>
    <w:rsid w:val="009423C9"/>
    <w:rsid w:val="00942CF7"/>
    <w:rsid w:val="009432C8"/>
    <w:rsid w:val="00944617"/>
    <w:rsid w:val="00944A20"/>
    <w:rsid w:val="00945A57"/>
    <w:rsid w:val="0094636E"/>
    <w:rsid w:val="009469CB"/>
    <w:rsid w:val="00950BED"/>
    <w:rsid w:val="009515C4"/>
    <w:rsid w:val="009516D9"/>
    <w:rsid w:val="00953939"/>
    <w:rsid w:val="00953A0F"/>
    <w:rsid w:val="00953C91"/>
    <w:rsid w:val="00954593"/>
    <w:rsid w:val="00954781"/>
    <w:rsid w:val="0095493F"/>
    <w:rsid w:val="00955403"/>
    <w:rsid w:val="009558BD"/>
    <w:rsid w:val="00957357"/>
    <w:rsid w:val="00962322"/>
    <w:rsid w:val="009625B1"/>
    <w:rsid w:val="009625F6"/>
    <w:rsid w:val="00962EC0"/>
    <w:rsid w:val="009645E9"/>
    <w:rsid w:val="00965056"/>
    <w:rsid w:val="009651DF"/>
    <w:rsid w:val="00971C87"/>
    <w:rsid w:val="009721AB"/>
    <w:rsid w:val="00972BCC"/>
    <w:rsid w:val="00973111"/>
    <w:rsid w:val="00973276"/>
    <w:rsid w:val="00973A5E"/>
    <w:rsid w:val="00973E05"/>
    <w:rsid w:val="0097631C"/>
    <w:rsid w:val="009765F0"/>
    <w:rsid w:val="009775D8"/>
    <w:rsid w:val="00980366"/>
    <w:rsid w:val="00981643"/>
    <w:rsid w:val="00981E10"/>
    <w:rsid w:val="00982022"/>
    <w:rsid w:val="009838DC"/>
    <w:rsid w:val="00983922"/>
    <w:rsid w:val="009839ED"/>
    <w:rsid w:val="0098431E"/>
    <w:rsid w:val="00984DD0"/>
    <w:rsid w:val="00984EC4"/>
    <w:rsid w:val="00985193"/>
    <w:rsid w:val="00985874"/>
    <w:rsid w:val="00986168"/>
    <w:rsid w:val="00986CF9"/>
    <w:rsid w:val="00986D93"/>
    <w:rsid w:val="00986E3A"/>
    <w:rsid w:val="009871DC"/>
    <w:rsid w:val="0098736D"/>
    <w:rsid w:val="00987CB3"/>
    <w:rsid w:val="00987D68"/>
    <w:rsid w:val="00990396"/>
    <w:rsid w:val="009917AD"/>
    <w:rsid w:val="0099332A"/>
    <w:rsid w:val="00995B42"/>
    <w:rsid w:val="00997587"/>
    <w:rsid w:val="009976CE"/>
    <w:rsid w:val="00997F33"/>
    <w:rsid w:val="009A1ABE"/>
    <w:rsid w:val="009A1D6D"/>
    <w:rsid w:val="009A208C"/>
    <w:rsid w:val="009A26B5"/>
    <w:rsid w:val="009A2949"/>
    <w:rsid w:val="009A3534"/>
    <w:rsid w:val="009A4AAE"/>
    <w:rsid w:val="009A5E8B"/>
    <w:rsid w:val="009A6365"/>
    <w:rsid w:val="009A7DD5"/>
    <w:rsid w:val="009B0044"/>
    <w:rsid w:val="009B02DD"/>
    <w:rsid w:val="009B1B6B"/>
    <w:rsid w:val="009B322B"/>
    <w:rsid w:val="009B710F"/>
    <w:rsid w:val="009B7A8C"/>
    <w:rsid w:val="009C0320"/>
    <w:rsid w:val="009C0556"/>
    <w:rsid w:val="009C1001"/>
    <w:rsid w:val="009C155B"/>
    <w:rsid w:val="009C1F3B"/>
    <w:rsid w:val="009C20D4"/>
    <w:rsid w:val="009C21BD"/>
    <w:rsid w:val="009C2648"/>
    <w:rsid w:val="009C302D"/>
    <w:rsid w:val="009C3CBA"/>
    <w:rsid w:val="009C4707"/>
    <w:rsid w:val="009C4D4E"/>
    <w:rsid w:val="009C6AAA"/>
    <w:rsid w:val="009C7B5A"/>
    <w:rsid w:val="009D00AF"/>
    <w:rsid w:val="009D02DF"/>
    <w:rsid w:val="009D037F"/>
    <w:rsid w:val="009D1101"/>
    <w:rsid w:val="009D1A4B"/>
    <w:rsid w:val="009D2241"/>
    <w:rsid w:val="009D3C17"/>
    <w:rsid w:val="009D45D5"/>
    <w:rsid w:val="009D5049"/>
    <w:rsid w:val="009D5FDB"/>
    <w:rsid w:val="009D6E98"/>
    <w:rsid w:val="009D74DF"/>
    <w:rsid w:val="009D76F9"/>
    <w:rsid w:val="009D78E0"/>
    <w:rsid w:val="009D7F12"/>
    <w:rsid w:val="009E10F3"/>
    <w:rsid w:val="009E273D"/>
    <w:rsid w:val="009E28FD"/>
    <w:rsid w:val="009E3A67"/>
    <w:rsid w:val="009E4448"/>
    <w:rsid w:val="009E4745"/>
    <w:rsid w:val="009E7311"/>
    <w:rsid w:val="009E76D7"/>
    <w:rsid w:val="009F0122"/>
    <w:rsid w:val="009F0270"/>
    <w:rsid w:val="009F0816"/>
    <w:rsid w:val="009F0CF2"/>
    <w:rsid w:val="009F29D4"/>
    <w:rsid w:val="009F2A45"/>
    <w:rsid w:val="009F3FC5"/>
    <w:rsid w:val="009F4019"/>
    <w:rsid w:val="009F45D4"/>
    <w:rsid w:val="009F4D2F"/>
    <w:rsid w:val="009F5B3C"/>
    <w:rsid w:val="009F5B60"/>
    <w:rsid w:val="009F624E"/>
    <w:rsid w:val="009F65C3"/>
    <w:rsid w:val="009F6718"/>
    <w:rsid w:val="009F7868"/>
    <w:rsid w:val="00A04327"/>
    <w:rsid w:val="00A04398"/>
    <w:rsid w:val="00A05389"/>
    <w:rsid w:val="00A054FE"/>
    <w:rsid w:val="00A05D42"/>
    <w:rsid w:val="00A063E3"/>
    <w:rsid w:val="00A07781"/>
    <w:rsid w:val="00A100B3"/>
    <w:rsid w:val="00A10D69"/>
    <w:rsid w:val="00A10F6E"/>
    <w:rsid w:val="00A1201F"/>
    <w:rsid w:val="00A120B7"/>
    <w:rsid w:val="00A15595"/>
    <w:rsid w:val="00A15AC0"/>
    <w:rsid w:val="00A15B46"/>
    <w:rsid w:val="00A15F5E"/>
    <w:rsid w:val="00A1721C"/>
    <w:rsid w:val="00A1745F"/>
    <w:rsid w:val="00A1751D"/>
    <w:rsid w:val="00A1763E"/>
    <w:rsid w:val="00A20B2B"/>
    <w:rsid w:val="00A20C1B"/>
    <w:rsid w:val="00A20E67"/>
    <w:rsid w:val="00A214E4"/>
    <w:rsid w:val="00A2362C"/>
    <w:rsid w:val="00A24417"/>
    <w:rsid w:val="00A24ACE"/>
    <w:rsid w:val="00A256C6"/>
    <w:rsid w:val="00A259B2"/>
    <w:rsid w:val="00A26B5D"/>
    <w:rsid w:val="00A27278"/>
    <w:rsid w:val="00A27F60"/>
    <w:rsid w:val="00A30A11"/>
    <w:rsid w:val="00A30AE0"/>
    <w:rsid w:val="00A30C4B"/>
    <w:rsid w:val="00A31135"/>
    <w:rsid w:val="00A31B93"/>
    <w:rsid w:val="00A32750"/>
    <w:rsid w:val="00A33B73"/>
    <w:rsid w:val="00A347DA"/>
    <w:rsid w:val="00A34B72"/>
    <w:rsid w:val="00A35F44"/>
    <w:rsid w:val="00A36655"/>
    <w:rsid w:val="00A41725"/>
    <w:rsid w:val="00A41784"/>
    <w:rsid w:val="00A417F2"/>
    <w:rsid w:val="00A42BAF"/>
    <w:rsid w:val="00A42DE2"/>
    <w:rsid w:val="00A43DAA"/>
    <w:rsid w:val="00A4417B"/>
    <w:rsid w:val="00A45DE5"/>
    <w:rsid w:val="00A463C1"/>
    <w:rsid w:val="00A46572"/>
    <w:rsid w:val="00A46F03"/>
    <w:rsid w:val="00A47A11"/>
    <w:rsid w:val="00A50081"/>
    <w:rsid w:val="00A50E72"/>
    <w:rsid w:val="00A516B7"/>
    <w:rsid w:val="00A51B31"/>
    <w:rsid w:val="00A544B5"/>
    <w:rsid w:val="00A54564"/>
    <w:rsid w:val="00A55AF2"/>
    <w:rsid w:val="00A55CA2"/>
    <w:rsid w:val="00A60084"/>
    <w:rsid w:val="00A60CCB"/>
    <w:rsid w:val="00A61375"/>
    <w:rsid w:val="00A616D2"/>
    <w:rsid w:val="00A61C65"/>
    <w:rsid w:val="00A61EF5"/>
    <w:rsid w:val="00A63A68"/>
    <w:rsid w:val="00A649B3"/>
    <w:rsid w:val="00A6506F"/>
    <w:rsid w:val="00A651E4"/>
    <w:rsid w:val="00A65650"/>
    <w:rsid w:val="00A65A77"/>
    <w:rsid w:val="00A66679"/>
    <w:rsid w:val="00A66ED9"/>
    <w:rsid w:val="00A67141"/>
    <w:rsid w:val="00A673CD"/>
    <w:rsid w:val="00A70D93"/>
    <w:rsid w:val="00A722F0"/>
    <w:rsid w:val="00A732E6"/>
    <w:rsid w:val="00A7378E"/>
    <w:rsid w:val="00A73BC7"/>
    <w:rsid w:val="00A74B7F"/>
    <w:rsid w:val="00A7671C"/>
    <w:rsid w:val="00A76789"/>
    <w:rsid w:val="00A77AB9"/>
    <w:rsid w:val="00A8295B"/>
    <w:rsid w:val="00A82B24"/>
    <w:rsid w:val="00A82CB2"/>
    <w:rsid w:val="00A8590B"/>
    <w:rsid w:val="00A86C9A"/>
    <w:rsid w:val="00A90898"/>
    <w:rsid w:val="00A94124"/>
    <w:rsid w:val="00A94CD2"/>
    <w:rsid w:val="00A95563"/>
    <w:rsid w:val="00A959E6"/>
    <w:rsid w:val="00A975DA"/>
    <w:rsid w:val="00AA0BA5"/>
    <w:rsid w:val="00AA161A"/>
    <w:rsid w:val="00AA4A6C"/>
    <w:rsid w:val="00AA53AF"/>
    <w:rsid w:val="00AA5BFD"/>
    <w:rsid w:val="00AA65B8"/>
    <w:rsid w:val="00AA681F"/>
    <w:rsid w:val="00AA7137"/>
    <w:rsid w:val="00AA7A49"/>
    <w:rsid w:val="00AA7B82"/>
    <w:rsid w:val="00AB056D"/>
    <w:rsid w:val="00AB0F84"/>
    <w:rsid w:val="00AB15B5"/>
    <w:rsid w:val="00AB181D"/>
    <w:rsid w:val="00AB1CF0"/>
    <w:rsid w:val="00AB1DF0"/>
    <w:rsid w:val="00AB1EED"/>
    <w:rsid w:val="00AB4264"/>
    <w:rsid w:val="00AB4538"/>
    <w:rsid w:val="00AB6529"/>
    <w:rsid w:val="00AB6A91"/>
    <w:rsid w:val="00AB6F78"/>
    <w:rsid w:val="00AC1A08"/>
    <w:rsid w:val="00AC1D6A"/>
    <w:rsid w:val="00AC1F69"/>
    <w:rsid w:val="00AC259C"/>
    <w:rsid w:val="00AC30DC"/>
    <w:rsid w:val="00AC44C7"/>
    <w:rsid w:val="00AC6E8D"/>
    <w:rsid w:val="00AC752F"/>
    <w:rsid w:val="00AC76BE"/>
    <w:rsid w:val="00AC7723"/>
    <w:rsid w:val="00AD1200"/>
    <w:rsid w:val="00AD13F5"/>
    <w:rsid w:val="00AD182E"/>
    <w:rsid w:val="00AD2238"/>
    <w:rsid w:val="00AD3767"/>
    <w:rsid w:val="00AD41A4"/>
    <w:rsid w:val="00AD4AC6"/>
    <w:rsid w:val="00AD4C12"/>
    <w:rsid w:val="00AD4DC1"/>
    <w:rsid w:val="00AD604C"/>
    <w:rsid w:val="00AD6B7A"/>
    <w:rsid w:val="00AD6E0F"/>
    <w:rsid w:val="00AD7450"/>
    <w:rsid w:val="00AD7628"/>
    <w:rsid w:val="00AE0795"/>
    <w:rsid w:val="00AE4315"/>
    <w:rsid w:val="00AE610C"/>
    <w:rsid w:val="00AE638D"/>
    <w:rsid w:val="00AE65E6"/>
    <w:rsid w:val="00AE6EA7"/>
    <w:rsid w:val="00AE73CD"/>
    <w:rsid w:val="00AE7499"/>
    <w:rsid w:val="00AE7A90"/>
    <w:rsid w:val="00AF0BB1"/>
    <w:rsid w:val="00AF1467"/>
    <w:rsid w:val="00AF2413"/>
    <w:rsid w:val="00AF2AF8"/>
    <w:rsid w:val="00AF30A8"/>
    <w:rsid w:val="00AF33D7"/>
    <w:rsid w:val="00AF365A"/>
    <w:rsid w:val="00AF3686"/>
    <w:rsid w:val="00AF462B"/>
    <w:rsid w:val="00AF4CC5"/>
    <w:rsid w:val="00AF5D84"/>
    <w:rsid w:val="00AF6AFD"/>
    <w:rsid w:val="00AF7F73"/>
    <w:rsid w:val="00B007C5"/>
    <w:rsid w:val="00B00A04"/>
    <w:rsid w:val="00B00F74"/>
    <w:rsid w:val="00B020A9"/>
    <w:rsid w:val="00B02602"/>
    <w:rsid w:val="00B026EA"/>
    <w:rsid w:val="00B028E2"/>
    <w:rsid w:val="00B0417D"/>
    <w:rsid w:val="00B04D64"/>
    <w:rsid w:val="00B04E34"/>
    <w:rsid w:val="00B062B5"/>
    <w:rsid w:val="00B06DC6"/>
    <w:rsid w:val="00B06E69"/>
    <w:rsid w:val="00B070DD"/>
    <w:rsid w:val="00B0767B"/>
    <w:rsid w:val="00B1167A"/>
    <w:rsid w:val="00B1306A"/>
    <w:rsid w:val="00B14AD7"/>
    <w:rsid w:val="00B14C42"/>
    <w:rsid w:val="00B156F5"/>
    <w:rsid w:val="00B164BD"/>
    <w:rsid w:val="00B16708"/>
    <w:rsid w:val="00B226F3"/>
    <w:rsid w:val="00B2323F"/>
    <w:rsid w:val="00B23348"/>
    <w:rsid w:val="00B24545"/>
    <w:rsid w:val="00B2482B"/>
    <w:rsid w:val="00B249BA"/>
    <w:rsid w:val="00B24EAD"/>
    <w:rsid w:val="00B2529C"/>
    <w:rsid w:val="00B25563"/>
    <w:rsid w:val="00B25C8A"/>
    <w:rsid w:val="00B26C3C"/>
    <w:rsid w:val="00B27147"/>
    <w:rsid w:val="00B275EC"/>
    <w:rsid w:val="00B27795"/>
    <w:rsid w:val="00B31032"/>
    <w:rsid w:val="00B31543"/>
    <w:rsid w:val="00B32930"/>
    <w:rsid w:val="00B32990"/>
    <w:rsid w:val="00B34056"/>
    <w:rsid w:val="00B34E62"/>
    <w:rsid w:val="00B36170"/>
    <w:rsid w:val="00B40159"/>
    <w:rsid w:val="00B412FD"/>
    <w:rsid w:val="00B41412"/>
    <w:rsid w:val="00B416BF"/>
    <w:rsid w:val="00B417D3"/>
    <w:rsid w:val="00B4182E"/>
    <w:rsid w:val="00B41868"/>
    <w:rsid w:val="00B41F2E"/>
    <w:rsid w:val="00B449C0"/>
    <w:rsid w:val="00B44F1A"/>
    <w:rsid w:val="00B465C5"/>
    <w:rsid w:val="00B50679"/>
    <w:rsid w:val="00B50BA4"/>
    <w:rsid w:val="00B50DE3"/>
    <w:rsid w:val="00B52C21"/>
    <w:rsid w:val="00B52E52"/>
    <w:rsid w:val="00B53843"/>
    <w:rsid w:val="00B54702"/>
    <w:rsid w:val="00B54D74"/>
    <w:rsid w:val="00B550C3"/>
    <w:rsid w:val="00B567FE"/>
    <w:rsid w:val="00B56A83"/>
    <w:rsid w:val="00B56D94"/>
    <w:rsid w:val="00B574A1"/>
    <w:rsid w:val="00B604E1"/>
    <w:rsid w:val="00B614AC"/>
    <w:rsid w:val="00B61A48"/>
    <w:rsid w:val="00B626FC"/>
    <w:rsid w:val="00B62A04"/>
    <w:rsid w:val="00B62F8A"/>
    <w:rsid w:val="00B633E2"/>
    <w:rsid w:val="00B634A3"/>
    <w:rsid w:val="00B64238"/>
    <w:rsid w:val="00B66830"/>
    <w:rsid w:val="00B66B29"/>
    <w:rsid w:val="00B6736A"/>
    <w:rsid w:val="00B67E5A"/>
    <w:rsid w:val="00B67E5B"/>
    <w:rsid w:val="00B70B87"/>
    <w:rsid w:val="00B725E4"/>
    <w:rsid w:val="00B72C62"/>
    <w:rsid w:val="00B72D88"/>
    <w:rsid w:val="00B736FB"/>
    <w:rsid w:val="00B73FE0"/>
    <w:rsid w:val="00B75E66"/>
    <w:rsid w:val="00B7609B"/>
    <w:rsid w:val="00B76354"/>
    <w:rsid w:val="00B769DA"/>
    <w:rsid w:val="00B76B94"/>
    <w:rsid w:val="00B76FF5"/>
    <w:rsid w:val="00B77271"/>
    <w:rsid w:val="00B7772B"/>
    <w:rsid w:val="00B80080"/>
    <w:rsid w:val="00B836DD"/>
    <w:rsid w:val="00B85D5D"/>
    <w:rsid w:val="00B86CB8"/>
    <w:rsid w:val="00B87079"/>
    <w:rsid w:val="00B87427"/>
    <w:rsid w:val="00B9086A"/>
    <w:rsid w:val="00B90BC9"/>
    <w:rsid w:val="00B9206C"/>
    <w:rsid w:val="00B92444"/>
    <w:rsid w:val="00B92739"/>
    <w:rsid w:val="00B92DC4"/>
    <w:rsid w:val="00B93A4D"/>
    <w:rsid w:val="00B93B62"/>
    <w:rsid w:val="00B94565"/>
    <w:rsid w:val="00B946B9"/>
    <w:rsid w:val="00B94746"/>
    <w:rsid w:val="00B94BA8"/>
    <w:rsid w:val="00B9605D"/>
    <w:rsid w:val="00BA26CB"/>
    <w:rsid w:val="00BA35B6"/>
    <w:rsid w:val="00BA3C8D"/>
    <w:rsid w:val="00BA48B3"/>
    <w:rsid w:val="00BA4911"/>
    <w:rsid w:val="00BA556C"/>
    <w:rsid w:val="00BA5A89"/>
    <w:rsid w:val="00BA77E9"/>
    <w:rsid w:val="00BB0C8C"/>
    <w:rsid w:val="00BB1F5F"/>
    <w:rsid w:val="00BB2146"/>
    <w:rsid w:val="00BB26D7"/>
    <w:rsid w:val="00BB28D0"/>
    <w:rsid w:val="00BB36B0"/>
    <w:rsid w:val="00BB38E5"/>
    <w:rsid w:val="00BB3E1A"/>
    <w:rsid w:val="00BB4BCE"/>
    <w:rsid w:val="00BB5BB3"/>
    <w:rsid w:val="00BB6275"/>
    <w:rsid w:val="00BB7CD4"/>
    <w:rsid w:val="00BC079E"/>
    <w:rsid w:val="00BC0A5E"/>
    <w:rsid w:val="00BC1D7C"/>
    <w:rsid w:val="00BC26D1"/>
    <w:rsid w:val="00BC5294"/>
    <w:rsid w:val="00BC686D"/>
    <w:rsid w:val="00BC6A1D"/>
    <w:rsid w:val="00BC7021"/>
    <w:rsid w:val="00BD0094"/>
    <w:rsid w:val="00BD2377"/>
    <w:rsid w:val="00BD24F9"/>
    <w:rsid w:val="00BD2E72"/>
    <w:rsid w:val="00BD302D"/>
    <w:rsid w:val="00BD4B4B"/>
    <w:rsid w:val="00BD5B82"/>
    <w:rsid w:val="00BD6EF8"/>
    <w:rsid w:val="00BD709D"/>
    <w:rsid w:val="00BE07A9"/>
    <w:rsid w:val="00BE0935"/>
    <w:rsid w:val="00BE1393"/>
    <w:rsid w:val="00BE2129"/>
    <w:rsid w:val="00BE2724"/>
    <w:rsid w:val="00BE354F"/>
    <w:rsid w:val="00BE3899"/>
    <w:rsid w:val="00BE3930"/>
    <w:rsid w:val="00BE3C95"/>
    <w:rsid w:val="00BE457D"/>
    <w:rsid w:val="00BE49E3"/>
    <w:rsid w:val="00BE4FDE"/>
    <w:rsid w:val="00BE51E2"/>
    <w:rsid w:val="00BE5440"/>
    <w:rsid w:val="00BE5C2E"/>
    <w:rsid w:val="00BE5D9B"/>
    <w:rsid w:val="00BE62B6"/>
    <w:rsid w:val="00BE6F93"/>
    <w:rsid w:val="00BF0974"/>
    <w:rsid w:val="00BF21E9"/>
    <w:rsid w:val="00BF2548"/>
    <w:rsid w:val="00BF3013"/>
    <w:rsid w:val="00BF36E2"/>
    <w:rsid w:val="00BF3ABD"/>
    <w:rsid w:val="00BF62A5"/>
    <w:rsid w:val="00BF716E"/>
    <w:rsid w:val="00BF71CD"/>
    <w:rsid w:val="00BF72C8"/>
    <w:rsid w:val="00BF7E2B"/>
    <w:rsid w:val="00C001C3"/>
    <w:rsid w:val="00C00749"/>
    <w:rsid w:val="00C008CF"/>
    <w:rsid w:val="00C022AC"/>
    <w:rsid w:val="00C0319D"/>
    <w:rsid w:val="00C03705"/>
    <w:rsid w:val="00C0410A"/>
    <w:rsid w:val="00C045A1"/>
    <w:rsid w:val="00C04FFF"/>
    <w:rsid w:val="00C076FC"/>
    <w:rsid w:val="00C077F7"/>
    <w:rsid w:val="00C10C8F"/>
    <w:rsid w:val="00C116B5"/>
    <w:rsid w:val="00C11A49"/>
    <w:rsid w:val="00C1229D"/>
    <w:rsid w:val="00C12464"/>
    <w:rsid w:val="00C12494"/>
    <w:rsid w:val="00C13A62"/>
    <w:rsid w:val="00C13ACD"/>
    <w:rsid w:val="00C13B40"/>
    <w:rsid w:val="00C159FE"/>
    <w:rsid w:val="00C16438"/>
    <w:rsid w:val="00C165AC"/>
    <w:rsid w:val="00C16E10"/>
    <w:rsid w:val="00C16FD2"/>
    <w:rsid w:val="00C1794E"/>
    <w:rsid w:val="00C17AD3"/>
    <w:rsid w:val="00C205F9"/>
    <w:rsid w:val="00C2092E"/>
    <w:rsid w:val="00C20DD6"/>
    <w:rsid w:val="00C2189A"/>
    <w:rsid w:val="00C21C20"/>
    <w:rsid w:val="00C2216C"/>
    <w:rsid w:val="00C227D3"/>
    <w:rsid w:val="00C2289A"/>
    <w:rsid w:val="00C233A0"/>
    <w:rsid w:val="00C2343B"/>
    <w:rsid w:val="00C24410"/>
    <w:rsid w:val="00C24938"/>
    <w:rsid w:val="00C251DD"/>
    <w:rsid w:val="00C26B3F"/>
    <w:rsid w:val="00C27129"/>
    <w:rsid w:val="00C27CFF"/>
    <w:rsid w:val="00C32AB6"/>
    <w:rsid w:val="00C33732"/>
    <w:rsid w:val="00C33CEA"/>
    <w:rsid w:val="00C35D79"/>
    <w:rsid w:val="00C364F0"/>
    <w:rsid w:val="00C36CD6"/>
    <w:rsid w:val="00C3710A"/>
    <w:rsid w:val="00C4027A"/>
    <w:rsid w:val="00C413CC"/>
    <w:rsid w:val="00C42568"/>
    <w:rsid w:val="00C45105"/>
    <w:rsid w:val="00C45470"/>
    <w:rsid w:val="00C459E9"/>
    <w:rsid w:val="00C45F75"/>
    <w:rsid w:val="00C4630C"/>
    <w:rsid w:val="00C46855"/>
    <w:rsid w:val="00C47766"/>
    <w:rsid w:val="00C47925"/>
    <w:rsid w:val="00C500EA"/>
    <w:rsid w:val="00C501E2"/>
    <w:rsid w:val="00C506BB"/>
    <w:rsid w:val="00C509DC"/>
    <w:rsid w:val="00C5244C"/>
    <w:rsid w:val="00C53286"/>
    <w:rsid w:val="00C53C4F"/>
    <w:rsid w:val="00C5400C"/>
    <w:rsid w:val="00C55B58"/>
    <w:rsid w:val="00C562BC"/>
    <w:rsid w:val="00C5665C"/>
    <w:rsid w:val="00C571E2"/>
    <w:rsid w:val="00C57F24"/>
    <w:rsid w:val="00C601E7"/>
    <w:rsid w:val="00C6022D"/>
    <w:rsid w:val="00C605E5"/>
    <w:rsid w:val="00C617B7"/>
    <w:rsid w:val="00C61E5C"/>
    <w:rsid w:val="00C6208E"/>
    <w:rsid w:val="00C6349A"/>
    <w:rsid w:val="00C63F8E"/>
    <w:rsid w:val="00C65CA4"/>
    <w:rsid w:val="00C6626A"/>
    <w:rsid w:val="00C66556"/>
    <w:rsid w:val="00C67077"/>
    <w:rsid w:val="00C67D9B"/>
    <w:rsid w:val="00C67FF1"/>
    <w:rsid w:val="00C707A4"/>
    <w:rsid w:val="00C72208"/>
    <w:rsid w:val="00C72F60"/>
    <w:rsid w:val="00C73B60"/>
    <w:rsid w:val="00C7571E"/>
    <w:rsid w:val="00C7584E"/>
    <w:rsid w:val="00C75B9A"/>
    <w:rsid w:val="00C7673D"/>
    <w:rsid w:val="00C80DDC"/>
    <w:rsid w:val="00C811D9"/>
    <w:rsid w:val="00C812AD"/>
    <w:rsid w:val="00C81D60"/>
    <w:rsid w:val="00C84B14"/>
    <w:rsid w:val="00C84B66"/>
    <w:rsid w:val="00C84ED5"/>
    <w:rsid w:val="00C84F67"/>
    <w:rsid w:val="00C8541A"/>
    <w:rsid w:val="00C85E59"/>
    <w:rsid w:val="00C85E7A"/>
    <w:rsid w:val="00C86232"/>
    <w:rsid w:val="00C86E85"/>
    <w:rsid w:val="00C874B6"/>
    <w:rsid w:val="00C874CD"/>
    <w:rsid w:val="00C91701"/>
    <w:rsid w:val="00C93A02"/>
    <w:rsid w:val="00C94120"/>
    <w:rsid w:val="00C946F8"/>
    <w:rsid w:val="00C946FD"/>
    <w:rsid w:val="00C951AB"/>
    <w:rsid w:val="00C958F9"/>
    <w:rsid w:val="00C959B4"/>
    <w:rsid w:val="00C96847"/>
    <w:rsid w:val="00C96929"/>
    <w:rsid w:val="00C97664"/>
    <w:rsid w:val="00C97F3A"/>
    <w:rsid w:val="00CA079A"/>
    <w:rsid w:val="00CA0A30"/>
    <w:rsid w:val="00CA0C9B"/>
    <w:rsid w:val="00CA0D9B"/>
    <w:rsid w:val="00CA18DE"/>
    <w:rsid w:val="00CA2058"/>
    <w:rsid w:val="00CA239A"/>
    <w:rsid w:val="00CA2568"/>
    <w:rsid w:val="00CA26C7"/>
    <w:rsid w:val="00CA5888"/>
    <w:rsid w:val="00CA61C1"/>
    <w:rsid w:val="00CA6E3E"/>
    <w:rsid w:val="00CA6E97"/>
    <w:rsid w:val="00CA7D3C"/>
    <w:rsid w:val="00CB0A68"/>
    <w:rsid w:val="00CB11E3"/>
    <w:rsid w:val="00CB3067"/>
    <w:rsid w:val="00CB4987"/>
    <w:rsid w:val="00CB6240"/>
    <w:rsid w:val="00CB7D82"/>
    <w:rsid w:val="00CC0883"/>
    <w:rsid w:val="00CC097E"/>
    <w:rsid w:val="00CC0DB0"/>
    <w:rsid w:val="00CC0E90"/>
    <w:rsid w:val="00CC1A27"/>
    <w:rsid w:val="00CC3A3C"/>
    <w:rsid w:val="00CC4C13"/>
    <w:rsid w:val="00CC71C4"/>
    <w:rsid w:val="00CD0A78"/>
    <w:rsid w:val="00CD0BB2"/>
    <w:rsid w:val="00CD0E20"/>
    <w:rsid w:val="00CD1184"/>
    <w:rsid w:val="00CD1B53"/>
    <w:rsid w:val="00CD2827"/>
    <w:rsid w:val="00CD2FD0"/>
    <w:rsid w:val="00CD4215"/>
    <w:rsid w:val="00CD5D9C"/>
    <w:rsid w:val="00CD7F4E"/>
    <w:rsid w:val="00CE029D"/>
    <w:rsid w:val="00CE0CB4"/>
    <w:rsid w:val="00CE206C"/>
    <w:rsid w:val="00CE49A0"/>
    <w:rsid w:val="00CE4F30"/>
    <w:rsid w:val="00CE5218"/>
    <w:rsid w:val="00CE6263"/>
    <w:rsid w:val="00CF06D9"/>
    <w:rsid w:val="00CF10E9"/>
    <w:rsid w:val="00CF12F7"/>
    <w:rsid w:val="00CF3E02"/>
    <w:rsid w:val="00CF3E47"/>
    <w:rsid w:val="00CF3FAD"/>
    <w:rsid w:val="00CF4019"/>
    <w:rsid w:val="00CF43DD"/>
    <w:rsid w:val="00CF525B"/>
    <w:rsid w:val="00CF6D8D"/>
    <w:rsid w:val="00CF7D23"/>
    <w:rsid w:val="00D031D4"/>
    <w:rsid w:val="00D03217"/>
    <w:rsid w:val="00D0358E"/>
    <w:rsid w:val="00D04CB6"/>
    <w:rsid w:val="00D05067"/>
    <w:rsid w:val="00D05EE6"/>
    <w:rsid w:val="00D061D1"/>
    <w:rsid w:val="00D06B81"/>
    <w:rsid w:val="00D06E53"/>
    <w:rsid w:val="00D10BB0"/>
    <w:rsid w:val="00D1147F"/>
    <w:rsid w:val="00D1183A"/>
    <w:rsid w:val="00D11DA1"/>
    <w:rsid w:val="00D12083"/>
    <w:rsid w:val="00D1221B"/>
    <w:rsid w:val="00D12376"/>
    <w:rsid w:val="00D12BB9"/>
    <w:rsid w:val="00D133A9"/>
    <w:rsid w:val="00D13618"/>
    <w:rsid w:val="00D13869"/>
    <w:rsid w:val="00D14049"/>
    <w:rsid w:val="00D143B7"/>
    <w:rsid w:val="00D144A3"/>
    <w:rsid w:val="00D15981"/>
    <w:rsid w:val="00D15D63"/>
    <w:rsid w:val="00D167A5"/>
    <w:rsid w:val="00D1696E"/>
    <w:rsid w:val="00D172AF"/>
    <w:rsid w:val="00D172FC"/>
    <w:rsid w:val="00D20697"/>
    <w:rsid w:val="00D20A70"/>
    <w:rsid w:val="00D21CAD"/>
    <w:rsid w:val="00D24CE8"/>
    <w:rsid w:val="00D26208"/>
    <w:rsid w:val="00D266C6"/>
    <w:rsid w:val="00D27962"/>
    <w:rsid w:val="00D3125C"/>
    <w:rsid w:val="00D314D5"/>
    <w:rsid w:val="00D317C6"/>
    <w:rsid w:val="00D31BA3"/>
    <w:rsid w:val="00D32745"/>
    <w:rsid w:val="00D32B24"/>
    <w:rsid w:val="00D32B58"/>
    <w:rsid w:val="00D32DB7"/>
    <w:rsid w:val="00D33666"/>
    <w:rsid w:val="00D33733"/>
    <w:rsid w:val="00D33FC0"/>
    <w:rsid w:val="00D34347"/>
    <w:rsid w:val="00D349D1"/>
    <w:rsid w:val="00D34C5A"/>
    <w:rsid w:val="00D35C2E"/>
    <w:rsid w:val="00D36026"/>
    <w:rsid w:val="00D37787"/>
    <w:rsid w:val="00D40737"/>
    <w:rsid w:val="00D4148E"/>
    <w:rsid w:val="00D4187C"/>
    <w:rsid w:val="00D418B5"/>
    <w:rsid w:val="00D421C3"/>
    <w:rsid w:val="00D42D8D"/>
    <w:rsid w:val="00D432D7"/>
    <w:rsid w:val="00D43E39"/>
    <w:rsid w:val="00D44168"/>
    <w:rsid w:val="00D44E7C"/>
    <w:rsid w:val="00D4702C"/>
    <w:rsid w:val="00D47660"/>
    <w:rsid w:val="00D47DE7"/>
    <w:rsid w:val="00D50B44"/>
    <w:rsid w:val="00D50F8C"/>
    <w:rsid w:val="00D50FAB"/>
    <w:rsid w:val="00D54404"/>
    <w:rsid w:val="00D54D35"/>
    <w:rsid w:val="00D55447"/>
    <w:rsid w:val="00D55C15"/>
    <w:rsid w:val="00D56B97"/>
    <w:rsid w:val="00D57292"/>
    <w:rsid w:val="00D576BF"/>
    <w:rsid w:val="00D57C7F"/>
    <w:rsid w:val="00D6348B"/>
    <w:rsid w:val="00D63514"/>
    <w:rsid w:val="00D6508C"/>
    <w:rsid w:val="00D661FE"/>
    <w:rsid w:val="00D664BE"/>
    <w:rsid w:val="00D67406"/>
    <w:rsid w:val="00D70ABE"/>
    <w:rsid w:val="00D7121A"/>
    <w:rsid w:val="00D71FCF"/>
    <w:rsid w:val="00D7386E"/>
    <w:rsid w:val="00D73C8B"/>
    <w:rsid w:val="00D7451A"/>
    <w:rsid w:val="00D748FA"/>
    <w:rsid w:val="00D772B9"/>
    <w:rsid w:val="00D772EE"/>
    <w:rsid w:val="00D77FB6"/>
    <w:rsid w:val="00D80219"/>
    <w:rsid w:val="00D81052"/>
    <w:rsid w:val="00D81405"/>
    <w:rsid w:val="00D81A67"/>
    <w:rsid w:val="00D83603"/>
    <w:rsid w:val="00D83976"/>
    <w:rsid w:val="00D83997"/>
    <w:rsid w:val="00D849C5"/>
    <w:rsid w:val="00D84CA6"/>
    <w:rsid w:val="00D85AF6"/>
    <w:rsid w:val="00D86AE9"/>
    <w:rsid w:val="00D874E7"/>
    <w:rsid w:val="00D87CF9"/>
    <w:rsid w:val="00D902CE"/>
    <w:rsid w:val="00D908DC"/>
    <w:rsid w:val="00D9207D"/>
    <w:rsid w:val="00D942FF"/>
    <w:rsid w:val="00D95074"/>
    <w:rsid w:val="00D95C71"/>
    <w:rsid w:val="00D9610E"/>
    <w:rsid w:val="00DA019C"/>
    <w:rsid w:val="00DA0207"/>
    <w:rsid w:val="00DA0E38"/>
    <w:rsid w:val="00DA0EF1"/>
    <w:rsid w:val="00DA125B"/>
    <w:rsid w:val="00DA1971"/>
    <w:rsid w:val="00DA26A1"/>
    <w:rsid w:val="00DA27E4"/>
    <w:rsid w:val="00DA2995"/>
    <w:rsid w:val="00DA3CC2"/>
    <w:rsid w:val="00DA4435"/>
    <w:rsid w:val="00DA5258"/>
    <w:rsid w:val="00DA56BB"/>
    <w:rsid w:val="00DA56EF"/>
    <w:rsid w:val="00DA5B1B"/>
    <w:rsid w:val="00DA6D35"/>
    <w:rsid w:val="00DA7BAC"/>
    <w:rsid w:val="00DB0213"/>
    <w:rsid w:val="00DB1087"/>
    <w:rsid w:val="00DB11B5"/>
    <w:rsid w:val="00DB1A72"/>
    <w:rsid w:val="00DB2E4D"/>
    <w:rsid w:val="00DB35D0"/>
    <w:rsid w:val="00DB3B6E"/>
    <w:rsid w:val="00DB3FAE"/>
    <w:rsid w:val="00DB406D"/>
    <w:rsid w:val="00DB4EE7"/>
    <w:rsid w:val="00DB726D"/>
    <w:rsid w:val="00DC10FA"/>
    <w:rsid w:val="00DC1630"/>
    <w:rsid w:val="00DC1F34"/>
    <w:rsid w:val="00DC2287"/>
    <w:rsid w:val="00DC2444"/>
    <w:rsid w:val="00DC35C4"/>
    <w:rsid w:val="00DC46B8"/>
    <w:rsid w:val="00DC4DBB"/>
    <w:rsid w:val="00DC63C4"/>
    <w:rsid w:val="00DC6B21"/>
    <w:rsid w:val="00DC6F02"/>
    <w:rsid w:val="00DC7478"/>
    <w:rsid w:val="00DD037A"/>
    <w:rsid w:val="00DD0B0D"/>
    <w:rsid w:val="00DD331D"/>
    <w:rsid w:val="00DD4358"/>
    <w:rsid w:val="00DD4E8D"/>
    <w:rsid w:val="00DD56A5"/>
    <w:rsid w:val="00DD6141"/>
    <w:rsid w:val="00DD6A68"/>
    <w:rsid w:val="00DD7182"/>
    <w:rsid w:val="00DD7CA6"/>
    <w:rsid w:val="00DE327F"/>
    <w:rsid w:val="00DE5E89"/>
    <w:rsid w:val="00DE653E"/>
    <w:rsid w:val="00DE6A35"/>
    <w:rsid w:val="00DE72CE"/>
    <w:rsid w:val="00DF0A4D"/>
    <w:rsid w:val="00DF2E1B"/>
    <w:rsid w:val="00DF4155"/>
    <w:rsid w:val="00DF5AC1"/>
    <w:rsid w:val="00E00153"/>
    <w:rsid w:val="00E0083B"/>
    <w:rsid w:val="00E026F9"/>
    <w:rsid w:val="00E0275A"/>
    <w:rsid w:val="00E03184"/>
    <w:rsid w:val="00E058CB"/>
    <w:rsid w:val="00E068C3"/>
    <w:rsid w:val="00E1050C"/>
    <w:rsid w:val="00E1077E"/>
    <w:rsid w:val="00E10E08"/>
    <w:rsid w:val="00E11069"/>
    <w:rsid w:val="00E11DEA"/>
    <w:rsid w:val="00E12114"/>
    <w:rsid w:val="00E14091"/>
    <w:rsid w:val="00E15EF3"/>
    <w:rsid w:val="00E16A22"/>
    <w:rsid w:val="00E16C27"/>
    <w:rsid w:val="00E175E4"/>
    <w:rsid w:val="00E22015"/>
    <w:rsid w:val="00E22401"/>
    <w:rsid w:val="00E228E5"/>
    <w:rsid w:val="00E22A58"/>
    <w:rsid w:val="00E22D03"/>
    <w:rsid w:val="00E23C7D"/>
    <w:rsid w:val="00E2411E"/>
    <w:rsid w:val="00E2699C"/>
    <w:rsid w:val="00E30063"/>
    <w:rsid w:val="00E305CE"/>
    <w:rsid w:val="00E311C3"/>
    <w:rsid w:val="00E31E8D"/>
    <w:rsid w:val="00E32160"/>
    <w:rsid w:val="00E33D71"/>
    <w:rsid w:val="00E347A3"/>
    <w:rsid w:val="00E36442"/>
    <w:rsid w:val="00E36657"/>
    <w:rsid w:val="00E3667C"/>
    <w:rsid w:val="00E400CC"/>
    <w:rsid w:val="00E40949"/>
    <w:rsid w:val="00E40FBE"/>
    <w:rsid w:val="00E4116C"/>
    <w:rsid w:val="00E44DF2"/>
    <w:rsid w:val="00E472CF"/>
    <w:rsid w:val="00E478AD"/>
    <w:rsid w:val="00E50529"/>
    <w:rsid w:val="00E50F3F"/>
    <w:rsid w:val="00E521CC"/>
    <w:rsid w:val="00E52CF8"/>
    <w:rsid w:val="00E52D82"/>
    <w:rsid w:val="00E54939"/>
    <w:rsid w:val="00E549C9"/>
    <w:rsid w:val="00E5516D"/>
    <w:rsid w:val="00E55E0A"/>
    <w:rsid w:val="00E612D0"/>
    <w:rsid w:val="00E617A9"/>
    <w:rsid w:val="00E62025"/>
    <w:rsid w:val="00E626A9"/>
    <w:rsid w:val="00E62FEA"/>
    <w:rsid w:val="00E64378"/>
    <w:rsid w:val="00E64D1D"/>
    <w:rsid w:val="00E703A1"/>
    <w:rsid w:val="00E70AF0"/>
    <w:rsid w:val="00E714BB"/>
    <w:rsid w:val="00E71FEF"/>
    <w:rsid w:val="00E72B1C"/>
    <w:rsid w:val="00E7335A"/>
    <w:rsid w:val="00E75321"/>
    <w:rsid w:val="00E75FBF"/>
    <w:rsid w:val="00E7612C"/>
    <w:rsid w:val="00E76282"/>
    <w:rsid w:val="00E76EF5"/>
    <w:rsid w:val="00E7743F"/>
    <w:rsid w:val="00E77722"/>
    <w:rsid w:val="00E777B1"/>
    <w:rsid w:val="00E8012A"/>
    <w:rsid w:val="00E8033F"/>
    <w:rsid w:val="00E80C24"/>
    <w:rsid w:val="00E8179B"/>
    <w:rsid w:val="00E829FC"/>
    <w:rsid w:val="00E83048"/>
    <w:rsid w:val="00E83E1D"/>
    <w:rsid w:val="00E842E1"/>
    <w:rsid w:val="00E84B09"/>
    <w:rsid w:val="00E85EA2"/>
    <w:rsid w:val="00E86DB2"/>
    <w:rsid w:val="00E86FE9"/>
    <w:rsid w:val="00E87153"/>
    <w:rsid w:val="00E879F3"/>
    <w:rsid w:val="00E90CB6"/>
    <w:rsid w:val="00E91698"/>
    <w:rsid w:val="00E93D88"/>
    <w:rsid w:val="00E94557"/>
    <w:rsid w:val="00E9491F"/>
    <w:rsid w:val="00EA0FFF"/>
    <w:rsid w:val="00EA1548"/>
    <w:rsid w:val="00EA16A2"/>
    <w:rsid w:val="00EA183B"/>
    <w:rsid w:val="00EA1D3D"/>
    <w:rsid w:val="00EA3688"/>
    <w:rsid w:val="00EA3B36"/>
    <w:rsid w:val="00EA3C1E"/>
    <w:rsid w:val="00EA6926"/>
    <w:rsid w:val="00EA73BD"/>
    <w:rsid w:val="00EB088E"/>
    <w:rsid w:val="00EB105F"/>
    <w:rsid w:val="00EB12F9"/>
    <w:rsid w:val="00EB149A"/>
    <w:rsid w:val="00EB403F"/>
    <w:rsid w:val="00EB4064"/>
    <w:rsid w:val="00EB4B3B"/>
    <w:rsid w:val="00EB5BEA"/>
    <w:rsid w:val="00EB5CBD"/>
    <w:rsid w:val="00EB5FE8"/>
    <w:rsid w:val="00EB63E8"/>
    <w:rsid w:val="00EC02E8"/>
    <w:rsid w:val="00EC0EB7"/>
    <w:rsid w:val="00EC1897"/>
    <w:rsid w:val="00EC3FA0"/>
    <w:rsid w:val="00EC431A"/>
    <w:rsid w:val="00EC5923"/>
    <w:rsid w:val="00EC6FE6"/>
    <w:rsid w:val="00EC76FA"/>
    <w:rsid w:val="00ED1706"/>
    <w:rsid w:val="00ED2514"/>
    <w:rsid w:val="00ED45BA"/>
    <w:rsid w:val="00ED4E06"/>
    <w:rsid w:val="00ED653E"/>
    <w:rsid w:val="00ED6EC9"/>
    <w:rsid w:val="00ED7425"/>
    <w:rsid w:val="00ED78DB"/>
    <w:rsid w:val="00ED7CFD"/>
    <w:rsid w:val="00EE0078"/>
    <w:rsid w:val="00EE1BF9"/>
    <w:rsid w:val="00EE1E80"/>
    <w:rsid w:val="00EE1F81"/>
    <w:rsid w:val="00EE2A7F"/>
    <w:rsid w:val="00EE2FA3"/>
    <w:rsid w:val="00EE32AC"/>
    <w:rsid w:val="00EE35B2"/>
    <w:rsid w:val="00EE429A"/>
    <w:rsid w:val="00EE55C3"/>
    <w:rsid w:val="00EE64AA"/>
    <w:rsid w:val="00EE6FB3"/>
    <w:rsid w:val="00EE7193"/>
    <w:rsid w:val="00EE7519"/>
    <w:rsid w:val="00EF2A8E"/>
    <w:rsid w:val="00EF2B45"/>
    <w:rsid w:val="00EF3B1E"/>
    <w:rsid w:val="00EF4A0F"/>
    <w:rsid w:val="00EF501A"/>
    <w:rsid w:val="00EF5330"/>
    <w:rsid w:val="00EF71DC"/>
    <w:rsid w:val="00EF7490"/>
    <w:rsid w:val="00EF7C7E"/>
    <w:rsid w:val="00EF7F9E"/>
    <w:rsid w:val="00F00214"/>
    <w:rsid w:val="00F006C7"/>
    <w:rsid w:val="00F00BA8"/>
    <w:rsid w:val="00F0384B"/>
    <w:rsid w:val="00F04295"/>
    <w:rsid w:val="00F04485"/>
    <w:rsid w:val="00F04E6D"/>
    <w:rsid w:val="00F0567D"/>
    <w:rsid w:val="00F06F18"/>
    <w:rsid w:val="00F077E6"/>
    <w:rsid w:val="00F0788D"/>
    <w:rsid w:val="00F07E92"/>
    <w:rsid w:val="00F113B3"/>
    <w:rsid w:val="00F11600"/>
    <w:rsid w:val="00F11B0B"/>
    <w:rsid w:val="00F12591"/>
    <w:rsid w:val="00F14C7E"/>
    <w:rsid w:val="00F159ED"/>
    <w:rsid w:val="00F16587"/>
    <w:rsid w:val="00F16AF1"/>
    <w:rsid w:val="00F2018A"/>
    <w:rsid w:val="00F204B2"/>
    <w:rsid w:val="00F20E2B"/>
    <w:rsid w:val="00F21F3D"/>
    <w:rsid w:val="00F224F8"/>
    <w:rsid w:val="00F232D6"/>
    <w:rsid w:val="00F23476"/>
    <w:rsid w:val="00F24587"/>
    <w:rsid w:val="00F24E66"/>
    <w:rsid w:val="00F25623"/>
    <w:rsid w:val="00F25E9E"/>
    <w:rsid w:val="00F265AE"/>
    <w:rsid w:val="00F2678E"/>
    <w:rsid w:val="00F26D64"/>
    <w:rsid w:val="00F27178"/>
    <w:rsid w:val="00F30DDB"/>
    <w:rsid w:val="00F31492"/>
    <w:rsid w:val="00F32006"/>
    <w:rsid w:val="00F32787"/>
    <w:rsid w:val="00F32ED8"/>
    <w:rsid w:val="00F34AA2"/>
    <w:rsid w:val="00F35239"/>
    <w:rsid w:val="00F359B8"/>
    <w:rsid w:val="00F35D63"/>
    <w:rsid w:val="00F36341"/>
    <w:rsid w:val="00F36820"/>
    <w:rsid w:val="00F3708E"/>
    <w:rsid w:val="00F4121A"/>
    <w:rsid w:val="00F42144"/>
    <w:rsid w:val="00F43BA3"/>
    <w:rsid w:val="00F43FAB"/>
    <w:rsid w:val="00F445D2"/>
    <w:rsid w:val="00F4487A"/>
    <w:rsid w:val="00F44994"/>
    <w:rsid w:val="00F44C26"/>
    <w:rsid w:val="00F45086"/>
    <w:rsid w:val="00F459E6"/>
    <w:rsid w:val="00F46BC3"/>
    <w:rsid w:val="00F46F81"/>
    <w:rsid w:val="00F47331"/>
    <w:rsid w:val="00F51BCC"/>
    <w:rsid w:val="00F524D6"/>
    <w:rsid w:val="00F52FC8"/>
    <w:rsid w:val="00F531E9"/>
    <w:rsid w:val="00F5360F"/>
    <w:rsid w:val="00F537B4"/>
    <w:rsid w:val="00F5385C"/>
    <w:rsid w:val="00F53B65"/>
    <w:rsid w:val="00F53FA9"/>
    <w:rsid w:val="00F5464E"/>
    <w:rsid w:val="00F55287"/>
    <w:rsid w:val="00F562AC"/>
    <w:rsid w:val="00F56B05"/>
    <w:rsid w:val="00F60437"/>
    <w:rsid w:val="00F60920"/>
    <w:rsid w:val="00F62E66"/>
    <w:rsid w:val="00F6329C"/>
    <w:rsid w:val="00F64B20"/>
    <w:rsid w:val="00F64BEF"/>
    <w:rsid w:val="00F65003"/>
    <w:rsid w:val="00F666F8"/>
    <w:rsid w:val="00F6687D"/>
    <w:rsid w:val="00F66B04"/>
    <w:rsid w:val="00F70AF2"/>
    <w:rsid w:val="00F710DC"/>
    <w:rsid w:val="00F738E6"/>
    <w:rsid w:val="00F75729"/>
    <w:rsid w:val="00F76CB7"/>
    <w:rsid w:val="00F80FF2"/>
    <w:rsid w:val="00F81EFD"/>
    <w:rsid w:val="00F84529"/>
    <w:rsid w:val="00F856AE"/>
    <w:rsid w:val="00F865E7"/>
    <w:rsid w:val="00F876D1"/>
    <w:rsid w:val="00F87F25"/>
    <w:rsid w:val="00F917DA"/>
    <w:rsid w:val="00F91B22"/>
    <w:rsid w:val="00F91E59"/>
    <w:rsid w:val="00F92B38"/>
    <w:rsid w:val="00F93175"/>
    <w:rsid w:val="00F94034"/>
    <w:rsid w:val="00F94B81"/>
    <w:rsid w:val="00F95DF5"/>
    <w:rsid w:val="00F96738"/>
    <w:rsid w:val="00F96E51"/>
    <w:rsid w:val="00F97F18"/>
    <w:rsid w:val="00FA0784"/>
    <w:rsid w:val="00FA1067"/>
    <w:rsid w:val="00FA1829"/>
    <w:rsid w:val="00FA293F"/>
    <w:rsid w:val="00FA3AD1"/>
    <w:rsid w:val="00FA41D7"/>
    <w:rsid w:val="00FA45FA"/>
    <w:rsid w:val="00FA4796"/>
    <w:rsid w:val="00FA602D"/>
    <w:rsid w:val="00FA6294"/>
    <w:rsid w:val="00FA6BB8"/>
    <w:rsid w:val="00FA7570"/>
    <w:rsid w:val="00FA7B5C"/>
    <w:rsid w:val="00FA7FFD"/>
    <w:rsid w:val="00FB0297"/>
    <w:rsid w:val="00FB0BF2"/>
    <w:rsid w:val="00FB130D"/>
    <w:rsid w:val="00FB1FC8"/>
    <w:rsid w:val="00FB21DE"/>
    <w:rsid w:val="00FB3626"/>
    <w:rsid w:val="00FB432F"/>
    <w:rsid w:val="00FB5076"/>
    <w:rsid w:val="00FB5811"/>
    <w:rsid w:val="00FB6247"/>
    <w:rsid w:val="00FB70B0"/>
    <w:rsid w:val="00FC1A74"/>
    <w:rsid w:val="00FC2A28"/>
    <w:rsid w:val="00FC3119"/>
    <w:rsid w:val="00FC31BA"/>
    <w:rsid w:val="00FC3853"/>
    <w:rsid w:val="00FC3B67"/>
    <w:rsid w:val="00FC3F9B"/>
    <w:rsid w:val="00FC4BD9"/>
    <w:rsid w:val="00FC59A1"/>
    <w:rsid w:val="00FC5DFD"/>
    <w:rsid w:val="00FC73FB"/>
    <w:rsid w:val="00FD0C83"/>
    <w:rsid w:val="00FD16B7"/>
    <w:rsid w:val="00FD18D9"/>
    <w:rsid w:val="00FD190E"/>
    <w:rsid w:val="00FD1F3C"/>
    <w:rsid w:val="00FD3560"/>
    <w:rsid w:val="00FD4682"/>
    <w:rsid w:val="00FD6711"/>
    <w:rsid w:val="00FD6D87"/>
    <w:rsid w:val="00FE0081"/>
    <w:rsid w:val="00FE0717"/>
    <w:rsid w:val="00FE093F"/>
    <w:rsid w:val="00FE1082"/>
    <w:rsid w:val="00FE356F"/>
    <w:rsid w:val="00FE3A5D"/>
    <w:rsid w:val="00FE4494"/>
    <w:rsid w:val="00FF05F1"/>
    <w:rsid w:val="00FF0AC2"/>
    <w:rsid w:val="00FF0D33"/>
    <w:rsid w:val="00FF1A21"/>
    <w:rsid w:val="00FF1E8D"/>
    <w:rsid w:val="00FF2B61"/>
    <w:rsid w:val="00FF423F"/>
    <w:rsid w:val="00FF48D1"/>
    <w:rsid w:val="00FF4BE2"/>
    <w:rsid w:val="00FF54B8"/>
    <w:rsid w:val="00FF5812"/>
    <w:rsid w:val="00FF5A5A"/>
    <w:rsid w:val="00FF5E3B"/>
    <w:rsid w:val="00FF62A9"/>
    <w:rsid w:val="00FF6C01"/>
    <w:rsid w:val="00FF732C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6CDCDE9B"/>
  <w15:docId w15:val="{A3396329-4B65-4219-9B43-D1B8C67A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65A7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7D23"/>
    <w:pPr>
      <w:keepNext/>
      <w:jc w:val="center"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CF7D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F7D23"/>
    <w:pPr>
      <w:keepNext/>
      <w:tabs>
        <w:tab w:val="left" w:pos="1620"/>
        <w:tab w:val="left" w:pos="2160"/>
      </w:tabs>
      <w:outlineLvl w:val="2"/>
    </w:pPr>
    <w:rPr>
      <w:b/>
      <w:color w:val="0000FF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CF7D23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7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F7D2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F7D23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CF7D2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CF7D23"/>
    <w:pPr>
      <w:keepNext/>
      <w:jc w:val="center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CF7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rsid w:val="00CF7D23"/>
    <w:rPr>
      <w:rFonts w:ascii="Arial" w:hAnsi="Arial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CF7D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7D23"/>
  </w:style>
  <w:style w:type="paragraph" w:styleId="Tekstpodstawowywcity">
    <w:name w:val="Body Text Indent"/>
    <w:basedOn w:val="Normalny"/>
    <w:link w:val="TekstpodstawowywcityZnak"/>
    <w:rsid w:val="00CF7D23"/>
    <w:pPr>
      <w:spacing w:after="120"/>
      <w:ind w:left="283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CF7D2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F7D23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F7D23"/>
    <w:pPr>
      <w:spacing w:after="120" w:line="480" w:lineRule="auto"/>
    </w:pPr>
  </w:style>
  <w:style w:type="table" w:styleId="Tabela-Siatka">
    <w:name w:val="Table Grid"/>
    <w:basedOn w:val="Standardowy"/>
    <w:rsid w:val="00CF7D2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CF7D23"/>
    <w:pPr>
      <w:suppressAutoHyphens/>
      <w:jc w:val="center"/>
    </w:pPr>
    <w:rPr>
      <w:rFonts w:ascii="Comic Sans MS" w:hAnsi="Comic Sans MS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qFormat/>
    <w:rsid w:val="00CF7D23"/>
    <w:pPr>
      <w:spacing w:after="60"/>
      <w:jc w:val="center"/>
      <w:outlineLvl w:val="1"/>
    </w:pPr>
    <w:rPr>
      <w:rFonts w:cs="Arial"/>
    </w:rPr>
  </w:style>
  <w:style w:type="paragraph" w:styleId="Tekstpodstawowywcity2">
    <w:name w:val="Body Text Indent 2"/>
    <w:basedOn w:val="Normalny"/>
    <w:link w:val="Tekstpodstawowywcity2Znak"/>
    <w:rsid w:val="00CF7D2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semiHidden/>
    <w:rsid w:val="00CF7D2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GB"/>
    </w:rPr>
  </w:style>
  <w:style w:type="paragraph" w:customStyle="1" w:styleId="awciety">
    <w:name w:val="a) wciety"/>
    <w:basedOn w:val="Normalny"/>
    <w:rsid w:val="00CF7D23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odstawowy">
    <w:name w:val="Body Text"/>
    <w:aliases w:val="przed 6 pkt"/>
    <w:basedOn w:val="Normalny"/>
    <w:rsid w:val="00CF7D23"/>
    <w:pPr>
      <w:spacing w:after="120"/>
    </w:pPr>
  </w:style>
  <w:style w:type="paragraph" w:styleId="Tekstpodstawowywcity3">
    <w:name w:val="Body Text Indent 3"/>
    <w:basedOn w:val="Normalny"/>
    <w:link w:val="Tekstpodstawowywcity3Znak"/>
    <w:rsid w:val="00CF7D23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CF7D2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F7D23"/>
    <w:rPr>
      <w:lang w:val="pl-PL" w:eastAsia="pl-PL" w:bidi="ar-SA"/>
    </w:rPr>
  </w:style>
  <w:style w:type="character" w:styleId="Hipercze">
    <w:name w:val="Hyperlink"/>
    <w:rsid w:val="00CF7D23"/>
    <w:rPr>
      <w:color w:val="0000FF"/>
      <w:u w:val="single"/>
    </w:rPr>
  </w:style>
  <w:style w:type="paragraph" w:styleId="NormalnyWeb">
    <w:name w:val="Normal (Web)"/>
    <w:basedOn w:val="Normalny"/>
    <w:uiPriority w:val="99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CF7D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CF7D23"/>
    <w:pPr>
      <w:spacing w:before="200" w:after="400"/>
    </w:pPr>
    <w:rPr>
      <w:rFonts w:ascii="Tahoma" w:hAnsi="Tahoma" w:cs="Tahoma"/>
      <w:sz w:val="22"/>
      <w:szCs w:val="22"/>
    </w:rPr>
  </w:style>
  <w:style w:type="paragraph" w:customStyle="1" w:styleId="stuffdescription">
    <w:name w:val="stuff_description"/>
    <w:basedOn w:val="Normalny"/>
    <w:rsid w:val="00CF7D23"/>
    <w:pPr>
      <w:spacing w:line="312" w:lineRule="auto"/>
    </w:pPr>
    <w:rPr>
      <w:rFonts w:ascii="Tahoma" w:hAnsi="Tahoma" w:cs="Tahoma"/>
      <w:sz w:val="22"/>
      <w:szCs w:val="22"/>
    </w:rPr>
  </w:style>
  <w:style w:type="paragraph" w:customStyle="1" w:styleId="ust">
    <w:name w:val="ust"/>
    <w:link w:val="ustZnak"/>
    <w:rsid w:val="00CF7D2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CF7D23"/>
    <w:pPr>
      <w:jc w:val="center"/>
      <w:outlineLvl w:val="0"/>
    </w:pPr>
    <w:rPr>
      <w:rFonts w:cs="Arial"/>
      <w:b/>
      <w:sz w:val="16"/>
      <w:szCs w:val="16"/>
    </w:rPr>
  </w:style>
  <w:style w:type="paragraph" w:customStyle="1" w:styleId="ZnakZnak1">
    <w:name w:val="Znak Znak1"/>
    <w:basedOn w:val="Normalny"/>
    <w:rsid w:val="00CF7D23"/>
    <w:rPr>
      <w:rFonts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F7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CF7D23"/>
    <w:pPr>
      <w:tabs>
        <w:tab w:val="num" w:pos="1247"/>
        <w:tab w:val="num" w:pos="1800"/>
      </w:tabs>
      <w:ind w:left="1800" w:hanging="1800"/>
    </w:pPr>
    <w:rPr>
      <w:rFonts w:ascii="Times New Roman" w:hAnsi="Times New Roman"/>
      <w:szCs w:val="20"/>
    </w:rPr>
  </w:style>
  <w:style w:type="paragraph" w:customStyle="1" w:styleId="DefaultText1">
    <w:name w:val="Default Text:1"/>
    <w:basedOn w:val="Normalny"/>
    <w:rsid w:val="00CF7D23"/>
    <w:pPr>
      <w:widowControl w:val="0"/>
      <w:suppressAutoHyphens/>
      <w:autoSpaceDE w:val="0"/>
    </w:pPr>
    <w:rPr>
      <w:rFonts w:ascii="Times New Roman" w:eastAsia="Lucida Sans Unicode" w:hAnsi="Times New Roman"/>
      <w:szCs w:val="20"/>
      <w:lang w:val="en-US"/>
    </w:rPr>
  </w:style>
  <w:style w:type="paragraph" w:customStyle="1" w:styleId="Tekstpodstawowywcity31">
    <w:name w:val="Tekst podstawowy wcięty 31"/>
    <w:basedOn w:val="Normalny"/>
    <w:rsid w:val="00CF7D23"/>
    <w:pPr>
      <w:widowControl w:val="0"/>
      <w:suppressAutoHyphens/>
      <w:ind w:left="142" w:hanging="142"/>
    </w:pPr>
    <w:rPr>
      <w:rFonts w:ascii="Times New Roman" w:eastAsia="Lucida Sans Unicode" w:hAnsi="Times New Roman"/>
      <w:sz w:val="22"/>
      <w:szCs w:val="20"/>
    </w:rPr>
  </w:style>
  <w:style w:type="paragraph" w:customStyle="1" w:styleId="1">
    <w:name w:val="1."/>
    <w:basedOn w:val="Normalny"/>
    <w:rsid w:val="00CF7D23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CF7D23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ind w:left="6804" w:hanging="6804"/>
    </w:pPr>
    <w:rPr>
      <w:rFonts w:ascii="Verdana" w:hAnsi="Verdana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CF7D23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CF7D23"/>
    <w:pPr>
      <w:suppressAutoHyphens/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CF7D2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CF7D23"/>
    <w:rPr>
      <w:b/>
      <w:bCs/>
    </w:rPr>
  </w:style>
  <w:style w:type="paragraph" w:customStyle="1" w:styleId="WW-NormalnyWeb">
    <w:name w:val="WW-Normalny (Web)"/>
    <w:basedOn w:val="Normalny"/>
    <w:rsid w:val="00CF7D23"/>
    <w:pPr>
      <w:suppressAutoHyphens/>
      <w:spacing w:before="100" w:after="100"/>
    </w:pPr>
    <w:rPr>
      <w:rFonts w:ascii="Times New Roman" w:hAnsi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CF7D23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CF7D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CF7D23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customStyle="1" w:styleId="Spider-1">
    <w:name w:val="Spider-1"/>
    <w:basedOn w:val="Listanumerowana"/>
    <w:rsid w:val="00CF7D23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CF7D23"/>
    <w:pPr>
      <w:tabs>
        <w:tab w:val="num" w:pos="720"/>
      </w:tabs>
      <w:ind w:left="720" w:hanging="363"/>
    </w:pPr>
    <w:rPr>
      <w:rFonts w:ascii="Times New Roman" w:hAnsi="Times New Roman"/>
      <w:szCs w:val="20"/>
    </w:rPr>
  </w:style>
  <w:style w:type="paragraph" w:customStyle="1" w:styleId="Tekstpodstawowy22">
    <w:name w:val="Tekst podstawowy 22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Indeks">
    <w:name w:val="Indeks"/>
    <w:basedOn w:val="Normalny"/>
    <w:rsid w:val="00CF7D23"/>
    <w:pPr>
      <w:suppressLineNumbers/>
      <w:suppressAutoHyphens/>
    </w:pPr>
    <w:rPr>
      <w:rFonts w:ascii="Times New Roman" w:hAnsi="Times New Roman" w:cs="Tahoma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F7D23"/>
    <w:pPr>
      <w:ind w:firstLine="567"/>
      <w:jc w:val="both"/>
    </w:pPr>
    <w:rPr>
      <w:rFonts w:ascii="Times New Roman" w:hAnsi="Times New Roman"/>
      <w:i/>
      <w:szCs w:val="20"/>
    </w:rPr>
  </w:style>
  <w:style w:type="paragraph" w:customStyle="1" w:styleId="Zwykytekst1">
    <w:name w:val="Zwykły tekst1"/>
    <w:basedOn w:val="Normalny"/>
    <w:rsid w:val="00CF7D23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CF7D23"/>
    <w:pPr>
      <w:suppressAutoHyphens/>
      <w:jc w:val="center"/>
    </w:pPr>
    <w:rPr>
      <w:rFonts w:ascii="Times New Roman" w:hAnsi="Times New Roman"/>
      <w:b/>
      <w:bCs/>
      <w:lang w:eastAsia="ar-SA"/>
    </w:rPr>
  </w:style>
  <w:style w:type="paragraph" w:customStyle="1" w:styleId="tekst">
    <w:name w:val="tekst"/>
    <w:basedOn w:val="Normalny"/>
    <w:rsid w:val="00CF7D23"/>
    <w:pPr>
      <w:suppressLineNumbers/>
      <w:suppressAutoHyphens/>
      <w:spacing w:before="60" w:after="60"/>
      <w:jc w:val="both"/>
    </w:pPr>
    <w:rPr>
      <w:rFonts w:ascii="Times New Roman" w:hAnsi="Times New Roman"/>
      <w:lang w:eastAsia="ar-SA"/>
    </w:rPr>
  </w:style>
  <w:style w:type="paragraph" w:customStyle="1" w:styleId="pkt">
    <w:name w:val="pkt"/>
    <w:basedOn w:val="Normalny"/>
    <w:rsid w:val="00CF7D23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Tekstpodstawowy23">
    <w:name w:val="Tekst podstawowy 23"/>
    <w:basedOn w:val="Normalny"/>
    <w:rsid w:val="00CF7D23"/>
    <w:pPr>
      <w:widowControl w:val="0"/>
      <w:suppressAutoHyphens/>
      <w:overflowPunct w:val="0"/>
      <w:autoSpaceDE w:val="0"/>
      <w:ind w:left="993" w:hanging="426"/>
      <w:textAlignment w:val="baseline"/>
    </w:pPr>
    <w:rPr>
      <w:rFonts w:eastAsia="Arial" w:cs="Arial"/>
      <w:sz w:val="22"/>
      <w:szCs w:val="22"/>
    </w:rPr>
  </w:style>
  <w:style w:type="paragraph" w:customStyle="1" w:styleId="WW-Lista2">
    <w:name w:val="WW-Lista 2"/>
    <w:basedOn w:val="Normalny"/>
    <w:rsid w:val="00CF7D23"/>
    <w:pPr>
      <w:numPr>
        <w:numId w:val="1"/>
      </w:numPr>
      <w:suppressAutoHyphens/>
      <w:spacing w:after="120"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CF7D23"/>
    <w:pPr>
      <w:suppressAutoHyphens/>
      <w:spacing w:after="120"/>
    </w:pPr>
    <w:rPr>
      <w:rFonts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customStyle="1" w:styleId="pub">
    <w:name w:val="pub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ivpoint">
    <w:name w:val="div.point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uiPriority w:val="22"/>
    <w:qFormat/>
    <w:rsid w:val="00CF7D23"/>
    <w:rPr>
      <w:b/>
      <w:bCs/>
    </w:rPr>
  </w:style>
  <w:style w:type="paragraph" w:customStyle="1" w:styleId="Domylnie">
    <w:name w:val="Domyślnie"/>
    <w:rsid w:val="00CF7D23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CF7D23"/>
    <w:pPr>
      <w:spacing w:after="120"/>
    </w:pPr>
  </w:style>
  <w:style w:type="paragraph" w:customStyle="1" w:styleId="Zwykytekst2">
    <w:name w:val="Zwykły tekst2"/>
    <w:basedOn w:val="Domylnie"/>
    <w:rsid w:val="00CF7D23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CF7D23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CF7D2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podstawowy230">
    <w:name w:val="Tekst podstawowy 23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styleId="Tekstprzypisukocowego">
    <w:name w:val="endnote text"/>
    <w:basedOn w:val="Normalny"/>
    <w:semiHidden/>
    <w:rsid w:val="00CF7D23"/>
    <w:rPr>
      <w:sz w:val="20"/>
      <w:szCs w:val="20"/>
    </w:rPr>
  </w:style>
  <w:style w:type="character" w:styleId="Uwydatnienie">
    <w:name w:val="Emphasis"/>
    <w:qFormat/>
    <w:rsid w:val="00CF7D23"/>
    <w:rPr>
      <w:i/>
      <w:iCs/>
    </w:rPr>
  </w:style>
  <w:style w:type="character" w:customStyle="1" w:styleId="gray">
    <w:name w:val="gray"/>
    <w:basedOn w:val="Domylnaczcionkaakapitu"/>
    <w:rsid w:val="00CF7D23"/>
  </w:style>
  <w:style w:type="paragraph" w:customStyle="1" w:styleId="Tekstblokowy1">
    <w:name w:val="Tekst blokowy1"/>
    <w:basedOn w:val="Normalny"/>
    <w:rsid w:val="00CF7D2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WW8Num7z1">
    <w:name w:val="WW8Num7z1"/>
    <w:rsid w:val="00CF7D23"/>
    <w:rPr>
      <w:rFonts w:ascii="OpenSymbol" w:hAnsi="OpenSymbol" w:cs="OpenSymbol"/>
    </w:rPr>
  </w:style>
  <w:style w:type="paragraph" w:customStyle="1" w:styleId="p">
    <w:name w:val="p"/>
    <w:rsid w:val="00CF7D23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era">
    <w:name w:val="litera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nakZnak4">
    <w:name w:val="Znak Znak4"/>
    <w:rsid w:val="006E5ADB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454A01"/>
    <w:pPr>
      <w:suppressAutoHyphens/>
      <w:ind w:left="-11"/>
    </w:pPr>
    <w:rPr>
      <w:rFonts w:ascii="Times New Roman" w:hAnsi="Times New Roman"/>
      <w:kern w:val="1"/>
      <w:szCs w:val="20"/>
      <w:lang w:eastAsia="ar-SA"/>
    </w:rPr>
  </w:style>
  <w:style w:type="paragraph" w:customStyle="1" w:styleId="Normal1">
    <w:name w:val="Normal1"/>
    <w:rsid w:val="008032C0"/>
    <w:pPr>
      <w:widowControl w:val="0"/>
      <w:suppressAutoHyphens/>
    </w:pPr>
    <w:rPr>
      <w:rFonts w:ascii="Arial" w:eastAsia="Arial Unicode MS" w:hAnsi="Arial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semiHidden/>
    <w:locked/>
    <w:rsid w:val="00201118"/>
    <w:rPr>
      <w:rFonts w:ascii="Arial" w:hAnsi="Arial"/>
      <w:sz w:val="24"/>
      <w:szCs w:val="24"/>
      <w:lang w:val="pl-PL" w:eastAsia="ar-SA" w:bidi="ar-SA"/>
    </w:rPr>
  </w:style>
  <w:style w:type="paragraph" w:customStyle="1" w:styleId="Normal11">
    <w:name w:val="Normal11"/>
    <w:rsid w:val="00201118"/>
    <w:pPr>
      <w:widowControl w:val="0"/>
      <w:suppressAutoHyphens/>
    </w:pPr>
    <w:rPr>
      <w:rFonts w:ascii="Arial" w:hAnsi="Arial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aliases w:val="przed 6 pkt Znak"/>
    <w:locked/>
    <w:rsid w:val="00A34B72"/>
    <w:rPr>
      <w:sz w:val="24"/>
      <w:szCs w:val="24"/>
      <w:lang w:eastAsia="zh-CN" w:bidi="ar-SA"/>
    </w:rPr>
  </w:style>
  <w:style w:type="paragraph" w:customStyle="1" w:styleId="western">
    <w:name w:val="western"/>
    <w:basedOn w:val="Normalny"/>
    <w:rsid w:val="00A34B72"/>
    <w:pPr>
      <w:spacing w:before="100" w:after="119"/>
    </w:pPr>
    <w:rPr>
      <w:rFonts w:eastAsia="Calibri" w:cs="Arial"/>
      <w:color w:val="000000"/>
      <w:lang w:eastAsia="zh-CN"/>
    </w:rPr>
  </w:style>
  <w:style w:type="character" w:customStyle="1" w:styleId="textbold">
    <w:name w:val="text bold"/>
    <w:basedOn w:val="Domylnaczcionkaakapitu"/>
    <w:rsid w:val="00FF62A9"/>
  </w:style>
  <w:style w:type="paragraph" w:customStyle="1" w:styleId="10">
    <w:name w:val="1"/>
    <w:basedOn w:val="Normalny"/>
    <w:rsid w:val="005E1B7D"/>
    <w:rPr>
      <w:rFonts w:cs="Arial"/>
    </w:rPr>
  </w:style>
  <w:style w:type="character" w:styleId="Odwoanieprzypisudolnego">
    <w:name w:val="footnote reference"/>
    <w:rsid w:val="005452A6"/>
    <w:rPr>
      <w:vertAlign w:val="superscript"/>
    </w:rPr>
  </w:style>
  <w:style w:type="character" w:customStyle="1" w:styleId="Nagwek1Znak">
    <w:name w:val="Nagłówek 1 Znak"/>
    <w:link w:val="Nagwek1"/>
    <w:rsid w:val="007721E0"/>
    <w:rPr>
      <w:rFonts w:ascii="Arial" w:hAnsi="Arial"/>
      <w:sz w:val="28"/>
      <w:u w:val="single"/>
    </w:rPr>
  </w:style>
  <w:style w:type="character" w:customStyle="1" w:styleId="Nagwek9Znak">
    <w:name w:val="Nagłówek 9 Znak"/>
    <w:link w:val="Nagwek9"/>
    <w:rsid w:val="00A55AF2"/>
    <w:rPr>
      <w:rFonts w:ascii="Arial" w:hAnsi="Arial"/>
      <w:b/>
      <w:bCs/>
      <w:color w:val="0000FF"/>
      <w:sz w:val="24"/>
    </w:rPr>
  </w:style>
  <w:style w:type="character" w:customStyle="1" w:styleId="Tekstpodstawowywcity3Znak">
    <w:name w:val="Tekst podstawowy wcięty 3 Znak"/>
    <w:link w:val="Tekstpodstawowywcity3"/>
    <w:rsid w:val="006514A1"/>
    <w:rPr>
      <w:rFonts w:ascii="Arial" w:hAnsi="Arial"/>
      <w:sz w:val="16"/>
      <w:szCs w:val="16"/>
    </w:rPr>
  </w:style>
  <w:style w:type="paragraph" w:customStyle="1" w:styleId="spistrescipoziom1">
    <w:name w:val="spis_tresci_poziom_1"/>
    <w:basedOn w:val="Normalny"/>
    <w:qFormat/>
    <w:rsid w:val="007B1764"/>
    <w:pPr>
      <w:spacing w:after="120"/>
      <w:jc w:val="both"/>
    </w:pPr>
    <w:rPr>
      <w:rFonts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7B1764"/>
    <w:pPr>
      <w:numPr>
        <w:ilvl w:val="1"/>
        <w:numId w:val="4"/>
      </w:numPr>
      <w:spacing w:after="120"/>
      <w:jc w:val="both"/>
    </w:pPr>
    <w:rPr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B1306A"/>
    <w:rPr>
      <w:rFonts w:ascii="Arial" w:hAnsi="Arial"/>
      <w:b/>
    </w:rPr>
  </w:style>
  <w:style w:type="character" w:customStyle="1" w:styleId="Nagwek7Znak">
    <w:name w:val="Nagłówek 7 Znak"/>
    <w:link w:val="Nagwek7"/>
    <w:rsid w:val="00F96E5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96E51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96E51"/>
    <w:rPr>
      <w:rFonts w:ascii="Arial" w:hAnsi="Arial"/>
      <w:sz w:val="24"/>
      <w:szCs w:val="24"/>
    </w:rPr>
  </w:style>
  <w:style w:type="character" w:customStyle="1" w:styleId="ZwykytekstZnak">
    <w:name w:val="Zwykły tekst Znak"/>
    <w:link w:val="Zwykytekst"/>
    <w:rsid w:val="00F96E51"/>
    <w:rPr>
      <w:sz w:val="24"/>
    </w:rPr>
  </w:style>
  <w:style w:type="character" w:customStyle="1" w:styleId="StopkaZnak">
    <w:name w:val="Stopka Znak"/>
    <w:link w:val="Stopka"/>
    <w:uiPriority w:val="99"/>
    <w:rsid w:val="00673040"/>
    <w:rPr>
      <w:rFonts w:ascii="Arial" w:hAnsi="Arial"/>
      <w:sz w:val="24"/>
      <w:szCs w:val="24"/>
    </w:rPr>
  </w:style>
  <w:style w:type="character" w:styleId="Odwoaniedokomentarza">
    <w:name w:val="annotation reference"/>
    <w:rsid w:val="00FA6BB8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locked/>
    <w:rsid w:val="00FA6BB8"/>
  </w:style>
  <w:style w:type="character" w:customStyle="1" w:styleId="AkapitzlistZnak">
    <w:name w:val="Akapit z listą Znak"/>
    <w:aliases w:val="normalny tekst Znak"/>
    <w:link w:val="Akapitzlist"/>
    <w:rsid w:val="0025002D"/>
    <w:rPr>
      <w:rFonts w:ascii="Calibri" w:eastAsia="Calibri" w:hAnsi="Calibri"/>
      <w:sz w:val="22"/>
      <w:szCs w:val="22"/>
      <w:lang w:eastAsia="en-US"/>
    </w:rPr>
  </w:style>
  <w:style w:type="character" w:customStyle="1" w:styleId="text-justify">
    <w:name w:val="text-justify"/>
    <w:rsid w:val="00F32ED8"/>
  </w:style>
  <w:style w:type="paragraph" w:customStyle="1" w:styleId="Tekstpodstawowy25">
    <w:name w:val="Tekst podstawowy 25"/>
    <w:basedOn w:val="Normalny"/>
    <w:rsid w:val="00A463C1"/>
    <w:pPr>
      <w:suppressAutoHyphens/>
      <w:spacing w:after="120" w:line="480" w:lineRule="auto"/>
    </w:pPr>
    <w:rPr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rsid w:val="000D25A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Mapadokumentu1"/>
    <w:rsid w:val="000D25AB"/>
    <w:rPr>
      <w:rFonts w:ascii="Tahoma" w:hAnsi="Tahoma" w:cs="Tahoma"/>
      <w:shd w:val="clear" w:color="auto" w:fill="000080"/>
    </w:rPr>
  </w:style>
  <w:style w:type="character" w:styleId="Numerwiersza">
    <w:name w:val="line number"/>
    <w:basedOn w:val="Domylnaczcionkaakapitu"/>
    <w:rsid w:val="005D6DF3"/>
  </w:style>
  <w:style w:type="character" w:styleId="HTML-cytat">
    <w:name w:val="HTML Cite"/>
    <w:uiPriority w:val="99"/>
    <w:unhideWhenUsed/>
    <w:rsid w:val="00FB0297"/>
    <w:rPr>
      <w:i/>
      <w:iCs/>
    </w:rPr>
  </w:style>
  <w:style w:type="paragraph" w:styleId="Bezodstpw">
    <w:name w:val="No Spacing"/>
    <w:uiPriority w:val="1"/>
    <w:qFormat/>
    <w:rsid w:val="00A86C9A"/>
    <w:rPr>
      <w:sz w:val="24"/>
      <w:szCs w:val="24"/>
    </w:rPr>
  </w:style>
  <w:style w:type="paragraph" w:customStyle="1" w:styleId="Tekstpodstawowywcity210">
    <w:name w:val="Tekst podstawowy wcięty 21"/>
    <w:basedOn w:val="Normalny"/>
    <w:rsid w:val="00913A77"/>
    <w:pPr>
      <w:widowControl w:val="0"/>
      <w:suppressAutoHyphens/>
      <w:ind w:left="284"/>
      <w:jc w:val="center"/>
    </w:pPr>
    <w:rPr>
      <w:rFonts w:eastAsia="Lucida Sans Unicode" w:cs="Tahoma"/>
      <w:color w:val="000000"/>
      <w:kern w:val="1"/>
      <w:sz w:val="16"/>
      <w:lang w:eastAsia="en-US" w:bidi="en-US"/>
    </w:rPr>
  </w:style>
  <w:style w:type="paragraph" w:customStyle="1" w:styleId="Nagwek10">
    <w:name w:val="Nagłówek1"/>
    <w:basedOn w:val="Normalny"/>
    <w:next w:val="Tekstpodstawowy"/>
    <w:rsid w:val="007239F9"/>
    <w:pPr>
      <w:keepNext/>
      <w:suppressAutoHyphens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customStyle="1" w:styleId="Zwykytekst3">
    <w:name w:val="Zwykły tekst3"/>
    <w:basedOn w:val="Normalny"/>
    <w:rsid w:val="007239F9"/>
    <w:pPr>
      <w:tabs>
        <w:tab w:val="left" w:pos="1247"/>
        <w:tab w:val="left" w:pos="1800"/>
      </w:tabs>
      <w:suppressAutoHyphens/>
      <w:ind w:left="1800" w:hanging="1800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7239F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ustZnak">
    <w:name w:val="ust Znak"/>
    <w:link w:val="ust"/>
    <w:locked/>
    <w:rsid w:val="00A063E3"/>
    <w:rPr>
      <w:sz w:val="24"/>
      <w:szCs w:val="24"/>
      <w:lang w:bidi="ar-SA"/>
    </w:rPr>
  </w:style>
  <w:style w:type="character" w:customStyle="1" w:styleId="textnode2">
    <w:name w:val="textnode2"/>
    <w:rsid w:val="00A063E3"/>
  </w:style>
  <w:style w:type="character" w:customStyle="1" w:styleId="DeltaViewInsertion">
    <w:name w:val="DeltaView Insertion"/>
    <w:uiPriority w:val="99"/>
    <w:rsid w:val="00A063E3"/>
    <w:rPr>
      <w:b/>
      <w:bCs w:val="0"/>
      <w:i/>
      <w:iCs w:val="0"/>
      <w:spacing w:val="0"/>
    </w:rPr>
  </w:style>
  <w:style w:type="character" w:customStyle="1" w:styleId="Nagwek2Znak">
    <w:name w:val="Nagłówek 2 Znak"/>
    <w:basedOn w:val="Domylnaczcionkaakapitu"/>
    <w:link w:val="Nagwek2"/>
    <w:rsid w:val="00312D2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12D2A"/>
    <w:rPr>
      <w:rFonts w:ascii="Arial" w:hAnsi="Arial"/>
      <w:b/>
      <w:color w:val="0000FF"/>
      <w:sz w:val="28"/>
    </w:rPr>
  </w:style>
  <w:style w:type="character" w:customStyle="1" w:styleId="Nagwek4Znak">
    <w:name w:val="Nagłówek 4 Znak"/>
    <w:basedOn w:val="Domylnaczcionkaakapitu"/>
    <w:link w:val="Nagwek4"/>
    <w:rsid w:val="00312D2A"/>
    <w:rPr>
      <w:rFonts w:ascii="Arial" w:hAnsi="Arial"/>
      <w:sz w:val="28"/>
    </w:rPr>
  </w:style>
  <w:style w:type="character" w:customStyle="1" w:styleId="Nagwek5Znak">
    <w:name w:val="Nagłówek 5 Znak"/>
    <w:basedOn w:val="Domylnaczcionkaakapitu"/>
    <w:link w:val="Nagwek5"/>
    <w:rsid w:val="00312D2A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12D2A"/>
    <w:rPr>
      <w:b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312D2A"/>
    <w:rPr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2D2A"/>
    <w:rPr>
      <w:rFonts w:ascii="Arial" w:hAnsi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12D2A"/>
    <w:rPr>
      <w:rFonts w:ascii="Arial" w:hAnsi="Arial"/>
      <w:sz w:val="16"/>
      <w:szCs w:val="16"/>
    </w:rPr>
  </w:style>
  <w:style w:type="character" w:customStyle="1" w:styleId="akapitdomyslny">
    <w:name w:val="akapitdomyslny"/>
    <w:rsid w:val="00312D2A"/>
    <w:rPr>
      <w:rFonts w:cs="Times New Roman"/>
      <w:sz w:val="20"/>
    </w:rPr>
  </w:style>
  <w:style w:type="character" w:customStyle="1" w:styleId="TekstdymkaZnak">
    <w:name w:val="Tekst dymka Znak"/>
    <w:basedOn w:val="Domylnaczcionkaakapitu"/>
    <w:link w:val="Tekstdymka"/>
    <w:semiHidden/>
    <w:rsid w:val="00312D2A"/>
    <w:rPr>
      <w:rFonts w:ascii="Tahoma" w:hAnsi="Tahoma" w:cs="Tahoma"/>
      <w:sz w:val="16"/>
      <w:szCs w:val="16"/>
      <w:lang w:val="en-GB"/>
    </w:rPr>
  </w:style>
  <w:style w:type="character" w:styleId="UyteHipercze">
    <w:name w:val="FollowedHyperlink"/>
    <w:rsid w:val="00312D2A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12D2A"/>
    <w:pPr>
      <w:tabs>
        <w:tab w:val="left" w:pos="1680"/>
        <w:tab w:val="right" w:leader="dot" w:pos="9000"/>
      </w:tabs>
      <w:spacing w:line="360" w:lineRule="auto"/>
      <w:ind w:left="1620" w:hanging="1620"/>
      <w:jc w:val="both"/>
    </w:pPr>
    <w:rPr>
      <w:rFonts w:ascii="Times New Roman" w:hAnsi="Times New Roman"/>
      <w:b/>
      <w:noProof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312D2A"/>
    <w:rPr>
      <w:rFonts w:ascii="Comic Sans MS" w:hAnsi="Comic Sans MS"/>
      <w:b/>
      <w:sz w:val="28"/>
      <w:u w:val="single"/>
      <w:lang w:eastAsia="ar-SA"/>
    </w:rPr>
  </w:style>
  <w:style w:type="paragraph" w:styleId="Tekstblokowy">
    <w:name w:val="Block Text"/>
    <w:basedOn w:val="Normalny"/>
    <w:rsid w:val="00312D2A"/>
    <w:pPr>
      <w:tabs>
        <w:tab w:val="left" w:pos="-567"/>
      </w:tabs>
      <w:ind w:left="6120" w:right="-426"/>
      <w:jc w:val="center"/>
    </w:pPr>
    <w:rPr>
      <w:rFonts w:ascii="Times New Roman" w:hAnsi="Times New Roman"/>
      <w:color w:val="FF0000"/>
      <w:sz w:val="22"/>
    </w:rPr>
  </w:style>
  <w:style w:type="paragraph" w:customStyle="1" w:styleId="Rub2">
    <w:name w:val="Rub2"/>
    <w:basedOn w:val="Normalny"/>
    <w:next w:val="Normalny"/>
    <w:rsid w:val="00312D2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/>
    </w:rPr>
  </w:style>
  <w:style w:type="paragraph" w:customStyle="1" w:styleId="Akapitzlist2">
    <w:name w:val="Akapit z listą2"/>
    <w:basedOn w:val="Normalny"/>
    <w:rsid w:val="00312D2A"/>
    <w:pPr>
      <w:ind w:left="720"/>
      <w:contextualSpacing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312D2A"/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rsid w:val="00312D2A"/>
    <w:rPr>
      <w:b/>
      <w:bCs/>
    </w:rPr>
  </w:style>
  <w:style w:type="numbering" w:styleId="111111">
    <w:name w:val="Outline List 2"/>
    <w:basedOn w:val="Bezlisty"/>
    <w:rsid w:val="00312D2A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065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685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1713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014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0D93-69A1-4DF2-A914-9F02DDE0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3067</CharactersWithSpaces>
  <SharedDoc>false</SharedDoc>
  <HLinks>
    <vt:vector size="60" baseType="variant">
      <vt:variant>
        <vt:i4>5111815</vt:i4>
      </vt:variant>
      <vt:variant>
        <vt:i4>30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3932214</vt:i4>
      </vt:variant>
      <vt:variant>
        <vt:i4>27</vt:i4>
      </vt:variant>
      <vt:variant>
        <vt:i4>0</vt:i4>
      </vt:variant>
      <vt:variant>
        <vt:i4>5</vt:i4>
      </vt:variant>
      <vt:variant>
        <vt:lpwstr>https://bzp.uzp.gov.pl/</vt:lpwstr>
      </vt:variant>
      <vt:variant>
        <vt:lpwstr/>
      </vt:variant>
      <vt:variant>
        <vt:i4>1572937</vt:i4>
      </vt:variant>
      <vt:variant>
        <vt:i4>24</vt:i4>
      </vt:variant>
      <vt:variant>
        <vt:i4>0</vt:i4>
      </vt:variant>
      <vt:variant>
        <vt:i4>5</vt:i4>
      </vt:variant>
      <vt:variant>
        <vt:lpwstr>http://www.bip.rumia.pl/</vt:lpwstr>
      </vt:variant>
      <vt:variant>
        <vt:lpwstr/>
      </vt:variant>
      <vt:variant>
        <vt:i4>2031639</vt:i4>
      </vt:variant>
      <vt:variant>
        <vt:i4>21</vt:i4>
      </vt:variant>
      <vt:variant>
        <vt:i4>0</vt:i4>
      </vt:variant>
      <vt:variant>
        <vt:i4>5</vt:i4>
      </vt:variant>
      <vt:variant>
        <vt:lpwstr>http://www.rumia.eu/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mailto:iod@um.rumia.pl</vt:lpwstr>
      </vt:variant>
      <vt:variant>
        <vt:lpwstr/>
      </vt:variant>
      <vt:variant>
        <vt:i4>786554</vt:i4>
      </vt:variant>
      <vt:variant>
        <vt:i4>15</vt:i4>
      </vt:variant>
      <vt:variant>
        <vt:i4>0</vt:i4>
      </vt:variant>
      <vt:variant>
        <vt:i4>5</vt:i4>
      </vt:variant>
      <vt:variant>
        <vt:lpwstr>mailto:urzad@um.rumia.pl</vt:lpwstr>
      </vt:variant>
      <vt:variant>
        <vt:lpwstr/>
      </vt:variant>
      <vt:variant>
        <vt:i4>7274517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mailto:zamowieniapubliczne@um.rumia.pl</vt:lpwstr>
      </vt:variant>
      <vt:variant>
        <vt:lpwstr/>
      </vt:variant>
      <vt:variant>
        <vt:i4>7274517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mailto:zamowieniapubliczne@um.rumia.pl</vt:lpwstr>
      </vt:variant>
      <vt:variant>
        <vt:lpwstr/>
      </vt:variant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http://www.bip.rumia.pl/</vt:lpwstr>
      </vt:variant>
      <vt:variant>
        <vt:lpwstr/>
      </vt:variant>
      <vt:variant>
        <vt:i4>7274517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mailto:zamowieniapubliczne@um.rumia.pl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gosiamaj</dc:creator>
  <cp:lastModifiedBy>Plecke Edyta</cp:lastModifiedBy>
  <cp:revision>28</cp:revision>
  <cp:lastPrinted>2019-10-08T09:16:00Z</cp:lastPrinted>
  <dcterms:created xsi:type="dcterms:W3CDTF">2019-10-08T06:30:00Z</dcterms:created>
  <dcterms:modified xsi:type="dcterms:W3CDTF">2019-10-11T08:22:00Z</dcterms:modified>
</cp:coreProperties>
</file>