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20098D15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B96FF0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47B5A1B6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32F20">
        <w:rPr>
          <w:rFonts w:ascii="Calibri" w:hAnsi="Calibri"/>
          <w:b/>
          <w:bCs/>
          <w:sz w:val="20"/>
          <w:szCs w:val="20"/>
        </w:rPr>
        <w:t>Wykaszanie zieleni w pasach drogowych oraz podwórzy na terenie Gminy Miejskiej Kamienna Góra w 2023 roku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5B7760B7" w:rsidR="00983D52" w:rsidRDefault="00A57AFA" w:rsidP="00785606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1465A3"/>
    <w:multiLevelType w:val="multilevel"/>
    <w:tmpl w:val="0772DD44"/>
    <w:numStyleLink w:val="Styl1"/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3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8" w15:restartNumberingAfterBreak="0">
    <w:nsid w:val="153D706C"/>
    <w:multiLevelType w:val="multilevel"/>
    <w:tmpl w:val="F3746E76"/>
    <w:numStyleLink w:val="WWNum18"/>
  </w:abstractNum>
  <w:abstractNum w:abstractNumId="19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2" w15:restartNumberingAfterBreak="0">
    <w:nsid w:val="20133C73"/>
    <w:multiLevelType w:val="multilevel"/>
    <w:tmpl w:val="7A0A446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Arial" w:hint="default"/>
      </w:rPr>
    </w:lvl>
  </w:abstractNum>
  <w:abstractNum w:abstractNumId="23" w15:restartNumberingAfterBreak="0">
    <w:nsid w:val="21CC41F6"/>
    <w:multiLevelType w:val="multilevel"/>
    <w:tmpl w:val="8EE432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D5D60"/>
    <w:multiLevelType w:val="multilevel"/>
    <w:tmpl w:val="0772DD44"/>
    <w:numStyleLink w:val="Styl1"/>
  </w:abstractNum>
  <w:abstractNum w:abstractNumId="25" w15:restartNumberingAfterBreak="0">
    <w:nsid w:val="23535DAE"/>
    <w:multiLevelType w:val="multilevel"/>
    <w:tmpl w:val="0772DD44"/>
    <w:numStyleLink w:val="Styl1"/>
  </w:abstractNum>
  <w:abstractNum w:abstractNumId="26" w15:restartNumberingAfterBreak="0">
    <w:nsid w:val="250F6053"/>
    <w:multiLevelType w:val="multilevel"/>
    <w:tmpl w:val="0772DD44"/>
    <w:numStyleLink w:val="Styl1"/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072517F"/>
    <w:multiLevelType w:val="multilevel"/>
    <w:tmpl w:val="0772DD44"/>
    <w:numStyleLink w:val="Styl1"/>
  </w:abstractNum>
  <w:abstractNum w:abstractNumId="30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2FD49C8"/>
    <w:multiLevelType w:val="multilevel"/>
    <w:tmpl w:val="0772DD44"/>
    <w:numStyleLink w:val="Styl1"/>
  </w:abstractNum>
  <w:abstractNum w:abstractNumId="3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4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4775008"/>
    <w:multiLevelType w:val="multilevel"/>
    <w:tmpl w:val="0772DD44"/>
    <w:numStyleLink w:val="Styl1"/>
  </w:abstractNum>
  <w:abstractNum w:abstractNumId="37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8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9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B4F4F94"/>
    <w:multiLevelType w:val="multilevel"/>
    <w:tmpl w:val="0772DD44"/>
    <w:numStyleLink w:val="Styl1"/>
  </w:abstractNum>
  <w:abstractNum w:abstractNumId="42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4F204DA3"/>
    <w:multiLevelType w:val="multilevel"/>
    <w:tmpl w:val="0772DD44"/>
    <w:numStyleLink w:val="Styl1"/>
  </w:abstractNum>
  <w:abstractNum w:abstractNumId="45" w15:restartNumberingAfterBreak="0">
    <w:nsid w:val="5100411F"/>
    <w:multiLevelType w:val="multilevel"/>
    <w:tmpl w:val="0772DD44"/>
    <w:numStyleLink w:val="Styl1"/>
  </w:abstractNum>
  <w:abstractNum w:abstractNumId="46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 w15:restartNumberingAfterBreak="0">
    <w:nsid w:val="52D57168"/>
    <w:multiLevelType w:val="multilevel"/>
    <w:tmpl w:val="1736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C44A7F"/>
    <w:multiLevelType w:val="multilevel"/>
    <w:tmpl w:val="0772DD44"/>
    <w:numStyleLink w:val="Styl1"/>
  </w:abstractNum>
  <w:abstractNum w:abstractNumId="49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0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85F02E2"/>
    <w:multiLevelType w:val="multilevel"/>
    <w:tmpl w:val="C2DC2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90C640A"/>
    <w:multiLevelType w:val="multilevel"/>
    <w:tmpl w:val="0772DD44"/>
    <w:numStyleLink w:val="Styl1"/>
  </w:abstractNum>
  <w:abstractNum w:abstractNumId="5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090FF1"/>
    <w:multiLevelType w:val="multilevel"/>
    <w:tmpl w:val="0772DD44"/>
    <w:numStyleLink w:val="Styl1"/>
  </w:abstractNum>
  <w:abstractNum w:abstractNumId="58" w15:restartNumberingAfterBreak="0">
    <w:nsid w:val="68F1245B"/>
    <w:multiLevelType w:val="multilevel"/>
    <w:tmpl w:val="0772DD44"/>
    <w:numStyleLink w:val="Styl1"/>
  </w:abstractNum>
  <w:abstractNum w:abstractNumId="59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A45347E"/>
    <w:multiLevelType w:val="multilevel"/>
    <w:tmpl w:val="0772DD44"/>
    <w:numStyleLink w:val="Styl1"/>
  </w:abstractNum>
  <w:abstractNum w:abstractNumId="61" w15:restartNumberingAfterBreak="0">
    <w:nsid w:val="6A685552"/>
    <w:multiLevelType w:val="multilevel"/>
    <w:tmpl w:val="F3746E76"/>
    <w:numStyleLink w:val="WWNum18"/>
  </w:abstractNum>
  <w:abstractNum w:abstractNumId="62" w15:restartNumberingAfterBreak="0">
    <w:nsid w:val="6C5F5148"/>
    <w:multiLevelType w:val="multilevel"/>
    <w:tmpl w:val="0772DD44"/>
    <w:numStyleLink w:val="Styl1"/>
  </w:abstractNum>
  <w:abstractNum w:abstractNumId="6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7D2D3F"/>
    <w:multiLevelType w:val="multilevel"/>
    <w:tmpl w:val="C2DC2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C52465"/>
    <w:multiLevelType w:val="multilevel"/>
    <w:tmpl w:val="89A05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0690694">
    <w:abstractNumId w:val="38"/>
  </w:num>
  <w:num w:numId="2" w16cid:durableId="307169311">
    <w:abstractNumId w:val="21"/>
  </w:num>
  <w:num w:numId="3" w16cid:durableId="1084836468">
    <w:abstractNumId w:val="55"/>
  </w:num>
  <w:num w:numId="4" w16cid:durableId="1146824285">
    <w:abstractNumId w:val="64"/>
  </w:num>
  <w:num w:numId="5" w16cid:durableId="718673325">
    <w:abstractNumId w:val="54"/>
  </w:num>
  <w:num w:numId="6" w16cid:durableId="1023633811">
    <w:abstractNumId w:val="37"/>
    <w:lvlOverride w:ilvl="0">
      <w:startOverride w:val="1"/>
    </w:lvlOverride>
  </w:num>
  <w:num w:numId="7" w16cid:durableId="1717125971">
    <w:abstractNumId w:val="34"/>
  </w:num>
  <w:num w:numId="8" w16cid:durableId="18624694">
    <w:abstractNumId w:val="68"/>
  </w:num>
  <w:num w:numId="9" w16cid:durableId="2130273512">
    <w:abstractNumId w:val="50"/>
  </w:num>
  <w:num w:numId="10" w16cid:durableId="1928808810">
    <w:abstractNumId w:val="33"/>
  </w:num>
  <w:num w:numId="11" w16cid:durableId="1564415325">
    <w:abstractNumId w:val="63"/>
  </w:num>
  <w:num w:numId="12" w16cid:durableId="1084718135">
    <w:abstractNumId w:val="13"/>
  </w:num>
  <w:num w:numId="13" w16cid:durableId="1920014008">
    <w:abstractNumId w:val="53"/>
  </w:num>
  <w:num w:numId="14" w16cid:durableId="1789352356">
    <w:abstractNumId w:val="26"/>
  </w:num>
  <w:num w:numId="15" w16cid:durableId="51999338">
    <w:abstractNumId w:val="5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44"/>
  </w:num>
  <w:num w:numId="17" w16cid:durableId="191764949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41"/>
  </w:num>
  <w:num w:numId="19" w16cid:durableId="485705630">
    <w:abstractNumId w:val="15"/>
  </w:num>
  <w:num w:numId="20" w16cid:durableId="339621631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5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19"/>
  </w:num>
  <w:num w:numId="23" w16cid:durableId="1932736405">
    <w:abstractNumId w:val="60"/>
  </w:num>
  <w:num w:numId="24" w16cid:durableId="1862888422">
    <w:abstractNumId w:val="52"/>
  </w:num>
  <w:num w:numId="25" w16cid:durableId="767820137">
    <w:abstractNumId w:val="27"/>
  </w:num>
  <w:num w:numId="26" w16cid:durableId="294214788">
    <w:abstractNumId w:val="11"/>
  </w:num>
  <w:num w:numId="27" w16cid:durableId="1557081670">
    <w:abstractNumId w:val="25"/>
  </w:num>
  <w:num w:numId="28" w16cid:durableId="2132240880">
    <w:abstractNumId w:val="45"/>
  </w:num>
  <w:num w:numId="29" w16cid:durableId="1966153446">
    <w:abstractNumId w:val="48"/>
  </w:num>
  <w:num w:numId="30" w16cid:durableId="640959817">
    <w:abstractNumId w:val="8"/>
  </w:num>
  <w:num w:numId="31" w16cid:durableId="123230575">
    <w:abstractNumId w:val="62"/>
  </w:num>
  <w:num w:numId="32" w16cid:durableId="949818257">
    <w:abstractNumId w:val="20"/>
  </w:num>
  <w:num w:numId="33" w16cid:durableId="198015899">
    <w:abstractNumId w:val="66"/>
  </w:num>
  <w:num w:numId="34" w16cid:durableId="1098453147">
    <w:abstractNumId w:val="31"/>
  </w:num>
  <w:num w:numId="35" w16cid:durableId="302735198">
    <w:abstractNumId w:val="16"/>
  </w:num>
  <w:num w:numId="36" w16cid:durableId="564950510">
    <w:abstractNumId w:val="36"/>
  </w:num>
  <w:num w:numId="37" w16cid:durableId="2055812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17"/>
  </w:num>
  <w:num w:numId="39" w16cid:durableId="1336613298">
    <w:abstractNumId w:val="49"/>
  </w:num>
  <w:num w:numId="40" w16cid:durableId="486481305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181435169">
    <w:abstractNumId w:val="9"/>
  </w:num>
  <w:num w:numId="42" w16cid:durableId="662778080">
    <w:abstractNumId w:val="23"/>
  </w:num>
  <w:num w:numId="43" w16cid:durableId="1841657902">
    <w:abstractNumId w:val="56"/>
  </w:num>
  <w:num w:numId="44" w16cid:durableId="727000258">
    <w:abstractNumId w:val="46"/>
  </w:num>
  <w:num w:numId="45" w16cid:durableId="1056780468">
    <w:abstractNumId w:val="43"/>
  </w:num>
  <w:num w:numId="46" w16cid:durableId="66655244">
    <w:abstractNumId w:val="69"/>
  </w:num>
  <w:num w:numId="47" w16cid:durableId="431437533">
    <w:abstractNumId w:val="65"/>
  </w:num>
  <w:num w:numId="48" w16cid:durableId="1782533950">
    <w:abstractNumId w:val="28"/>
  </w:num>
  <w:num w:numId="49" w16cid:durableId="1140344364">
    <w:abstractNumId w:val="42"/>
  </w:num>
  <w:num w:numId="50" w16cid:durableId="1448701176">
    <w:abstractNumId w:val="30"/>
  </w:num>
  <w:num w:numId="51" w16cid:durableId="635648129">
    <w:abstractNumId w:val="12"/>
  </w:num>
  <w:num w:numId="52" w16cid:durableId="2076581103">
    <w:abstractNumId w:val="40"/>
  </w:num>
  <w:num w:numId="53" w16cid:durableId="993530068">
    <w:abstractNumId w:val="39"/>
  </w:num>
  <w:num w:numId="54" w16cid:durableId="860440528">
    <w:abstractNumId w:val="65"/>
    <w:lvlOverride w:ilvl="0">
      <w:startOverride w:val="1"/>
    </w:lvlOverride>
  </w:num>
  <w:num w:numId="55" w16cid:durableId="814448511">
    <w:abstractNumId w:val="28"/>
    <w:lvlOverride w:ilvl="0">
      <w:startOverride w:val="1"/>
    </w:lvlOverride>
  </w:num>
  <w:num w:numId="56" w16cid:durableId="163933120">
    <w:abstractNumId w:val="30"/>
    <w:lvlOverride w:ilvl="0">
      <w:startOverride w:val="1"/>
    </w:lvlOverride>
  </w:num>
  <w:num w:numId="57" w16cid:durableId="683017141">
    <w:abstractNumId w:val="40"/>
    <w:lvlOverride w:ilvl="0">
      <w:startOverride w:val="3"/>
    </w:lvlOverride>
  </w:num>
  <w:num w:numId="58" w16cid:durableId="99304608">
    <w:abstractNumId w:val="61"/>
  </w:num>
  <w:num w:numId="59" w16cid:durableId="1167402679">
    <w:abstractNumId w:val="18"/>
  </w:num>
  <w:num w:numId="60" w16cid:durableId="1149590739">
    <w:abstractNumId w:val="7"/>
  </w:num>
  <w:num w:numId="61" w16cid:durableId="1213346736">
    <w:abstractNumId w:val="14"/>
  </w:num>
  <w:num w:numId="62" w16cid:durableId="1357002123">
    <w:abstractNumId w:val="22"/>
  </w:num>
  <w:num w:numId="63" w16cid:durableId="1590697767">
    <w:abstractNumId w:val="5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38788979">
    <w:abstractNumId w:val="47"/>
  </w:num>
  <w:num w:numId="65" w16cid:durableId="1383402812">
    <w:abstractNumId w:val="51"/>
  </w:num>
  <w:num w:numId="66" w16cid:durableId="155866658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67" w16cid:durableId="1143229476">
    <w:abstractNumId w:val="67"/>
  </w:num>
  <w:num w:numId="68" w16cid:durableId="485824511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92B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2AE"/>
    <w:rsid w:val="00037AEB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66A6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372"/>
    <w:rsid w:val="0006199A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9CA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8B7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1429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690"/>
    <w:rsid w:val="00207BC4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1740"/>
    <w:rsid w:val="0022418B"/>
    <w:rsid w:val="00226C7E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67A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2A2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EC"/>
    <w:rsid w:val="004C635A"/>
    <w:rsid w:val="004C6DCE"/>
    <w:rsid w:val="004C7C1C"/>
    <w:rsid w:val="004C7CD9"/>
    <w:rsid w:val="004C7FAD"/>
    <w:rsid w:val="004D0620"/>
    <w:rsid w:val="004D1306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42E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6DA5"/>
    <w:rsid w:val="00587A6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376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DE7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AFA"/>
    <w:rsid w:val="00625ED3"/>
    <w:rsid w:val="006261AE"/>
    <w:rsid w:val="0062622A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E77"/>
    <w:rsid w:val="007B372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3D4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2F20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5CE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1D2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5FE"/>
    <w:rsid w:val="008A378A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354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0694"/>
    <w:rsid w:val="009A2389"/>
    <w:rsid w:val="009A26C4"/>
    <w:rsid w:val="009A2787"/>
    <w:rsid w:val="009A32BB"/>
    <w:rsid w:val="009A3BEE"/>
    <w:rsid w:val="009A45B9"/>
    <w:rsid w:val="009A4C02"/>
    <w:rsid w:val="009A4E2E"/>
    <w:rsid w:val="009A5BA9"/>
    <w:rsid w:val="009A670F"/>
    <w:rsid w:val="009A68C3"/>
    <w:rsid w:val="009A6DBF"/>
    <w:rsid w:val="009A6E59"/>
    <w:rsid w:val="009B00A6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6F8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12"/>
    <w:rsid w:val="00A57AFA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024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40D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094"/>
    <w:rsid w:val="00B72766"/>
    <w:rsid w:val="00B73FC8"/>
    <w:rsid w:val="00B74C74"/>
    <w:rsid w:val="00B75134"/>
    <w:rsid w:val="00B7536B"/>
    <w:rsid w:val="00B753CD"/>
    <w:rsid w:val="00B774BF"/>
    <w:rsid w:val="00B77541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6F06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64A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46B"/>
    <w:rsid w:val="00DD3F4B"/>
    <w:rsid w:val="00DD524A"/>
    <w:rsid w:val="00DD62E5"/>
    <w:rsid w:val="00DE19A6"/>
    <w:rsid w:val="00DE27AA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47"/>
      </w:numPr>
    </w:pPr>
  </w:style>
  <w:style w:type="numbering" w:customStyle="1" w:styleId="WWNum21">
    <w:name w:val="WWNum21"/>
    <w:basedOn w:val="Bezlisty"/>
    <w:rsid w:val="00356E2C"/>
    <w:pPr>
      <w:numPr>
        <w:numId w:val="48"/>
      </w:numPr>
    </w:pPr>
  </w:style>
  <w:style w:type="numbering" w:customStyle="1" w:styleId="WWNum45">
    <w:name w:val="WWNum45"/>
    <w:basedOn w:val="Bezlisty"/>
    <w:rsid w:val="00356E2C"/>
    <w:pPr>
      <w:numPr>
        <w:numId w:val="49"/>
      </w:numPr>
    </w:pPr>
  </w:style>
  <w:style w:type="numbering" w:customStyle="1" w:styleId="WWNum24">
    <w:name w:val="WWNum24"/>
    <w:basedOn w:val="Bezlisty"/>
    <w:rsid w:val="00356E2C"/>
    <w:pPr>
      <w:numPr>
        <w:numId w:val="50"/>
      </w:numPr>
    </w:pPr>
  </w:style>
  <w:style w:type="numbering" w:customStyle="1" w:styleId="WWNum18">
    <w:name w:val="WWNum18"/>
    <w:basedOn w:val="Bezlisty"/>
    <w:rsid w:val="00356E2C"/>
    <w:pPr>
      <w:numPr>
        <w:numId w:val="51"/>
      </w:numPr>
    </w:pPr>
  </w:style>
  <w:style w:type="numbering" w:customStyle="1" w:styleId="WWNum26">
    <w:name w:val="WWNum26"/>
    <w:basedOn w:val="Bezlisty"/>
    <w:rsid w:val="00356E2C"/>
    <w:pPr>
      <w:numPr>
        <w:numId w:val="52"/>
      </w:numPr>
    </w:pPr>
  </w:style>
  <w:style w:type="numbering" w:customStyle="1" w:styleId="WWNum42">
    <w:name w:val="WWNum42"/>
    <w:basedOn w:val="Bezlisty"/>
    <w:rsid w:val="00356E2C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1546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160</cp:revision>
  <cp:lastPrinted>2023-01-26T11:23:00Z</cp:lastPrinted>
  <dcterms:created xsi:type="dcterms:W3CDTF">2019-01-14T06:24:00Z</dcterms:created>
  <dcterms:modified xsi:type="dcterms:W3CDTF">2023-01-26T11:31:00Z</dcterms:modified>
</cp:coreProperties>
</file>