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2535D" w14:textId="6F05BEA8" w:rsidR="0084072B" w:rsidRPr="0094476F" w:rsidRDefault="0084072B" w:rsidP="0045121C">
      <w:pPr>
        <w:pStyle w:val="Nagwek5"/>
        <w:ind w:left="0" w:right="0"/>
        <w:jc w:val="right"/>
        <w:rPr>
          <w:sz w:val="24"/>
          <w:szCs w:val="24"/>
        </w:rPr>
      </w:pPr>
      <w:r w:rsidRPr="002F105C">
        <w:rPr>
          <w:sz w:val="24"/>
          <w:szCs w:val="24"/>
        </w:rPr>
        <w:t xml:space="preserve">Grodzisk Mazowiecki, dn. </w:t>
      </w:r>
      <w:r w:rsidR="009B63DC">
        <w:rPr>
          <w:sz w:val="24"/>
          <w:szCs w:val="24"/>
        </w:rPr>
        <w:t>2</w:t>
      </w:r>
      <w:r w:rsidR="00D140A4">
        <w:rPr>
          <w:sz w:val="24"/>
          <w:szCs w:val="24"/>
        </w:rPr>
        <w:t>9</w:t>
      </w:r>
      <w:r w:rsidRPr="002F105C">
        <w:rPr>
          <w:sz w:val="24"/>
          <w:szCs w:val="24"/>
        </w:rPr>
        <w:t>.</w:t>
      </w:r>
      <w:r w:rsidR="009F4675">
        <w:rPr>
          <w:sz w:val="24"/>
          <w:szCs w:val="24"/>
        </w:rPr>
        <w:t>0</w:t>
      </w:r>
      <w:r w:rsidR="009B63DC">
        <w:rPr>
          <w:sz w:val="24"/>
          <w:szCs w:val="24"/>
        </w:rPr>
        <w:t>6</w:t>
      </w:r>
      <w:r w:rsidRPr="002F105C">
        <w:rPr>
          <w:sz w:val="24"/>
          <w:szCs w:val="24"/>
        </w:rPr>
        <w:t>.202</w:t>
      </w:r>
      <w:r w:rsidR="00C8256A">
        <w:rPr>
          <w:sz w:val="24"/>
          <w:szCs w:val="24"/>
        </w:rPr>
        <w:t>3</w:t>
      </w:r>
      <w:r w:rsidRPr="002F105C">
        <w:rPr>
          <w:sz w:val="24"/>
          <w:szCs w:val="24"/>
        </w:rPr>
        <w:t xml:space="preserve"> r.</w:t>
      </w:r>
    </w:p>
    <w:p w14:paraId="1CE4CB16" w14:textId="77777777" w:rsidR="0084072B" w:rsidRDefault="0084072B" w:rsidP="0045121C">
      <w:pPr>
        <w:pStyle w:val="Nagwek2"/>
        <w:keepNext w:val="0"/>
        <w:tabs>
          <w:tab w:val="left" w:pos="0"/>
        </w:tabs>
        <w:spacing w:before="240"/>
        <w:ind w:left="0" w:right="0"/>
      </w:pPr>
      <w:r>
        <w:t>ZAMAWIAJĄCY:</w:t>
      </w:r>
    </w:p>
    <w:p w14:paraId="104FDC98" w14:textId="77777777" w:rsidR="0084072B" w:rsidRPr="00034CF0" w:rsidRDefault="0084072B" w:rsidP="0045121C">
      <w:pPr>
        <w:pStyle w:val="Nagwek2"/>
        <w:keepNext w:val="0"/>
        <w:tabs>
          <w:tab w:val="left" w:pos="0"/>
        </w:tabs>
        <w:ind w:left="0" w:right="0"/>
        <w:rPr>
          <w:sz w:val="28"/>
          <w:szCs w:val="28"/>
        </w:rPr>
      </w:pPr>
      <w:r w:rsidRPr="00034CF0">
        <w:rPr>
          <w:sz w:val="28"/>
          <w:szCs w:val="28"/>
        </w:rPr>
        <w:t xml:space="preserve">Samodzielny Publiczny Specjalistyczny </w:t>
      </w:r>
    </w:p>
    <w:p w14:paraId="62CE6AC7" w14:textId="77777777" w:rsidR="0084072B" w:rsidRPr="00034CF0" w:rsidRDefault="0084072B" w:rsidP="0045121C">
      <w:pPr>
        <w:pStyle w:val="Nagwek2"/>
        <w:keepNext w:val="0"/>
        <w:tabs>
          <w:tab w:val="left" w:pos="0"/>
        </w:tabs>
        <w:ind w:left="0" w:right="0"/>
        <w:rPr>
          <w:sz w:val="28"/>
          <w:szCs w:val="28"/>
        </w:rPr>
      </w:pPr>
      <w:r w:rsidRPr="00034CF0">
        <w:rPr>
          <w:sz w:val="28"/>
          <w:szCs w:val="28"/>
        </w:rPr>
        <w:t>Szpital Zachodni</w:t>
      </w:r>
    </w:p>
    <w:p w14:paraId="23E3354A" w14:textId="77777777" w:rsidR="0084072B" w:rsidRPr="00034CF0" w:rsidRDefault="0084072B" w:rsidP="0045121C">
      <w:pPr>
        <w:pStyle w:val="Nagwek2"/>
        <w:keepNext w:val="0"/>
        <w:tabs>
          <w:tab w:val="left" w:pos="0"/>
        </w:tabs>
        <w:ind w:left="0" w:right="0"/>
        <w:rPr>
          <w:sz w:val="28"/>
          <w:szCs w:val="28"/>
        </w:rPr>
      </w:pPr>
      <w:r w:rsidRPr="00034CF0">
        <w:rPr>
          <w:sz w:val="28"/>
          <w:szCs w:val="28"/>
        </w:rPr>
        <w:t>im. Św. Jana Pawła II</w:t>
      </w:r>
    </w:p>
    <w:p w14:paraId="5E8023B5" w14:textId="77777777" w:rsidR="0084072B" w:rsidRPr="00034CF0" w:rsidRDefault="0084072B" w:rsidP="0045121C">
      <w:pPr>
        <w:pStyle w:val="Nagwek2"/>
        <w:keepNext w:val="0"/>
        <w:tabs>
          <w:tab w:val="left" w:pos="0"/>
        </w:tabs>
        <w:ind w:left="0" w:right="0"/>
        <w:rPr>
          <w:sz w:val="28"/>
          <w:szCs w:val="28"/>
        </w:rPr>
      </w:pPr>
      <w:r w:rsidRPr="00034CF0">
        <w:rPr>
          <w:sz w:val="28"/>
          <w:szCs w:val="28"/>
        </w:rPr>
        <w:t xml:space="preserve">05-825 Grodzisk Mazowiecki </w:t>
      </w:r>
    </w:p>
    <w:p w14:paraId="74E6D00F" w14:textId="77777777" w:rsidR="0084072B" w:rsidRPr="00034CF0" w:rsidRDefault="0084072B" w:rsidP="0045121C">
      <w:pPr>
        <w:pStyle w:val="Nagwek2"/>
        <w:keepNext w:val="0"/>
        <w:tabs>
          <w:tab w:val="left" w:pos="0"/>
        </w:tabs>
        <w:ind w:left="0" w:right="0"/>
        <w:rPr>
          <w:sz w:val="28"/>
          <w:szCs w:val="28"/>
        </w:rPr>
      </w:pPr>
      <w:r w:rsidRPr="00034CF0">
        <w:rPr>
          <w:sz w:val="28"/>
          <w:szCs w:val="28"/>
        </w:rPr>
        <w:t>ul. Daleka 11</w:t>
      </w:r>
    </w:p>
    <w:p w14:paraId="55C8D293" w14:textId="77777777" w:rsidR="0084072B" w:rsidRPr="00034CF0" w:rsidRDefault="0084072B" w:rsidP="0045121C">
      <w:pPr>
        <w:pStyle w:val="Nagwek2"/>
        <w:keepNext w:val="0"/>
        <w:tabs>
          <w:tab w:val="left" w:pos="0"/>
        </w:tabs>
        <w:ind w:left="0" w:right="0"/>
        <w:rPr>
          <w:sz w:val="28"/>
          <w:szCs w:val="28"/>
        </w:rPr>
      </w:pPr>
      <w:r w:rsidRPr="00034CF0">
        <w:rPr>
          <w:sz w:val="28"/>
          <w:szCs w:val="28"/>
        </w:rPr>
        <w:t>tel. 0-22 755-91-15; fax. 0-22 755-91-10</w:t>
      </w:r>
    </w:p>
    <w:p w14:paraId="14432673" w14:textId="77777777" w:rsidR="007E68DA" w:rsidRDefault="0084072B" w:rsidP="0045121C">
      <w:pPr>
        <w:pStyle w:val="Nagwek2"/>
        <w:keepNext w:val="0"/>
        <w:tabs>
          <w:tab w:val="left" w:pos="0"/>
        </w:tabs>
        <w:ind w:left="0" w:right="0"/>
        <w:rPr>
          <w:sz w:val="24"/>
          <w:szCs w:val="24"/>
        </w:rPr>
      </w:pPr>
      <w:r w:rsidRPr="007E68DA">
        <w:rPr>
          <w:sz w:val="24"/>
          <w:szCs w:val="24"/>
        </w:rPr>
        <w:t>Adres strony internetowej</w:t>
      </w:r>
      <w:r w:rsidR="007E68DA">
        <w:rPr>
          <w:sz w:val="24"/>
          <w:szCs w:val="24"/>
        </w:rPr>
        <w:t xml:space="preserve"> Zamawiającego</w:t>
      </w:r>
      <w:r w:rsidRPr="007E68DA">
        <w:rPr>
          <w:sz w:val="24"/>
          <w:szCs w:val="24"/>
        </w:rPr>
        <w:t>:</w:t>
      </w:r>
    </w:p>
    <w:p w14:paraId="6F26C378" w14:textId="77777777" w:rsidR="0084072B" w:rsidRDefault="007E68DA" w:rsidP="0045121C">
      <w:pPr>
        <w:pStyle w:val="Nagwek2"/>
        <w:keepNext w:val="0"/>
        <w:tabs>
          <w:tab w:val="left" w:pos="0"/>
        </w:tabs>
        <w:ind w:left="0" w:right="0"/>
        <w:rPr>
          <w:sz w:val="24"/>
          <w:szCs w:val="24"/>
        </w:rPr>
      </w:pPr>
      <w:r w:rsidRPr="007E68DA">
        <w:rPr>
          <w:sz w:val="24"/>
          <w:szCs w:val="24"/>
        </w:rPr>
        <w:t>https://szpitalzachodni.pl/</w:t>
      </w:r>
    </w:p>
    <w:p w14:paraId="3D25CD8D" w14:textId="77777777" w:rsidR="007E68DA" w:rsidRDefault="007E68DA" w:rsidP="0045121C">
      <w:pPr>
        <w:pStyle w:val="Nagwek2"/>
        <w:keepNext w:val="0"/>
        <w:tabs>
          <w:tab w:val="left" w:pos="0"/>
        </w:tabs>
        <w:ind w:left="0" w:right="0"/>
        <w:rPr>
          <w:sz w:val="24"/>
          <w:szCs w:val="24"/>
        </w:rPr>
      </w:pPr>
      <w:r w:rsidRPr="007E68DA">
        <w:rPr>
          <w:sz w:val="24"/>
          <w:szCs w:val="24"/>
        </w:rPr>
        <w:t xml:space="preserve">Adres strony </w:t>
      </w:r>
      <w:r>
        <w:rPr>
          <w:sz w:val="24"/>
          <w:szCs w:val="24"/>
        </w:rPr>
        <w:t>internetowej prowadzonego postępowania:</w:t>
      </w:r>
    </w:p>
    <w:p w14:paraId="6E4B76E8" w14:textId="77777777" w:rsidR="007E68DA" w:rsidRPr="007E68DA" w:rsidRDefault="007E68DA" w:rsidP="0045121C">
      <w:pPr>
        <w:ind w:left="0" w:right="0"/>
      </w:pPr>
      <w:r w:rsidRPr="007E68DA">
        <w:rPr>
          <w:rFonts w:ascii="Times New Roman" w:hAnsi="Times New Roman"/>
          <w:b/>
          <w:sz w:val="24"/>
          <w:szCs w:val="24"/>
        </w:rPr>
        <w:t>https://platformazakupowa.pl/pn/szpitalzachodni</w:t>
      </w:r>
    </w:p>
    <w:p w14:paraId="601D9691" w14:textId="0C0E2AF0" w:rsidR="0084072B" w:rsidRPr="002F105C" w:rsidRDefault="0084072B" w:rsidP="0045121C">
      <w:pPr>
        <w:pStyle w:val="Nagwek2"/>
        <w:keepNext w:val="0"/>
        <w:tabs>
          <w:tab w:val="clear" w:pos="0"/>
        </w:tabs>
        <w:spacing w:before="240"/>
        <w:ind w:left="0" w:right="0"/>
        <w:rPr>
          <w:sz w:val="28"/>
          <w:szCs w:val="28"/>
        </w:rPr>
      </w:pPr>
      <w:r w:rsidRPr="00032008">
        <w:rPr>
          <w:sz w:val="28"/>
          <w:szCs w:val="28"/>
        </w:rPr>
        <w:t>Nr procedury: SPSSZ/</w:t>
      </w:r>
      <w:r w:rsidR="00032008" w:rsidRPr="00032008">
        <w:rPr>
          <w:sz w:val="28"/>
          <w:szCs w:val="28"/>
        </w:rPr>
        <w:t>36</w:t>
      </w:r>
      <w:r w:rsidR="00790EBC" w:rsidRPr="00032008">
        <w:rPr>
          <w:sz w:val="28"/>
          <w:szCs w:val="28"/>
        </w:rPr>
        <w:t>/</w:t>
      </w:r>
      <w:r w:rsidRPr="00032008">
        <w:rPr>
          <w:sz w:val="28"/>
          <w:szCs w:val="28"/>
        </w:rPr>
        <w:t>RB/2</w:t>
      </w:r>
      <w:r w:rsidR="00C8256A" w:rsidRPr="00032008">
        <w:rPr>
          <w:sz w:val="28"/>
          <w:szCs w:val="28"/>
        </w:rPr>
        <w:t>3</w:t>
      </w:r>
    </w:p>
    <w:p w14:paraId="6A263547" w14:textId="77777777" w:rsidR="0084072B" w:rsidRDefault="0084072B" w:rsidP="0045121C">
      <w:pPr>
        <w:pStyle w:val="Nagwek2"/>
        <w:keepNext w:val="0"/>
        <w:tabs>
          <w:tab w:val="clear" w:pos="0"/>
        </w:tabs>
        <w:spacing w:before="960"/>
        <w:ind w:left="0" w:right="0"/>
        <w:jc w:val="center"/>
        <w:rPr>
          <w:spacing w:val="40"/>
        </w:rPr>
      </w:pPr>
      <w:r w:rsidRPr="008D034C">
        <w:rPr>
          <w:spacing w:val="40"/>
        </w:rPr>
        <w:t>SPECYFIKACJA</w:t>
      </w:r>
      <w:r>
        <w:rPr>
          <w:spacing w:val="40"/>
        </w:rPr>
        <w:t xml:space="preserve"> </w:t>
      </w:r>
      <w:r w:rsidRPr="008D034C">
        <w:rPr>
          <w:spacing w:val="40"/>
        </w:rPr>
        <w:t>WARUNKÓW</w:t>
      </w:r>
      <w:r>
        <w:rPr>
          <w:spacing w:val="40"/>
        </w:rPr>
        <w:t xml:space="preserve"> </w:t>
      </w:r>
      <w:r w:rsidRPr="008D034C">
        <w:rPr>
          <w:spacing w:val="40"/>
        </w:rPr>
        <w:t>ZAMÓWIENIA</w:t>
      </w:r>
    </w:p>
    <w:p w14:paraId="56D6E79E" w14:textId="77777777" w:rsidR="000B52D0" w:rsidRPr="003963D3" w:rsidRDefault="000B52D0" w:rsidP="0045121C">
      <w:pPr>
        <w:pStyle w:val="Bezodstpw"/>
        <w:spacing w:before="480" w:after="240"/>
        <w:ind w:left="0" w:right="0"/>
        <w:jc w:val="center"/>
        <w:rPr>
          <w:rFonts w:ascii="Times New Roman" w:hAnsi="Times New Roman"/>
          <w:b/>
          <w:bCs/>
          <w:smallCaps/>
          <w:sz w:val="28"/>
          <w:szCs w:val="28"/>
        </w:rPr>
      </w:pPr>
      <w:r w:rsidRPr="0058726E">
        <w:rPr>
          <w:rFonts w:ascii="Times New Roman" w:hAnsi="Times New Roman"/>
          <w:b/>
          <w:smallCaps/>
          <w:sz w:val="28"/>
          <w:szCs w:val="28"/>
        </w:rPr>
        <w:t>tryb podstawowy</w:t>
      </w:r>
      <w:r w:rsidR="001959DB">
        <w:rPr>
          <w:rFonts w:ascii="Times New Roman" w:hAnsi="Times New Roman"/>
          <w:b/>
          <w:smallCaps/>
          <w:sz w:val="28"/>
          <w:szCs w:val="28"/>
        </w:rPr>
        <w:t xml:space="preserve"> – </w:t>
      </w:r>
      <w:r w:rsidR="001959DB" w:rsidRPr="003963D3">
        <w:rPr>
          <w:rStyle w:val="FontStyle27"/>
          <w:rFonts w:ascii="Times New Roman" w:cs="Times New Roman"/>
          <w:b/>
          <w:bCs/>
          <w:sz w:val="24"/>
          <w:szCs w:val="24"/>
          <w:lang w:eastAsia="pl-PL"/>
        </w:rPr>
        <w:t xml:space="preserve">zgonie z art. 275 </w:t>
      </w:r>
      <w:r w:rsidR="00145FAE">
        <w:rPr>
          <w:rStyle w:val="FontStyle27"/>
          <w:rFonts w:ascii="Times New Roman" w:cs="Times New Roman"/>
          <w:b/>
          <w:bCs/>
          <w:sz w:val="24"/>
          <w:szCs w:val="24"/>
          <w:lang w:eastAsia="pl-PL"/>
        </w:rPr>
        <w:t xml:space="preserve">pkt 1 </w:t>
      </w:r>
      <w:r w:rsidR="001959DB" w:rsidRPr="003963D3">
        <w:rPr>
          <w:rStyle w:val="FontStyle27"/>
          <w:rFonts w:ascii="Times New Roman" w:cs="Times New Roman"/>
          <w:b/>
          <w:bCs/>
          <w:sz w:val="24"/>
          <w:szCs w:val="24"/>
          <w:lang w:eastAsia="pl-PL"/>
        </w:rPr>
        <w:t>bez przeprowadzenia negocjacji</w:t>
      </w:r>
      <w:r w:rsidR="00145FAE">
        <w:rPr>
          <w:rStyle w:val="FontStyle27"/>
          <w:rFonts w:ascii="Times New Roman" w:cs="Times New Roman"/>
          <w:b/>
          <w:bCs/>
          <w:sz w:val="24"/>
          <w:szCs w:val="24"/>
          <w:lang w:eastAsia="pl-PL"/>
        </w:rPr>
        <w:t>.</w:t>
      </w:r>
    </w:p>
    <w:p w14:paraId="0D8077C9" w14:textId="77777777" w:rsidR="0084072B" w:rsidRPr="00451E11" w:rsidRDefault="0084072B" w:rsidP="0045121C">
      <w:pPr>
        <w:pStyle w:val="Nagwek2"/>
        <w:keepNext w:val="0"/>
        <w:tabs>
          <w:tab w:val="left" w:pos="0"/>
        </w:tabs>
        <w:spacing w:before="600"/>
        <w:ind w:left="0" w:right="0"/>
        <w:rPr>
          <w:sz w:val="28"/>
          <w:szCs w:val="28"/>
        </w:rPr>
      </w:pPr>
      <w:r w:rsidRPr="00451E11">
        <w:rPr>
          <w:sz w:val="28"/>
          <w:szCs w:val="28"/>
        </w:rPr>
        <w:t>DOTYCZY:</w:t>
      </w:r>
    </w:p>
    <w:p w14:paraId="58F40170" w14:textId="1AC94A26" w:rsidR="009B63DC" w:rsidRPr="009B63DC" w:rsidRDefault="009B63DC" w:rsidP="0045121C">
      <w:pPr>
        <w:pStyle w:val="Default"/>
        <w:ind w:left="0" w:right="0"/>
        <w:rPr>
          <w:rFonts w:ascii="Times New Roman" w:eastAsia="Calibri" w:hAnsi="Times New Roman"/>
          <w:b/>
          <w:bCs/>
          <w:sz w:val="28"/>
          <w:szCs w:val="28"/>
          <w:lang w:eastAsia="en-US"/>
        </w:rPr>
      </w:pPr>
      <w:bookmarkStart w:id="0" w:name="_Hlk532201743"/>
      <w:r w:rsidRPr="009B63DC">
        <w:rPr>
          <w:rFonts w:ascii="Times New Roman" w:eastAsia="Calibri" w:hAnsi="Times New Roman"/>
          <w:b/>
          <w:bCs/>
          <w:sz w:val="28"/>
          <w:szCs w:val="28"/>
          <w:lang w:eastAsia="en-US"/>
        </w:rPr>
        <w:t>WYKONANI</w:t>
      </w:r>
      <w:r>
        <w:rPr>
          <w:rFonts w:ascii="Times New Roman" w:eastAsia="Calibri" w:hAnsi="Times New Roman"/>
          <w:b/>
          <w:bCs/>
          <w:sz w:val="28"/>
          <w:szCs w:val="28"/>
          <w:lang w:eastAsia="en-US"/>
        </w:rPr>
        <w:t>A</w:t>
      </w:r>
      <w:r w:rsidRPr="009B63DC">
        <w:rPr>
          <w:rFonts w:ascii="Times New Roman" w:eastAsia="Calibri" w:hAnsi="Times New Roman"/>
          <w:b/>
          <w:bCs/>
          <w:sz w:val="28"/>
          <w:szCs w:val="28"/>
          <w:lang w:eastAsia="en-US"/>
        </w:rPr>
        <w:t xml:space="preserve"> ROBÓT BUDOWLANYCH W ZAKRESIE ROBÓT MALARSKI</w:t>
      </w:r>
      <w:r w:rsidR="000E0BDA">
        <w:rPr>
          <w:rFonts w:ascii="Times New Roman" w:eastAsia="Calibri" w:hAnsi="Times New Roman"/>
          <w:b/>
          <w:bCs/>
          <w:sz w:val="28"/>
          <w:szCs w:val="28"/>
          <w:lang w:eastAsia="en-US"/>
        </w:rPr>
        <w:t>CH</w:t>
      </w:r>
      <w:r w:rsidRPr="009B63DC">
        <w:rPr>
          <w:rFonts w:ascii="Times New Roman" w:eastAsia="Calibri" w:hAnsi="Times New Roman"/>
          <w:b/>
          <w:bCs/>
          <w:sz w:val="28"/>
          <w:szCs w:val="28"/>
          <w:lang w:eastAsia="en-US"/>
        </w:rPr>
        <w:t xml:space="preserve"> I ADAPTACJI POMIESZCZENIA NA ŁAZIENKĘ W BUDYNKU SZPITALA ZACHODNIEGO W GRODZISKU  MAZOWIECKIM.</w:t>
      </w:r>
    </w:p>
    <w:p w14:paraId="10E2E3AE" w14:textId="77777777" w:rsidR="00451E11" w:rsidRDefault="00451E11" w:rsidP="0045121C">
      <w:pPr>
        <w:pStyle w:val="Default"/>
        <w:ind w:left="0" w:right="0"/>
      </w:pPr>
    </w:p>
    <w:bookmarkEnd w:id="0"/>
    <w:p w14:paraId="6B454DCB" w14:textId="77777777" w:rsidR="004323B8" w:rsidRDefault="00A95BB8" w:rsidP="0045121C">
      <w:pPr>
        <w:pStyle w:val="Bezodstpw"/>
        <w:spacing w:before="360" w:line="360" w:lineRule="auto"/>
        <w:ind w:left="0" w:right="0"/>
        <w:jc w:val="center"/>
        <w:rPr>
          <w:rFonts w:ascii="Times New Roman" w:hAnsi="Times New Roman"/>
          <w:b/>
          <w:bCs/>
          <w:sz w:val="24"/>
          <w:szCs w:val="24"/>
        </w:rPr>
      </w:pPr>
      <w:r>
        <w:rPr>
          <w:rFonts w:ascii="Times New Roman" w:hAnsi="Times New Roman"/>
          <w:b/>
          <w:bCs/>
          <w:sz w:val="24"/>
          <w:szCs w:val="24"/>
        </w:rPr>
        <w:t xml:space="preserve">                                                                         </w:t>
      </w:r>
    </w:p>
    <w:p w14:paraId="1D08C59D" w14:textId="4820CB61" w:rsidR="005B0CAA" w:rsidRPr="00D140A4" w:rsidRDefault="0084072B" w:rsidP="0045121C">
      <w:pPr>
        <w:pStyle w:val="Bezodstpw"/>
        <w:spacing w:line="360" w:lineRule="auto"/>
        <w:ind w:left="0" w:right="0"/>
        <w:jc w:val="right"/>
        <w:rPr>
          <w:rFonts w:ascii="Times New Roman" w:hAnsi="Times New Roman"/>
          <w:b/>
          <w:bCs/>
          <w:sz w:val="24"/>
          <w:szCs w:val="24"/>
        </w:rPr>
      </w:pPr>
      <w:r w:rsidRPr="008B4D98">
        <w:rPr>
          <w:rFonts w:ascii="Times New Roman" w:hAnsi="Times New Roman"/>
          <w:b/>
          <w:bCs/>
          <w:sz w:val="24"/>
          <w:szCs w:val="24"/>
        </w:rPr>
        <w:t>ZATWIERDZAM</w:t>
      </w:r>
    </w:p>
    <w:p w14:paraId="7491D207" w14:textId="77777777" w:rsidR="004323B8" w:rsidRDefault="004323B8" w:rsidP="0045121C">
      <w:pPr>
        <w:suppressAutoHyphens/>
        <w:ind w:left="0" w:right="0"/>
        <w:rPr>
          <w:b/>
          <w:sz w:val="24"/>
          <w:szCs w:val="24"/>
        </w:rPr>
      </w:pPr>
    </w:p>
    <w:p w14:paraId="19334703" w14:textId="77777777" w:rsidR="004323B8" w:rsidRDefault="004323B8" w:rsidP="0045121C">
      <w:pPr>
        <w:suppressAutoHyphens/>
        <w:ind w:left="0" w:right="0"/>
        <w:rPr>
          <w:b/>
          <w:sz w:val="24"/>
          <w:szCs w:val="24"/>
        </w:rPr>
      </w:pPr>
    </w:p>
    <w:p w14:paraId="03EFAEAD" w14:textId="3B0E5328" w:rsidR="005B0CAA" w:rsidRPr="004E5C26" w:rsidRDefault="005B0CAA" w:rsidP="0045121C">
      <w:pPr>
        <w:suppressAutoHyphens/>
        <w:ind w:left="0" w:right="0"/>
        <w:rPr>
          <w:rStyle w:val="FontStyle27"/>
          <w:rFonts w:ascii="Times New Roman" w:hAnsi="Times New Roman" w:cs="Times New Roman"/>
          <w:color w:val="auto"/>
          <w:sz w:val="24"/>
          <w:szCs w:val="24"/>
        </w:rPr>
      </w:pPr>
      <w:r>
        <w:rPr>
          <w:rStyle w:val="FontStyle27"/>
          <w:rFonts w:ascii="Times New Roman" w:hAnsi="Times New Roman" w:cs="Times New Roman"/>
          <w:color w:val="auto"/>
          <w:sz w:val="24"/>
          <w:szCs w:val="24"/>
        </w:rPr>
        <w:t xml:space="preserve"> </w:t>
      </w:r>
      <w:r w:rsidR="00223536">
        <w:rPr>
          <w:rStyle w:val="FontStyle27"/>
          <w:rFonts w:ascii="Times New Roman" w:hAnsi="Times New Roman" w:cs="Times New Roman"/>
          <w:color w:val="auto"/>
          <w:sz w:val="24"/>
          <w:szCs w:val="24"/>
        </w:rPr>
        <w:t xml:space="preserve"> </w:t>
      </w:r>
      <w:r w:rsidRPr="00032008">
        <w:rPr>
          <w:rStyle w:val="FontStyle27"/>
          <w:rFonts w:ascii="Times New Roman" w:hAnsi="Times New Roman" w:cs="Times New Roman"/>
          <w:color w:val="auto"/>
          <w:sz w:val="24"/>
          <w:szCs w:val="24"/>
        </w:rPr>
        <w:t xml:space="preserve">SWZ zawiera </w:t>
      </w:r>
      <w:r w:rsidR="00732D84" w:rsidRPr="00032008">
        <w:rPr>
          <w:rStyle w:val="FontStyle27"/>
          <w:rFonts w:ascii="Times New Roman" w:hAnsi="Times New Roman" w:cs="Times New Roman"/>
          <w:color w:val="auto"/>
          <w:sz w:val="24"/>
          <w:szCs w:val="24"/>
        </w:rPr>
        <w:t>5</w:t>
      </w:r>
      <w:r w:rsidR="000E0BDA">
        <w:rPr>
          <w:rStyle w:val="FontStyle27"/>
          <w:rFonts w:ascii="Times New Roman" w:hAnsi="Times New Roman" w:cs="Times New Roman"/>
          <w:color w:val="auto"/>
          <w:sz w:val="24"/>
          <w:szCs w:val="24"/>
        </w:rPr>
        <w:t>6</w:t>
      </w:r>
      <w:r w:rsidRPr="00032008">
        <w:rPr>
          <w:rStyle w:val="FontStyle27"/>
          <w:rFonts w:ascii="Times New Roman" w:hAnsi="Times New Roman" w:cs="Times New Roman"/>
          <w:color w:val="auto"/>
          <w:sz w:val="24"/>
          <w:szCs w:val="24"/>
        </w:rPr>
        <w:t xml:space="preserve"> ponumerowan</w:t>
      </w:r>
      <w:r w:rsidR="004323B8" w:rsidRPr="00032008">
        <w:rPr>
          <w:rStyle w:val="FontStyle27"/>
          <w:rFonts w:ascii="Times New Roman" w:hAnsi="Times New Roman" w:cs="Times New Roman"/>
          <w:color w:val="auto"/>
          <w:sz w:val="24"/>
          <w:szCs w:val="24"/>
        </w:rPr>
        <w:t>ych</w:t>
      </w:r>
      <w:r w:rsidRPr="00032008">
        <w:rPr>
          <w:rStyle w:val="FontStyle27"/>
          <w:rFonts w:ascii="Times New Roman" w:hAnsi="Times New Roman" w:cs="Times New Roman"/>
          <w:color w:val="auto"/>
          <w:sz w:val="24"/>
          <w:szCs w:val="24"/>
        </w:rPr>
        <w:t xml:space="preserve"> stron.</w:t>
      </w:r>
    </w:p>
    <w:p w14:paraId="6EED535E" w14:textId="77777777" w:rsidR="004323B8" w:rsidRDefault="004323B8" w:rsidP="0045121C">
      <w:pPr>
        <w:pStyle w:val="Bezodstpw"/>
        <w:ind w:left="0" w:right="0"/>
        <w:rPr>
          <w:rFonts w:ascii="Times New Roman" w:hAnsi="Times New Roman"/>
          <w:b/>
          <w:sz w:val="24"/>
          <w:szCs w:val="24"/>
        </w:rPr>
      </w:pPr>
    </w:p>
    <w:p w14:paraId="21A42261" w14:textId="77777777" w:rsidR="009821CA" w:rsidRPr="0089649A" w:rsidRDefault="007210F8" w:rsidP="0045121C">
      <w:pPr>
        <w:pStyle w:val="Bezodstpw"/>
        <w:ind w:left="0" w:right="0"/>
        <w:rPr>
          <w:rFonts w:ascii="Times New Roman" w:hAnsi="Times New Roman"/>
          <w:b/>
          <w:sz w:val="24"/>
          <w:szCs w:val="24"/>
        </w:rPr>
      </w:pPr>
      <w:r>
        <w:rPr>
          <w:rFonts w:ascii="Times New Roman" w:hAnsi="Times New Roman"/>
          <w:b/>
          <w:sz w:val="24"/>
          <w:szCs w:val="24"/>
        </w:rPr>
        <w:t xml:space="preserve">INFORMACJE </w:t>
      </w:r>
      <w:r w:rsidRPr="0089649A">
        <w:rPr>
          <w:rFonts w:ascii="Times New Roman" w:hAnsi="Times New Roman"/>
          <w:b/>
          <w:sz w:val="24"/>
          <w:szCs w:val="24"/>
        </w:rPr>
        <w:t>OGÓLNE</w:t>
      </w:r>
    </w:p>
    <w:p w14:paraId="30C7A600" w14:textId="77777777" w:rsidR="00764AEB" w:rsidRPr="00764AEB" w:rsidRDefault="00764AEB" w:rsidP="0045121C">
      <w:pPr>
        <w:numPr>
          <w:ilvl w:val="0"/>
          <w:numId w:val="9"/>
        </w:numPr>
        <w:suppressAutoHyphens/>
        <w:ind w:left="0" w:right="0" w:hanging="426"/>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Postępowanie o udzielenie zamówienia publicznego pro</w:t>
      </w:r>
      <w:r>
        <w:rPr>
          <w:rStyle w:val="FontStyle27"/>
          <w:rFonts w:ascii="Times New Roman" w:hAnsi="Times New Roman" w:cs="Times New Roman"/>
          <w:sz w:val="24"/>
          <w:szCs w:val="24"/>
        </w:rPr>
        <w:t>wadzone jest w trybie podstawowym</w:t>
      </w:r>
      <w:r w:rsidRPr="00764AEB">
        <w:rPr>
          <w:rStyle w:val="FontStyle27"/>
          <w:rFonts w:ascii="Times New Roman" w:hAnsi="Times New Roman" w:cs="Times New Roman"/>
          <w:sz w:val="24"/>
          <w:szCs w:val="24"/>
        </w:rPr>
        <w:t>, na pod</w:t>
      </w:r>
      <w:r>
        <w:rPr>
          <w:rStyle w:val="FontStyle27"/>
          <w:rFonts w:ascii="Times New Roman" w:hAnsi="Times New Roman" w:cs="Times New Roman"/>
          <w:sz w:val="24"/>
          <w:szCs w:val="24"/>
        </w:rPr>
        <w:t xml:space="preserve">stawie </w:t>
      </w:r>
      <w:r w:rsidR="00843F6A">
        <w:rPr>
          <w:rStyle w:val="FontStyle27"/>
          <w:rFonts w:ascii="Times New Roman" w:hAnsi="Times New Roman" w:cs="Times New Roman"/>
          <w:sz w:val="24"/>
          <w:szCs w:val="24"/>
        </w:rPr>
        <w:t xml:space="preserve">art. 275 pkt 1 </w:t>
      </w:r>
      <w:r w:rsidR="007E15BD">
        <w:rPr>
          <w:rStyle w:val="FontStyle27"/>
          <w:rFonts w:ascii="Times New Roman" w:hAnsi="Times New Roman" w:cs="Times New Roman"/>
          <w:sz w:val="24"/>
          <w:szCs w:val="24"/>
        </w:rPr>
        <w:t xml:space="preserve">bez przeprowadzenia negocjacji, </w:t>
      </w:r>
      <w:r>
        <w:rPr>
          <w:rStyle w:val="FontStyle27"/>
          <w:rFonts w:ascii="Times New Roman" w:hAnsi="Times New Roman" w:cs="Times New Roman"/>
          <w:sz w:val="24"/>
          <w:szCs w:val="24"/>
        </w:rPr>
        <w:t>ustaw</w:t>
      </w:r>
      <w:r w:rsidR="007E15BD">
        <w:rPr>
          <w:rStyle w:val="FontStyle27"/>
          <w:rFonts w:ascii="Times New Roman" w:hAnsi="Times New Roman" w:cs="Times New Roman"/>
          <w:sz w:val="24"/>
          <w:szCs w:val="24"/>
        </w:rPr>
        <w:t>a</w:t>
      </w:r>
      <w:r>
        <w:rPr>
          <w:rStyle w:val="FontStyle27"/>
          <w:rFonts w:ascii="Times New Roman" w:hAnsi="Times New Roman" w:cs="Times New Roman"/>
          <w:sz w:val="24"/>
          <w:szCs w:val="24"/>
        </w:rPr>
        <w:t xml:space="preserve"> z dnia 11 września 2019</w:t>
      </w:r>
      <w:r w:rsidRPr="00764AEB">
        <w:rPr>
          <w:rStyle w:val="FontStyle27"/>
          <w:rFonts w:ascii="Times New Roman" w:hAnsi="Times New Roman" w:cs="Times New Roman"/>
          <w:sz w:val="24"/>
          <w:szCs w:val="24"/>
        </w:rPr>
        <w:t xml:space="preserve"> r. Prawo zamówień publicznych</w:t>
      </w:r>
      <w:r w:rsidRPr="00764AEB">
        <w:rPr>
          <w:rFonts w:ascii="Times New Roman" w:hAnsi="Times New Roman"/>
        </w:rPr>
        <w:t xml:space="preserve"> </w:t>
      </w:r>
      <w:r>
        <w:rPr>
          <w:rFonts w:ascii="Times New Roman" w:hAnsi="Times New Roman"/>
        </w:rPr>
        <w:t>(Dz.U. z 2019 poz. 2019 ze zm.)</w:t>
      </w:r>
      <w:r w:rsidRPr="0095324B">
        <w:t xml:space="preserve"> </w:t>
      </w:r>
      <w:r w:rsidRPr="00764AEB">
        <w:rPr>
          <w:rStyle w:val="FontStyle27"/>
          <w:rFonts w:ascii="Times New Roman" w:hAnsi="Times New Roman" w:cs="Times New Roman"/>
          <w:sz w:val="24"/>
          <w:szCs w:val="24"/>
        </w:rPr>
        <w:t>oraz aktów wykonawczych wydanych na jej podstawie.</w:t>
      </w:r>
    </w:p>
    <w:p w14:paraId="763821C4" w14:textId="77777777" w:rsidR="00764AEB" w:rsidRPr="00146551" w:rsidRDefault="00764AEB" w:rsidP="0045121C">
      <w:pPr>
        <w:numPr>
          <w:ilvl w:val="0"/>
          <w:numId w:val="9"/>
        </w:numPr>
        <w:suppressAutoHyphens/>
        <w:ind w:left="0" w:right="0" w:hanging="426"/>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 xml:space="preserve">Wartość zamówienia jest mniejsza </w:t>
      </w:r>
      <w:r w:rsidR="00146551">
        <w:rPr>
          <w:rStyle w:val="FontStyle27"/>
          <w:rFonts w:ascii="Times New Roman" w:hAnsi="Times New Roman" w:cs="Times New Roman"/>
          <w:sz w:val="24"/>
          <w:szCs w:val="24"/>
        </w:rPr>
        <w:t>niż progi unijne.</w:t>
      </w:r>
    </w:p>
    <w:p w14:paraId="62745F40" w14:textId="77777777" w:rsidR="00764AEB" w:rsidRPr="00146551" w:rsidRDefault="00764AEB" w:rsidP="0045121C">
      <w:pPr>
        <w:numPr>
          <w:ilvl w:val="0"/>
          <w:numId w:val="9"/>
        </w:numPr>
        <w:suppressAutoHyphens/>
        <w:ind w:left="0" w:right="0" w:hanging="426"/>
        <w:rPr>
          <w:rStyle w:val="FontStyle27"/>
          <w:rFonts w:ascii="Times New Roman" w:eastAsia="Times New Roman" w:hAnsi="Times New Roman" w:cs="Times New Roman"/>
          <w:color w:val="auto"/>
          <w:sz w:val="24"/>
          <w:szCs w:val="24"/>
        </w:rPr>
      </w:pPr>
      <w:r w:rsidRPr="00146551">
        <w:rPr>
          <w:rStyle w:val="FontStyle27"/>
          <w:rFonts w:ascii="Times New Roman" w:hAnsi="Times New Roman" w:cs="Times New Roman"/>
          <w:sz w:val="24"/>
          <w:szCs w:val="24"/>
        </w:rPr>
        <w:t>Użyte w niniejszej Specyfikacji Warunków Zamówienia (oraz w załącznikach) terminy mają następujące znaczenie:</w:t>
      </w:r>
    </w:p>
    <w:p w14:paraId="25770E9E" w14:textId="77777777" w:rsidR="00764AEB" w:rsidRPr="00146551" w:rsidRDefault="00764AEB" w:rsidP="0045121C">
      <w:pPr>
        <w:pStyle w:val="Style11"/>
        <w:widowControl/>
        <w:numPr>
          <w:ilvl w:val="0"/>
          <w:numId w:val="30"/>
        </w:numPr>
        <w:spacing w:line="276" w:lineRule="auto"/>
        <w:ind w:left="0" w:right="0" w:hanging="425"/>
        <w:rPr>
          <w:rFonts w:ascii="Times New Roman" w:hAnsi="Times New Roman" w:cs="Times New Roman"/>
        </w:rPr>
      </w:pPr>
      <w:r w:rsidRPr="00146551">
        <w:rPr>
          <w:rStyle w:val="FontStyle27"/>
          <w:rFonts w:ascii="Times New Roman" w:hAnsi="Times New Roman" w:cs="Times New Roman"/>
          <w:sz w:val="24"/>
          <w:szCs w:val="24"/>
        </w:rPr>
        <w:t xml:space="preserve">„ustawa Pzp” lub „ustawa" ustawa </w:t>
      </w:r>
      <w:r w:rsidR="00146551" w:rsidRPr="00146551">
        <w:rPr>
          <w:rStyle w:val="FontStyle27"/>
          <w:rFonts w:ascii="Times New Roman" w:hAnsi="Times New Roman" w:cs="Times New Roman"/>
          <w:sz w:val="24"/>
          <w:szCs w:val="24"/>
        </w:rPr>
        <w:t>z dnia 11 września 2019 r. Prawo zamówień publicznych</w:t>
      </w:r>
      <w:r w:rsidR="00146551" w:rsidRPr="00146551">
        <w:rPr>
          <w:rFonts w:ascii="Times New Roman" w:hAnsi="Times New Roman" w:cs="Times New Roman"/>
        </w:rPr>
        <w:t xml:space="preserve"> </w:t>
      </w:r>
      <w:r w:rsidR="00146551" w:rsidRPr="00146551">
        <w:rPr>
          <w:rFonts w:ascii="Times New Roman" w:hAnsi="Times New Roman"/>
        </w:rPr>
        <w:t>(Dz.U. z 2019 poz. 2019 ze zm.)</w:t>
      </w:r>
      <w:r w:rsidR="00216840">
        <w:rPr>
          <w:rFonts w:ascii="Times New Roman" w:hAnsi="Times New Roman"/>
        </w:rPr>
        <w:t>;</w:t>
      </w:r>
    </w:p>
    <w:p w14:paraId="63787A3E" w14:textId="77777777" w:rsidR="00146551" w:rsidRDefault="004522C0" w:rsidP="0045121C">
      <w:pPr>
        <w:pStyle w:val="Style11"/>
        <w:widowControl/>
        <w:numPr>
          <w:ilvl w:val="0"/>
          <w:numId w:val="30"/>
        </w:numPr>
        <w:spacing w:line="276" w:lineRule="auto"/>
        <w:ind w:left="0" w:right="0"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„S</w:t>
      </w:r>
      <w:r w:rsidR="00764AEB" w:rsidRPr="00146551">
        <w:rPr>
          <w:rStyle w:val="FontStyle27"/>
          <w:rFonts w:ascii="Times New Roman" w:hAnsi="Times New Roman" w:cs="Times New Roman"/>
          <w:sz w:val="24"/>
          <w:szCs w:val="24"/>
        </w:rPr>
        <w:t xml:space="preserve">WZ" – </w:t>
      </w:r>
      <w:r w:rsidR="00146551" w:rsidRPr="00146551">
        <w:rPr>
          <w:rStyle w:val="FontStyle27"/>
          <w:rFonts w:ascii="Times New Roman" w:hAnsi="Times New Roman" w:cs="Times New Roman"/>
          <w:sz w:val="24"/>
          <w:szCs w:val="24"/>
        </w:rPr>
        <w:t>niniejsza Specyfikacja</w:t>
      </w:r>
      <w:r w:rsidR="00216840">
        <w:rPr>
          <w:rStyle w:val="FontStyle27"/>
          <w:rFonts w:ascii="Times New Roman" w:hAnsi="Times New Roman" w:cs="Times New Roman"/>
          <w:sz w:val="24"/>
          <w:szCs w:val="24"/>
        </w:rPr>
        <w:t xml:space="preserve"> Warunków Zamówienia;</w:t>
      </w:r>
    </w:p>
    <w:p w14:paraId="1FF69B3B" w14:textId="77777777" w:rsidR="00764AEB" w:rsidRDefault="00764AEB" w:rsidP="0045121C">
      <w:pPr>
        <w:pStyle w:val="Style11"/>
        <w:widowControl/>
        <w:numPr>
          <w:ilvl w:val="0"/>
          <w:numId w:val="30"/>
        </w:numPr>
        <w:spacing w:line="276" w:lineRule="auto"/>
        <w:ind w:left="0" w:right="0" w:hanging="425"/>
        <w:rPr>
          <w:rStyle w:val="FontStyle27"/>
          <w:rFonts w:ascii="Times New Roman" w:hAnsi="Times New Roman" w:cs="Times New Roman"/>
          <w:sz w:val="24"/>
          <w:szCs w:val="24"/>
        </w:rPr>
      </w:pPr>
      <w:r w:rsidRPr="00146551">
        <w:rPr>
          <w:rStyle w:val="FontStyle27"/>
          <w:rFonts w:ascii="Times New Roman" w:hAnsi="Times New Roman" w:cs="Times New Roman"/>
          <w:sz w:val="24"/>
          <w:szCs w:val="24"/>
        </w:rPr>
        <w:t xml:space="preserve">„postępowanie" – postępowanie o udzielenie zamówienia publicznego, którego dotyczy niniejsza </w:t>
      </w:r>
      <w:r w:rsidR="00146551" w:rsidRPr="00146551">
        <w:rPr>
          <w:rStyle w:val="FontStyle27"/>
          <w:rFonts w:ascii="Times New Roman" w:hAnsi="Times New Roman" w:cs="Times New Roman"/>
          <w:sz w:val="24"/>
          <w:szCs w:val="24"/>
        </w:rPr>
        <w:t>S</w:t>
      </w:r>
      <w:r w:rsidR="00216840">
        <w:rPr>
          <w:rStyle w:val="FontStyle27"/>
          <w:rFonts w:ascii="Times New Roman" w:hAnsi="Times New Roman" w:cs="Times New Roman"/>
          <w:sz w:val="24"/>
          <w:szCs w:val="24"/>
        </w:rPr>
        <w:t>WZ;</w:t>
      </w:r>
    </w:p>
    <w:p w14:paraId="52ADDFD4" w14:textId="77777777" w:rsidR="00CC3A94" w:rsidRPr="00146551" w:rsidRDefault="00663014" w:rsidP="0045121C">
      <w:pPr>
        <w:pStyle w:val="Style11"/>
        <w:widowControl/>
        <w:numPr>
          <w:ilvl w:val="0"/>
          <w:numId w:val="30"/>
        </w:numPr>
        <w:spacing w:line="276" w:lineRule="auto"/>
        <w:ind w:left="0" w:right="0"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Zamawiający</w:t>
      </w:r>
      <w:r w:rsidR="00CC3A94">
        <w:rPr>
          <w:rStyle w:val="FontStyle27"/>
          <w:rFonts w:ascii="Times New Roman" w:hAnsi="Times New Roman" w:cs="Times New Roman"/>
          <w:sz w:val="24"/>
          <w:szCs w:val="24"/>
        </w:rPr>
        <w:t xml:space="preserve"> lub </w:t>
      </w:r>
      <w:r>
        <w:rPr>
          <w:rStyle w:val="FontStyle27"/>
          <w:rFonts w:ascii="Times New Roman" w:hAnsi="Times New Roman" w:cs="Times New Roman"/>
          <w:sz w:val="24"/>
          <w:szCs w:val="24"/>
        </w:rPr>
        <w:t>Zamawiający</w:t>
      </w:r>
      <w:r w:rsidR="00CC3A94">
        <w:rPr>
          <w:rStyle w:val="FontStyle27"/>
          <w:rFonts w:ascii="Times New Roman" w:hAnsi="Times New Roman" w:cs="Times New Roman"/>
          <w:sz w:val="24"/>
          <w:szCs w:val="24"/>
        </w:rPr>
        <w:t xml:space="preserve"> </w:t>
      </w:r>
      <w:r w:rsidR="00CC3A94" w:rsidRPr="00146551">
        <w:rPr>
          <w:rStyle w:val="FontStyle27"/>
          <w:rFonts w:ascii="Times New Roman" w:hAnsi="Times New Roman" w:cs="Times New Roman"/>
          <w:sz w:val="24"/>
          <w:szCs w:val="24"/>
        </w:rPr>
        <w:t>–</w:t>
      </w:r>
      <w:r w:rsidR="00CC3A94" w:rsidRPr="00CC3A94">
        <w:rPr>
          <w:rFonts w:ascii="Times New Roman" w:hAnsi="Times New Roman"/>
        </w:rPr>
        <w:t xml:space="preserve"> </w:t>
      </w:r>
      <w:r w:rsidR="00CC3A94" w:rsidRPr="009821CA">
        <w:rPr>
          <w:rFonts w:ascii="Times New Roman" w:hAnsi="Times New Roman"/>
        </w:rPr>
        <w:t xml:space="preserve">Samodzielny Publiczny Specjalistyczny Szpital Zachodni im. </w:t>
      </w:r>
      <w:r w:rsidR="00CC3A94">
        <w:rPr>
          <w:rFonts w:ascii="Times New Roman" w:hAnsi="Times New Roman"/>
        </w:rPr>
        <w:t xml:space="preserve">św. </w:t>
      </w:r>
      <w:r w:rsidR="00CC3A94" w:rsidRPr="009821CA">
        <w:rPr>
          <w:rFonts w:ascii="Times New Roman" w:hAnsi="Times New Roman"/>
        </w:rPr>
        <w:t>Jana Pawła II</w:t>
      </w:r>
      <w:r w:rsidR="00CC3A94">
        <w:rPr>
          <w:rFonts w:ascii="Times New Roman" w:hAnsi="Times New Roman"/>
        </w:rPr>
        <w:t>.</w:t>
      </w:r>
    </w:p>
    <w:p w14:paraId="7370A719" w14:textId="77777777" w:rsidR="009821CA" w:rsidRPr="00B13EA9" w:rsidRDefault="00663014" w:rsidP="0045121C">
      <w:pPr>
        <w:numPr>
          <w:ilvl w:val="0"/>
          <w:numId w:val="9"/>
        </w:numPr>
        <w:suppressAutoHyphens/>
        <w:ind w:left="0" w:right="0" w:hanging="426"/>
        <w:rPr>
          <w:rStyle w:val="FontStyle27"/>
          <w:rFonts w:ascii="Times New Roman" w:cs="Times New Roman"/>
          <w:sz w:val="24"/>
          <w:szCs w:val="24"/>
        </w:rPr>
      </w:pPr>
      <w:r>
        <w:rPr>
          <w:rStyle w:val="FontStyle27"/>
          <w:rFonts w:ascii="Times New Roman" w:cs="Times New Roman"/>
          <w:sz w:val="24"/>
          <w:szCs w:val="24"/>
        </w:rPr>
        <w:t>Wykonawca</w:t>
      </w:r>
      <w:r w:rsidR="009821CA" w:rsidRPr="00B13EA9">
        <w:rPr>
          <w:rStyle w:val="FontStyle27"/>
          <w:rFonts w:ascii="Times New Roman" w:cs="Times New Roman"/>
          <w:sz w:val="24"/>
          <w:szCs w:val="24"/>
        </w:rPr>
        <w:t xml:space="preserve"> winien zapozna</w:t>
      </w:r>
      <w:r w:rsidR="009821CA" w:rsidRPr="00B13EA9">
        <w:rPr>
          <w:rStyle w:val="FontStyle27"/>
          <w:rFonts w:ascii="Times New Roman" w:cs="Times New Roman"/>
          <w:sz w:val="24"/>
          <w:szCs w:val="24"/>
        </w:rPr>
        <w:t>ć</w:t>
      </w:r>
      <w:r w:rsidR="009821CA" w:rsidRPr="00B13EA9">
        <w:rPr>
          <w:rStyle w:val="FontStyle27"/>
          <w:rFonts w:ascii="Times New Roman" w:cs="Times New Roman"/>
          <w:sz w:val="24"/>
          <w:szCs w:val="24"/>
        </w:rPr>
        <w:t xml:space="preserve"> si</w:t>
      </w:r>
      <w:r w:rsidR="009821CA" w:rsidRPr="00B13EA9">
        <w:rPr>
          <w:rStyle w:val="FontStyle27"/>
          <w:rFonts w:ascii="Times New Roman" w:cs="Times New Roman"/>
          <w:sz w:val="24"/>
          <w:szCs w:val="24"/>
        </w:rPr>
        <w:t>ę</w:t>
      </w:r>
      <w:r w:rsidR="009821CA" w:rsidRPr="00B13EA9">
        <w:rPr>
          <w:rStyle w:val="FontStyle27"/>
          <w:rFonts w:ascii="Times New Roman" w:cs="Times New Roman"/>
          <w:sz w:val="24"/>
          <w:szCs w:val="24"/>
        </w:rPr>
        <w:t xml:space="preserve"> ze wszystkimi rozdzia</w:t>
      </w:r>
      <w:r w:rsidR="009821CA" w:rsidRPr="00B13EA9">
        <w:rPr>
          <w:rStyle w:val="FontStyle27"/>
          <w:rFonts w:ascii="Times New Roman" w:cs="Times New Roman"/>
          <w:sz w:val="24"/>
          <w:szCs w:val="24"/>
        </w:rPr>
        <w:t>ł</w:t>
      </w:r>
      <w:r w:rsidR="009821CA" w:rsidRPr="00B13EA9">
        <w:rPr>
          <w:rStyle w:val="FontStyle27"/>
          <w:rFonts w:ascii="Times New Roman" w:cs="Times New Roman"/>
          <w:sz w:val="24"/>
          <w:szCs w:val="24"/>
        </w:rPr>
        <w:t>ami sk</w:t>
      </w:r>
      <w:r w:rsidR="009821CA" w:rsidRPr="00B13EA9">
        <w:rPr>
          <w:rStyle w:val="FontStyle27"/>
          <w:rFonts w:ascii="Times New Roman" w:cs="Times New Roman"/>
          <w:sz w:val="24"/>
          <w:szCs w:val="24"/>
        </w:rPr>
        <w:t>ł</w:t>
      </w:r>
      <w:r w:rsidR="009821CA" w:rsidRPr="00B13EA9">
        <w:rPr>
          <w:rStyle w:val="FontStyle27"/>
          <w:rFonts w:ascii="Times New Roman" w:cs="Times New Roman"/>
          <w:sz w:val="24"/>
          <w:szCs w:val="24"/>
        </w:rPr>
        <w:t>adaj</w:t>
      </w:r>
      <w:r w:rsidR="009821CA" w:rsidRPr="00B13EA9">
        <w:rPr>
          <w:rStyle w:val="FontStyle27"/>
          <w:rFonts w:ascii="Times New Roman" w:cs="Times New Roman"/>
          <w:sz w:val="24"/>
          <w:szCs w:val="24"/>
        </w:rPr>
        <w:t>ą</w:t>
      </w:r>
      <w:r w:rsidR="009821CA" w:rsidRPr="00B13EA9">
        <w:rPr>
          <w:rStyle w:val="FontStyle27"/>
          <w:rFonts w:ascii="Times New Roman" w:cs="Times New Roman"/>
          <w:sz w:val="24"/>
          <w:szCs w:val="24"/>
        </w:rPr>
        <w:t>cymi si</w:t>
      </w:r>
      <w:r w:rsidR="009821CA" w:rsidRPr="00B13EA9">
        <w:rPr>
          <w:rStyle w:val="FontStyle27"/>
          <w:rFonts w:ascii="Times New Roman" w:cs="Times New Roman"/>
          <w:sz w:val="24"/>
          <w:szCs w:val="24"/>
        </w:rPr>
        <w:t>ę</w:t>
      </w:r>
      <w:r w:rsidR="009821CA" w:rsidRPr="00B13EA9">
        <w:rPr>
          <w:rStyle w:val="FontStyle27"/>
          <w:rFonts w:ascii="Times New Roman" w:cs="Times New Roman"/>
          <w:sz w:val="24"/>
          <w:szCs w:val="24"/>
        </w:rPr>
        <w:t xml:space="preserve"> na </w:t>
      </w:r>
      <w:r w:rsidR="00146551" w:rsidRPr="00B13EA9">
        <w:rPr>
          <w:rStyle w:val="FontStyle27"/>
          <w:rFonts w:ascii="Times New Roman" w:cs="Times New Roman"/>
          <w:sz w:val="24"/>
          <w:szCs w:val="24"/>
        </w:rPr>
        <w:t>SWZ</w:t>
      </w:r>
      <w:r w:rsidR="009821CA" w:rsidRPr="00B13EA9">
        <w:rPr>
          <w:rStyle w:val="FontStyle27"/>
          <w:rFonts w:ascii="Times New Roman" w:cs="Times New Roman"/>
          <w:sz w:val="24"/>
          <w:szCs w:val="24"/>
        </w:rPr>
        <w:t>.</w:t>
      </w:r>
    </w:p>
    <w:p w14:paraId="43C7572D" w14:textId="77777777" w:rsidR="009821CA" w:rsidRPr="00B13EA9" w:rsidRDefault="009821CA" w:rsidP="0045121C">
      <w:pPr>
        <w:numPr>
          <w:ilvl w:val="0"/>
          <w:numId w:val="9"/>
        </w:numPr>
        <w:suppressAutoHyphens/>
        <w:ind w:left="0" w:right="0" w:hanging="426"/>
        <w:rPr>
          <w:rStyle w:val="FontStyle27"/>
          <w:rFonts w:ascii="Times New Roman" w:cs="Times New Roman"/>
          <w:sz w:val="24"/>
          <w:szCs w:val="24"/>
        </w:rPr>
      </w:pPr>
      <w:r w:rsidRPr="00B13EA9">
        <w:rPr>
          <w:rStyle w:val="FontStyle27"/>
          <w:rFonts w:ascii="Times New Roman" w:cs="Times New Roman"/>
          <w:sz w:val="24"/>
          <w:szCs w:val="24"/>
        </w:rPr>
        <w:t>Oferta powinna zosta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sporz</w:t>
      </w:r>
      <w:r w:rsidRPr="00B13EA9">
        <w:rPr>
          <w:rStyle w:val="FontStyle27"/>
          <w:rFonts w:ascii="Times New Roman" w:cs="Times New Roman"/>
          <w:sz w:val="24"/>
          <w:szCs w:val="24"/>
        </w:rPr>
        <w:t>ą</w:t>
      </w:r>
      <w:r w:rsidRPr="00B13EA9">
        <w:rPr>
          <w:rStyle w:val="FontStyle27"/>
          <w:rFonts w:ascii="Times New Roman" w:cs="Times New Roman"/>
          <w:sz w:val="24"/>
          <w:szCs w:val="24"/>
        </w:rPr>
        <w:t>dzona wed</w:t>
      </w:r>
      <w:r w:rsidRPr="00B13EA9">
        <w:rPr>
          <w:rStyle w:val="FontStyle27"/>
          <w:rFonts w:ascii="Times New Roman" w:cs="Times New Roman"/>
          <w:sz w:val="24"/>
          <w:szCs w:val="24"/>
        </w:rPr>
        <w:t>ł</w:t>
      </w:r>
      <w:r w:rsidRPr="00B13EA9">
        <w:rPr>
          <w:rStyle w:val="FontStyle27"/>
          <w:rFonts w:ascii="Times New Roman" w:cs="Times New Roman"/>
          <w:sz w:val="24"/>
          <w:szCs w:val="24"/>
        </w:rPr>
        <w:t>ug wzoru formularza ofertowego, stanowi</w:t>
      </w:r>
      <w:r w:rsidRPr="00B13EA9">
        <w:rPr>
          <w:rStyle w:val="FontStyle27"/>
          <w:rFonts w:ascii="Times New Roman" w:cs="Times New Roman"/>
          <w:sz w:val="24"/>
          <w:szCs w:val="24"/>
        </w:rPr>
        <w:t>ą</w:t>
      </w:r>
      <w:r w:rsidRPr="00B13EA9">
        <w:rPr>
          <w:rStyle w:val="FontStyle27"/>
          <w:rFonts w:ascii="Times New Roman" w:cs="Times New Roman"/>
          <w:sz w:val="24"/>
          <w:szCs w:val="24"/>
        </w:rPr>
        <w:t>cego</w:t>
      </w:r>
      <w:r w:rsidR="00B13EA9">
        <w:rPr>
          <w:rStyle w:val="FontStyle27"/>
          <w:rFonts w:ascii="Times New Roman" w:cs="Times New Roman"/>
          <w:sz w:val="24"/>
          <w:szCs w:val="24"/>
        </w:rPr>
        <w:t xml:space="preserve"> </w:t>
      </w:r>
      <w:r w:rsidRPr="00B13EA9">
        <w:rPr>
          <w:rStyle w:val="FontStyle27"/>
          <w:rFonts w:ascii="Times New Roman" w:cs="Times New Roman"/>
          <w:sz w:val="24"/>
          <w:szCs w:val="24"/>
        </w:rPr>
        <w:t>za</w:t>
      </w:r>
      <w:r w:rsidRPr="00B13EA9">
        <w:rPr>
          <w:rStyle w:val="FontStyle27"/>
          <w:rFonts w:ascii="Times New Roman" w:cs="Times New Roman"/>
          <w:sz w:val="24"/>
          <w:szCs w:val="24"/>
        </w:rPr>
        <w:t>łą</w:t>
      </w:r>
      <w:r w:rsidRPr="00B13EA9">
        <w:rPr>
          <w:rStyle w:val="FontStyle27"/>
          <w:rFonts w:ascii="Times New Roman" w:cs="Times New Roman"/>
          <w:sz w:val="24"/>
          <w:szCs w:val="24"/>
        </w:rPr>
        <w:t>cznik nr 1 d</w:t>
      </w:r>
      <w:r w:rsidR="00AB7491" w:rsidRPr="00B13EA9">
        <w:rPr>
          <w:rStyle w:val="FontStyle27"/>
          <w:rFonts w:ascii="Times New Roman" w:cs="Times New Roman"/>
          <w:sz w:val="24"/>
          <w:szCs w:val="24"/>
        </w:rPr>
        <w:t>o S</w:t>
      </w:r>
      <w:r w:rsidRPr="00B13EA9">
        <w:rPr>
          <w:rStyle w:val="FontStyle27"/>
          <w:rFonts w:ascii="Times New Roman" w:cs="Times New Roman"/>
          <w:sz w:val="24"/>
          <w:szCs w:val="24"/>
        </w:rPr>
        <w:t xml:space="preserve">WZ. </w:t>
      </w:r>
    </w:p>
    <w:p w14:paraId="5168452B" w14:textId="106B9985" w:rsidR="00F3608D" w:rsidRPr="008E3FE2" w:rsidRDefault="009821CA" w:rsidP="0045121C">
      <w:pPr>
        <w:numPr>
          <w:ilvl w:val="0"/>
          <w:numId w:val="9"/>
        </w:numPr>
        <w:suppressAutoHyphens/>
        <w:ind w:left="0" w:right="0" w:hanging="426"/>
        <w:rPr>
          <w:rStyle w:val="FontStyle27"/>
          <w:rFonts w:ascii="Times New Roman" w:hAnsi="Times New Roman" w:cs="Times New Roman"/>
          <w:color w:val="auto"/>
          <w:sz w:val="24"/>
          <w:szCs w:val="24"/>
        </w:rPr>
      </w:pPr>
      <w:r w:rsidRPr="008E3FE2">
        <w:rPr>
          <w:rStyle w:val="FontStyle27"/>
          <w:rFonts w:ascii="Times New Roman" w:hAnsi="Times New Roman" w:cs="Times New Roman"/>
          <w:color w:val="auto"/>
          <w:sz w:val="24"/>
          <w:szCs w:val="24"/>
        </w:rPr>
        <w:t>Ogłoszenie zostało opublikowane w Biuletynie</w:t>
      </w:r>
      <w:r w:rsidR="00BC0B61" w:rsidRPr="008E3FE2">
        <w:rPr>
          <w:rStyle w:val="FontStyle27"/>
          <w:rFonts w:ascii="Times New Roman" w:hAnsi="Times New Roman" w:cs="Times New Roman"/>
          <w:color w:val="auto"/>
          <w:sz w:val="24"/>
          <w:szCs w:val="24"/>
        </w:rPr>
        <w:t xml:space="preserve"> Z</w:t>
      </w:r>
      <w:r w:rsidR="008A154B" w:rsidRPr="008E3FE2">
        <w:rPr>
          <w:rStyle w:val="FontStyle27"/>
          <w:rFonts w:ascii="Times New Roman" w:hAnsi="Times New Roman" w:cs="Times New Roman"/>
          <w:color w:val="auto"/>
          <w:sz w:val="24"/>
          <w:szCs w:val="24"/>
        </w:rPr>
        <w:t>amówień Publiczn</w:t>
      </w:r>
      <w:r w:rsidR="00F3608D" w:rsidRPr="008E3FE2">
        <w:rPr>
          <w:rStyle w:val="FontStyle27"/>
          <w:rFonts w:ascii="Times New Roman" w:hAnsi="Times New Roman" w:cs="Times New Roman"/>
          <w:color w:val="auto"/>
          <w:sz w:val="24"/>
          <w:szCs w:val="24"/>
        </w:rPr>
        <w:t xml:space="preserve">ych </w:t>
      </w:r>
      <w:r w:rsidR="008E3FE2" w:rsidRPr="008E3FE2">
        <w:rPr>
          <w:rStyle w:val="FontStyle27"/>
          <w:rFonts w:ascii="Times New Roman" w:hAnsi="Times New Roman" w:cs="Times New Roman"/>
          <w:color w:val="auto"/>
          <w:sz w:val="24"/>
          <w:szCs w:val="24"/>
        </w:rPr>
        <w:t xml:space="preserve">nr 2023/BZP 00282703/01 z dnia </w:t>
      </w:r>
      <w:r w:rsidR="008E3FE2">
        <w:rPr>
          <w:rStyle w:val="FontStyle27"/>
          <w:rFonts w:ascii="Times New Roman" w:hAnsi="Times New Roman" w:cs="Times New Roman"/>
          <w:color w:val="auto"/>
          <w:sz w:val="24"/>
          <w:szCs w:val="24"/>
        </w:rPr>
        <w:t>29.06.</w:t>
      </w:r>
      <w:r w:rsidR="008E3FE2" w:rsidRPr="008E3FE2">
        <w:rPr>
          <w:rStyle w:val="FontStyle27"/>
          <w:rFonts w:ascii="Times New Roman" w:hAnsi="Times New Roman" w:cs="Times New Roman"/>
          <w:color w:val="auto"/>
          <w:sz w:val="24"/>
          <w:szCs w:val="24"/>
        </w:rPr>
        <w:t>2023</w:t>
      </w:r>
      <w:r w:rsidR="008E3FE2">
        <w:rPr>
          <w:rStyle w:val="FontStyle27"/>
          <w:rFonts w:ascii="Times New Roman" w:hAnsi="Times New Roman" w:cs="Times New Roman"/>
          <w:color w:val="auto"/>
          <w:sz w:val="24"/>
          <w:szCs w:val="24"/>
        </w:rPr>
        <w:t xml:space="preserve"> r.</w:t>
      </w:r>
    </w:p>
    <w:p w14:paraId="28326B13" w14:textId="19F4636C" w:rsidR="00F3608D" w:rsidRPr="00032008" w:rsidRDefault="00F3608D" w:rsidP="0045121C">
      <w:pPr>
        <w:numPr>
          <w:ilvl w:val="0"/>
          <w:numId w:val="9"/>
        </w:numPr>
        <w:suppressAutoHyphens/>
        <w:ind w:left="0" w:right="0" w:hanging="426"/>
        <w:rPr>
          <w:rStyle w:val="FontStyle27"/>
          <w:rFonts w:ascii="Times New Roman" w:hAnsi="Times New Roman" w:cs="Times New Roman"/>
          <w:color w:val="auto"/>
          <w:sz w:val="24"/>
          <w:szCs w:val="24"/>
        </w:rPr>
      </w:pPr>
      <w:bookmarkStart w:id="1" w:name="_Hlk94601910"/>
      <w:r w:rsidRPr="00032008">
        <w:rPr>
          <w:rStyle w:val="FontStyle27"/>
          <w:rFonts w:ascii="Times New Roman" w:hAnsi="Times New Roman" w:cs="Times New Roman"/>
          <w:color w:val="auto"/>
          <w:sz w:val="24"/>
          <w:szCs w:val="24"/>
        </w:rPr>
        <w:t>SWZ</w:t>
      </w:r>
      <w:r w:rsidR="009821CA" w:rsidRPr="00032008">
        <w:rPr>
          <w:rStyle w:val="FontStyle27"/>
          <w:rFonts w:ascii="Times New Roman" w:hAnsi="Times New Roman" w:cs="Times New Roman"/>
          <w:color w:val="auto"/>
          <w:sz w:val="24"/>
          <w:szCs w:val="24"/>
        </w:rPr>
        <w:t xml:space="preserve"> zawiera </w:t>
      </w:r>
      <w:r w:rsidR="00732D84" w:rsidRPr="00032008">
        <w:rPr>
          <w:rStyle w:val="FontStyle27"/>
          <w:rFonts w:ascii="Times New Roman" w:hAnsi="Times New Roman" w:cs="Times New Roman"/>
          <w:color w:val="auto"/>
          <w:sz w:val="24"/>
          <w:szCs w:val="24"/>
        </w:rPr>
        <w:t>5</w:t>
      </w:r>
      <w:r w:rsidR="000E0BDA">
        <w:rPr>
          <w:rStyle w:val="FontStyle27"/>
          <w:rFonts w:ascii="Times New Roman" w:hAnsi="Times New Roman" w:cs="Times New Roman"/>
          <w:color w:val="auto"/>
          <w:sz w:val="24"/>
          <w:szCs w:val="24"/>
        </w:rPr>
        <w:t>6</w:t>
      </w:r>
      <w:r w:rsidR="009E4586" w:rsidRPr="00032008">
        <w:rPr>
          <w:rStyle w:val="FontStyle27"/>
          <w:rFonts w:ascii="Times New Roman" w:hAnsi="Times New Roman" w:cs="Times New Roman"/>
          <w:color w:val="auto"/>
          <w:sz w:val="24"/>
          <w:szCs w:val="24"/>
        </w:rPr>
        <w:t xml:space="preserve"> </w:t>
      </w:r>
      <w:r w:rsidR="00216840" w:rsidRPr="00032008">
        <w:rPr>
          <w:rStyle w:val="FontStyle27"/>
          <w:rFonts w:ascii="Times New Roman" w:hAnsi="Times New Roman" w:cs="Times New Roman"/>
          <w:color w:val="auto"/>
          <w:sz w:val="24"/>
          <w:szCs w:val="24"/>
        </w:rPr>
        <w:t xml:space="preserve">ponumerowane </w:t>
      </w:r>
      <w:r w:rsidR="009821CA" w:rsidRPr="00032008">
        <w:rPr>
          <w:rStyle w:val="FontStyle27"/>
          <w:rFonts w:ascii="Times New Roman" w:hAnsi="Times New Roman" w:cs="Times New Roman"/>
          <w:color w:val="auto"/>
          <w:sz w:val="24"/>
          <w:szCs w:val="24"/>
        </w:rPr>
        <w:t>stron</w:t>
      </w:r>
      <w:r w:rsidR="009E4586" w:rsidRPr="00032008">
        <w:rPr>
          <w:rStyle w:val="FontStyle27"/>
          <w:rFonts w:ascii="Times New Roman" w:hAnsi="Times New Roman" w:cs="Times New Roman"/>
          <w:color w:val="auto"/>
          <w:sz w:val="24"/>
          <w:szCs w:val="24"/>
        </w:rPr>
        <w:t>y</w:t>
      </w:r>
      <w:r w:rsidRPr="00032008">
        <w:rPr>
          <w:rStyle w:val="FontStyle27"/>
          <w:rFonts w:ascii="Times New Roman" w:hAnsi="Times New Roman" w:cs="Times New Roman"/>
          <w:color w:val="auto"/>
          <w:sz w:val="24"/>
          <w:szCs w:val="24"/>
        </w:rPr>
        <w:t>.</w:t>
      </w:r>
    </w:p>
    <w:bookmarkEnd w:id="1"/>
    <w:p w14:paraId="31427352" w14:textId="77777777" w:rsidR="009821CA" w:rsidRPr="009821CA" w:rsidRDefault="007210F8" w:rsidP="0045121C">
      <w:pPr>
        <w:suppressAutoHyphens/>
        <w:spacing w:before="240" w:after="120"/>
        <w:ind w:left="0" w:right="0"/>
        <w:rPr>
          <w:rFonts w:ascii="Times New Roman" w:hAnsi="Times New Roman"/>
          <w:b/>
          <w:sz w:val="24"/>
          <w:szCs w:val="24"/>
          <w:u w:val="single"/>
        </w:rPr>
      </w:pPr>
      <w:r w:rsidRPr="00607D1E">
        <w:rPr>
          <w:rFonts w:ascii="Times New Roman" w:hAnsi="Times New Roman"/>
          <w:b/>
          <w:sz w:val="24"/>
          <w:szCs w:val="24"/>
          <w:u w:val="single"/>
        </w:rPr>
        <w:t>CZĘŚĆ OGÓLNA</w:t>
      </w:r>
    </w:p>
    <w:p w14:paraId="5D4EEC33" w14:textId="77777777" w:rsidR="0063259E" w:rsidRPr="00A36115" w:rsidRDefault="009821CA" w:rsidP="0045121C">
      <w:pPr>
        <w:pStyle w:val="Tekstpodstawowy3"/>
        <w:ind w:left="0" w:right="0"/>
      </w:pPr>
      <w:r w:rsidRPr="00A36115">
        <w:rPr>
          <w:b/>
        </w:rPr>
        <w:t>Postępowanie prowad</w:t>
      </w:r>
      <w:r w:rsidR="008D76A4" w:rsidRPr="00A36115">
        <w:rPr>
          <w:b/>
        </w:rPr>
        <w:t>zone jest w oparciu o przepisy ustawy z dnia 11 września 2019</w:t>
      </w:r>
      <w:r w:rsidR="00802A7C" w:rsidRPr="00A36115">
        <w:rPr>
          <w:b/>
        </w:rPr>
        <w:t xml:space="preserve"> r.</w:t>
      </w:r>
      <w:r w:rsidRPr="00A36115">
        <w:rPr>
          <w:b/>
        </w:rPr>
        <w:t xml:space="preserve"> Prawo zamówień publicznych </w:t>
      </w:r>
      <w:r w:rsidR="00932D9F">
        <w:rPr>
          <w:b/>
        </w:rPr>
        <w:t>na podstawie Art.27</w:t>
      </w:r>
      <w:r w:rsidR="00807966">
        <w:rPr>
          <w:b/>
        </w:rPr>
        <w:t>5</w:t>
      </w:r>
      <w:r w:rsidR="00932D9F">
        <w:rPr>
          <w:b/>
        </w:rPr>
        <w:t xml:space="preserve"> ust. 1 </w:t>
      </w:r>
      <w:r w:rsidR="00CA421B" w:rsidRPr="00A36115">
        <w:rPr>
          <w:b/>
        </w:rPr>
        <w:t>w trybie</w:t>
      </w:r>
      <w:r w:rsidR="00CA421B" w:rsidRPr="00A36115">
        <w:t xml:space="preserve"> </w:t>
      </w:r>
      <w:r w:rsidR="008D76A4" w:rsidRPr="00A36115">
        <w:rPr>
          <w:b/>
        </w:rPr>
        <w:t xml:space="preserve">podstawowym </w:t>
      </w:r>
      <w:r w:rsidR="008D76A4" w:rsidRPr="00932D9F">
        <w:rPr>
          <w:b/>
        </w:rPr>
        <w:t>bez</w:t>
      </w:r>
      <w:r w:rsidR="00C7310D" w:rsidRPr="00932D9F">
        <w:rPr>
          <w:b/>
        </w:rPr>
        <w:t xml:space="preserve"> przeprowadzenia negocjacji.</w:t>
      </w:r>
    </w:p>
    <w:p w14:paraId="37C85172" w14:textId="77777777" w:rsidR="009821CA" w:rsidRPr="00FD09DA" w:rsidRDefault="00663014" w:rsidP="0045121C">
      <w:pPr>
        <w:pStyle w:val="Akapitzlist"/>
        <w:numPr>
          <w:ilvl w:val="0"/>
          <w:numId w:val="42"/>
        </w:numPr>
        <w:suppressAutoHyphens/>
        <w:spacing w:after="120"/>
        <w:ind w:left="0" w:right="0" w:hanging="426"/>
        <w:rPr>
          <w:rFonts w:ascii="Times New Roman" w:hAnsi="Times New Roman"/>
          <w:b/>
          <w:smallCaps/>
          <w:u w:val="single"/>
        </w:rPr>
      </w:pPr>
      <w:r>
        <w:rPr>
          <w:rFonts w:ascii="Times New Roman" w:hAnsi="Times New Roman"/>
          <w:b/>
          <w:smallCaps/>
          <w:u w:val="single"/>
        </w:rPr>
        <w:t>ZAMAWIAJĄCY</w:t>
      </w:r>
      <w:r w:rsidR="007210F8" w:rsidRPr="00FD09DA">
        <w:rPr>
          <w:rFonts w:ascii="Times New Roman" w:hAnsi="Times New Roman"/>
          <w:b/>
          <w:smallCaps/>
          <w:u w:val="single"/>
        </w:rPr>
        <w:t>:</w:t>
      </w:r>
    </w:p>
    <w:p w14:paraId="1AE951FE" w14:textId="77777777" w:rsidR="0063259E" w:rsidRDefault="009821CA" w:rsidP="0045121C">
      <w:pPr>
        <w:spacing w:line="240" w:lineRule="auto"/>
        <w:ind w:left="0" w:right="0"/>
        <w:rPr>
          <w:rFonts w:ascii="Times New Roman" w:hAnsi="Times New Roman"/>
          <w:sz w:val="24"/>
          <w:szCs w:val="24"/>
        </w:rPr>
      </w:pPr>
      <w:r w:rsidRPr="009821CA">
        <w:rPr>
          <w:rFonts w:ascii="Times New Roman" w:hAnsi="Times New Roman"/>
          <w:sz w:val="24"/>
          <w:szCs w:val="24"/>
        </w:rPr>
        <w:t xml:space="preserve">Samodzielny Publiczny Specjalistyczny Szpital Zachodni im. </w:t>
      </w:r>
      <w:r w:rsidR="000D1263">
        <w:rPr>
          <w:rFonts w:ascii="Times New Roman" w:hAnsi="Times New Roman"/>
          <w:sz w:val="24"/>
          <w:szCs w:val="24"/>
        </w:rPr>
        <w:t xml:space="preserve">św. </w:t>
      </w:r>
      <w:r w:rsidRPr="009821CA">
        <w:rPr>
          <w:rFonts w:ascii="Times New Roman" w:hAnsi="Times New Roman"/>
          <w:sz w:val="24"/>
          <w:szCs w:val="24"/>
        </w:rPr>
        <w:t xml:space="preserve">Jana Pawła II, </w:t>
      </w:r>
    </w:p>
    <w:p w14:paraId="03FB2D02" w14:textId="77777777" w:rsidR="0063259E" w:rsidRDefault="009821CA" w:rsidP="0045121C">
      <w:pPr>
        <w:spacing w:line="240" w:lineRule="auto"/>
        <w:ind w:left="0" w:right="0"/>
        <w:rPr>
          <w:rFonts w:ascii="Times New Roman" w:hAnsi="Times New Roman"/>
          <w:sz w:val="24"/>
          <w:szCs w:val="24"/>
        </w:rPr>
      </w:pPr>
      <w:r w:rsidRPr="009821CA">
        <w:rPr>
          <w:rFonts w:ascii="Times New Roman" w:hAnsi="Times New Roman"/>
          <w:sz w:val="24"/>
          <w:szCs w:val="24"/>
        </w:rPr>
        <w:t xml:space="preserve">ul. Daleka 11, </w:t>
      </w:r>
    </w:p>
    <w:p w14:paraId="55FA4DE3" w14:textId="77777777" w:rsidR="0063259E" w:rsidRDefault="0063259E" w:rsidP="0045121C">
      <w:pPr>
        <w:spacing w:line="240" w:lineRule="auto"/>
        <w:ind w:left="0" w:right="0"/>
        <w:rPr>
          <w:rFonts w:ascii="Times New Roman" w:hAnsi="Times New Roman"/>
          <w:sz w:val="24"/>
          <w:szCs w:val="24"/>
        </w:rPr>
      </w:pPr>
      <w:r w:rsidRPr="009821CA">
        <w:rPr>
          <w:rFonts w:ascii="Times New Roman" w:hAnsi="Times New Roman"/>
          <w:sz w:val="24"/>
          <w:szCs w:val="24"/>
        </w:rPr>
        <w:t xml:space="preserve">05-825 Grodzisk Mazowiecki, </w:t>
      </w:r>
    </w:p>
    <w:p w14:paraId="7E8AE516" w14:textId="77777777" w:rsidR="0063259E" w:rsidRPr="00B737EC" w:rsidRDefault="0063259E" w:rsidP="0045121C">
      <w:pPr>
        <w:pStyle w:val="divpoint"/>
        <w:ind w:left="0" w:right="0"/>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numer telefonu: </w:t>
      </w:r>
      <w:r w:rsidR="00CD49FB" w:rsidRPr="00B737EC">
        <w:rPr>
          <w:rFonts w:ascii="Times New Roman" w:hAnsi="Times New Roman" w:cs="Times New Roman"/>
          <w:color w:val="auto"/>
          <w:sz w:val="24"/>
          <w:szCs w:val="24"/>
        </w:rPr>
        <w:t>22/ 755 91 15</w:t>
      </w:r>
    </w:p>
    <w:p w14:paraId="31838537" w14:textId="77777777" w:rsidR="0063259E" w:rsidRPr="00B737EC" w:rsidRDefault="0063259E" w:rsidP="0045121C">
      <w:pPr>
        <w:pStyle w:val="divpoint"/>
        <w:ind w:left="0" w:right="0"/>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adres strony internetowej prowadzonego postępowania: </w:t>
      </w:r>
      <w:hyperlink r:id="rId8" w:history="1">
        <w:r w:rsidR="007E68DA" w:rsidRPr="002B3616">
          <w:rPr>
            <w:rStyle w:val="Hipercze"/>
            <w:rFonts w:ascii="Times New Roman" w:hAnsi="Times New Roman" w:cs="Times New Roman"/>
            <w:sz w:val="24"/>
            <w:szCs w:val="24"/>
          </w:rPr>
          <w:t>https://platformazakupowa.pl/pn/szpitalzachodni</w:t>
        </w:r>
      </w:hyperlink>
      <w:r w:rsidR="00CD49FB" w:rsidRPr="00B737EC">
        <w:rPr>
          <w:rStyle w:val="separator"/>
          <w:rFonts w:ascii="Arial" w:hAnsi="Arial" w:cs="Arial"/>
          <w:color w:val="auto"/>
        </w:rPr>
        <w:t> </w:t>
      </w:r>
      <w:r w:rsidR="00CD49FB" w:rsidRPr="00B737EC">
        <w:rPr>
          <w:rFonts w:ascii="Times New Roman" w:hAnsi="Times New Roman" w:cs="Times New Roman"/>
          <w:color w:val="auto"/>
          <w:sz w:val="24"/>
          <w:szCs w:val="24"/>
        </w:rPr>
        <w:t xml:space="preserve"> </w:t>
      </w:r>
    </w:p>
    <w:p w14:paraId="1D9A4B26" w14:textId="77777777" w:rsidR="0063259E" w:rsidRPr="00B737EC" w:rsidRDefault="006C7512" w:rsidP="0045121C">
      <w:pPr>
        <w:spacing w:line="240" w:lineRule="auto"/>
        <w:ind w:left="0" w:right="0"/>
        <w:rPr>
          <w:rFonts w:ascii="Times New Roman" w:hAnsi="Times New Roman"/>
          <w:sz w:val="24"/>
          <w:szCs w:val="24"/>
        </w:rPr>
      </w:pPr>
      <w:r w:rsidRPr="00B737EC">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9" w:tgtFrame="_blank" w:history="1">
        <w:r w:rsidR="00CD49FB" w:rsidRPr="00B737EC">
          <w:rPr>
            <w:rStyle w:val="Hipercze"/>
            <w:rFonts w:ascii="Times New Roman" w:hAnsi="Times New Roman"/>
            <w:color w:val="auto"/>
            <w:sz w:val="24"/>
            <w:szCs w:val="24"/>
          </w:rPr>
          <w:t>https://platformazakupowa.pl/pn/szpitalzachodni</w:t>
        </w:r>
      </w:hyperlink>
    </w:p>
    <w:p w14:paraId="4341C52D" w14:textId="77777777" w:rsidR="0063259E" w:rsidRPr="007210F8" w:rsidRDefault="00663014" w:rsidP="0045121C">
      <w:pPr>
        <w:spacing w:line="240" w:lineRule="auto"/>
        <w:ind w:left="0" w:right="0"/>
        <w:rPr>
          <w:rFonts w:ascii="Times New Roman" w:hAnsi="Times New Roman"/>
          <w:sz w:val="24"/>
          <w:szCs w:val="24"/>
        </w:rPr>
      </w:pPr>
      <w:r>
        <w:rPr>
          <w:rFonts w:ascii="Times New Roman" w:hAnsi="Times New Roman"/>
          <w:sz w:val="24"/>
          <w:szCs w:val="24"/>
        </w:rPr>
        <w:lastRenderedPageBreak/>
        <w:t>Zamawiający</w:t>
      </w:r>
      <w:r w:rsidR="006C7512">
        <w:rPr>
          <w:rFonts w:ascii="Times New Roman" w:hAnsi="Times New Roman"/>
          <w:sz w:val="24"/>
          <w:szCs w:val="24"/>
        </w:rPr>
        <w:t xml:space="preserve"> </w:t>
      </w:r>
      <w:r w:rsidR="0063259E" w:rsidRPr="009821CA">
        <w:rPr>
          <w:rFonts w:ascii="Times New Roman" w:hAnsi="Times New Roman"/>
          <w:sz w:val="24"/>
          <w:szCs w:val="24"/>
        </w:rPr>
        <w:t>prowa</w:t>
      </w:r>
      <w:r w:rsidR="006C7512">
        <w:rPr>
          <w:rFonts w:ascii="Times New Roman" w:hAnsi="Times New Roman"/>
          <w:sz w:val="24"/>
          <w:szCs w:val="24"/>
        </w:rPr>
        <w:t>dzi</w:t>
      </w:r>
      <w:r w:rsidR="0063259E" w:rsidRPr="009821CA">
        <w:rPr>
          <w:rFonts w:ascii="Times New Roman" w:hAnsi="Times New Roman"/>
          <w:sz w:val="24"/>
          <w:szCs w:val="24"/>
        </w:rPr>
        <w:t xml:space="preserve"> politykę Zintegrowanego Systemu Zarządzania wg wymagań </w:t>
      </w:r>
      <w:r w:rsidR="0063259E" w:rsidRPr="007210F8">
        <w:rPr>
          <w:rFonts w:ascii="Times New Roman" w:hAnsi="Times New Roman"/>
          <w:sz w:val="24"/>
          <w:szCs w:val="24"/>
        </w:rPr>
        <w:t>EN ISO 9001:2015, EN ISO 14001:2015</w:t>
      </w:r>
    </w:p>
    <w:p w14:paraId="4D36170E" w14:textId="77777777" w:rsidR="009821CA" w:rsidRPr="007210F8" w:rsidRDefault="007210F8" w:rsidP="0045121C">
      <w:pPr>
        <w:pStyle w:val="Akapitzlist"/>
        <w:numPr>
          <w:ilvl w:val="0"/>
          <w:numId w:val="42"/>
        </w:numPr>
        <w:suppressAutoHyphens/>
        <w:spacing w:after="120"/>
        <w:ind w:left="0" w:right="0" w:hanging="426"/>
        <w:rPr>
          <w:rFonts w:ascii="Times New Roman" w:hAnsi="Times New Roman"/>
          <w:b/>
          <w:u w:val="single"/>
        </w:rPr>
      </w:pPr>
      <w:r w:rsidRPr="007210F8">
        <w:rPr>
          <w:rFonts w:ascii="Times New Roman" w:hAnsi="Times New Roman"/>
          <w:b/>
          <w:smallCaps/>
          <w:u w:val="single"/>
        </w:rPr>
        <w:t>OPIS PRZEDMIOTU ZAMÓWIENIA</w:t>
      </w:r>
      <w:r w:rsidRPr="007210F8">
        <w:rPr>
          <w:rFonts w:ascii="Times New Roman" w:hAnsi="Times New Roman"/>
          <w:b/>
          <w:u w:val="single"/>
        </w:rPr>
        <w:t>.</w:t>
      </w:r>
    </w:p>
    <w:p w14:paraId="43343BFB" w14:textId="6F9ACF58" w:rsidR="009B63DC" w:rsidRPr="000F1330" w:rsidRDefault="009821CA" w:rsidP="0045121C">
      <w:pPr>
        <w:pStyle w:val="Tekstpodstawowy"/>
        <w:numPr>
          <w:ilvl w:val="0"/>
          <w:numId w:val="5"/>
        </w:numPr>
        <w:ind w:left="0" w:right="0" w:hanging="426"/>
        <w:rPr>
          <w:szCs w:val="24"/>
        </w:rPr>
      </w:pPr>
      <w:r w:rsidRPr="000F1330">
        <w:rPr>
          <w:szCs w:val="24"/>
        </w:rPr>
        <w:t>Przedmiot</w:t>
      </w:r>
      <w:r w:rsidR="009F004F" w:rsidRPr="000F1330">
        <w:rPr>
          <w:szCs w:val="24"/>
        </w:rPr>
        <w:t>em</w:t>
      </w:r>
      <w:r w:rsidRPr="000F1330">
        <w:rPr>
          <w:szCs w:val="24"/>
        </w:rPr>
        <w:t xml:space="preserve"> niniejszego zamówienia </w:t>
      </w:r>
      <w:r w:rsidR="00122283" w:rsidRPr="000F1330">
        <w:rPr>
          <w:szCs w:val="24"/>
        </w:rPr>
        <w:t xml:space="preserve">jest </w:t>
      </w:r>
      <w:bookmarkStart w:id="2" w:name="_Hlk138808066"/>
      <w:r w:rsidR="009B63DC" w:rsidRPr="000F1330">
        <w:rPr>
          <w:szCs w:val="24"/>
        </w:rPr>
        <w:t>wykonanie robót budowlanych w zakresie robót malarski</w:t>
      </w:r>
      <w:r w:rsidR="000E0BDA">
        <w:rPr>
          <w:szCs w:val="24"/>
        </w:rPr>
        <w:t>ch</w:t>
      </w:r>
      <w:r w:rsidR="009B63DC" w:rsidRPr="000F1330">
        <w:rPr>
          <w:szCs w:val="24"/>
        </w:rPr>
        <w:t xml:space="preserve"> i adaptacji pomieszczenia na łazienkę w Budynku Szpitala Zachodniego w Grodzisku  Mazowieckim</w:t>
      </w:r>
      <w:r w:rsidR="000F1330" w:rsidRPr="000F1330">
        <w:rPr>
          <w:szCs w:val="24"/>
        </w:rPr>
        <w:t xml:space="preserve"> w podziale na 2 pakiety.</w:t>
      </w:r>
    </w:p>
    <w:bookmarkEnd w:id="2"/>
    <w:p w14:paraId="5E033A05" w14:textId="45EDEA95" w:rsidR="00B32D3C" w:rsidRPr="009B63DC" w:rsidRDefault="007916B5" w:rsidP="0045121C">
      <w:pPr>
        <w:pStyle w:val="Tekstpodstawowy"/>
        <w:numPr>
          <w:ilvl w:val="0"/>
          <w:numId w:val="5"/>
        </w:numPr>
        <w:ind w:left="0" w:right="0" w:hanging="426"/>
        <w:rPr>
          <w:szCs w:val="24"/>
        </w:rPr>
      </w:pPr>
      <w:r w:rsidRPr="009B63DC">
        <w:rPr>
          <w:szCs w:val="24"/>
        </w:rPr>
        <w:t>Przedmiot zamówienia określony jes</w:t>
      </w:r>
      <w:r w:rsidR="002662AD" w:rsidRPr="009B63DC">
        <w:rPr>
          <w:szCs w:val="24"/>
        </w:rPr>
        <w:t xml:space="preserve">t w Wspólnym Słowniku Zamówień </w:t>
      </w:r>
      <w:r w:rsidRPr="009B63DC">
        <w:rPr>
          <w:szCs w:val="24"/>
        </w:rPr>
        <w:t>C</w:t>
      </w:r>
      <w:r w:rsidR="002662AD" w:rsidRPr="009B63DC">
        <w:rPr>
          <w:szCs w:val="24"/>
        </w:rPr>
        <w:t>P</w:t>
      </w:r>
      <w:r w:rsidR="0063259E" w:rsidRPr="009B63DC">
        <w:rPr>
          <w:szCs w:val="24"/>
        </w:rPr>
        <w:t>V kod</w:t>
      </w:r>
      <w:r w:rsidR="00B32D3C" w:rsidRPr="009B63DC">
        <w:rPr>
          <w:szCs w:val="24"/>
        </w:rPr>
        <w:t>a</w:t>
      </w:r>
      <w:r w:rsidR="0063259E" w:rsidRPr="009B63DC">
        <w:rPr>
          <w:szCs w:val="24"/>
        </w:rPr>
        <w:t>m</w:t>
      </w:r>
      <w:r w:rsidR="00B32D3C" w:rsidRPr="009B63DC">
        <w:rPr>
          <w:szCs w:val="24"/>
        </w:rPr>
        <w:t>i</w:t>
      </w:r>
      <w:r w:rsidRPr="009B63DC">
        <w:rPr>
          <w:szCs w:val="24"/>
        </w:rPr>
        <w:t>:</w:t>
      </w:r>
      <w:r w:rsidR="0063259E" w:rsidRPr="009B63DC">
        <w:rPr>
          <w:szCs w:val="24"/>
        </w:rPr>
        <w:t xml:space="preserve"> </w:t>
      </w:r>
    </w:p>
    <w:p w14:paraId="12DDA834" w14:textId="77777777" w:rsidR="009B63DC" w:rsidRPr="009B63DC" w:rsidRDefault="009B63DC" w:rsidP="0045121C">
      <w:pPr>
        <w:pStyle w:val="Akapitzlist"/>
        <w:ind w:left="0" w:right="0"/>
        <w:rPr>
          <w:rFonts w:ascii="Times New Roman" w:hAnsi="Times New Roman" w:cs="Times New Roman"/>
        </w:rPr>
      </w:pPr>
      <w:r w:rsidRPr="009B63DC">
        <w:rPr>
          <w:rFonts w:ascii="Times New Roman" w:hAnsi="Times New Roman" w:cs="Times New Roman"/>
        </w:rPr>
        <w:t xml:space="preserve">45400000-1 roboty w zakresie wykończeniowe w zakresie obiektów budowlanych </w:t>
      </w:r>
    </w:p>
    <w:p w14:paraId="5C8A973A" w14:textId="77777777" w:rsidR="009B63DC" w:rsidRPr="009B63DC" w:rsidRDefault="009B63DC" w:rsidP="0045121C">
      <w:pPr>
        <w:pStyle w:val="Akapitzlist"/>
        <w:ind w:left="0" w:right="0"/>
        <w:rPr>
          <w:rFonts w:ascii="Times New Roman" w:hAnsi="Times New Roman" w:cs="Times New Roman"/>
        </w:rPr>
      </w:pPr>
      <w:r w:rsidRPr="009B63DC">
        <w:rPr>
          <w:rFonts w:ascii="Times New Roman" w:hAnsi="Times New Roman" w:cs="Times New Roman"/>
        </w:rPr>
        <w:t>45442100-8 roboty malarskie</w:t>
      </w:r>
    </w:p>
    <w:p w14:paraId="0AA1B737" w14:textId="77777777" w:rsidR="009B63DC" w:rsidRDefault="009B63DC" w:rsidP="0045121C">
      <w:pPr>
        <w:pStyle w:val="Akapitzlist"/>
        <w:ind w:left="0" w:right="0"/>
        <w:rPr>
          <w:rFonts w:ascii="Times New Roman" w:hAnsi="Times New Roman" w:cs="Times New Roman"/>
        </w:rPr>
      </w:pPr>
      <w:r w:rsidRPr="009B63DC">
        <w:rPr>
          <w:rFonts w:ascii="Times New Roman" w:hAnsi="Times New Roman" w:cs="Times New Roman"/>
        </w:rPr>
        <w:t xml:space="preserve">45211310-5 roboty budowlane w zakresie łazienek </w:t>
      </w:r>
    </w:p>
    <w:p w14:paraId="5CB41715" w14:textId="0EDF460C" w:rsidR="006C7512" w:rsidRPr="00371886" w:rsidRDefault="00D955E9" w:rsidP="0045121C">
      <w:pPr>
        <w:numPr>
          <w:ilvl w:val="0"/>
          <w:numId w:val="5"/>
        </w:numPr>
        <w:suppressAutoHyphens/>
        <w:spacing w:line="240" w:lineRule="auto"/>
        <w:ind w:left="0" w:right="0" w:hanging="426"/>
        <w:rPr>
          <w:rFonts w:ascii="Times New Roman" w:hAnsi="Times New Roman"/>
          <w:sz w:val="24"/>
          <w:szCs w:val="24"/>
        </w:rPr>
      </w:pPr>
      <w:r>
        <w:rPr>
          <w:rFonts w:ascii="Times New Roman" w:hAnsi="Times New Roman"/>
          <w:sz w:val="24"/>
          <w:szCs w:val="24"/>
        </w:rPr>
        <w:t>O</w:t>
      </w:r>
      <w:r w:rsidR="009821CA" w:rsidRPr="00371886">
        <w:rPr>
          <w:rFonts w:ascii="Times New Roman" w:hAnsi="Times New Roman"/>
          <w:sz w:val="24"/>
          <w:szCs w:val="24"/>
        </w:rPr>
        <w:t>pis przedmiotu z</w:t>
      </w:r>
      <w:r w:rsidR="007916B5" w:rsidRPr="00371886">
        <w:rPr>
          <w:rFonts w:ascii="Times New Roman" w:hAnsi="Times New Roman"/>
          <w:sz w:val="24"/>
          <w:szCs w:val="24"/>
        </w:rPr>
        <w:t xml:space="preserve">amówienia </w:t>
      </w:r>
      <w:r w:rsidR="009B63DC">
        <w:rPr>
          <w:rFonts w:ascii="Times New Roman" w:hAnsi="Times New Roman"/>
          <w:sz w:val="24"/>
          <w:szCs w:val="24"/>
        </w:rPr>
        <w:t xml:space="preserve">i </w:t>
      </w:r>
      <w:r w:rsidR="002E4D36">
        <w:rPr>
          <w:rFonts w:ascii="Times New Roman" w:hAnsi="Times New Roman"/>
          <w:sz w:val="24"/>
          <w:szCs w:val="24"/>
        </w:rPr>
        <w:t>dokumentacj</w:t>
      </w:r>
      <w:r w:rsidR="009B63DC">
        <w:rPr>
          <w:rFonts w:ascii="Times New Roman" w:hAnsi="Times New Roman"/>
          <w:sz w:val="24"/>
          <w:szCs w:val="24"/>
        </w:rPr>
        <w:t xml:space="preserve">e techniczną </w:t>
      </w:r>
      <w:r w:rsidR="007916B5" w:rsidRPr="00371886">
        <w:rPr>
          <w:rFonts w:ascii="Times New Roman" w:hAnsi="Times New Roman"/>
          <w:sz w:val="24"/>
          <w:szCs w:val="24"/>
        </w:rPr>
        <w:t xml:space="preserve">zawiera </w:t>
      </w:r>
      <w:r w:rsidR="00371886" w:rsidRPr="00371886">
        <w:rPr>
          <w:rFonts w:ascii="Times New Roman" w:hAnsi="Times New Roman"/>
          <w:sz w:val="24"/>
          <w:szCs w:val="24"/>
        </w:rPr>
        <w:t>Z</w:t>
      </w:r>
      <w:r w:rsidR="007916B5" w:rsidRPr="00371886">
        <w:rPr>
          <w:rFonts w:ascii="Times New Roman" w:hAnsi="Times New Roman"/>
          <w:sz w:val="24"/>
          <w:szCs w:val="24"/>
        </w:rPr>
        <w:t xml:space="preserve">ałącznik </w:t>
      </w:r>
      <w:r w:rsidR="00F94C6D" w:rsidRPr="00371886">
        <w:rPr>
          <w:rFonts w:ascii="Times New Roman" w:hAnsi="Times New Roman"/>
          <w:sz w:val="24"/>
          <w:szCs w:val="24"/>
        </w:rPr>
        <w:t xml:space="preserve">nr </w:t>
      </w:r>
      <w:r w:rsidR="00932D9F" w:rsidRPr="00A508A7">
        <w:rPr>
          <w:rFonts w:ascii="Times New Roman" w:hAnsi="Times New Roman"/>
          <w:sz w:val="24"/>
          <w:szCs w:val="24"/>
        </w:rPr>
        <w:t xml:space="preserve"> </w:t>
      </w:r>
      <w:r>
        <w:rPr>
          <w:rFonts w:ascii="Times New Roman" w:hAnsi="Times New Roman"/>
          <w:sz w:val="24"/>
          <w:szCs w:val="24"/>
        </w:rPr>
        <w:t>5 (załączniki do OPZ stanowią osobne pliki załączone do SWZ)</w:t>
      </w:r>
    </w:p>
    <w:p w14:paraId="03E6688F" w14:textId="17CD6AE2" w:rsidR="002C6DB6" w:rsidRPr="006B099F" w:rsidRDefault="00663014" w:rsidP="0045121C">
      <w:pPr>
        <w:numPr>
          <w:ilvl w:val="0"/>
          <w:numId w:val="5"/>
        </w:numPr>
        <w:suppressAutoHyphens/>
        <w:spacing w:line="240" w:lineRule="auto"/>
        <w:ind w:left="0" w:right="0" w:hanging="426"/>
        <w:rPr>
          <w:rFonts w:ascii="Times New Roman" w:hAnsi="Times New Roman"/>
          <w:i/>
          <w:sz w:val="24"/>
          <w:szCs w:val="24"/>
        </w:rPr>
      </w:pPr>
      <w:r w:rsidRPr="0060330E">
        <w:rPr>
          <w:rFonts w:ascii="Times New Roman" w:hAnsi="Times New Roman"/>
          <w:sz w:val="24"/>
          <w:szCs w:val="24"/>
        </w:rPr>
        <w:t>Zamawiający</w:t>
      </w:r>
      <w:r w:rsidR="00B32D3C" w:rsidRPr="0060330E">
        <w:rPr>
          <w:rFonts w:ascii="Times New Roman" w:hAnsi="Times New Roman"/>
          <w:sz w:val="24"/>
          <w:szCs w:val="24"/>
        </w:rPr>
        <w:t xml:space="preserve"> </w:t>
      </w:r>
      <w:r w:rsidR="000B2FF9" w:rsidRPr="0060330E">
        <w:rPr>
          <w:rFonts w:ascii="Times New Roman" w:hAnsi="Times New Roman"/>
          <w:sz w:val="24"/>
          <w:szCs w:val="24"/>
        </w:rPr>
        <w:t>dopuszcza składanie ofert częściowych</w:t>
      </w:r>
      <w:r w:rsidR="00AF1658" w:rsidRPr="0060330E">
        <w:rPr>
          <w:rFonts w:ascii="Times New Roman" w:hAnsi="Times New Roman"/>
          <w:sz w:val="24"/>
          <w:szCs w:val="24"/>
        </w:rPr>
        <w:t>.</w:t>
      </w:r>
      <w:r w:rsidR="005F62D7" w:rsidRPr="0060330E">
        <w:rPr>
          <w:rFonts w:ascii="Times New Roman" w:hAnsi="Times New Roman"/>
          <w:sz w:val="24"/>
          <w:szCs w:val="24"/>
        </w:rPr>
        <w:t xml:space="preserve"> </w:t>
      </w:r>
    </w:p>
    <w:p w14:paraId="354588F0" w14:textId="49E67B37" w:rsidR="006B099F" w:rsidRPr="006B099F" w:rsidRDefault="006B099F" w:rsidP="0045121C">
      <w:pPr>
        <w:numPr>
          <w:ilvl w:val="0"/>
          <w:numId w:val="5"/>
        </w:numPr>
        <w:suppressAutoHyphens/>
        <w:spacing w:line="240" w:lineRule="auto"/>
        <w:ind w:left="0" w:right="0" w:hanging="426"/>
        <w:rPr>
          <w:rFonts w:ascii="Times New Roman" w:hAnsi="Times New Roman"/>
          <w:iCs/>
          <w:sz w:val="24"/>
          <w:szCs w:val="24"/>
        </w:rPr>
      </w:pPr>
      <w:r w:rsidRPr="006B099F">
        <w:rPr>
          <w:rFonts w:ascii="Times New Roman" w:hAnsi="Times New Roman"/>
          <w:iCs/>
          <w:sz w:val="24"/>
          <w:szCs w:val="24"/>
        </w:rPr>
        <w:t>Wykonawca może złożyć ofertę na dowolną liczbę części zamówienia</w:t>
      </w:r>
    </w:p>
    <w:p w14:paraId="44B6F896" w14:textId="77777777" w:rsidR="0063259E" w:rsidRPr="00104904" w:rsidRDefault="00663014" w:rsidP="0045121C">
      <w:pPr>
        <w:numPr>
          <w:ilvl w:val="0"/>
          <w:numId w:val="5"/>
        </w:numPr>
        <w:suppressAutoHyphens/>
        <w:spacing w:line="240" w:lineRule="auto"/>
        <w:ind w:left="0" w:right="0" w:hanging="426"/>
        <w:rPr>
          <w:rFonts w:ascii="Times New Roman" w:hAnsi="Times New Roman"/>
          <w:i/>
          <w:sz w:val="24"/>
          <w:szCs w:val="24"/>
        </w:rPr>
      </w:pPr>
      <w:r>
        <w:rPr>
          <w:rFonts w:ascii="Times New Roman" w:hAnsi="Times New Roman"/>
          <w:sz w:val="24"/>
          <w:szCs w:val="24"/>
        </w:rPr>
        <w:t>Wykonawca</w:t>
      </w:r>
      <w:r w:rsidR="005F62D7" w:rsidRPr="00104904">
        <w:rPr>
          <w:rFonts w:ascii="Times New Roman" w:hAnsi="Times New Roman"/>
          <w:sz w:val="24"/>
          <w:szCs w:val="24"/>
        </w:rPr>
        <w:t xml:space="preserve"> może złożyć </w:t>
      </w:r>
      <w:r w:rsidR="00B32D3C">
        <w:rPr>
          <w:rFonts w:ascii="Times New Roman" w:hAnsi="Times New Roman"/>
          <w:sz w:val="24"/>
          <w:szCs w:val="24"/>
        </w:rPr>
        <w:t xml:space="preserve">jedną </w:t>
      </w:r>
      <w:r w:rsidR="005F62D7" w:rsidRPr="00104904">
        <w:rPr>
          <w:rFonts w:ascii="Times New Roman" w:hAnsi="Times New Roman"/>
          <w:sz w:val="24"/>
          <w:szCs w:val="24"/>
        </w:rPr>
        <w:t>ofertę</w:t>
      </w:r>
      <w:r w:rsidR="00B32D3C">
        <w:rPr>
          <w:rFonts w:ascii="Times New Roman" w:hAnsi="Times New Roman"/>
          <w:sz w:val="24"/>
          <w:szCs w:val="24"/>
        </w:rPr>
        <w:t>.</w:t>
      </w:r>
    </w:p>
    <w:p w14:paraId="3A6B5AE0" w14:textId="77777777" w:rsidR="0063259E" w:rsidRPr="00234FA2" w:rsidRDefault="00663014" w:rsidP="0045121C">
      <w:pPr>
        <w:numPr>
          <w:ilvl w:val="0"/>
          <w:numId w:val="5"/>
        </w:numPr>
        <w:suppressAutoHyphens/>
        <w:spacing w:line="240" w:lineRule="auto"/>
        <w:ind w:left="0" w:right="0" w:hanging="426"/>
        <w:rPr>
          <w:rFonts w:ascii="Times New Roman" w:hAnsi="Times New Roman"/>
          <w:sz w:val="24"/>
          <w:szCs w:val="24"/>
        </w:rPr>
      </w:pPr>
      <w:r>
        <w:rPr>
          <w:rFonts w:ascii="Times New Roman" w:hAnsi="Times New Roman"/>
          <w:sz w:val="24"/>
          <w:szCs w:val="24"/>
        </w:rPr>
        <w:t>Zamawiający</w:t>
      </w:r>
      <w:r w:rsidR="005545AD" w:rsidRPr="00234FA2">
        <w:rPr>
          <w:rFonts w:ascii="Times New Roman" w:hAnsi="Times New Roman"/>
          <w:sz w:val="24"/>
          <w:szCs w:val="24"/>
        </w:rPr>
        <w:t xml:space="preserve"> nie dopuszcza składania ofert wariantowyc</w:t>
      </w:r>
      <w:r w:rsidR="006C7512" w:rsidRPr="00234FA2">
        <w:rPr>
          <w:rFonts w:ascii="Times New Roman" w:hAnsi="Times New Roman"/>
          <w:sz w:val="24"/>
          <w:szCs w:val="24"/>
        </w:rPr>
        <w:t>h</w:t>
      </w:r>
      <w:r w:rsidR="00AF1658" w:rsidRPr="00234FA2">
        <w:rPr>
          <w:rFonts w:ascii="Times New Roman" w:hAnsi="Times New Roman"/>
          <w:sz w:val="24"/>
          <w:szCs w:val="24"/>
        </w:rPr>
        <w:t>.</w:t>
      </w:r>
      <w:r w:rsidR="006C7512" w:rsidRPr="00234FA2">
        <w:rPr>
          <w:rFonts w:ascii="Times New Roman" w:hAnsi="Times New Roman"/>
          <w:sz w:val="24"/>
          <w:szCs w:val="24"/>
        </w:rPr>
        <w:t xml:space="preserve"> </w:t>
      </w:r>
    </w:p>
    <w:p w14:paraId="438A08AF" w14:textId="77777777" w:rsidR="00AA2465" w:rsidRPr="006D788B" w:rsidRDefault="00663014" w:rsidP="0045121C">
      <w:pPr>
        <w:numPr>
          <w:ilvl w:val="0"/>
          <w:numId w:val="5"/>
        </w:numPr>
        <w:suppressAutoHyphens/>
        <w:spacing w:line="240" w:lineRule="auto"/>
        <w:ind w:left="0" w:right="0" w:hanging="426"/>
        <w:rPr>
          <w:rFonts w:ascii="Times New Roman" w:hAnsi="Times New Roman"/>
          <w:sz w:val="24"/>
          <w:szCs w:val="24"/>
        </w:rPr>
      </w:pPr>
      <w:r>
        <w:rPr>
          <w:rFonts w:ascii="Times New Roman" w:hAnsi="Times New Roman"/>
          <w:sz w:val="24"/>
          <w:szCs w:val="24"/>
        </w:rPr>
        <w:t>Zamawiający</w:t>
      </w:r>
      <w:r w:rsidR="006C7512" w:rsidRPr="00234FA2">
        <w:rPr>
          <w:rFonts w:ascii="Times New Roman" w:hAnsi="Times New Roman"/>
          <w:sz w:val="24"/>
          <w:szCs w:val="24"/>
        </w:rPr>
        <w:t xml:space="preserve"> </w:t>
      </w:r>
      <w:r w:rsidR="006C7512" w:rsidRPr="006D788B">
        <w:rPr>
          <w:rFonts w:ascii="Times New Roman" w:hAnsi="Times New Roman"/>
          <w:sz w:val="24"/>
          <w:szCs w:val="24"/>
        </w:rPr>
        <w:t>nie przewiduje przeprowadzenia aukcji elektronicznej</w:t>
      </w:r>
      <w:r w:rsidR="00AF1658" w:rsidRPr="006D788B">
        <w:rPr>
          <w:rFonts w:ascii="Times New Roman" w:hAnsi="Times New Roman"/>
          <w:sz w:val="24"/>
          <w:szCs w:val="24"/>
        </w:rPr>
        <w:t>.</w:t>
      </w:r>
    </w:p>
    <w:p w14:paraId="217BFC17" w14:textId="77777777" w:rsidR="006B68DA" w:rsidRPr="006D788B" w:rsidRDefault="00663014" w:rsidP="0045121C">
      <w:pPr>
        <w:numPr>
          <w:ilvl w:val="0"/>
          <w:numId w:val="5"/>
        </w:numPr>
        <w:suppressAutoHyphens/>
        <w:spacing w:line="240" w:lineRule="auto"/>
        <w:ind w:left="0" w:right="0" w:hanging="426"/>
        <w:rPr>
          <w:rFonts w:ascii="Times New Roman" w:hAnsi="Times New Roman"/>
          <w:sz w:val="24"/>
          <w:szCs w:val="24"/>
        </w:rPr>
      </w:pPr>
      <w:r>
        <w:rPr>
          <w:rFonts w:ascii="Times New Roman" w:hAnsi="Times New Roman"/>
          <w:sz w:val="24"/>
          <w:szCs w:val="24"/>
        </w:rPr>
        <w:t>Zamawiający</w:t>
      </w:r>
      <w:r w:rsidR="006B68DA" w:rsidRPr="006D788B">
        <w:rPr>
          <w:rFonts w:ascii="Times New Roman" w:hAnsi="Times New Roman"/>
          <w:sz w:val="24"/>
          <w:szCs w:val="24"/>
        </w:rPr>
        <w:t xml:space="preserve"> nie przewiduje możliwości składania ofert w postaci katalogów elektronicznych lub dołączenia katalogów elektronicznych do oferty, w sytuacji określonej w art. 93 </w:t>
      </w:r>
      <w:r w:rsidR="000D6BBD">
        <w:rPr>
          <w:rFonts w:ascii="Times New Roman" w:hAnsi="Times New Roman"/>
          <w:sz w:val="24"/>
          <w:szCs w:val="24"/>
        </w:rPr>
        <w:t>P</w:t>
      </w:r>
      <w:r w:rsidR="006B68DA" w:rsidRPr="006D788B">
        <w:rPr>
          <w:rFonts w:ascii="Times New Roman" w:hAnsi="Times New Roman"/>
          <w:sz w:val="24"/>
          <w:szCs w:val="24"/>
        </w:rPr>
        <w:t>zp</w:t>
      </w:r>
    </w:p>
    <w:p w14:paraId="2C82C204" w14:textId="77777777" w:rsidR="00AA2465" w:rsidRPr="00B60927" w:rsidRDefault="00663014" w:rsidP="0045121C">
      <w:pPr>
        <w:numPr>
          <w:ilvl w:val="0"/>
          <w:numId w:val="5"/>
        </w:numPr>
        <w:suppressAutoHyphens/>
        <w:spacing w:line="240" w:lineRule="auto"/>
        <w:ind w:left="0" w:right="0" w:hanging="426"/>
        <w:rPr>
          <w:rFonts w:ascii="Times New Roman" w:hAnsi="Times New Roman"/>
          <w:sz w:val="24"/>
          <w:szCs w:val="24"/>
        </w:rPr>
      </w:pPr>
      <w:r>
        <w:rPr>
          <w:rFonts w:ascii="Times New Roman" w:hAnsi="Times New Roman"/>
          <w:sz w:val="24"/>
          <w:szCs w:val="24"/>
        </w:rPr>
        <w:t>Zamawiający</w:t>
      </w:r>
      <w:r w:rsidR="00AA2465" w:rsidRPr="006D788B">
        <w:rPr>
          <w:rFonts w:ascii="Times New Roman" w:hAnsi="Times New Roman"/>
          <w:sz w:val="24"/>
          <w:szCs w:val="24"/>
        </w:rPr>
        <w:t xml:space="preserve"> nie zastrzega możliwości ubiegania się o udzielenie zamówienia wyłącznie przez </w:t>
      </w:r>
      <w:r w:rsidR="00AA2465" w:rsidRPr="00B60927">
        <w:rPr>
          <w:rFonts w:ascii="Times New Roman" w:hAnsi="Times New Roman"/>
          <w:sz w:val="24"/>
          <w:szCs w:val="24"/>
        </w:rPr>
        <w:t>Wykonawców</w:t>
      </w:r>
      <w:r w:rsidR="005F62D7" w:rsidRPr="00B60927">
        <w:rPr>
          <w:rFonts w:ascii="Times New Roman" w:hAnsi="Times New Roman"/>
          <w:sz w:val="24"/>
          <w:szCs w:val="24"/>
        </w:rPr>
        <w:t xml:space="preserve"> mających status zakładów pracy chronionej</w:t>
      </w:r>
      <w:r w:rsidR="00AA2465" w:rsidRPr="00B60927">
        <w:rPr>
          <w:rFonts w:ascii="Times New Roman" w:hAnsi="Times New Roman"/>
          <w:sz w:val="24"/>
          <w:szCs w:val="24"/>
        </w:rPr>
        <w:t xml:space="preserve">, o których mowa w art. 94 </w:t>
      </w:r>
      <w:r w:rsidR="000D6BBD">
        <w:rPr>
          <w:rFonts w:ascii="Times New Roman" w:hAnsi="Times New Roman"/>
          <w:sz w:val="24"/>
          <w:szCs w:val="24"/>
        </w:rPr>
        <w:t>P</w:t>
      </w:r>
      <w:r w:rsidR="00AA2465" w:rsidRPr="00B60927">
        <w:rPr>
          <w:rFonts w:ascii="Times New Roman" w:hAnsi="Times New Roman"/>
          <w:sz w:val="24"/>
          <w:szCs w:val="24"/>
        </w:rPr>
        <w:t>zp.</w:t>
      </w:r>
    </w:p>
    <w:p w14:paraId="2F59EE1E" w14:textId="77777777" w:rsidR="007C1097" w:rsidRPr="00996AD5" w:rsidRDefault="00663014" w:rsidP="0045121C">
      <w:pPr>
        <w:numPr>
          <w:ilvl w:val="0"/>
          <w:numId w:val="5"/>
        </w:numPr>
        <w:suppressAutoHyphens/>
        <w:spacing w:line="240" w:lineRule="auto"/>
        <w:ind w:left="0" w:right="0" w:hanging="426"/>
        <w:rPr>
          <w:rFonts w:ascii="Times New Roman" w:hAnsi="Times New Roman"/>
          <w:sz w:val="24"/>
          <w:szCs w:val="24"/>
        </w:rPr>
      </w:pPr>
      <w:r w:rsidRPr="00996AD5">
        <w:rPr>
          <w:rFonts w:ascii="Times New Roman" w:hAnsi="Times New Roman"/>
          <w:sz w:val="24"/>
          <w:szCs w:val="24"/>
        </w:rPr>
        <w:t>Zamawiający</w:t>
      </w:r>
      <w:r w:rsidR="007522AA" w:rsidRPr="00996AD5">
        <w:rPr>
          <w:rFonts w:ascii="Times New Roman" w:hAnsi="Times New Roman"/>
          <w:sz w:val="24"/>
          <w:szCs w:val="24"/>
        </w:rPr>
        <w:t xml:space="preserve"> wymaga</w:t>
      </w:r>
      <w:r w:rsidR="00EC44F5" w:rsidRPr="00996AD5">
        <w:rPr>
          <w:rFonts w:ascii="Times New Roman" w:hAnsi="Times New Roman"/>
          <w:sz w:val="24"/>
          <w:szCs w:val="24"/>
        </w:rPr>
        <w:t xml:space="preserve"> </w:t>
      </w:r>
      <w:r w:rsidR="007522AA" w:rsidRPr="00996AD5">
        <w:rPr>
          <w:rFonts w:ascii="Times New Roman" w:hAnsi="Times New Roman"/>
          <w:sz w:val="24"/>
          <w:szCs w:val="24"/>
        </w:rPr>
        <w:t>zatrudnienia osób na podstawie stosunku pracy, w okolicznościach, o</w:t>
      </w:r>
      <w:r w:rsidR="00D20D78">
        <w:rPr>
          <w:rFonts w:ascii="Times New Roman" w:hAnsi="Times New Roman"/>
          <w:sz w:val="24"/>
          <w:szCs w:val="24"/>
        </w:rPr>
        <w:t xml:space="preserve"> </w:t>
      </w:r>
      <w:r w:rsidR="007522AA" w:rsidRPr="00996AD5">
        <w:rPr>
          <w:rFonts w:ascii="Times New Roman" w:hAnsi="Times New Roman"/>
          <w:sz w:val="24"/>
          <w:szCs w:val="24"/>
        </w:rPr>
        <w:t xml:space="preserve">których mowa w art. 95 </w:t>
      </w:r>
      <w:r w:rsidR="00FA17FE">
        <w:rPr>
          <w:rFonts w:ascii="Times New Roman" w:hAnsi="Times New Roman"/>
          <w:sz w:val="24"/>
          <w:szCs w:val="24"/>
        </w:rPr>
        <w:t>P</w:t>
      </w:r>
      <w:r w:rsidR="007522AA" w:rsidRPr="00996AD5">
        <w:rPr>
          <w:rFonts w:ascii="Times New Roman" w:hAnsi="Times New Roman"/>
          <w:sz w:val="24"/>
          <w:szCs w:val="24"/>
        </w:rPr>
        <w:t>zp.</w:t>
      </w:r>
      <w:r w:rsidR="007C1097" w:rsidRPr="00996AD5">
        <w:rPr>
          <w:rFonts w:ascii="Times New Roman" w:hAnsi="Times New Roman"/>
          <w:sz w:val="24"/>
          <w:szCs w:val="24"/>
        </w:rPr>
        <w:t xml:space="preserve"> </w:t>
      </w:r>
    </w:p>
    <w:p w14:paraId="2810C67F" w14:textId="77777777" w:rsidR="00881BEC" w:rsidRPr="002E4D36" w:rsidRDefault="007C1097" w:rsidP="0045121C">
      <w:pPr>
        <w:suppressAutoHyphens/>
        <w:spacing w:line="240" w:lineRule="auto"/>
        <w:ind w:left="0" w:right="0"/>
      </w:pPr>
      <w:r w:rsidRPr="002E4D36">
        <w:rPr>
          <w:rFonts w:ascii="Times New Roman" w:hAnsi="Times New Roman"/>
          <w:b/>
          <w:bCs/>
          <w:sz w:val="24"/>
          <w:szCs w:val="24"/>
        </w:rPr>
        <w:t>1)</w:t>
      </w:r>
      <w:r w:rsidRPr="002E4D36">
        <w:rPr>
          <w:rFonts w:ascii="Times New Roman" w:hAnsi="Times New Roman"/>
          <w:sz w:val="24"/>
          <w:szCs w:val="24"/>
        </w:rPr>
        <w:t xml:space="preserve"> Zgodnie z art. 95 ust. 1 ustawy P</w:t>
      </w:r>
      <w:r w:rsidR="00FA17FE" w:rsidRPr="002E4D36">
        <w:rPr>
          <w:rFonts w:ascii="Times New Roman" w:hAnsi="Times New Roman"/>
          <w:sz w:val="24"/>
          <w:szCs w:val="24"/>
        </w:rPr>
        <w:t>zp</w:t>
      </w:r>
      <w:r w:rsidRPr="002E4D36">
        <w:rPr>
          <w:rFonts w:ascii="Times New Roman" w:hAnsi="Times New Roman"/>
          <w:sz w:val="24"/>
          <w:szCs w:val="24"/>
        </w:rPr>
        <w:t xml:space="preserve"> Zamawiający wymaga, aby wszelkie czynności bezpośrednio związane z realizacją przedmiotu zamówienia na terenie budowy, były wykonywane przez osoby zatrudnione przez Wykonawcę lub jego podwykonawców na podstawie umowy o pracę</w:t>
      </w:r>
      <w:r w:rsidR="00DD7A8D" w:rsidRPr="002E4D36">
        <w:rPr>
          <w:rFonts w:ascii="Times New Roman" w:hAnsi="Times New Roman"/>
          <w:sz w:val="24"/>
          <w:szCs w:val="24"/>
        </w:rPr>
        <w:t xml:space="preserve"> </w:t>
      </w:r>
      <w:r w:rsidR="00881BEC" w:rsidRPr="002E4D36">
        <w:rPr>
          <w:rFonts w:ascii="Times New Roman" w:hAnsi="Times New Roman"/>
          <w:sz w:val="24"/>
          <w:szCs w:val="24"/>
        </w:rPr>
        <w:t xml:space="preserve">w rozumieniu ustawy z dnia 26 czerwca 1974 roku Kodeks pracy (tekst. jedn. Dz. U. z 2019 roku, poz. 1040, z późn. zm.; dalej </w:t>
      </w:r>
      <w:proofErr w:type="spellStart"/>
      <w:r w:rsidR="00881BEC" w:rsidRPr="002E4D36">
        <w:rPr>
          <w:rFonts w:ascii="Times New Roman" w:hAnsi="Times New Roman"/>
          <w:sz w:val="24"/>
          <w:szCs w:val="24"/>
        </w:rPr>
        <w:t>k.p</w:t>
      </w:r>
      <w:proofErr w:type="spellEnd"/>
      <w:r w:rsidR="00881BEC" w:rsidRPr="002E4D36">
        <w:rPr>
          <w:rFonts w:ascii="Times New Roman" w:hAnsi="Times New Roman"/>
          <w:sz w:val="24"/>
          <w:szCs w:val="24"/>
        </w:rPr>
        <w:t xml:space="preserve">.) osób wykonujących czynności w zakresie realizacji zamówienia, jeżeli wykonanie tych czynności polega na wykonywaniu pracy w sposób określony w art. 22 § 1 </w:t>
      </w:r>
      <w:proofErr w:type="spellStart"/>
      <w:r w:rsidR="00881BEC" w:rsidRPr="002E4D36">
        <w:rPr>
          <w:rFonts w:ascii="Times New Roman" w:hAnsi="Times New Roman"/>
          <w:sz w:val="24"/>
          <w:szCs w:val="24"/>
        </w:rPr>
        <w:t>k.p</w:t>
      </w:r>
      <w:proofErr w:type="spellEnd"/>
      <w:r w:rsidR="00881BEC" w:rsidRPr="002E4D36">
        <w:rPr>
          <w:rFonts w:ascii="Times New Roman" w:hAnsi="Times New Roman"/>
          <w:sz w:val="24"/>
          <w:szCs w:val="24"/>
        </w:rPr>
        <w:t>., zgodnie z którym: Przez nawiązanie stosunku pracy pracownik zobowiązuje się do wykonywania pracy określonego rodzaju na rzecz pracodawcy i pod jego kierownictwem oraz w miejscu i czasie wyznaczonym przez pracodawcę, a pracodawca do zatrudniania pracownika za wynagrodzeniem</w:t>
      </w:r>
      <w:r w:rsidRPr="002E4D36">
        <w:rPr>
          <w:rFonts w:ascii="Times New Roman" w:hAnsi="Times New Roman"/>
          <w:sz w:val="24"/>
          <w:szCs w:val="24"/>
        </w:rPr>
        <w:t>. Wymóg ten dotyczy osób, które wykonują czynności bezpośrednio związane z wykonywaniem robót, czyli tzw. pracowników fizycznych. w szczególności robót: murarskich, robót elektrycznych, robót sanitarnych, robót tynkarskich</w:t>
      </w:r>
      <w:r w:rsidR="00881BEC" w:rsidRPr="002E4D36">
        <w:rPr>
          <w:rFonts w:ascii="Times New Roman" w:hAnsi="Times New Roman"/>
          <w:sz w:val="24"/>
          <w:szCs w:val="24"/>
        </w:rPr>
        <w:t>, branży instalacyjnej w zakresie sieci, instalacji i urządzeń: cieplnych, wentylacyjnych, wodociągowych i kanalizacyjnych,</w:t>
      </w:r>
      <w:r w:rsidR="00881BEC" w:rsidRPr="002E4D36">
        <w:t xml:space="preserve"> </w:t>
      </w:r>
      <w:r w:rsidR="00881BEC" w:rsidRPr="002E4D36">
        <w:rPr>
          <w:rFonts w:ascii="Times New Roman" w:hAnsi="Times New Roman"/>
          <w:sz w:val="24"/>
          <w:szCs w:val="24"/>
        </w:rPr>
        <w:t>branży instalacyjnej w zakresie sieci, instalacji i urządzeń: elektrycznych i elektroenergetycznych,</w:t>
      </w:r>
      <w:r w:rsidR="00881BEC" w:rsidRPr="002E4D36">
        <w:t xml:space="preserve"> </w:t>
      </w:r>
      <w:r w:rsidR="00881BEC" w:rsidRPr="002E4D36">
        <w:rPr>
          <w:rFonts w:ascii="Times New Roman" w:hAnsi="Times New Roman"/>
          <w:sz w:val="24"/>
          <w:szCs w:val="24"/>
        </w:rPr>
        <w:t>serwisow</w:t>
      </w:r>
      <w:r w:rsidR="000B22D2" w:rsidRPr="002E4D36">
        <w:rPr>
          <w:rFonts w:ascii="Times New Roman" w:hAnsi="Times New Roman"/>
          <w:sz w:val="24"/>
          <w:szCs w:val="24"/>
        </w:rPr>
        <w:t>ych</w:t>
      </w:r>
      <w:r w:rsidR="00881BEC" w:rsidRPr="002E4D36">
        <w:rPr>
          <w:rFonts w:ascii="Times New Roman" w:hAnsi="Times New Roman"/>
          <w:sz w:val="24"/>
          <w:szCs w:val="24"/>
        </w:rPr>
        <w:t xml:space="preserve"> oraz pozostał</w:t>
      </w:r>
      <w:r w:rsidR="000B22D2" w:rsidRPr="002E4D36">
        <w:rPr>
          <w:rFonts w:ascii="Times New Roman" w:hAnsi="Times New Roman"/>
          <w:sz w:val="24"/>
          <w:szCs w:val="24"/>
        </w:rPr>
        <w:t>ych</w:t>
      </w:r>
      <w:r w:rsidR="00881BEC" w:rsidRPr="002E4D36">
        <w:rPr>
          <w:rFonts w:ascii="Times New Roman" w:hAnsi="Times New Roman"/>
          <w:sz w:val="24"/>
          <w:szCs w:val="24"/>
        </w:rPr>
        <w:t xml:space="preserve"> rob</w:t>
      </w:r>
      <w:r w:rsidR="000B22D2" w:rsidRPr="002E4D36">
        <w:rPr>
          <w:rFonts w:ascii="Times New Roman" w:hAnsi="Times New Roman"/>
          <w:sz w:val="24"/>
          <w:szCs w:val="24"/>
        </w:rPr>
        <w:t>ót</w:t>
      </w:r>
      <w:r w:rsidR="00881BEC" w:rsidRPr="002E4D36">
        <w:rPr>
          <w:rFonts w:ascii="Times New Roman" w:hAnsi="Times New Roman"/>
          <w:sz w:val="24"/>
          <w:szCs w:val="24"/>
        </w:rPr>
        <w:t xml:space="preserve"> w okresie obowiązywania gwarancji</w:t>
      </w:r>
      <w:r w:rsidR="002E4D36">
        <w:rPr>
          <w:rFonts w:ascii="Times New Roman" w:hAnsi="Times New Roman"/>
          <w:sz w:val="24"/>
          <w:szCs w:val="24"/>
        </w:rPr>
        <w:t xml:space="preserve"> jakości i </w:t>
      </w:r>
      <w:r w:rsidR="00881BEC" w:rsidRPr="002E4D36">
        <w:rPr>
          <w:rFonts w:ascii="Times New Roman" w:hAnsi="Times New Roman"/>
          <w:sz w:val="24"/>
          <w:szCs w:val="24"/>
        </w:rPr>
        <w:t>rękojmi za wady.</w:t>
      </w:r>
      <w:r w:rsidRPr="002E4D36">
        <w:rPr>
          <w:rFonts w:ascii="Times New Roman" w:hAnsi="Times New Roman"/>
          <w:sz w:val="24"/>
          <w:szCs w:val="24"/>
        </w:rPr>
        <w:t xml:space="preserve"> </w:t>
      </w:r>
    </w:p>
    <w:p w14:paraId="269BC88F" w14:textId="611F01EC" w:rsidR="007C1097" w:rsidRPr="002E4D36" w:rsidRDefault="007C1097" w:rsidP="0045121C">
      <w:pPr>
        <w:suppressAutoHyphens/>
        <w:spacing w:line="240" w:lineRule="auto"/>
        <w:ind w:left="0" w:right="0"/>
        <w:rPr>
          <w:rFonts w:ascii="Times New Roman" w:hAnsi="Times New Roman"/>
          <w:b/>
          <w:bCs/>
          <w:sz w:val="24"/>
          <w:szCs w:val="24"/>
        </w:rPr>
      </w:pPr>
      <w:r w:rsidRPr="002E4D36">
        <w:rPr>
          <w:rFonts w:ascii="Times New Roman" w:hAnsi="Times New Roman"/>
          <w:b/>
          <w:bCs/>
          <w:sz w:val="24"/>
          <w:szCs w:val="24"/>
        </w:rPr>
        <w:t xml:space="preserve">Wymóg </w:t>
      </w:r>
      <w:r w:rsidR="00881BEC" w:rsidRPr="002E4D36">
        <w:rPr>
          <w:rFonts w:ascii="Times New Roman" w:hAnsi="Times New Roman"/>
          <w:b/>
          <w:bCs/>
          <w:sz w:val="24"/>
          <w:szCs w:val="24"/>
        </w:rPr>
        <w:t xml:space="preserve">ten </w:t>
      </w:r>
      <w:r w:rsidRPr="002E4D36">
        <w:rPr>
          <w:rFonts w:ascii="Times New Roman" w:hAnsi="Times New Roman"/>
          <w:b/>
          <w:bCs/>
          <w:sz w:val="24"/>
          <w:szCs w:val="24"/>
        </w:rPr>
        <w:t xml:space="preserve">nie dotyczy kierownika </w:t>
      </w:r>
      <w:r w:rsidR="000A6467">
        <w:rPr>
          <w:rFonts w:ascii="Times New Roman" w:hAnsi="Times New Roman"/>
          <w:b/>
          <w:bCs/>
          <w:sz w:val="24"/>
          <w:szCs w:val="24"/>
        </w:rPr>
        <w:t>robót budowlanych/</w:t>
      </w:r>
      <w:r w:rsidRPr="002E4D36">
        <w:rPr>
          <w:rFonts w:ascii="Times New Roman" w:hAnsi="Times New Roman"/>
          <w:b/>
          <w:bCs/>
          <w:sz w:val="24"/>
          <w:szCs w:val="24"/>
        </w:rPr>
        <w:t>budowy, dostawców materiałów budowlanych oraz innych osób, w stosunku do których Wykonawca wykaże, że czynności przez nie realizowane nie polegają na wykonywaniu pracy w sposób określony w art. 22 § 1 ustawy z dnia 26 czerwca 1974 r. Kodeks pracy (Dz. U. z 2016 r. poz. 1666 ze zm.).</w:t>
      </w:r>
    </w:p>
    <w:p w14:paraId="4169E84C" w14:textId="77777777" w:rsidR="007C1097" w:rsidRPr="002E4D36" w:rsidRDefault="007C1097" w:rsidP="0045121C">
      <w:pPr>
        <w:suppressAutoHyphens/>
        <w:spacing w:line="240" w:lineRule="auto"/>
        <w:ind w:left="0" w:right="0"/>
        <w:rPr>
          <w:rFonts w:ascii="Times New Roman" w:hAnsi="Times New Roman"/>
          <w:sz w:val="24"/>
          <w:szCs w:val="24"/>
        </w:rPr>
      </w:pPr>
      <w:r w:rsidRPr="002E4D36">
        <w:rPr>
          <w:rFonts w:ascii="Times New Roman" w:hAnsi="Times New Roman"/>
          <w:b/>
          <w:bCs/>
          <w:sz w:val="24"/>
          <w:szCs w:val="24"/>
        </w:rPr>
        <w:lastRenderedPageBreak/>
        <w:t>2)</w:t>
      </w:r>
      <w:r w:rsidRPr="002E4D36">
        <w:rPr>
          <w:rFonts w:ascii="Times New Roman" w:hAnsi="Times New Roman"/>
          <w:sz w:val="24"/>
          <w:szCs w:val="24"/>
        </w:rPr>
        <w:t xml:space="preserve"> W związku z powyższym Wykonawca przed rozpoczęciem wykonywania przedmiotu zamówienia zobowiązany jest przedstawić Zamawiającemu oświadczenie wystawione odpowiednio przez Wykonawcę lub podwykonawcę o zatrudnieniu pracowników o których mowa w pkt </w:t>
      </w:r>
      <w:r w:rsidR="004E6343" w:rsidRPr="002E4D36">
        <w:rPr>
          <w:rFonts w:ascii="Times New Roman" w:hAnsi="Times New Roman"/>
          <w:sz w:val="24"/>
          <w:szCs w:val="24"/>
        </w:rPr>
        <w:t>10</w:t>
      </w:r>
      <w:r w:rsidRPr="002E4D36">
        <w:rPr>
          <w:rFonts w:ascii="Times New Roman" w:hAnsi="Times New Roman"/>
          <w:sz w:val="24"/>
          <w:szCs w:val="24"/>
        </w:rPr>
        <w:t>.1. SWZ na podstawie stosunku pracy oraz aktualizować taką informację w trakcie realizacji zamówienia składając Zamawiającemu przed skierowaniem pracownika do wykonywania prac każdorazowo oświadczenie o zatrudnieniu pracownika na podstawie stosunku pracy wraz ze wskazaniem pracodawcy będącego Wykonawcą lub podwykonawcą.</w:t>
      </w:r>
    </w:p>
    <w:p w14:paraId="170176FD" w14:textId="77777777" w:rsidR="007C1097" w:rsidRPr="002E4D36" w:rsidRDefault="007C1097" w:rsidP="0045121C">
      <w:pPr>
        <w:suppressAutoHyphens/>
        <w:spacing w:line="240" w:lineRule="auto"/>
        <w:ind w:left="0" w:right="0"/>
        <w:rPr>
          <w:rFonts w:ascii="Times New Roman" w:hAnsi="Times New Roman"/>
          <w:sz w:val="24"/>
          <w:szCs w:val="24"/>
        </w:rPr>
      </w:pPr>
      <w:r w:rsidRPr="002E4D36">
        <w:rPr>
          <w:rFonts w:ascii="Times New Roman" w:hAnsi="Times New Roman"/>
          <w:b/>
          <w:bCs/>
          <w:sz w:val="24"/>
          <w:szCs w:val="24"/>
        </w:rPr>
        <w:t>3)</w:t>
      </w:r>
      <w:r w:rsidRPr="002E4D36">
        <w:rPr>
          <w:rFonts w:ascii="Times New Roman" w:hAnsi="Times New Roman"/>
          <w:sz w:val="24"/>
          <w:szCs w:val="24"/>
        </w:rPr>
        <w:t xml:space="preserve"> Zamawiający na każdym etapie prac uprawniony jest do </w:t>
      </w:r>
      <w:r w:rsidR="00D13F80" w:rsidRPr="002E4D36">
        <w:rPr>
          <w:rFonts w:ascii="Times New Roman" w:hAnsi="Times New Roman"/>
          <w:sz w:val="24"/>
          <w:szCs w:val="24"/>
        </w:rPr>
        <w:t>kontrolowania</w:t>
      </w:r>
      <w:r w:rsidRPr="002E4D36">
        <w:rPr>
          <w:rFonts w:ascii="Times New Roman" w:hAnsi="Times New Roman"/>
          <w:sz w:val="24"/>
          <w:szCs w:val="24"/>
        </w:rPr>
        <w:t xml:space="preserve"> czy osoby wykonujące czynności bezpośrednio związane z realizacją przedmiotu zamówienia na terenie budowy pozostają w stosunku pracy z Wykonawcą lub podwykonawcami. Na żądanie Zamawiającego, Wykonawca obowiązany będzie niezwłocznie udokumentować fakt zatrudniania na podstawie stosunku pracy ww. osób i przedłożyć niezwłocznie do wglądu kopie umów o pracę, o które zawnioskuje Zamawiający. Wykonawca przedstawiając dokumenty powinien przekazać je w sposób nie naruszający przepisów dotyczących ochrony danych osobowych (tj. dokumenty powinny mieć odpowiednio zakryte, wymazane dane, które nie są niezbędne do potwierdzenia formy zatrudnienia np. w zakresie adresu zamieszkania osoby fizycznej, jej wynagrodzenia itp.).</w:t>
      </w:r>
    </w:p>
    <w:p w14:paraId="32436645" w14:textId="3FAA4124" w:rsidR="007C1097" w:rsidRPr="00B60927" w:rsidRDefault="007C1097" w:rsidP="0045121C">
      <w:pPr>
        <w:suppressAutoHyphens/>
        <w:spacing w:line="240" w:lineRule="auto"/>
        <w:ind w:left="0" w:right="0"/>
        <w:rPr>
          <w:rFonts w:ascii="Times New Roman" w:hAnsi="Times New Roman"/>
          <w:sz w:val="24"/>
          <w:szCs w:val="24"/>
        </w:rPr>
      </w:pPr>
      <w:r w:rsidRPr="00032008">
        <w:rPr>
          <w:rFonts w:ascii="Times New Roman" w:hAnsi="Times New Roman"/>
          <w:b/>
          <w:bCs/>
          <w:sz w:val="24"/>
          <w:szCs w:val="24"/>
        </w:rPr>
        <w:t>4)</w:t>
      </w:r>
      <w:r w:rsidRPr="00032008">
        <w:rPr>
          <w:rFonts w:ascii="Times New Roman" w:hAnsi="Times New Roman"/>
          <w:sz w:val="24"/>
          <w:szCs w:val="24"/>
        </w:rPr>
        <w:t xml:space="preserve"> Szczegółowe zapisy dotyczące Podwykonawców oraz wymagań związanych z  realizacją zamówienia dotyczących zatrudnienia na podstawie umowy o pracę zawiera Załącznik Nr 1</w:t>
      </w:r>
      <w:r w:rsidR="000A6467" w:rsidRPr="00032008">
        <w:rPr>
          <w:rFonts w:ascii="Times New Roman" w:hAnsi="Times New Roman"/>
          <w:sz w:val="24"/>
          <w:szCs w:val="24"/>
        </w:rPr>
        <w:t>1</w:t>
      </w:r>
      <w:r w:rsidRPr="00032008">
        <w:rPr>
          <w:rFonts w:ascii="Times New Roman" w:hAnsi="Times New Roman"/>
          <w:sz w:val="24"/>
          <w:szCs w:val="24"/>
        </w:rPr>
        <w:t xml:space="preserve"> do SWZ </w:t>
      </w:r>
      <w:r w:rsidR="001F2CF4" w:rsidRPr="00032008">
        <w:rPr>
          <w:rFonts w:ascii="Times New Roman" w:hAnsi="Times New Roman"/>
          <w:sz w:val="24"/>
          <w:szCs w:val="24"/>
        </w:rPr>
        <w:t xml:space="preserve">- Projekt </w:t>
      </w:r>
      <w:r w:rsidRPr="00032008">
        <w:rPr>
          <w:rFonts w:ascii="Times New Roman" w:hAnsi="Times New Roman"/>
          <w:sz w:val="24"/>
          <w:szCs w:val="24"/>
        </w:rPr>
        <w:t>Umowy</w:t>
      </w:r>
    </w:p>
    <w:p w14:paraId="5EB737B6" w14:textId="77777777" w:rsidR="006C7512" w:rsidRPr="006D788B" w:rsidRDefault="00AA2465" w:rsidP="0045121C">
      <w:pPr>
        <w:numPr>
          <w:ilvl w:val="0"/>
          <w:numId w:val="5"/>
        </w:numPr>
        <w:suppressAutoHyphens/>
        <w:spacing w:line="240" w:lineRule="auto"/>
        <w:ind w:left="0" w:right="0" w:hanging="426"/>
        <w:rPr>
          <w:rFonts w:ascii="Times New Roman" w:hAnsi="Times New Roman"/>
          <w:sz w:val="24"/>
          <w:szCs w:val="24"/>
        </w:rPr>
      </w:pPr>
      <w:r w:rsidRPr="00B60927">
        <w:rPr>
          <w:rFonts w:ascii="Times New Roman" w:hAnsi="Times New Roman"/>
          <w:sz w:val="24"/>
          <w:szCs w:val="24"/>
        </w:rPr>
        <w:t xml:space="preserve"> </w:t>
      </w:r>
      <w:r w:rsidR="00663014">
        <w:rPr>
          <w:rFonts w:ascii="Times New Roman" w:hAnsi="Times New Roman"/>
          <w:sz w:val="24"/>
          <w:szCs w:val="24"/>
        </w:rPr>
        <w:t>Zamawiający</w:t>
      </w:r>
      <w:r w:rsidRPr="00B60927">
        <w:rPr>
          <w:rFonts w:ascii="Times New Roman" w:hAnsi="Times New Roman"/>
          <w:sz w:val="24"/>
          <w:szCs w:val="24"/>
        </w:rPr>
        <w:t xml:space="preserve"> nie określa wymagań</w:t>
      </w:r>
      <w:r w:rsidRPr="006D788B">
        <w:rPr>
          <w:rFonts w:ascii="Times New Roman" w:hAnsi="Times New Roman"/>
          <w:sz w:val="24"/>
          <w:szCs w:val="24"/>
        </w:rPr>
        <w:t xml:space="preserve"> d</w:t>
      </w:r>
      <w:r w:rsidR="00B737EC" w:rsidRPr="006D788B">
        <w:rPr>
          <w:rFonts w:ascii="Times New Roman" w:hAnsi="Times New Roman"/>
          <w:sz w:val="24"/>
          <w:szCs w:val="24"/>
        </w:rPr>
        <w:t>o</w:t>
      </w:r>
      <w:r w:rsidRPr="006D788B">
        <w:rPr>
          <w:rFonts w:ascii="Times New Roman" w:hAnsi="Times New Roman"/>
          <w:sz w:val="24"/>
          <w:szCs w:val="24"/>
        </w:rPr>
        <w:t>t. zatrudnienia osób, o których mowa w art. 96 ust. 2 pkt 2</w:t>
      </w:r>
      <w:r w:rsidR="00D73B37">
        <w:rPr>
          <w:rFonts w:ascii="Times New Roman" w:hAnsi="Times New Roman"/>
          <w:sz w:val="24"/>
          <w:szCs w:val="24"/>
        </w:rPr>
        <w:t xml:space="preserve"> P</w:t>
      </w:r>
      <w:r w:rsidRPr="006D788B">
        <w:rPr>
          <w:rFonts w:ascii="Times New Roman" w:hAnsi="Times New Roman"/>
          <w:sz w:val="24"/>
          <w:szCs w:val="24"/>
        </w:rPr>
        <w:t>zp.</w:t>
      </w:r>
      <w:r w:rsidR="006C7512" w:rsidRPr="006D788B">
        <w:rPr>
          <w:rFonts w:ascii="Times New Roman" w:hAnsi="Times New Roman"/>
          <w:sz w:val="24"/>
          <w:szCs w:val="24"/>
        </w:rPr>
        <w:t xml:space="preserve"> </w:t>
      </w:r>
    </w:p>
    <w:p w14:paraId="35E1285F" w14:textId="77777777" w:rsidR="00984E2C" w:rsidRPr="00234FA2" w:rsidRDefault="00663014" w:rsidP="0045121C">
      <w:pPr>
        <w:numPr>
          <w:ilvl w:val="0"/>
          <w:numId w:val="5"/>
        </w:numPr>
        <w:suppressAutoHyphens/>
        <w:spacing w:line="240" w:lineRule="auto"/>
        <w:ind w:left="0" w:right="0" w:hanging="426"/>
        <w:rPr>
          <w:rFonts w:ascii="Times New Roman" w:hAnsi="Times New Roman"/>
          <w:sz w:val="24"/>
          <w:szCs w:val="24"/>
        </w:rPr>
      </w:pPr>
      <w:r>
        <w:rPr>
          <w:rFonts w:ascii="Times New Roman" w:hAnsi="Times New Roman"/>
          <w:sz w:val="24"/>
          <w:szCs w:val="24"/>
        </w:rPr>
        <w:t>Zamawiający</w:t>
      </w:r>
      <w:r w:rsidR="0085350C" w:rsidRPr="006D788B">
        <w:rPr>
          <w:rFonts w:ascii="Times New Roman" w:hAnsi="Times New Roman"/>
          <w:sz w:val="24"/>
          <w:szCs w:val="24"/>
        </w:rPr>
        <w:t xml:space="preserve"> </w:t>
      </w:r>
      <w:r w:rsidR="00B26915">
        <w:rPr>
          <w:rFonts w:ascii="Times New Roman" w:hAnsi="Times New Roman"/>
          <w:sz w:val="24"/>
          <w:szCs w:val="24"/>
        </w:rPr>
        <w:t xml:space="preserve">nie </w:t>
      </w:r>
      <w:r w:rsidR="0085350C" w:rsidRPr="006D788B">
        <w:rPr>
          <w:rFonts w:ascii="Times New Roman" w:hAnsi="Times New Roman"/>
          <w:sz w:val="24"/>
          <w:szCs w:val="24"/>
        </w:rPr>
        <w:t>przewiduje udzielenia zamówień</w:t>
      </w:r>
      <w:r w:rsidR="0085350C" w:rsidRPr="00234FA2">
        <w:rPr>
          <w:rFonts w:ascii="Times New Roman" w:hAnsi="Times New Roman"/>
          <w:sz w:val="24"/>
          <w:szCs w:val="24"/>
        </w:rPr>
        <w:t xml:space="preserve">, o których mowa w art. </w:t>
      </w:r>
      <w:r w:rsidR="00867B42" w:rsidRPr="00234FA2">
        <w:rPr>
          <w:rFonts w:ascii="Times New Roman" w:hAnsi="Times New Roman"/>
          <w:sz w:val="24"/>
          <w:szCs w:val="24"/>
        </w:rPr>
        <w:t xml:space="preserve">214 </w:t>
      </w:r>
      <w:r w:rsidR="0085350C" w:rsidRPr="00234FA2">
        <w:rPr>
          <w:rFonts w:ascii="Times New Roman" w:hAnsi="Times New Roman"/>
          <w:sz w:val="24"/>
          <w:szCs w:val="24"/>
        </w:rPr>
        <w:t>us</w:t>
      </w:r>
      <w:r w:rsidR="00867B42" w:rsidRPr="00234FA2">
        <w:rPr>
          <w:rFonts w:ascii="Times New Roman" w:hAnsi="Times New Roman"/>
          <w:sz w:val="24"/>
          <w:szCs w:val="24"/>
        </w:rPr>
        <w:t>t. 7 i 8</w:t>
      </w:r>
      <w:r w:rsidR="0085350C" w:rsidRPr="00234FA2">
        <w:rPr>
          <w:rFonts w:ascii="Times New Roman" w:hAnsi="Times New Roman"/>
          <w:sz w:val="24"/>
          <w:szCs w:val="24"/>
        </w:rPr>
        <w:t xml:space="preserve"> ustawy Pzp</w:t>
      </w:r>
      <w:r w:rsidR="00AF1658" w:rsidRPr="00234FA2">
        <w:rPr>
          <w:rFonts w:ascii="Times New Roman" w:hAnsi="Times New Roman"/>
          <w:sz w:val="24"/>
          <w:szCs w:val="24"/>
        </w:rPr>
        <w:t>.</w:t>
      </w:r>
    </w:p>
    <w:p w14:paraId="19D68387" w14:textId="77777777" w:rsidR="009C5105" w:rsidRPr="00234FA2" w:rsidRDefault="00663014" w:rsidP="0045121C">
      <w:pPr>
        <w:numPr>
          <w:ilvl w:val="0"/>
          <w:numId w:val="5"/>
        </w:numPr>
        <w:suppressAutoHyphens/>
        <w:spacing w:line="240" w:lineRule="auto"/>
        <w:ind w:left="0" w:right="0" w:hanging="426"/>
        <w:rPr>
          <w:rFonts w:ascii="Times New Roman" w:hAnsi="Times New Roman"/>
          <w:sz w:val="24"/>
          <w:szCs w:val="24"/>
        </w:rPr>
      </w:pPr>
      <w:r>
        <w:rPr>
          <w:rFonts w:ascii="Times New Roman" w:hAnsi="Times New Roman"/>
          <w:sz w:val="24"/>
          <w:szCs w:val="24"/>
        </w:rPr>
        <w:t>Zamawiający</w:t>
      </w:r>
      <w:r w:rsidR="00984E2C" w:rsidRPr="00234FA2">
        <w:rPr>
          <w:rFonts w:ascii="Times New Roman" w:hAnsi="Times New Roman"/>
          <w:sz w:val="24"/>
          <w:szCs w:val="24"/>
        </w:rPr>
        <w:t xml:space="preserve"> nie przewiduje obowiązku osobistego wykonania przez Wykonawcę kluczowych części zadań zgodnie z art. 60 i art. 121.</w:t>
      </w:r>
    </w:p>
    <w:p w14:paraId="5580A2AA" w14:textId="62D39FFA" w:rsidR="000330BF" w:rsidRPr="00885B10" w:rsidRDefault="00663014" w:rsidP="0045121C">
      <w:pPr>
        <w:numPr>
          <w:ilvl w:val="0"/>
          <w:numId w:val="5"/>
        </w:numPr>
        <w:suppressAutoHyphens/>
        <w:spacing w:line="240" w:lineRule="auto"/>
        <w:ind w:left="0" w:right="0" w:hanging="426"/>
        <w:rPr>
          <w:rFonts w:ascii="Times New Roman" w:hAnsi="Times New Roman"/>
          <w:b/>
          <w:bCs/>
          <w:sz w:val="24"/>
          <w:szCs w:val="24"/>
        </w:rPr>
      </w:pPr>
      <w:r w:rsidRPr="00885B10">
        <w:rPr>
          <w:rFonts w:ascii="Times New Roman" w:hAnsi="Times New Roman"/>
          <w:b/>
          <w:bCs/>
          <w:sz w:val="24"/>
          <w:szCs w:val="24"/>
        </w:rPr>
        <w:t>Zamawiający</w:t>
      </w:r>
      <w:r w:rsidR="009C5105" w:rsidRPr="00885B10">
        <w:rPr>
          <w:rFonts w:ascii="Times New Roman" w:hAnsi="Times New Roman"/>
          <w:b/>
          <w:bCs/>
          <w:sz w:val="24"/>
          <w:szCs w:val="24"/>
        </w:rPr>
        <w:t xml:space="preserve"> przewiduje </w:t>
      </w:r>
      <w:r w:rsidR="00807966" w:rsidRPr="00885B10">
        <w:rPr>
          <w:rFonts w:ascii="Times New Roman" w:hAnsi="Times New Roman"/>
          <w:b/>
          <w:bCs/>
          <w:sz w:val="24"/>
          <w:szCs w:val="24"/>
        </w:rPr>
        <w:t xml:space="preserve">nieobowiązkową </w:t>
      </w:r>
      <w:r w:rsidR="009C5105" w:rsidRPr="00885B10">
        <w:rPr>
          <w:rFonts w:ascii="Times New Roman" w:hAnsi="Times New Roman"/>
          <w:b/>
          <w:bCs/>
          <w:sz w:val="24"/>
          <w:szCs w:val="24"/>
        </w:rPr>
        <w:t>wizj</w:t>
      </w:r>
      <w:r w:rsidR="00EC44F5" w:rsidRPr="00885B10">
        <w:rPr>
          <w:rFonts w:ascii="Times New Roman" w:hAnsi="Times New Roman"/>
          <w:b/>
          <w:bCs/>
          <w:sz w:val="24"/>
          <w:szCs w:val="24"/>
        </w:rPr>
        <w:t>ę</w:t>
      </w:r>
      <w:r w:rsidR="009C5105" w:rsidRPr="00885B10">
        <w:rPr>
          <w:rFonts w:ascii="Times New Roman" w:hAnsi="Times New Roman"/>
          <w:b/>
          <w:bCs/>
          <w:sz w:val="24"/>
          <w:szCs w:val="24"/>
        </w:rPr>
        <w:t xml:space="preserve"> lokaln</w:t>
      </w:r>
      <w:r w:rsidR="00EC44F5" w:rsidRPr="00885B10">
        <w:rPr>
          <w:rFonts w:ascii="Times New Roman" w:hAnsi="Times New Roman"/>
          <w:b/>
          <w:bCs/>
          <w:sz w:val="24"/>
          <w:szCs w:val="24"/>
        </w:rPr>
        <w:t>ą</w:t>
      </w:r>
      <w:r w:rsidR="009C5105" w:rsidRPr="00885B10">
        <w:rPr>
          <w:rFonts w:ascii="Times New Roman" w:hAnsi="Times New Roman"/>
          <w:b/>
          <w:bCs/>
          <w:sz w:val="24"/>
          <w:szCs w:val="24"/>
        </w:rPr>
        <w:t xml:space="preserve"> </w:t>
      </w:r>
      <w:r w:rsidR="000D6BBD" w:rsidRPr="00885B10">
        <w:rPr>
          <w:rFonts w:ascii="Times New Roman" w:hAnsi="Times New Roman"/>
          <w:b/>
          <w:bCs/>
          <w:sz w:val="24"/>
          <w:szCs w:val="24"/>
        </w:rPr>
        <w:t xml:space="preserve">z możliwością sprawdzenia </w:t>
      </w:r>
      <w:r w:rsidR="009C5105" w:rsidRPr="00885B10">
        <w:rPr>
          <w:rFonts w:ascii="Times New Roman" w:hAnsi="Times New Roman"/>
          <w:b/>
          <w:bCs/>
          <w:sz w:val="24"/>
          <w:szCs w:val="24"/>
        </w:rPr>
        <w:t xml:space="preserve">przez Wykonawców </w:t>
      </w:r>
      <w:r w:rsidR="000A6467">
        <w:rPr>
          <w:rFonts w:ascii="Times New Roman" w:hAnsi="Times New Roman"/>
          <w:b/>
          <w:bCs/>
          <w:sz w:val="24"/>
          <w:szCs w:val="24"/>
        </w:rPr>
        <w:t xml:space="preserve">pomieszczeń i </w:t>
      </w:r>
      <w:r w:rsidR="009C5105" w:rsidRPr="00885B10">
        <w:rPr>
          <w:rFonts w:ascii="Times New Roman" w:hAnsi="Times New Roman"/>
          <w:b/>
          <w:bCs/>
          <w:sz w:val="24"/>
          <w:szCs w:val="24"/>
        </w:rPr>
        <w:t>dokumentów niezbędnych do realizacji zamówienia</w:t>
      </w:r>
      <w:r w:rsidR="006275A0" w:rsidRPr="00885B10">
        <w:rPr>
          <w:rFonts w:ascii="Times New Roman" w:hAnsi="Times New Roman"/>
          <w:b/>
          <w:bCs/>
          <w:sz w:val="24"/>
          <w:szCs w:val="24"/>
        </w:rPr>
        <w:t>. Złożenie oferty bez odbycia wizji</w:t>
      </w:r>
      <w:r w:rsidR="009B63DC">
        <w:rPr>
          <w:rFonts w:ascii="Times New Roman" w:hAnsi="Times New Roman"/>
          <w:b/>
          <w:bCs/>
          <w:sz w:val="24"/>
          <w:szCs w:val="24"/>
        </w:rPr>
        <w:t xml:space="preserve"> lokalnej</w:t>
      </w:r>
      <w:r w:rsidR="006275A0" w:rsidRPr="00885B10">
        <w:rPr>
          <w:rFonts w:ascii="Times New Roman" w:hAnsi="Times New Roman"/>
          <w:b/>
          <w:bCs/>
          <w:sz w:val="24"/>
          <w:szCs w:val="24"/>
        </w:rPr>
        <w:t xml:space="preserve"> lub zapoznania się z</w:t>
      </w:r>
      <w:r w:rsidR="00B60927" w:rsidRPr="00885B10">
        <w:rPr>
          <w:rFonts w:ascii="Times New Roman" w:hAnsi="Times New Roman"/>
          <w:b/>
          <w:bCs/>
          <w:sz w:val="24"/>
          <w:szCs w:val="24"/>
        </w:rPr>
        <w:t> </w:t>
      </w:r>
      <w:r w:rsidR="006275A0" w:rsidRPr="00885B10">
        <w:rPr>
          <w:rFonts w:ascii="Times New Roman" w:hAnsi="Times New Roman"/>
          <w:b/>
          <w:bCs/>
          <w:sz w:val="24"/>
          <w:szCs w:val="24"/>
        </w:rPr>
        <w:t xml:space="preserve">dokumentami </w:t>
      </w:r>
      <w:r w:rsidR="00807966" w:rsidRPr="00885B10">
        <w:rPr>
          <w:rFonts w:ascii="Times New Roman" w:hAnsi="Times New Roman"/>
          <w:b/>
          <w:bCs/>
          <w:sz w:val="24"/>
          <w:szCs w:val="24"/>
        </w:rPr>
        <w:t xml:space="preserve">nie </w:t>
      </w:r>
      <w:r w:rsidR="004E6343" w:rsidRPr="00885B10">
        <w:rPr>
          <w:rFonts w:ascii="Times New Roman" w:hAnsi="Times New Roman"/>
          <w:b/>
          <w:bCs/>
          <w:sz w:val="24"/>
          <w:szCs w:val="24"/>
        </w:rPr>
        <w:t xml:space="preserve">będzie </w:t>
      </w:r>
      <w:r w:rsidR="006275A0" w:rsidRPr="00885B10">
        <w:rPr>
          <w:rFonts w:ascii="Times New Roman" w:hAnsi="Times New Roman"/>
          <w:b/>
          <w:bCs/>
          <w:sz w:val="24"/>
          <w:szCs w:val="24"/>
        </w:rPr>
        <w:t>skut</w:t>
      </w:r>
      <w:r w:rsidR="004E6343" w:rsidRPr="00885B10">
        <w:rPr>
          <w:rFonts w:ascii="Times New Roman" w:hAnsi="Times New Roman"/>
          <w:b/>
          <w:bCs/>
          <w:sz w:val="24"/>
          <w:szCs w:val="24"/>
        </w:rPr>
        <w:t>kować</w:t>
      </w:r>
      <w:r w:rsidR="006275A0" w:rsidRPr="00885B10">
        <w:rPr>
          <w:rFonts w:ascii="Times New Roman" w:hAnsi="Times New Roman"/>
          <w:b/>
          <w:bCs/>
          <w:sz w:val="24"/>
          <w:szCs w:val="24"/>
        </w:rPr>
        <w:t xml:space="preserve"> odrzuceniem oferty na podstawie art. 226 ust. 1 pkt 18 </w:t>
      </w:r>
      <w:r w:rsidR="000D6BBD" w:rsidRPr="00885B10">
        <w:rPr>
          <w:rFonts w:ascii="Times New Roman" w:hAnsi="Times New Roman"/>
          <w:b/>
          <w:bCs/>
          <w:sz w:val="24"/>
          <w:szCs w:val="24"/>
        </w:rPr>
        <w:t xml:space="preserve">Pzp. </w:t>
      </w:r>
      <w:r w:rsidR="00636347" w:rsidRPr="00885B10">
        <w:rPr>
          <w:rFonts w:ascii="Times New Roman" w:hAnsi="Times New Roman"/>
          <w:b/>
          <w:bCs/>
          <w:sz w:val="24"/>
          <w:szCs w:val="24"/>
        </w:rPr>
        <w:t xml:space="preserve">(szczegóły dot. wizji </w:t>
      </w:r>
      <w:r w:rsidR="000D6BBD" w:rsidRPr="00885B10">
        <w:rPr>
          <w:rFonts w:ascii="Times New Roman" w:hAnsi="Times New Roman"/>
          <w:b/>
          <w:bCs/>
          <w:sz w:val="24"/>
          <w:szCs w:val="24"/>
        </w:rPr>
        <w:t xml:space="preserve">lokalnej </w:t>
      </w:r>
      <w:r w:rsidR="00705DDC" w:rsidRPr="00885B10">
        <w:rPr>
          <w:rFonts w:ascii="Times New Roman" w:hAnsi="Times New Roman"/>
          <w:b/>
          <w:bCs/>
          <w:sz w:val="24"/>
          <w:szCs w:val="24"/>
        </w:rPr>
        <w:t xml:space="preserve">znajdują się w </w:t>
      </w:r>
      <w:r w:rsidR="00CC3D17" w:rsidRPr="00885B10">
        <w:rPr>
          <w:rFonts w:ascii="Times New Roman" w:hAnsi="Times New Roman"/>
          <w:b/>
          <w:bCs/>
          <w:sz w:val="24"/>
          <w:szCs w:val="24"/>
        </w:rPr>
        <w:t>Z</w:t>
      </w:r>
      <w:r w:rsidR="00705DDC" w:rsidRPr="00885B10">
        <w:rPr>
          <w:rFonts w:ascii="Times New Roman" w:hAnsi="Times New Roman"/>
          <w:b/>
          <w:bCs/>
          <w:sz w:val="24"/>
          <w:szCs w:val="24"/>
        </w:rPr>
        <w:t xml:space="preserve">ałączniku nr </w:t>
      </w:r>
      <w:r w:rsidR="00CC3D17" w:rsidRPr="00885B10">
        <w:rPr>
          <w:rFonts w:ascii="Times New Roman" w:hAnsi="Times New Roman"/>
          <w:b/>
          <w:bCs/>
          <w:sz w:val="24"/>
          <w:szCs w:val="24"/>
        </w:rPr>
        <w:t>5</w:t>
      </w:r>
      <w:r w:rsidR="00705DDC" w:rsidRPr="00885B10">
        <w:rPr>
          <w:rFonts w:ascii="Times New Roman" w:hAnsi="Times New Roman"/>
          <w:b/>
          <w:bCs/>
          <w:sz w:val="24"/>
          <w:szCs w:val="24"/>
        </w:rPr>
        <w:t xml:space="preserve"> do SWZ - </w:t>
      </w:r>
      <w:r w:rsidR="00923E02" w:rsidRPr="00885B10">
        <w:rPr>
          <w:rFonts w:ascii="Times New Roman" w:hAnsi="Times New Roman"/>
          <w:b/>
          <w:bCs/>
          <w:sz w:val="24"/>
          <w:szCs w:val="24"/>
        </w:rPr>
        <w:t xml:space="preserve">Opis </w:t>
      </w:r>
      <w:r w:rsidR="00D13F80" w:rsidRPr="00885B10">
        <w:rPr>
          <w:rFonts w:ascii="Times New Roman" w:hAnsi="Times New Roman"/>
          <w:b/>
          <w:bCs/>
          <w:sz w:val="24"/>
          <w:szCs w:val="24"/>
        </w:rPr>
        <w:t>P</w:t>
      </w:r>
      <w:r w:rsidR="00923E02" w:rsidRPr="00885B10">
        <w:rPr>
          <w:rFonts w:ascii="Times New Roman" w:hAnsi="Times New Roman"/>
          <w:b/>
          <w:bCs/>
          <w:sz w:val="24"/>
          <w:szCs w:val="24"/>
        </w:rPr>
        <w:t xml:space="preserve">rzedmiotu </w:t>
      </w:r>
      <w:r w:rsidR="00D13F80" w:rsidRPr="00885B10">
        <w:rPr>
          <w:rFonts w:ascii="Times New Roman" w:hAnsi="Times New Roman"/>
          <w:b/>
          <w:bCs/>
          <w:sz w:val="24"/>
          <w:szCs w:val="24"/>
        </w:rPr>
        <w:t>Z</w:t>
      </w:r>
      <w:r w:rsidR="00923E02" w:rsidRPr="00885B10">
        <w:rPr>
          <w:rFonts w:ascii="Times New Roman" w:hAnsi="Times New Roman"/>
          <w:b/>
          <w:bCs/>
          <w:sz w:val="24"/>
          <w:szCs w:val="24"/>
        </w:rPr>
        <w:t>amówienia).</w:t>
      </w:r>
    </w:p>
    <w:p w14:paraId="42ED3EAE" w14:textId="77777777" w:rsidR="003611F4" w:rsidRPr="00234FA2" w:rsidRDefault="00663014" w:rsidP="0045121C">
      <w:pPr>
        <w:numPr>
          <w:ilvl w:val="0"/>
          <w:numId w:val="5"/>
        </w:numPr>
        <w:suppressAutoHyphens/>
        <w:spacing w:line="240" w:lineRule="auto"/>
        <w:ind w:left="0" w:right="0" w:hanging="426"/>
        <w:rPr>
          <w:rFonts w:ascii="Times New Roman" w:hAnsi="Times New Roman"/>
          <w:i/>
          <w:sz w:val="24"/>
          <w:szCs w:val="24"/>
        </w:rPr>
      </w:pPr>
      <w:r>
        <w:rPr>
          <w:rFonts w:ascii="Times New Roman" w:hAnsi="Times New Roman"/>
          <w:sz w:val="24"/>
          <w:szCs w:val="24"/>
        </w:rPr>
        <w:t>Zamawiający</w:t>
      </w:r>
      <w:r w:rsidR="003611F4" w:rsidRPr="00234FA2">
        <w:rPr>
          <w:rFonts w:ascii="Times New Roman" w:hAnsi="Times New Roman"/>
          <w:sz w:val="24"/>
          <w:szCs w:val="24"/>
        </w:rPr>
        <w:t xml:space="preserve"> informuje, że nie przewiduje zwrotu kosztów udziału w postępowaniu</w:t>
      </w:r>
      <w:r w:rsidR="003611F4" w:rsidRPr="00234FA2">
        <w:rPr>
          <w:rFonts w:ascii="Times New Roman" w:hAnsi="Times New Roman"/>
          <w:i/>
          <w:sz w:val="24"/>
          <w:szCs w:val="24"/>
        </w:rPr>
        <w:t>.</w:t>
      </w:r>
    </w:p>
    <w:p w14:paraId="228A7AC5" w14:textId="77777777" w:rsidR="006909B4" w:rsidRDefault="00663014" w:rsidP="0045121C">
      <w:pPr>
        <w:numPr>
          <w:ilvl w:val="0"/>
          <w:numId w:val="5"/>
        </w:numPr>
        <w:suppressAutoHyphens/>
        <w:spacing w:line="240" w:lineRule="auto"/>
        <w:ind w:left="0" w:right="0" w:hanging="426"/>
        <w:rPr>
          <w:rFonts w:ascii="Times New Roman" w:hAnsi="Times New Roman"/>
          <w:iCs/>
          <w:sz w:val="24"/>
          <w:szCs w:val="24"/>
        </w:rPr>
      </w:pPr>
      <w:r>
        <w:rPr>
          <w:rFonts w:ascii="Times New Roman" w:hAnsi="Times New Roman"/>
          <w:iCs/>
          <w:sz w:val="24"/>
          <w:szCs w:val="24"/>
        </w:rPr>
        <w:t>Zamawiający</w:t>
      </w:r>
      <w:r w:rsidR="00837E33" w:rsidRPr="00234FA2">
        <w:rPr>
          <w:rFonts w:ascii="Times New Roman" w:hAnsi="Times New Roman"/>
          <w:iCs/>
          <w:sz w:val="24"/>
          <w:szCs w:val="24"/>
        </w:rPr>
        <w:t xml:space="preserve"> nie przewiduje prowadzenia rozliczeń w walutach obcych.</w:t>
      </w:r>
    </w:p>
    <w:p w14:paraId="35949E13" w14:textId="7816301A" w:rsidR="006909B4" w:rsidRDefault="004006B9" w:rsidP="0045121C">
      <w:pPr>
        <w:numPr>
          <w:ilvl w:val="0"/>
          <w:numId w:val="5"/>
        </w:numPr>
        <w:suppressAutoHyphens/>
        <w:spacing w:line="240" w:lineRule="auto"/>
        <w:ind w:left="0" w:right="0" w:hanging="426"/>
        <w:rPr>
          <w:rFonts w:ascii="Times New Roman" w:hAnsi="Times New Roman"/>
          <w:iCs/>
          <w:sz w:val="24"/>
          <w:szCs w:val="24"/>
        </w:rPr>
      </w:pPr>
      <w:r w:rsidRPr="006909B4">
        <w:rPr>
          <w:rFonts w:ascii="Times New Roman" w:hAnsi="Times New Roman"/>
          <w:sz w:val="24"/>
          <w:szCs w:val="24"/>
        </w:rPr>
        <w:t xml:space="preserve">Jeśli w dokumentacji / opisie przedmiotu zamówienia zostały wskazane typy materiałów </w:t>
      </w:r>
      <w:r w:rsidR="006909B4" w:rsidRPr="006909B4">
        <w:rPr>
          <w:rFonts w:ascii="Times New Roman" w:hAnsi="Times New Roman"/>
          <w:sz w:val="24"/>
          <w:szCs w:val="24"/>
        </w:rPr>
        <w:t xml:space="preserve">i </w:t>
      </w:r>
      <w:r w:rsidRPr="006909B4">
        <w:rPr>
          <w:rFonts w:ascii="Times New Roman" w:hAnsi="Times New Roman"/>
          <w:sz w:val="24"/>
          <w:szCs w:val="24"/>
        </w:rPr>
        <w:t xml:space="preserve">urządzeń lub nazwy własne to wyłącznie przykładowo dla określenia minimalnego poziomu jakości i parametrów. Należy przyjąć, że każdemu takiemu wskazaniu towarzyszą wyrazy „lub równoważne”. Wykonawca uprawniony jest do przedstawienia w ofercie materiałów i urządzeń równoważnych, tj. o </w:t>
      </w:r>
      <w:r w:rsidR="0013455B" w:rsidRPr="006909B4">
        <w:rPr>
          <w:rFonts w:ascii="Times New Roman" w:hAnsi="Times New Roman"/>
          <w:sz w:val="24"/>
          <w:szCs w:val="24"/>
        </w:rPr>
        <w:t>nie</w:t>
      </w:r>
      <w:r w:rsidR="0013455B">
        <w:rPr>
          <w:rFonts w:ascii="Times New Roman" w:hAnsi="Times New Roman"/>
          <w:sz w:val="24"/>
          <w:szCs w:val="24"/>
        </w:rPr>
        <w:t>gorszych</w:t>
      </w:r>
      <w:r w:rsidRPr="006909B4">
        <w:rPr>
          <w:rFonts w:ascii="Times New Roman" w:hAnsi="Times New Roman"/>
          <w:sz w:val="24"/>
          <w:szCs w:val="24"/>
        </w:rPr>
        <w:t xml:space="preserve"> parametrach technicznych, jakościowych i funkcjonalnych o czym powinien poinformować Zamawiającego na etapie składania oferty. Udowodnienie równoważności w tym przypadku będzie spoczywało na Wykonawcy.</w:t>
      </w:r>
    </w:p>
    <w:p w14:paraId="218115D2" w14:textId="77777777" w:rsidR="00C02699" w:rsidRDefault="004006B9" w:rsidP="0045121C">
      <w:pPr>
        <w:numPr>
          <w:ilvl w:val="0"/>
          <w:numId w:val="5"/>
        </w:numPr>
        <w:suppressAutoHyphens/>
        <w:spacing w:line="240" w:lineRule="auto"/>
        <w:ind w:left="0" w:right="0" w:hanging="426"/>
        <w:rPr>
          <w:rFonts w:ascii="Times New Roman" w:hAnsi="Times New Roman"/>
          <w:iCs/>
          <w:sz w:val="24"/>
          <w:szCs w:val="24"/>
        </w:rPr>
      </w:pPr>
      <w:r w:rsidRPr="006909B4">
        <w:rPr>
          <w:rFonts w:ascii="Times New Roman" w:hAnsi="Times New Roman"/>
          <w:iCs/>
          <w:sz w:val="24"/>
          <w:szCs w:val="24"/>
        </w:rPr>
        <w:t>Ilekroć w SWZ, opisując przedmiot zamówienia przez odniesienie do norm, ocen technicznych, specyfikacji technicznych i systemów referencji technicznych, o których mowa w art.101 ust. 1 pkt 2 oraz ust. 3 ustawy Pzp, Zamawiający dopuszcza rozwiązania równoważne opisywanym, a odniesieniu takiemu towarzyszą wyrazy "lub równoważne"</w:t>
      </w:r>
      <w:r w:rsidR="00C02699">
        <w:rPr>
          <w:rFonts w:ascii="Times New Roman" w:hAnsi="Times New Roman"/>
          <w:iCs/>
          <w:sz w:val="24"/>
          <w:szCs w:val="24"/>
        </w:rPr>
        <w:t xml:space="preserve"> w </w:t>
      </w:r>
      <w:r w:rsidRPr="006909B4">
        <w:rPr>
          <w:rFonts w:ascii="Times New Roman" w:hAnsi="Times New Roman"/>
          <w:iCs/>
          <w:sz w:val="24"/>
          <w:szCs w:val="24"/>
        </w:rPr>
        <w:t xml:space="preserve">takim przypadku podane cechy materiałów, nazw producentów, produktu lub urządzenia należy rozumieć jako definicje </w:t>
      </w:r>
      <w:r w:rsidRPr="006909B4">
        <w:rPr>
          <w:rFonts w:ascii="Times New Roman" w:hAnsi="Times New Roman"/>
          <w:iCs/>
          <w:sz w:val="24"/>
          <w:szCs w:val="24"/>
        </w:rPr>
        <w:lastRenderedPageBreak/>
        <w:t>standardów, a nie konkretne rozwiązania (nie gorsze niż parametry użytkowe, funkcjonalne i techniczne materiałów, urządzeń lub produktów wskazanych w załącznikach do SWZ.</w:t>
      </w:r>
    </w:p>
    <w:p w14:paraId="702EE7BD" w14:textId="379F7C7D" w:rsidR="00C02699" w:rsidRDefault="004006B9" w:rsidP="0045121C">
      <w:pPr>
        <w:numPr>
          <w:ilvl w:val="0"/>
          <w:numId w:val="5"/>
        </w:numPr>
        <w:suppressAutoHyphens/>
        <w:spacing w:line="240" w:lineRule="auto"/>
        <w:ind w:left="0" w:right="0" w:hanging="426"/>
        <w:rPr>
          <w:rFonts w:ascii="Times New Roman" w:hAnsi="Times New Roman"/>
          <w:iCs/>
          <w:sz w:val="24"/>
          <w:szCs w:val="24"/>
        </w:rPr>
      </w:pPr>
      <w:r w:rsidRPr="00C02699">
        <w:rPr>
          <w:rFonts w:ascii="Times New Roman" w:hAnsi="Times New Roman"/>
          <w:iCs/>
          <w:sz w:val="24"/>
          <w:szCs w:val="24"/>
        </w:rPr>
        <w:t xml:space="preserve">Wykonawca, który w ofercie powołuje się na rozwiązania równoważne, obowiązany jest wykazać w składanej ofercie, że oferowane przez niego </w:t>
      </w:r>
      <w:r w:rsidR="00F34DD4">
        <w:rPr>
          <w:rFonts w:ascii="Times New Roman" w:hAnsi="Times New Roman"/>
          <w:iCs/>
          <w:sz w:val="24"/>
          <w:szCs w:val="24"/>
        </w:rPr>
        <w:t>roboty budow</w:t>
      </w:r>
      <w:r w:rsidR="003918B4">
        <w:rPr>
          <w:rFonts w:ascii="Times New Roman" w:hAnsi="Times New Roman"/>
          <w:iCs/>
          <w:sz w:val="24"/>
          <w:szCs w:val="24"/>
        </w:rPr>
        <w:t xml:space="preserve">lane, usługi, </w:t>
      </w:r>
      <w:r w:rsidRPr="00C02699">
        <w:rPr>
          <w:rFonts w:ascii="Times New Roman" w:hAnsi="Times New Roman"/>
          <w:iCs/>
          <w:sz w:val="24"/>
          <w:szCs w:val="24"/>
        </w:rPr>
        <w:t>dostawy są równoważne oraz spełniają wymagania określone przez Zamawiającego w Specyfikacji Warunków Zamówienia ze wskazaniem nazwy i pozycji opisu przedmiotu zamówienia, których dotyczy, w szczególności za pomocą przedmiotowych środków dowodowych, o których mowa w art. 104-107 Pzp, że proponowane rozwiązania w równoważnym stopniu spełniają wymagania określone w opisie przedmiotu zamówienia. W takiej sytuacji Wykonawca zobowiązany będzie załączyć do oferty ich charakterystykę oraz dowody potwierdzające równoważność rozwiązań. Udowodnienie równoważności w tym przypadku będzie spoczywało na Wykonawcy.</w:t>
      </w:r>
    </w:p>
    <w:p w14:paraId="527D1E51" w14:textId="77777777" w:rsidR="004006B9" w:rsidRPr="00C02699" w:rsidRDefault="004006B9" w:rsidP="0045121C">
      <w:pPr>
        <w:numPr>
          <w:ilvl w:val="0"/>
          <w:numId w:val="5"/>
        </w:numPr>
        <w:suppressAutoHyphens/>
        <w:spacing w:line="240" w:lineRule="auto"/>
        <w:ind w:left="0" w:right="0" w:hanging="426"/>
        <w:rPr>
          <w:rFonts w:ascii="Times New Roman" w:hAnsi="Times New Roman"/>
          <w:iCs/>
          <w:sz w:val="24"/>
          <w:szCs w:val="24"/>
        </w:rPr>
      </w:pPr>
      <w:r w:rsidRPr="00C02699">
        <w:rPr>
          <w:rFonts w:ascii="Times New Roman" w:hAnsi="Times New Roman"/>
          <w:iCs/>
          <w:sz w:val="24"/>
          <w:szCs w:val="24"/>
        </w:rPr>
        <w:t>W przypadku niewskazania w ofercie rozwiązania równoważnego, Zamawiający uzna, iż Wykonawca będzie realizował przedmiot zamówienia zgodnie z rozwiązaniami wskazanymi w SWZ.</w:t>
      </w:r>
    </w:p>
    <w:p w14:paraId="2500EF8E" w14:textId="77777777" w:rsidR="00963E59" w:rsidRPr="00074886" w:rsidRDefault="007210F8" w:rsidP="0045121C">
      <w:pPr>
        <w:pStyle w:val="Akapitzlist"/>
        <w:numPr>
          <w:ilvl w:val="0"/>
          <w:numId w:val="42"/>
        </w:numPr>
        <w:suppressAutoHyphens/>
        <w:spacing w:after="120"/>
        <w:ind w:left="0" w:right="0" w:hanging="426"/>
        <w:rPr>
          <w:rFonts w:ascii="Times New Roman" w:hAnsi="Times New Roman"/>
          <w:b/>
          <w:smallCaps/>
          <w:u w:val="single"/>
        </w:rPr>
      </w:pPr>
      <w:r w:rsidRPr="00074886">
        <w:rPr>
          <w:rFonts w:ascii="Times New Roman" w:hAnsi="Times New Roman"/>
          <w:b/>
          <w:smallCaps/>
          <w:u w:val="single"/>
        </w:rPr>
        <w:t>TERMIN REALIZACJI ZAMÓWIENIA.</w:t>
      </w:r>
    </w:p>
    <w:p w14:paraId="2FF2E42B" w14:textId="77777777" w:rsidR="00EC44F5" w:rsidRPr="00996AD5" w:rsidRDefault="00663014" w:rsidP="0045121C">
      <w:pPr>
        <w:pStyle w:val="Bezodstpw"/>
        <w:ind w:left="0" w:right="0" w:hanging="284"/>
        <w:rPr>
          <w:rFonts w:ascii="Times New Roman" w:hAnsi="Times New Roman"/>
          <w:sz w:val="24"/>
          <w:szCs w:val="24"/>
        </w:rPr>
      </w:pPr>
      <w:r w:rsidRPr="00996AD5">
        <w:rPr>
          <w:rFonts w:ascii="Times New Roman" w:hAnsi="Times New Roman"/>
          <w:sz w:val="24"/>
          <w:szCs w:val="24"/>
        </w:rPr>
        <w:t>Zamawiający</w:t>
      </w:r>
      <w:r w:rsidR="00963E59" w:rsidRPr="00996AD5">
        <w:rPr>
          <w:rFonts w:ascii="Times New Roman" w:hAnsi="Times New Roman"/>
          <w:sz w:val="24"/>
          <w:szCs w:val="24"/>
        </w:rPr>
        <w:t xml:space="preserve"> ustala następujący termin wykonania zamówienia:</w:t>
      </w:r>
    </w:p>
    <w:p w14:paraId="14280756" w14:textId="77777777" w:rsidR="00230228" w:rsidRPr="00996AD5" w:rsidRDefault="00230228" w:rsidP="0045121C">
      <w:pPr>
        <w:pStyle w:val="Bezodstpw"/>
        <w:ind w:left="0" w:right="0" w:hanging="284"/>
        <w:rPr>
          <w:rFonts w:ascii="Times New Roman" w:hAnsi="Times New Roman"/>
          <w:sz w:val="24"/>
          <w:szCs w:val="24"/>
        </w:rPr>
      </w:pPr>
      <w:r w:rsidRPr="00996AD5">
        <w:rPr>
          <w:rFonts w:ascii="Times New Roman" w:hAnsi="Times New Roman"/>
          <w:sz w:val="24"/>
          <w:szCs w:val="24"/>
        </w:rPr>
        <w:t xml:space="preserve">- termin rozpoczęcia ustala się na dzień  podpisania umowy. </w:t>
      </w:r>
    </w:p>
    <w:p w14:paraId="5EAE2D2E" w14:textId="25E7548C" w:rsidR="00230228" w:rsidRPr="00996AD5" w:rsidRDefault="00230228" w:rsidP="0045121C">
      <w:pPr>
        <w:pStyle w:val="Bezodstpw"/>
        <w:ind w:left="0" w:right="0" w:hanging="284"/>
        <w:rPr>
          <w:rFonts w:ascii="Times New Roman" w:hAnsi="Times New Roman"/>
          <w:sz w:val="24"/>
          <w:szCs w:val="24"/>
        </w:rPr>
      </w:pPr>
      <w:r w:rsidRPr="00574754">
        <w:rPr>
          <w:rFonts w:ascii="Times New Roman" w:hAnsi="Times New Roman"/>
          <w:sz w:val="24"/>
          <w:szCs w:val="24"/>
        </w:rPr>
        <w:t xml:space="preserve">- </w:t>
      </w:r>
      <w:r w:rsidRPr="00996AD5">
        <w:rPr>
          <w:rFonts w:ascii="Times New Roman" w:hAnsi="Times New Roman"/>
          <w:sz w:val="24"/>
          <w:szCs w:val="24"/>
        </w:rPr>
        <w:t xml:space="preserve">termin zakończenia </w:t>
      </w:r>
      <w:r w:rsidR="00695A56">
        <w:rPr>
          <w:rFonts w:ascii="Times New Roman" w:hAnsi="Times New Roman"/>
          <w:sz w:val="24"/>
          <w:szCs w:val="24"/>
        </w:rPr>
        <w:t>1 miesiąc</w:t>
      </w:r>
      <w:r w:rsidR="003918B4">
        <w:rPr>
          <w:rFonts w:ascii="Times New Roman" w:hAnsi="Times New Roman"/>
          <w:sz w:val="24"/>
          <w:szCs w:val="24"/>
        </w:rPr>
        <w:t xml:space="preserve"> </w:t>
      </w:r>
      <w:r w:rsidRPr="00996AD5">
        <w:rPr>
          <w:rFonts w:ascii="Times New Roman" w:hAnsi="Times New Roman"/>
          <w:sz w:val="24"/>
          <w:szCs w:val="24"/>
        </w:rPr>
        <w:t xml:space="preserve"> od </w:t>
      </w:r>
      <w:r w:rsidR="00507EBE">
        <w:rPr>
          <w:rFonts w:ascii="Times New Roman" w:hAnsi="Times New Roman"/>
          <w:sz w:val="24"/>
          <w:szCs w:val="24"/>
        </w:rPr>
        <w:t xml:space="preserve">daty </w:t>
      </w:r>
      <w:r w:rsidRPr="00996AD5">
        <w:rPr>
          <w:rFonts w:ascii="Times New Roman" w:hAnsi="Times New Roman"/>
          <w:sz w:val="24"/>
          <w:szCs w:val="24"/>
        </w:rPr>
        <w:t>podpisania umowy</w:t>
      </w:r>
      <w:r w:rsidRPr="00574754">
        <w:rPr>
          <w:rFonts w:ascii="Times New Roman" w:hAnsi="Times New Roman"/>
          <w:sz w:val="24"/>
          <w:szCs w:val="24"/>
        </w:rPr>
        <w:t>,</w:t>
      </w:r>
    </w:p>
    <w:p w14:paraId="5B082DBA" w14:textId="77777777" w:rsidR="009821CA" w:rsidRPr="00057EA8" w:rsidRDefault="007210F8" w:rsidP="0045121C">
      <w:pPr>
        <w:pStyle w:val="Akapitzlist"/>
        <w:numPr>
          <w:ilvl w:val="0"/>
          <w:numId w:val="42"/>
        </w:numPr>
        <w:suppressAutoHyphens/>
        <w:spacing w:after="120"/>
        <w:ind w:left="0" w:right="0" w:hanging="426"/>
        <w:rPr>
          <w:rFonts w:ascii="Times New Roman" w:hAnsi="Times New Roman"/>
          <w:b/>
          <w:bCs/>
          <w:smallCaps/>
          <w:u w:val="single"/>
        </w:rPr>
      </w:pPr>
      <w:r w:rsidRPr="00057EA8">
        <w:rPr>
          <w:rFonts w:ascii="Times New Roman" w:hAnsi="Times New Roman"/>
          <w:b/>
          <w:bCs/>
          <w:smallCaps/>
          <w:u w:val="single"/>
        </w:rPr>
        <w:t xml:space="preserve">WARUNKI UDZIAŁU W POSTĘPOWANIU </w:t>
      </w:r>
    </w:p>
    <w:p w14:paraId="63CF279D" w14:textId="77777777" w:rsidR="00D5353F" w:rsidRDefault="00D5353F" w:rsidP="0045121C">
      <w:pPr>
        <w:pStyle w:val="Tekstpodstawowy"/>
        <w:numPr>
          <w:ilvl w:val="0"/>
          <w:numId w:val="14"/>
        </w:numPr>
        <w:ind w:left="0" w:right="0" w:hanging="284"/>
        <w:rPr>
          <w:szCs w:val="24"/>
        </w:rPr>
      </w:pPr>
      <w:r w:rsidRPr="00BF08CC">
        <w:rPr>
          <w:szCs w:val="24"/>
        </w:rPr>
        <w:t>O udzielenie zamówienia mogą ubiegać się Wykonawcy, którzy:</w:t>
      </w:r>
    </w:p>
    <w:p w14:paraId="1D2F9338" w14:textId="77777777" w:rsidR="00D5353F" w:rsidRPr="001A4FEA" w:rsidRDefault="00AF3F14" w:rsidP="0045121C">
      <w:pPr>
        <w:pStyle w:val="Tekstpodstawowy"/>
        <w:numPr>
          <w:ilvl w:val="0"/>
          <w:numId w:val="15"/>
        </w:numPr>
        <w:ind w:left="0" w:right="0" w:hanging="425"/>
        <w:rPr>
          <w:b/>
          <w:iCs/>
          <w:szCs w:val="24"/>
        </w:rPr>
      </w:pPr>
      <w:r w:rsidRPr="001A4FEA">
        <w:rPr>
          <w:b/>
          <w:bCs/>
        </w:rPr>
        <w:t>N</w:t>
      </w:r>
      <w:r w:rsidR="00D5353F" w:rsidRPr="001A4FEA">
        <w:rPr>
          <w:b/>
          <w:bCs/>
        </w:rPr>
        <w:t>ie podlegają wykluczeniu</w:t>
      </w:r>
      <w:r w:rsidR="00191C71">
        <w:rPr>
          <w:b/>
          <w:bCs/>
        </w:rPr>
        <w:t>.</w:t>
      </w:r>
    </w:p>
    <w:p w14:paraId="452F955F" w14:textId="77777777" w:rsidR="00D5353F" w:rsidRPr="001A4FEA" w:rsidRDefault="00D5353F" w:rsidP="0045121C">
      <w:pPr>
        <w:pStyle w:val="Tekstpodstawowy"/>
        <w:numPr>
          <w:ilvl w:val="0"/>
          <w:numId w:val="15"/>
        </w:numPr>
        <w:ind w:left="0" w:right="0" w:hanging="425"/>
        <w:rPr>
          <w:b/>
          <w:bCs/>
          <w:iCs/>
        </w:rPr>
      </w:pPr>
      <w:r w:rsidRPr="001A4FEA">
        <w:rPr>
          <w:b/>
          <w:bCs/>
          <w:iCs/>
        </w:rPr>
        <w:t xml:space="preserve">Spełniają warunki udziału w </w:t>
      </w:r>
      <w:r w:rsidR="00F660B4" w:rsidRPr="001A4FEA">
        <w:rPr>
          <w:b/>
          <w:bCs/>
          <w:iCs/>
        </w:rPr>
        <w:t>postępowanie dotyczące</w:t>
      </w:r>
      <w:r w:rsidRPr="001A4FEA">
        <w:rPr>
          <w:b/>
          <w:bCs/>
          <w:iCs/>
        </w:rPr>
        <w:t>:</w:t>
      </w:r>
    </w:p>
    <w:p w14:paraId="4D824909" w14:textId="77777777" w:rsidR="001A4FEA" w:rsidRPr="003B22C8" w:rsidRDefault="001A4FEA" w:rsidP="0045121C">
      <w:pPr>
        <w:pStyle w:val="Akapitzlist"/>
        <w:numPr>
          <w:ilvl w:val="0"/>
          <w:numId w:val="2"/>
        </w:numPr>
        <w:suppressAutoHyphens/>
        <w:ind w:left="0" w:right="0" w:hanging="425"/>
        <w:contextualSpacing w:val="0"/>
        <w:rPr>
          <w:rFonts w:ascii="Times New Roman" w:eastAsia="TimesNewRoman" w:hAnsi="Times New Roman" w:cs="Times New Roman"/>
          <w:b/>
        </w:rPr>
      </w:pPr>
      <w:r w:rsidRPr="003B22C8">
        <w:rPr>
          <w:rFonts w:ascii="Times New Roman" w:hAnsi="Times New Roman" w:cs="Times New Roman"/>
          <w:u w:val="single"/>
        </w:rPr>
        <w:t>zdolności do występowania w obrocie gospodarczym</w:t>
      </w:r>
      <w:r w:rsidR="0058726E" w:rsidRPr="003B22C8">
        <w:rPr>
          <w:rFonts w:ascii="Times New Roman" w:hAnsi="Times New Roman" w:cs="Times New Roman"/>
        </w:rPr>
        <w:t>.</w:t>
      </w:r>
    </w:p>
    <w:p w14:paraId="1A38AAD9" w14:textId="77777777" w:rsidR="0058726E" w:rsidRPr="003B22C8" w:rsidRDefault="00663014" w:rsidP="0045121C">
      <w:pPr>
        <w:pStyle w:val="Akapitzlist"/>
        <w:suppressAutoHyphens/>
        <w:ind w:left="0" w:right="0"/>
        <w:rPr>
          <w:rFonts w:ascii="Times New Roman" w:eastAsia="TimesNewRoman" w:hAnsi="Times New Roman" w:cs="Times New Roman"/>
          <w:b/>
        </w:rPr>
      </w:pPr>
      <w:r>
        <w:rPr>
          <w:rFonts w:ascii="Times New Roman" w:hAnsi="Times New Roman" w:cs="Times New Roman"/>
        </w:rPr>
        <w:t>Zamawiający</w:t>
      </w:r>
      <w:r w:rsidR="0058726E" w:rsidRPr="003B22C8">
        <w:rPr>
          <w:rFonts w:ascii="Times New Roman" w:hAnsi="Times New Roman" w:cs="Times New Roman"/>
        </w:rPr>
        <w:t xml:space="preserve"> nie stawia warunku w powyższym </w:t>
      </w:r>
      <w:r w:rsidR="003B22C8" w:rsidRPr="003B22C8">
        <w:rPr>
          <w:rFonts w:ascii="Times New Roman" w:hAnsi="Times New Roman" w:cs="Times New Roman"/>
        </w:rPr>
        <w:t>zakresie.</w:t>
      </w:r>
    </w:p>
    <w:p w14:paraId="0AFF12BD" w14:textId="77777777" w:rsidR="001A4FEA" w:rsidRPr="003B22C8" w:rsidRDefault="001A4FEA" w:rsidP="0045121C">
      <w:pPr>
        <w:pStyle w:val="Akapitzlist"/>
        <w:numPr>
          <w:ilvl w:val="0"/>
          <w:numId w:val="2"/>
        </w:numPr>
        <w:suppressAutoHyphens/>
        <w:ind w:left="0" w:right="0" w:hanging="425"/>
        <w:contextualSpacing w:val="0"/>
        <w:rPr>
          <w:rFonts w:ascii="Times New Roman" w:eastAsia="TimesNewRoman" w:hAnsi="Times New Roman" w:cs="Times New Roman"/>
          <w:b/>
          <w:u w:val="single"/>
        </w:rPr>
      </w:pPr>
      <w:r w:rsidRPr="0058726E">
        <w:rPr>
          <w:rFonts w:ascii="Times New Roman" w:hAnsi="Times New Roman" w:cs="Times New Roman"/>
          <w:u w:val="single"/>
        </w:rPr>
        <w:t xml:space="preserve">uprawnień do </w:t>
      </w:r>
      <w:r w:rsidRPr="003B22C8">
        <w:rPr>
          <w:rFonts w:ascii="Times New Roman" w:hAnsi="Times New Roman" w:cs="Times New Roman"/>
          <w:u w:val="single"/>
        </w:rPr>
        <w:t xml:space="preserve">prowadzenia określonej działalności gospodarczej lub zawodowej, o ile wynika to z odrębnych przepisów </w:t>
      </w:r>
    </w:p>
    <w:p w14:paraId="767E9035" w14:textId="77777777" w:rsidR="002F3498" w:rsidRPr="003B22C8" w:rsidRDefault="00663014" w:rsidP="0045121C">
      <w:pPr>
        <w:pStyle w:val="Akapitzlist"/>
        <w:suppressAutoHyphens/>
        <w:ind w:left="0" w:right="0"/>
        <w:rPr>
          <w:rFonts w:ascii="Times New Roman" w:eastAsia="TimesNewRoman" w:hAnsi="Times New Roman" w:cs="Times New Roman"/>
          <w:b/>
        </w:rPr>
      </w:pPr>
      <w:r>
        <w:rPr>
          <w:rFonts w:ascii="Times New Roman" w:hAnsi="Times New Roman" w:cs="Times New Roman"/>
        </w:rPr>
        <w:t>Zamawiający</w:t>
      </w:r>
      <w:r w:rsidR="002F3498" w:rsidRPr="003B22C8">
        <w:rPr>
          <w:rFonts w:ascii="Times New Roman" w:hAnsi="Times New Roman" w:cs="Times New Roman"/>
        </w:rPr>
        <w:t xml:space="preserve"> nie stawia warunku w powyższym zakresie.</w:t>
      </w:r>
    </w:p>
    <w:p w14:paraId="706F4041" w14:textId="77777777" w:rsidR="001A4FEA" w:rsidRPr="00235CB0" w:rsidRDefault="001A4FEA" w:rsidP="0045121C">
      <w:pPr>
        <w:pStyle w:val="Akapitzlist"/>
        <w:numPr>
          <w:ilvl w:val="0"/>
          <w:numId w:val="2"/>
        </w:numPr>
        <w:suppressAutoHyphens/>
        <w:ind w:left="0" w:right="0" w:hanging="425"/>
        <w:contextualSpacing w:val="0"/>
        <w:rPr>
          <w:rFonts w:ascii="Times New Roman" w:eastAsia="TimesNewRoman" w:hAnsi="Times New Roman" w:cs="Times New Roman"/>
          <w:b/>
          <w:u w:val="single"/>
        </w:rPr>
      </w:pPr>
      <w:r w:rsidRPr="00235CB0">
        <w:rPr>
          <w:rFonts w:ascii="Times New Roman" w:hAnsi="Times New Roman" w:cs="Times New Roman"/>
          <w:u w:val="single"/>
        </w:rPr>
        <w:t xml:space="preserve">sytuacji ekonomicznej lub finansowej </w:t>
      </w:r>
    </w:p>
    <w:p w14:paraId="7700F951" w14:textId="77777777" w:rsidR="002F3498" w:rsidRPr="00235CB0" w:rsidRDefault="00663014" w:rsidP="0045121C">
      <w:pPr>
        <w:pStyle w:val="Akapitzlist"/>
        <w:suppressAutoHyphens/>
        <w:ind w:left="0" w:right="0"/>
        <w:rPr>
          <w:rFonts w:ascii="Times New Roman" w:hAnsi="Times New Roman" w:cs="Times New Roman"/>
        </w:rPr>
      </w:pPr>
      <w:r w:rsidRPr="00235CB0">
        <w:rPr>
          <w:rFonts w:ascii="Times New Roman" w:hAnsi="Times New Roman" w:cs="Times New Roman"/>
        </w:rPr>
        <w:t>Zamawiający</w:t>
      </w:r>
      <w:r w:rsidR="002F3498" w:rsidRPr="00235CB0">
        <w:rPr>
          <w:rFonts w:ascii="Times New Roman" w:hAnsi="Times New Roman" w:cs="Times New Roman"/>
        </w:rPr>
        <w:t xml:space="preserve"> uzna warunek za spełniony, jeśli:</w:t>
      </w:r>
    </w:p>
    <w:p w14:paraId="1C70317B" w14:textId="3B7E45FA" w:rsidR="002F3498" w:rsidRPr="00235CB0" w:rsidRDefault="002F3498" w:rsidP="0045121C">
      <w:pPr>
        <w:pStyle w:val="Akapitzlist"/>
        <w:numPr>
          <w:ilvl w:val="0"/>
          <w:numId w:val="51"/>
        </w:numPr>
        <w:suppressAutoHyphens/>
        <w:ind w:left="0" w:right="0" w:hanging="283"/>
        <w:rPr>
          <w:rFonts w:ascii="Times New Roman" w:hAnsi="Times New Roman" w:cs="Times New Roman"/>
        </w:rPr>
      </w:pPr>
      <w:r w:rsidRPr="00235CB0">
        <w:rPr>
          <w:rFonts w:ascii="Times New Roman" w:hAnsi="Times New Roman" w:cs="Times New Roman"/>
        </w:rPr>
        <w:t xml:space="preserve">posiada </w:t>
      </w:r>
      <w:r w:rsidR="008402CC" w:rsidRPr="00235CB0">
        <w:rPr>
          <w:rFonts w:ascii="Times New Roman" w:hAnsi="Times New Roman" w:cs="Times New Roman"/>
        </w:rPr>
        <w:t xml:space="preserve">aktualne </w:t>
      </w:r>
      <w:r w:rsidRPr="00235CB0">
        <w:rPr>
          <w:rFonts w:ascii="Times New Roman" w:hAnsi="Times New Roman" w:cs="Times New Roman"/>
        </w:rPr>
        <w:t xml:space="preserve">ubezpieczenie od odpowiedzialności cywilnej w zakresie prowadzonej działalności gospodarczej na kwotę nie mniejsza niż </w:t>
      </w:r>
      <w:r w:rsidR="009B63DC">
        <w:rPr>
          <w:rFonts w:ascii="Times New Roman" w:hAnsi="Times New Roman" w:cs="Times New Roman"/>
        </w:rPr>
        <w:t>5</w:t>
      </w:r>
      <w:r w:rsidR="00A165E2" w:rsidRPr="00235CB0">
        <w:rPr>
          <w:rFonts w:ascii="Times New Roman" w:hAnsi="Times New Roman" w:cs="Times New Roman"/>
        </w:rPr>
        <w:t>0 000,00</w:t>
      </w:r>
      <w:r w:rsidRPr="00235CB0">
        <w:rPr>
          <w:rFonts w:ascii="Times New Roman" w:hAnsi="Times New Roman" w:cs="Times New Roman"/>
        </w:rPr>
        <w:t xml:space="preserve"> zł. (</w:t>
      </w:r>
      <w:r w:rsidR="009B63DC">
        <w:rPr>
          <w:rFonts w:ascii="Times New Roman" w:hAnsi="Times New Roman" w:cs="Times New Roman"/>
        </w:rPr>
        <w:t>pięćdziesiąt</w:t>
      </w:r>
      <w:r w:rsidR="00A165E2" w:rsidRPr="00235CB0">
        <w:rPr>
          <w:rFonts w:ascii="Times New Roman" w:hAnsi="Times New Roman" w:cs="Times New Roman"/>
        </w:rPr>
        <w:t xml:space="preserve"> tysięcy zł.</w:t>
      </w:r>
      <w:r w:rsidRPr="00235CB0">
        <w:rPr>
          <w:rFonts w:ascii="Times New Roman" w:hAnsi="Times New Roman" w:cs="Times New Roman"/>
        </w:rPr>
        <w:t xml:space="preserve">) </w:t>
      </w:r>
    </w:p>
    <w:p w14:paraId="1726F65B" w14:textId="77777777" w:rsidR="009821CA" w:rsidRPr="00FA04A8" w:rsidRDefault="001A4FEA" w:rsidP="0045121C">
      <w:pPr>
        <w:pStyle w:val="Akapitzlist"/>
        <w:numPr>
          <w:ilvl w:val="0"/>
          <w:numId w:val="2"/>
        </w:numPr>
        <w:suppressAutoHyphens/>
        <w:ind w:left="0" w:right="0" w:hanging="425"/>
        <w:contextualSpacing w:val="0"/>
        <w:rPr>
          <w:rFonts w:ascii="Times New Roman" w:hAnsi="Times New Roman" w:cs="Times New Roman"/>
          <w:b/>
          <w:i/>
          <w:u w:val="single"/>
        </w:rPr>
      </w:pPr>
      <w:r w:rsidRPr="0058726E">
        <w:rPr>
          <w:rFonts w:ascii="Times New Roman" w:hAnsi="Times New Roman" w:cs="Times New Roman"/>
          <w:u w:val="single"/>
        </w:rPr>
        <w:t xml:space="preserve">zdolności </w:t>
      </w:r>
      <w:r w:rsidRPr="00FA04A8">
        <w:rPr>
          <w:rFonts w:ascii="Times New Roman" w:hAnsi="Times New Roman" w:cs="Times New Roman"/>
          <w:u w:val="single"/>
        </w:rPr>
        <w:t xml:space="preserve">technicznej lub </w:t>
      </w:r>
      <w:r w:rsidR="00FA04A8" w:rsidRPr="00FA04A8">
        <w:rPr>
          <w:rFonts w:ascii="Times New Roman" w:hAnsi="Times New Roman" w:cs="Times New Roman"/>
          <w:u w:val="single"/>
        </w:rPr>
        <w:t>zawodowej.</w:t>
      </w:r>
    </w:p>
    <w:p w14:paraId="4CC5BD27" w14:textId="7122E51D" w:rsidR="00493DB9" w:rsidRPr="0035456D" w:rsidRDefault="00493DB9" w:rsidP="0045121C">
      <w:pPr>
        <w:pStyle w:val="Akapitzlist"/>
        <w:spacing w:line="276" w:lineRule="auto"/>
        <w:ind w:left="0" w:right="0" w:hanging="284"/>
        <w:rPr>
          <w:rFonts w:ascii="TimesNewRomanPSMT" w:hAnsi="TimesNewRomanPSMT" w:cs="TimesNewRomanPSMT"/>
        </w:rPr>
      </w:pPr>
      <w:r w:rsidRPr="002E4D36">
        <w:rPr>
          <w:rFonts w:ascii="TimesNewRomanPSMT" w:hAnsi="TimesNewRomanPSMT" w:cs="TimesNewRomanPSMT"/>
          <w:b/>
          <w:bCs/>
        </w:rPr>
        <w:t xml:space="preserve">1. </w:t>
      </w:r>
      <w:r w:rsidR="0027236D">
        <w:rPr>
          <w:rFonts w:ascii="TimesNewRomanPSMT" w:hAnsi="TimesNewRomanPSMT" w:cs="TimesNewRomanPSMT"/>
          <w:b/>
          <w:bCs/>
        </w:rPr>
        <w:tab/>
      </w:r>
      <w:r w:rsidRPr="0035456D">
        <w:rPr>
          <w:rFonts w:ascii="TimesNewRomanPSMT" w:hAnsi="TimesNewRomanPSMT" w:cs="TimesNewRomanPSMT"/>
        </w:rPr>
        <w:t>Warunek w rozumieniu Zamawiającego spełni Wykonawca, który:</w:t>
      </w:r>
    </w:p>
    <w:p w14:paraId="6985EA12" w14:textId="635E197F" w:rsidR="0027236D" w:rsidRPr="0006377A" w:rsidRDefault="0027236D" w:rsidP="0045121C">
      <w:pPr>
        <w:pStyle w:val="Akapitzlist"/>
        <w:spacing w:line="276" w:lineRule="auto"/>
        <w:ind w:left="0" w:right="0" w:hanging="1"/>
        <w:rPr>
          <w:rFonts w:ascii="TimesNewRomanPSMT" w:hAnsi="TimesNewRomanPSMT" w:cs="TimesNewRomanPSMT"/>
        </w:rPr>
      </w:pPr>
      <w:r w:rsidRPr="0035456D">
        <w:rPr>
          <w:rFonts w:ascii="TimesNewRomanPSMT" w:hAnsi="TimesNewRomanPSMT" w:cs="TimesNewRomanPSMT"/>
        </w:rPr>
        <w:t>Wykaże, że okresie ostatnich pięciu lat przed upływem terminu składania ofert, a jeżeli okres prowadzenia działalności jest krótszy - w tym okresie, należycie wykonał/zrealizował 2 (dwa) zamówienia tożsame lub o zbliżonym charakterze</w:t>
      </w:r>
      <w:r w:rsidR="00763BF5" w:rsidRPr="0035456D">
        <w:rPr>
          <w:rFonts w:ascii="TimesNewRomanPSMT" w:hAnsi="TimesNewRomanPSMT" w:cs="TimesNewRomanPSMT"/>
        </w:rPr>
        <w:t xml:space="preserve"> w </w:t>
      </w:r>
      <w:r w:rsidRPr="0035456D">
        <w:rPr>
          <w:rFonts w:ascii="TimesNewRomanPSMT" w:hAnsi="TimesNewRomanPSMT" w:cs="TimesNewRomanPSMT"/>
        </w:rPr>
        <w:t xml:space="preserve">zakresie robót </w:t>
      </w:r>
      <w:r w:rsidR="00C2657F" w:rsidRPr="0035456D">
        <w:rPr>
          <w:rFonts w:ascii="TimesNewRomanPSMT" w:hAnsi="TimesNewRomanPSMT" w:cs="TimesNewRomanPSMT"/>
        </w:rPr>
        <w:t xml:space="preserve">budowlanych </w:t>
      </w:r>
      <w:r w:rsidRPr="0035456D">
        <w:rPr>
          <w:rFonts w:ascii="TimesNewRomanPSMT" w:hAnsi="TimesNewRomanPSMT" w:cs="TimesNewRomanPSMT"/>
        </w:rPr>
        <w:t xml:space="preserve">wykończeniowych i adaptacyjnych związanych z malowaniem i  </w:t>
      </w:r>
      <w:r w:rsidR="0035456D" w:rsidRPr="0035456D">
        <w:rPr>
          <w:rFonts w:ascii="TimesNewRomanPSMT" w:hAnsi="TimesNewRomanPSMT" w:cs="TimesNewRomanPSMT"/>
        </w:rPr>
        <w:t>adaptacja</w:t>
      </w:r>
      <w:r w:rsidR="007B6D58" w:rsidRPr="0035456D">
        <w:rPr>
          <w:rFonts w:ascii="TimesNewRomanPSMT" w:hAnsi="TimesNewRomanPSMT" w:cs="TimesNewRomanPSMT"/>
        </w:rPr>
        <w:t>/w</w:t>
      </w:r>
      <w:r w:rsidR="004A6A82" w:rsidRPr="0035456D">
        <w:rPr>
          <w:rFonts w:ascii="TimesNewRomanPSMT" w:hAnsi="TimesNewRomanPSMT" w:cs="TimesNewRomanPSMT"/>
        </w:rPr>
        <w:t>ykonaniem</w:t>
      </w:r>
      <w:r w:rsidR="0006377A" w:rsidRPr="0035456D">
        <w:rPr>
          <w:rFonts w:ascii="TimesNewRomanPSMT" w:hAnsi="TimesNewRomanPSMT" w:cs="TimesNewRomanPSMT"/>
        </w:rPr>
        <w:t xml:space="preserve"> lub remont</w:t>
      </w:r>
      <w:r w:rsidR="004A6A82" w:rsidRPr="0035456D">
        <w:rPr>
          <w:rFonts w:ascii="TimesNewRomanPSMT" w:hAnsi="TimesNewRomanPSMT" w:cs="TimesNewRomanPSMT"/>
        </w:rPr>
        <w:t>em</w:t>
      </w:r>
      <w:r w:rsidR="0006377A" w:rsidRPr="0035456D">
        <w:rPr>
          <w:rFonts w:ascii="TimesNewRomanPSMT" w:hAnsi="TimesNewRomanPSMT" w:cs="TimesNewRomanPSMT"/>
        </w:rPr>
        <w:t xml:space="preserve"> </w:t>
      </w:r>
      <w:r w:rsidRPr="0035456D">
        <w:rPr>
          <w:rFonts w:ascii="TimesNewRomanPSMT" w:hAnsi="TimesNewRomanPSMT" w:cs="TimesNewRomanPSMT"/>
        </w:rPr>
        <w:t>łazienek w czynnych obiektach służby zdrowia</w:t>
      </w:r>
      <w:r w:rsidR="004A6A82" w:rsidRPr="0035456D">
        <w:rPr>
          <w:rFonts w:ascii="TimesNewRomanPSMT" w:hAnsi="TimesNewRomanPSMT" w:cs="TimesNewRomanPSMT"/>
        </w:rPr>
        <w:t xml:space="preserve"> wykonywanych łącznie lub osobno.</w:t>
      </w:r>
      <w:r w:rsidR="002379DD" w:rsidRPr="002379DD">
        <w:t xml:space="preserve"> </w:t>
      </w:r>
      <w:r w:rsidR="002379DD" w:rsidRPr="002379DD">
        <w:rPr>
          <w:rFonts w:ascii="TimesNewRomanPSMT" w:hAnsi="TimesNewRomanPSMT" w:cs="TimesNewRomanPSMT"/>
        </w:rPr>
        <w:t xml:space="preserve">(jeżeli Wykonawca wykonywał osobno malowanie i adaptacją/wykonanie lub remont łazienek w czynnych obiektach służby zdrowia na osobne umowy, to dla każdego </w:t>
      </w:r>
      <w:r w:rsidR="002379DD" w:rsidRPr="002379DD">
        <w:rPr>
          <w:rFonts w:ascii="TimesNewRomanPSMT" w:hAnsi="TimesNewRomanPSMT" w:cs="TimesNewRomanPSMT"/>
        </w:rPr>
        <w:t>pakietu,</w:t>
      </w:r>
      <w:r w:rsidR="002379DD" w:rsidRPr="002379DD">
        <w:rPr>
          <w:rFonts w:ascii="TimesNewRomanPSMT" w:hAnsi="TimesNewRomanPSMT" w:cs="TimesNewRomanPSMT"/>
        </w:rPr>
        <w:t xml:space="preserve"> </w:t>
      </w:r>
      <w:r w:rsidR="002379DD">
        <w:rPr>
          <w:rFonts w:ascii="TimesNewRomanPSMT" w:hAnsi="TimesNewRomanPSMT" w:cs="TimesNewRomanPSMT"/>
        </w:rPr>
        <w:t xml:space="preserve">na który składa ofertę </w:t>
      </w:r>
      <w:r w:rsidR="002379DD" w:rsidRPr="002379DD">
        <w:rPr>
          <w:rFonts w:ascii="TimesNewRomanPSMT" w:hAnsi="TimesNewRomanPSMT" w:cs="TimesNewRomanPSMT"/>
        </w:rPr>
        <w:t>Wykonawca przedstawia 2 takie roboty budowlane)</w:t>
      </w:r>
    </w:p>
    <w:p w14:paraId="7C3102DD" w14:textId="74E99AB6" w:rsidR="00AD0327" w:rsidRPr="00AD0327" w:rsidRDefault="00AD0327" w:rsidP="0045121C">
      <w:pPr>
        <w:suppressAutoHyphens/>
        <w:autoSpaceDN w:val="0"/>
        <w:spacing w:line="240" w:lineRule="auto"/>
        <w:ind w:left="0" w:right="0" w:hanging="284"/>
        <w:textAlignment w:val="baseline"/>
        <w:rPr>
          <w:rFonts w:ascii="Tahoma" w:hAnsi="Tahoma" w:cs="Tahoma"/>
          <w:kern w:val="3"/>
          <w:sz w:val="24"/>
          <w:szCs w:val="24"/>
        </w:rPr>
      </w:pPr>
      <w:r w:rsidRPr="00AD0327">
        <w:rPr>
          <w:rFonts w:ascii="TimesNewRomanPSMT" w:hAnsi="TimesNewRomanPSMT" w:cs="TimesNewRomanPSMT"/>
          <w:kern w:val="3"/>
          <w:sz w:val="24"/>
          <w:szCs w:val="24"/>
        </w:rPr>
        <w:lastRenderedPageBreak/>
        <w:t>2.</w:t>
      </w:r>
      <w:r w:rsidR="0006377A">
        <w:rPr>
          <w:rFonts w:ascii="TimesNewRomanPSMT" w:hAnsi="TimesNewRomanPSMT" w:cs="TimesNewRomanPSMT"/>
          <w:kern w:val="3"/>
          <w:sz w:val="24"/>
          <w:szCs w:val="24"/>
        </w:rPr>
        <w:tab/>
      </w:r>
      <w:r w:rsidR="002E4D36" w:rsidRPr="002E4D36">
        <w:rPr>
          <w:rFonts w:ascii="TimesNewRomanPSMT" w:hAnsi="TimesNewRomanPSMT" w:cs="TimesNewRomanPSMT"/>
          <w:b/>
          <w:bCs/>
          <w:kern w:val="3"/>
          <w:sz w:val="24"/>
          <w:szCs w:val="24"/>
        </w:rPr>
        <w:t>W</w:t>
      </w:r>
      <w:r w:rsidRPr="002E4D36">
        <w:rPr>
          <w:rFonts w:ascii="TimesNewRomanPSMT" w:hAnsi="TimesNewRomanPSMT" w:cs="TimesNewRomanPSMT"/>
          <w:b/>
          <w:bCs/>
          <w:kern w:val="3"/>
          <w:sz w:val="24"/>
          <w:szCs w:val="24"/>
        </w:rPr>
        <w:t>arunek w rozumieniu Zamawiającego spełni Wykonawca, który, dysponuje osobami, które będą skierowane przez Wykonawcę do realizacji zamówienia publicznego tj. osob</w:t>
      </w:r>
      <w:r w:rsidR="001E4CB4">
        <w:rPr>
          <w:rFonts w:ascii="TimesNewRomanPSMT" w:hAnsi="TimesNewRomanPSMT" w:cs="TimesNewRomanPSMT"/>
          <w:b/>
          <w:bCs/>
          <w:kern w:val="3"/>
          <w:sz w:val="24"/>
          <w:szCs w:val="24"/>
        </w:rPr>
        <w:t>y</w:t>
      </w:r>
      <w:r w:rsidRPr="002E4D36">
        <w:rPr>
          <w:rFonts w:ascii="TimesNewRomanPSMT" w:hAnsi="TimesNewRomanPSMT" w:cs="TimesNewRomanPSMT"/>
          <w:b/>
          <w:bCs/>
          <w:kern w:val="3"/>
          <w:sz w:val="24"/>
          <w:szCs w:val="24"/>
        </w:rPr>
        <w:t xml:space="preserve"> uprawnionej zgodnie z </w:t>
      </w:r>
      <w:bookmarkStart w:id="3" w:name="_Hlk120628565"/>
      <w:r w:rsidRPr="002E4D36">
        <w:rPr>
          <w:rFonts w:ascii="TimesNewRomanPSMT" w:hAnsi="TimesNewRomanPSMT" w:cs="TimesNewRomanPSMT"/>
          <w:b/>
          <w:bCs/>
          <w:kern w:val="3"/>
          <w:sz w:val="24"/>
          <w:szCs w:val="24"/>
        </w:rPr>
        <w:t>wymogami ustawy Prawo budowlane (tekst jednolity: Dz.U. z 202</w:t>
      </w:r>
      <w:r w:rsidR="00F87B33" w:rsidRPr="002E4D36">
        <w:rPr>
          <w:rFonts w:ascii="TimesNewRomanPSMT" w:hAnsi="TimesNewRomanPSMT" w:cs="TimesNewRomanPSMT"/>
          <w:b/>
          <w:bCs/>
          <w:kern w:val="3"/>
          <w:sz w:val="24"/>
          <w:szCs w:val="24"/>
        </w:rPr>
        <w:t>1</w:t>
      </w:r>
      <w:r w:rsidRPr="002E4D36">
        <w:rPr>
          <w:rFonts w:ascii="TimesNewRomanPSMT" w:hAnsi="TimesNewRomanPSMT" w:cs="TimesNewRomanPSMT"/>
          <w:b/>
          <w:bCs/>
          <w:kern w:val="3"/>
          <w:sz w:val="24"/>
          <w:szCs w:val="24"/>
        </w:rPr>
        <w:t>r. poz.</w:t>
      </w:r>
      <w:r w:rsidR="00F87B33" w:rsidRPr="002E4D36">
        <w:rPr>
          <w:rFonts w:ascii="TimesNewRomanPSMT" w:hAnsi="TimesNewRomanPSMT" w:cs="TimesNewRomanPSMT"/>
          <w:b/>
          <w:bCs/>
          <w:kern w:val="3"/>
          <w:sz w:val="24"/>
          <w:szCs w:val="24"/>
        </w:rPr>
        <w:t xml:space="preserve"> 2351</w:t>
      </w:r>
      <w:r w:rsidRPr="002E4D36">
        <w:rPr>
          <w:rFonts w:ascii="TimesNewRomanPSMT" w:hAnsi="TimesNewRomanPSMT" w:cs="TimesNewRomanPSMT"/>
          <w:b/>
          <w:bCs/>
          <w:kern w:val="3"/>
          <w:sz w:val="24"/>
          <w:szCs w:val="24"/>
        </w:rPr>
        <w:t xml:space="preserve"> z późn. zm.</w:t>
      </w:r>
      <w:bookmarkEnd w:id="3"/>
      <w:r w:rsidRPr="002E4D36">
        <w:rPr>
          <w:rFonts w:ascii="TimesNewRomanPSMT" w:hAnsi="TimesNewRomanPSMT" w:cs="TimesNewRomanPSMT"/>
          <w:b/>
          <w:bCs/>
          <w:kern w:val="3"/>
          <w:sz w:val="24"/>
          <w:szCs w:val="24"/>
        </w:rPr>
        <w:t>) do pełnienia samodzielnych funkcji technicznych w budownictwie, tj.:</w:t>
      </w:r>
    </w:p>
    <w:p w14:paraId="7F47D197" w14:textId="77777777" w:rsidR="00AD0327" w:rsidRDefault="00F02DCE" w:rsidP="0045121C">
      <w:pPr>
        <w:widowControl w:val="0"/>
        <w:suppressAutoHyphens/>
        <w:autoSpaceDN w:val="0"/>
        <w:spacing w:line="240" w:lineRule="auto"/>
        <w:ind w:left="0" w:right="0" w:firstLine="425"/>
        <w:textAlignment w:val="baseline"/>
        <w:rPr>
          <w:rFonts w:ascii="TimesNewRomanPSMT" w:hAnsi="TimesNewRomanPSMT" w:cs="TimesNewRomanPSMT"/>
          <w:b/>
          <w:bCs/>
          <w:kern w:val="3"/>
          <w:sz w:val="24"/>
          <w:szCs w:val="24"/>
        </w:rPr>
      </w:pPr>
      <w:r w:rsidRPr="0026165B">
        <w:rPr>
          <w:rFonts w:ascii="TimesNewRomanPSMT" w:hAnsi="TimesNewRomanPSMT" w:cs="TimesNewRomanPSMT"/>
          <w:b/>
          <w:bCs/>
          <w:kern w:val="3"/>
          <w:sz w:val="24"/>
          <w:szCs w:val="24"/>
        </w:rPr>
        <w:t>K</w:t>
      </w:r>
      <w:r w:rsidR="00AD0327" w:rsidRPr="0026165B">
        <w:rPr>
          <w:rFonts w:ascii="TimesNewRomanPSMT" w:hAnsi="TimesNewRomanPSMT" w:cs="TimesNewRomanPSMT"/>
          <w:b/>
          <w:bCs/>
          <w:kern w:val="3"/>
          <w:sz w:val="24"/>
          <w:szCs w:val="24"/>
        </w:rPr>
        <w:t>ierownika budowy:</w:t>
      </w:r>
    </w:p>
    <w:p w14:paraId="7D999525" w14:textId="1B792559" w:rsidR="00AD2814" w:rsidRPr="0035456D" w:rsidRDefault="00AD2814" w:rsidP="0035456D">
      <w:pPr>
        <w:pStyle w:val="Akapitzlist"/>
        <w:numPr>
          <w:ilvl w:val="0"/>
          <w:numId w:val="74"/>
        </w:numPr>
        <w:suppressAutoHyphens/>
        <w:autoSpaceDN w:val="0"/>
        <w:ind w:left="284" w:right="0" w:hanging="284"/>
        <w:textAlignment w:val="baseline"/>
        <w:rPr>
          <w:rFonts w:ascii="Times New Roman" w:hAnsi="Times New Roman" w:cs="Times New Roman"/>
          <w:kern w:val="3"/>
          <w:u w:val="single"/>
        </w:rPr>
      </w:pPr>
      <w:r w:rsidRPr="0035456D">
        <w:rPr>
          <w:rFonts w:ascii="Times New Roman" w:hAnsi="Times New Roman" w:cs="Times New Roman"/>
        </w:rPr>
        <w:t xml:space="preserve">osoba posiadająca uprawnienia </w:t>
      </w:r>
      <w:r w:rsidR="00235CB0" w:rsidRPr="0035456D">
        <w:rPr>
          <w:rFonts w:ascii="Times New Roman" w:hAnsi="Times New Roman" w:cs="Times New Roman"/>
        </w:rPr>
        <w:t xml:space="preserve">minimum 24 miesiące </w:t>
      </w:r>
      <w:r w:rsidRPr="0035456D">
        <w:rPr>
          <w:rFonts w:ascii="Times New Roman" w:hAnsi="Times New Roman" w:cs="Times New Roman"/>
        </w:rPr>
        <w:t>do wykonywania</w:t>
      </w:r>
      <w:r w:rsidRPr="0035456D">
        <w:rPr>
          <w:rFonts w:ascii="Times New Roman" w:hAnsi="Times New Roman" w:cs="Times New Roman"/>
          <w:kern w:val="3"/>
          <w:u w:val="single"/>
        </w:rPr>
        <w:t xml:space="preserve"> </w:t>
      </w:r>
      <w:r w:rsidRPr="0035456D">
        <w:rPr>
          <w:rFonts w:ascii="Times New Roman" w:hAnsi="Times New Roman" w:cs="Times New Roman"/>
        </w:rPr>
        <w:t xml:space="preserve">samodzielnych funkcji technicznych w budownictwie zgodnie z ustawą z dnia 7 lipca 1994r. Prawo budowlane (Dz. U. z 2020 r. poz. 1333 ze zm.) w specjalności konstrukcyjno-budowlanej do kierowania robotami </w:t>
      </w:r>
      <w:r w:rsidR="002C1C73" w:rsidRPr="0035456D">
        <w:rPr>
          <w:rFonts w:ascii="Times New Roman" w:hAnsi="Times New Roman" w:cs="Times New Roman"/>
        </w:rPr>
        <w:t>w co najmniej w ograniczonym zakresie</w:t>
      </w:r>
      <w:r w:rsidRPr="0035456D">
        <w:rPr>
          <w:rFonts w:ascii="Times New Roman" w:hAnsi="Times New Roman" w:cs="Times New Roman"/>
        </w:rPr>
        <w:t xml:space="preserve">.        </w:t>
      </w:r>
    </w:p>
    <w:p w14:paraId="1FF1CE20" w14:textId="77777777" w:rsidR="00CE6567" w:rsidRPr="0035456D" w:rsidRDefault="00AD2814" w:rsidP="0035456D">
      <w:pPr>
        <w:pStyle w:val="Akapitzlist"/>
        <w:numPr>
          <w:ilvl w:val="0"/>
          <w:numId w:val="74"/>
        </w:numPr>
        <w:ind w:left="284" w:right="0" w:hanging="284"/>
        <w:rPr>
          <w:rFonts w:ascii="Times New Roman" w:hAnsi="Times New Roman" w:cs="Times New Roman"/>
        </w:rPr>
      </w:pPr>
      <w:r w:rsidRPr="0035456D">
        <w:rPr>
          <w:rFonts w:ascii="Times New Roman" w:hAnsi="Times New Roman" w:cs="Times New Roman"/>
        </w:rPr>
        <w:t>osoba wpisana na dzień składania ofert na listę członków właściwej izby samorządu zawodowego</w:t>
      </w:r>
      <w:r w:rsidR="00953B67" w:rsidRPr="0035456D">
        <w:rPr>
          <w:rFonts w:ascii="Times New Roman" w:hAnsi="Times New Roman" w:cs="Times New Roman"/>
          <w:kern w:val="3"/>
        </w:rPr>
        <w:t xml:space="preserve"> </w:t>
      </w:r>
      <w:r w:rsidR="00953B67" w:rsidRPr="0035456D">
        <w:rPr>
          <w:rFonts w:ascii="Times New Roman" w:hAnsi="Times New Roman" w:cs="Times New Roman"/>
        </w:rPr>
        <w:t>i posiada aktualne ubezpieczenie odpowiedzialności cywilnej zgodnie z obowiązującymi w tym zakresie przepisami prawa.</w:t>
      </w:r>
    </w:p>
    <w:p w14:paraId="1A7D607E" w14:textId="77777777" w:rsidR="00CE6567" w:rsidRPr="00CE6567" w:rsidRDefault="00CE6567" w:rsidP="0045121C">
      <w:pPr>
        <w:pStyle w:val="Akapitzlist"/>
        <w:ind w:left="0" w:right="0"/>
        <w:rPr>
          <w:rFonts w:ascii="Times New Roman" w:hAnsi="Times New Roman"/>
          <w:u w:val="single"/>
        </w:rPr>
      </w:pPr>
    </w:p>
    <w:p w14:paraId="1CC58D12" w14:textId="74B6B2AF" w:rsidR="00682ED7" w:rsidRPr="00CE6567" w:rsidRDefault="00682ED7" w:rsidP="0045121C">
      <w:pPr>
        <w:pStyle w:val="Akapitzlist"/>
        <w:ind w:left="0" w:right="0"/>
        <w:rPr>
          <w:rFonts w:ascii="Times New Roman" w:hAnsi="Times New Roman" w:cs="Times New Roman"/>
          <w:highlight w:val="yellow"/>
        </w:rPr>
      </w:pPr>
      <w:r w:rsidRPr="00CE6567">
        <w:rPr>
          <w:rFonts w:ascii="Times New Roman" w:hAnsi="Times New Roman"/>
          <w:u w:val="single"/>
        </w:rPr>
        <w:t>Powyższe wymagania muszą być spełnione łącznie.</w:t>
      </w:r>
    </w:p>
    <w:p w14:paraId="5EB7852A" w14:textId="77777777" w:rsidR="00953B67" w:rsidRPr="00200B26" w:rsidRDefault="009A1742" w:rsidP="0045121C">
      <w:pPr>
        <w:ind w:left="0" w:right="0" w:hanging="567"/>
        <w:rPr>
          <w:rFonts w:ascii="Times New Roman" w:hAnsi="Times New Roman"/>
          <w:b/>
          <w:bCs/>
          <w:sz w:val="24"/>
          <w:szCs w:val="24"/>
        </w:rPr>
      </w:pPr>
      <w:r w:rsidRPr="00200B26">
        <w:rPr>
          <w:rFonts w:ascii="Times New Roman" w:hAnsi="Times New Roman"/>
          <w:b/>
          <w:bCs/>
          <w:sz w:val="24"/>
          <w:szCs w:val="24"/>
        </w:rPr>
        <w:t xml:space="preserve">UWAGA 1: </w:t>
      </w:r>
    </w:p>
    <w:p w14:paraId="417C968B" w14:textId="77777777" w:rsidR="009A1742" w:rsidRPr="0036091B" w:rsidRDefault="009A1742" w:rsidP="0045121C">
      <w:pPr>
        <w:spacing w:line="240" w:lineRule="auto"/>
        <w:ind w:left="0" w:right="0"/>
        <w:rPr>
          <w:rFonts w:ascii="Times New Roman" w:hAnsi="Times New Roman"/>
          <w:sz w:val="24"/>
          <w:szCs w:val="24"/>
        </w:rPr>
      </w:pPr>
      <w:r w:rsidRPr="00200B26">
        <w:rPr>
          <w:rFonts w:ascii="Times New Roman" w:hAnsi="Times New Roman"/>
          <w:sz w:val="24"/>
          <w:szCs w:val="24"/>
        </w:rPr>
        <w:t xml:space="preserve">Zamawiający, określając wymogi w zakresie posiadania uprawnień budowlanych (w tym przynależności do określonego samorządu zawodowego) na podstawie (art. 12a) ustawy z dnia 7 lipca 1994r. - Prawo budowlane (Dz. U. z 2021 r. poz. 2351. ze zm.) dopuszcza odpowiadające im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2015r. o zasadach uznawania kwalifikacji zawodowych nabytych  w państwach członkowskich Unii Europejskiej (Dz. U. z 2020 r. poz. 220. ze zm.). </w:t>
      </w:r>
    </w:p>
    <w:p w14:paraId="63A816C1" w14:textId="77777777" w:rsidR="00200B26" w:rsidRPr="00200B26" w:rsidRDefault="009A1742" w:rsidP="0045121C">
      <w:pPr>
        <w:ind w:left="0" w:right="0"/>
        <w:rPr>
          <w:rFonts w:ascii="Times New Roman" w:hAnsi="Times New Roman"/>
          <w:b/>
          <w:bCs/>
          <w:sz w:val="24"/>
          <w:szCs w:val="24"/>
        </w:rPr>
      </w:pPr>
      <w:r w:rsidRPr="00200B26">
        <w:rPr>
          <w:rFonts w:ascii="Times New Roman" w:hAnsi="Times New Roman"/>
          <w:b/>
          <w:bCs/>
          <w:sz w:val="24"/>
          <w:szCs w:val="24"/>
        </w:rPr>
        <w:t xml:space="preserve">UWAGA 2: </w:t>
      </w:r>
    </w:p>
    <w:p w14:paraId="427DD629" w14:textId="77777777" w:rsidR="00B46D2C" w:rsidRPr="000A1679" w:rsidRDefault="009A1742" w:rsidP="0045121C">
      <w:pPr>
        <w:spacing w:line="240" w:lineRule="auto"/>
        <w:ind w:left="0" w:right="0"/>
        <w:rPr>
          <w:rFonts w:ascii="Times New Roman" w:hAnsi="Times New Roman"/>
          <w:sz w:val="24"/>
          <w:szCs w:val="24"/>
        </w:rPr>
      </w:pPr>
      <w:r w:rsidRPr="00200B26">
        <w:rPr>
          <w:rFonts w:ascii="Times New Roman" w:hAnsi="Times New Roman"/>
          <w:sz w:val="24"/>
          <w:szCs w:val="24"/>
        </w:rPr>
        <w:t>Wszystkie ww. osoby skierowane do wykonania przedmiotowego zamówienia muszą mieć zapewnioną przez Wykonawcę możliwość komunikowania się z Zamawiającym w języku polskim, posiadać znajomość prawa budowlanego i procedur administracyjnych w zakresie inwestycji budowlanych realizowanych na terenie Rzeczypospolitej Polskiej</w:t>
      </w:r>
    </w:p>
    <w:p w14:paraId="708DB9E2" w14:textId="77777777" w:rsidR="00EC61CA" w:rsidRDefault="00234FA2" w:rsidP="0045121C">
      <w:pPr>
        <w:pStyle w:val="Akapitzlist"/>
        <w:numPr>
          <w:ilvl w:val="0"/>
          <w:numId w:val="14"/>
        </w:numPr>
        <w:suppressAutoHyphens/>
        <w:ind w:left="0" w:right="0" w:hanging="425"/>
        <w:rPr>
          <w:rFonts w:ascii="Times New Roman" w:hAnsi="Times New Roman"/>
          <w:bCs/>
        </w:rPr>
      </w:pPr>
      <w:r w:rsidRPr="00010A66">
        <w:rPr>
          <w:rFonts w:ascii="Times New Roman" w:hAnsi="Times New Roman"/>
        </w:rPr>
        <w:t xml:space="preserve">Wykonawcy </w:t>
      </w:r>
      <w:r w:rsidR="00F63678">
        <w:rPr>
          <w:rFonts w:ascii="Times New Roman" w:hAnsi="Times New Roman"/>
        </w:rPr>
        <w:t xml:space="preserve">zgodnie z art. </w:t>
      </w:r>
      <w:r w:rsidR="00DF5CAC">
        <w:rPr>
          <w:rFonts w:ascii="Times New Roman" w:hAnsi="Times New Roman"/>
        </w:rPr>
        <w:t xml:space="preserve">58 </w:t>
      </w:r>
      <w:r w:rsidR="00F63678">
        <w:rPr>
          <w:rFonts w:ascii="Times New Roman" w:hAnsi="Times New Roman"/>
        </w:rPr>
        <w:t xml:space="preserve"> ustawy, </w:t>
      </w:r>
      <w:r w:rsidRPr="00010A66">
        <w:rPr>
          <w:rFonts w:ascii="Times New Roman" w:hAnsi="Times New Roman"/>
        </w:rPr>
        <w:t>mogą wspólnie ubiegać się o udzielenie zamówienia i</w:t>
      </w:r>
      <w:r w:rsidR="0017076E">
        <w:rPr>
          <w:rFonts w:ascii="Times New Roman" w:hAnsi="Times New Roman"/>
        </w:rPr>
        <w:t xml:space="preserve"> </w:t>
      </w:r>
      <w:r w:rsidRPr="00010A66">
        <w:rPr>
          <w:rFonts w:ascii="Times New Roman" w:hAnsi="Times New Roman"/>
        </w:rPr>
        <w:t>w</w:t>
      </w:r>
      <w:r w:rsidR="0017076E">
        <w:rPr>
          <w:rFonts w:ascii="Times New Roman" w:hAnsi="Times New Roman"/>
        </w:rPr>
        <w:t xml:space="preserve"> </w:t>
      </w:r>
      <w:r w:rsidRPr="00010A66">
        <w:rPr>
          <w:rFonts w:ascii="Times New Roman" w:hAnsi="Times New Roman"/>
        </w:rPr>
        <w:t>takim przypadku ustanawiają pełnomocnika do reprezentowania ich w postępowaniu o</w:t>
      </w:r>
      <w:r w:rsidR="003C2F77">
        <w:rPr>
          <w:rFonts w:ascii="Times New Roman" w:hAnsi="Times New Roman"/>
        </w:rPr>
        <w:t xml:space="preserve"> </w:t>
      </w:r>
      <w:r w:rsidRPr="00010A66">
        <w:rPr>
          <w:rFonts w:ascii="Times New Roman" w:hAnsi="Times New Roman"/>
        </w:rPr>
        <w:t>udzielenie zamówienia albo reprezentowania w postępowaniu i zawarciu umowy w sprawie zamówienia publicznego.</w:t>
      </w:r>
    </w:p>
    <w:p w14:paraId="08210EE3" w14:textId="77777777" w:rsidR="00EC61CA" w:rsidRPr="00EC61CA" w:rsidRDefault="00EC61CA" w:rsidP="0045121C">
      <w:pPr>
        <w:pStyle w:val="Akapitzlist"/>
        <w:suppressAutoHyphens/>
        <w:ind w:left="0" w:right="0" w:hanging="284"/>
        <w:rPr>
          <w:rFonts w:ascii="Times New Roman" w:hAnsi="Times New Roman"/>
          <w:bCs/>
        </w:rPr>
      </w:pPr>
      <w:r w:rsidRPr="00EC61CA">
        <w:rPr>
          <w:rFonts w:ascii="Times New Roman" w:hAnsi="Times New Roman"/>
          <w:bCs/>
        </w:rPr>
        <w:t>1) Pełnomocnictwo musi być podpisane przez osoby upoważnione do reprezentowania poszczególnych Wykonawców, dołączone do oferty i powinno zawierać w szczególności wskazanie:</w:t>
      </w:r>
    </w:p>
    <w:p w14:paraId="7744D0A3" w14:textId="77777777" w:rsidR="00EC61CA" w:rsidRPr="00EC61CA" w:rsidRDefault="00EC61CA" w:rsidP="0045121C">
      <w:pPr>
        <w:pStyle w:val="Akapitzlist"/>
        <w:ind w:left="0" w:right="0"/>
        <w:rPr>
          <w:rFonts w:ascii="Times New Roman" w:hAnsi="Times New Roman"/>
        </w:rPr>
      </w:pPr>
      <w:r w:rsidRPr="00EC61CA">
        <w:rPr>
          <w:rFonts w:ascii="Times New Roman" w:hAnsi="Times New Roman"/>
        </w:rPr>
        <w:t>a) nazwy i numeru postępowania o udzielenie zamówienia publicznego, którego dotyczy,</w:t>
      </w:r>
    </w:p>
    <w:p w14:paraId="2604E392" w14:textId="77777777" w:rsidR="00EC61CA" w:rsidRPr="00EC61CA" w:rsidRDefault="00EC61CA" w:rsidP="0045121C">
      <w:pPr>
        <w:pStyle w:val="Akapitzlist"/>
        <w:ind w:left="0" w:right="0"/>
        <w:rPr>
          <w:rFonts w:ascii="Times New Roman" w:hAnsi="Times New Roman"/>
        </w:rPr>
      </w:pPr>
      <w:r w:rsidRPr="00EC61CA">
        <w:rPr>
          <w:rFonts w:ascii="Times New Roman" w:hAnsi="Times New Roman"/>
        </w:rPr>
        <w:t>b) wszystkich Wykonawców ubiegających się wspólnie o udzielenie zamówienia,</w:t>
      </w:r>
    </w:p>
    <w:p w14:paraId="249B1050" w14:textId="77777777" w:rsidR="00234FA2" w:rsidRPr="00EC61CA" w:rsidRDefault="00EC61CA" w:rsidP="0045121C">
      <w:pPr>
        <w:pStyle w:val="Akapitzlist"/>
        <w:ind w:left="0" w:right="0"/>
        <w:rPr>
          <w:rFonts w:ascii="Times New Roman" w:hAnsi="Times New Roman"/>
        </w:rPr>
      </w:pPr>
      <w:r w:rsidRPr="00EC61CA">
        <w:rPr>
          <w:rFonts w:ascii="Times New Roman" w:hAnsi="Times New Roman"/>
        </w:rPr>
        <w:t>c) ustanowionego pełnomocnika oraz zakresu jego umocowania.</w:t>
      </w:r>
    </w:p>
    <w:p w14:paraId="6BCD9059" w14:textId="77777777" w:rsidR="00EC61CA" w:rsidRPr="00010A66" w:rsidRDefault="00EC61CA" w:rsidP="0045121C">
      <w:pPr>
        <w:pStyle w:val="Akapitzlist"/>
        <w:suppressAutoHyphens/>
        <w:ind w:left="0" w:right="0"/>
        <w:rPr>
          <w:rFonts w:ascii="Times New Roman" w:hAnsi="Times New Roman" w:cs="Times New Roman"/>
          <w:b/>
          <w:sz w:val="16"/>
          <w:szCs w:val="16"/>
        </w:rPr>
      </w:pPr>
    </w:p>
    <w:p w14:paraId="48278484" w14:textId="77777777" w:rsidR="00414B03" w:rsidRPr="000E39BB" w:rsidRDefault="00663014" w:rsidP="0045121C">
      <w:pPr>
        <w:pStyle w:val="Tekstpodstawowy"/>
        <w:numPr>
          <w:ilvl w:val="0"/>
          <w:numId w:val="14"/>
        </w:numPr>
        <w:ind w:left="0" w:right="0" w:hanging="426"/>
        <w:rPr>
          <w:b/>
          <w:sz w:val="16"/>
          <w:szCs w:val="16"/>
        </w:rPr>
      </w:pPr>
      <w:r>
        <w:t>Wykonawca</w:t>
      </w:r>
      <w:r w:rsidR="00414B03" w:rsidRPr="000E39BB">
        <w:t xml:space="preserve"> może w celu potwierdzenia spełniania warunków udziału w postępowaniu</w:t>
      </w:r>
      <w:r w:rsidR="00794390" w:rsidRPr="000E39BB">
        <w:t>, w</w:t>
      </w:r>
      <w:r w:rsidR="0017076E">
        <w:t xml:space="preserve"> </w:t>
      </w:r>
      <w:r w:rsidR="00414B03" w:rsidRPr="000E39BB">
        <w:t xml:space="preserve">stosownych sytuacjach oraz w odniesieniu do konkretnego zamówienia, lub jego części, polegać na zdolnościach technicznych lub zawodowych lub sytuacji finansowej lub </w:t>
      </w:r>
      <w:r w:rsidR="00414B03" w:rsidRPr="000E39BB">
        <w:lastRenderedPageBreak/>
        <w:t>ekonomicznej podmiotów udostępniających zasoby, niezależnie od charakteru prawnego łączących go z nimi stosunków prawnych.</w:t>
      </w:r>
    </w:p>
    <w:p w14:paraId="2F13A23B" w14:textId="77777777" w:rsidR="00414B03" w:rsidRPr="008D15F9" w:rsidRDefault="00414B03" w:rsidP="0045121C">
      <w:pPr>
        <w:pStyle w:val="Tekstpodstawowy"/>
        <w:numPr>
          <w:ilvl w:val="0"/>
          <w:numId w:val="14"/>
        </w:numPr>
        <w:ind w:left="0" w:right="0" w:hanging="426"/>
        <w:rPr>
          <w:b/>
          <w:szCs w:val="24"/>
        </w:rPr>
      </w:pPr>
      <w:r w:rsidRPr="0084626D">
        <w:t xml:space="preserve">W </w:t>
      </w:r>
      <w:r w:rsidRPr="008D15F9">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F4388F4" w14:textId="77777777" w:rsidR="00414B03" w:rsidRPr="008D15F9" w:rsidRDefault="00663014" w:rsidP="0045121C">
      <w:pPr>
        <w:pStyle w:val="Tekstpodstawowy"/>
        <w:numPr>
          <w:ilvl w:val="0"/>
          <w:numId w:val="14"/>
        </w:numPr>
        <w:ind w:left="0" w:right="0" w:hanging="426"/>
        <w:rPr>
          <w:b/>
          <w:szCs w:val="24"/>
          <w:u w:val="single"/>
        </w:rPr>
      </w:pPr>
      <w:r>
        <w:t>Wykonawca</w:t>
      </w:r>
      <w:r w:rsidR="00414B03" w:rsidRPr="0084626D">
        <w:t xml:space="preserve">, który </w:t>
      </w:r>
      <w:r w:rsidR="00414B03" w:rsidRPr="008D15F9">
        <w:rPr>
          <w:szCs w:val="24"/>
        </w:rPr>
        <w:t>polega na zdolnościach lub sytuacji podmiotów u</w:t>
      </w:r>
      <w:r w:rsidR="00DE52D0" w:rsidRPr="008D15F9">
        <w:rPr>
          <w:szCs w:val="24"/>
        </w:rPr>
        <w:t xml:space="preserve">dostępniających zasoby, składa </w:t>
      </w:r>
      <w:r w:rsidR="00414B03" w:rsidRPr="008D15F9">
        <w:rPr>
          <w:szCs w:val="24"/>
          <w:u w:val="single"/>
        </w:rPr>
        <w:t xml:space="preserve">wraz z ofertą, zobowiązanie podmiotu udostępniającego zasoby do oddania mu do dyspozycji niezbędnych zasobów na potrzeby realizacji danego zamówienia lub inny podmiotowy środek dowodowy potwierdzający, że </w:t>
      </w:r>
      <w:r>
        <w:rPr>
          <w:szCs w:val="24"/>
          <w:u w:val="single"/>
        </w:rPr>
        <w:t>Wykonawca</w:t>
      </w:r>
      <w:r w:rsidR="00414B03" w:rsidRPr="008D15F9">
        <w:rPr>
          <w:szCs w:val="24"/>
          <w:u w:val="single"/>
        </w:rPr>
        <w:t xml:space="preserve"> realizując zamówienie, będzie dysponował niezbędnymi zasobami tych podmiotów.</w:t>
      </w:r>
    </w:p>
    <w:p w14:paraId="7CE9B21B" w14:textId="77777777" w:rsidR="00414B03" w:rsidRPr="00010A66" w:rsidRDefault="00414B03" w:rsidP="0045121C">
      <w:pPr>
        <w:pStyle w:val="Tekstpodstawowy"/>
        <w:numPr>
          <w:ilvl w:val="0"/>
          <w:numId w:val="14"/>
        </w:numPr>
        <w:ind w:left="0" w:right="0" w:hanging="426"/>
        <w:rPr>
          <w:b/>
          <w:szCs w:val="24"/>
        </w:rPr>
      </w:pPr>
      <w:r w:rsidRPr="0084626D">
        <w:t xml:space="preserve">Zobowiązanie podmiotu </w:t>
      </w:r>
      <w:r w:rsidRPr="008D15F9">
        <w:rPr>
          <w:szCs w:val="24"/>
        </w:rPr>
        <w:t>udostępniająceg</w:t>
      </w:r>
      <w:r w:rsidR="00332B07" w:rsidRPr="008D15F9">
        <w:rPr>
          <w:szCs w:val="24"/>
        </w:rPr>
        <w:t xml:space="preserve">o </w:t>
      </w:r>
      <w:r w:rsidR="00332B07" w:rsidRPr="00010A66">
        <w:rPr>
          <w:szCs w:val="24"/>
        </w:rPr>
        <w:t>zasoby, o którym mowa w ust. 5</w:t>
      </w:r>
      <w:r w:rsidRPr="00010A66">
        <w:rPr>
          <w:szCs w:val="24"/>
        </w:rPr>
        <w:t xml:space="preserve">, potwierdza, że stosunek łączący wykonawcę z podmiotami udostępniającymi zasoby gwarantuje rzeczywisty dostęp do tych zasobów oraz określa, w szczególności: </w:t>
      </w:r>
    </w:p>
    <w:p w14:paraId="2C62C23A" w14:textId="77777777" w:rsidR="00414B03" w:rsidRPr="0084626D" w:rsidRDefault="00414B03" w:rsidP="0045121C">
      <w:pPr>
        <w:pStyle w:val="Akapitzlist"/>
        <w:numPr>
          <w:ilvl w:val="2"/>
          <w:numId w:val="16"/>
        </w:numPr>
        <w:suppressAutoHyphens/>
        <w:ind w:left="0" w:right="0" w:hanging="283"/>
        <w:rPr>
          <w:rFonts w:ascii="Times New Roman" w:hAnsi="Times New Roman" w:cs="Times New Roman"/>
        </w:rPr>
      </w:pPr>
      <w:r w:rsidRPr="00010A66">
        <w:rPr>
          <w:rFonts w:ascii="Times New Roman" w:hAnsi="Times New Roman" w:cs="Times New Roman"/>
        </w:rPr>
        <w:t xml:space="preserve">zakres dostępnych wykonawcy zasobów podmiotu udostępniającego </w:t>
      </w:r>
      <w:r w:rsidRPr="0084626D">
        <w:rPr>
          <w:rFonts w:ascii="Times New Roman" w:hAnsi="Times New Roman" w:cs="Times New Roman"/>
        </w:rPr>
        <w:t xml:space="preserve">zasoby; </w:t>
      </w:r>
    </w:p>
    <w:p w14:paraId="63C1EDD4" w14:textId="77777777" w:rsidR="00414B03" w:rsidRPr="00010A66" w:rsidRDefault="00414B03" w:rsidP="0045121C">
      <w:pPr>
        <w:pStyle w:val="Akapitzlist"/>
        <w:numPr>
          <w:ilvl w:val="2"/>
          <w:numId w:val="16"/>
        </w:numPr>
        <w:suppressAutoHyphens/>
        <w:ind w:left="0" w:right="0" w:hanging="283"/>
        <w:rPr>
          <w:rFonts w:ascii="Times New Roman" w:hAnsi="Times New Roman" w:cs="Times New Roman"/>
        </w:rPr>
      </w:pPr>
      <w:r w:rsidRPr="0084626D">
        <w:rPr>
          <w:rFonts w:ascii="Times New Roman" w:hAnsi="Times New Roman" w:cs="Times New Roman"/>
        </w:rPr>
        <w:t xml:space="preserve">sposób i okres </w:t>
      </w:r>
      <w:r w:rsidRPr="00010A66">
        <w:rPr>
          <w:rFonts w:ascii="Times New Roman" w:hAnsi="Times New Roman" w:cs="Times New Roman"/>
        </w:rPr>
        <w:t xml:space="preserve">udostępnienia wykonawcy i wykorzystania przez niego zasobów podmiotu udostępniającego te zasoby przy wykonywaniu zamówienia; </w:t>
      </w:r>
    </w:p>
    <w:p w14:paraId="21CDD827" w14:textId="77777777" w:rsidR="00414B03" w:rsidRPr="00010A66" w:rsidRDefault="00414B03" w:rsidP="0045121C">
      <w:pPr>
        <w:pStyle w:val="Akapitzlist"/>
        <w:numPr>
          <w:ilvl w:val="2"/>
          <w:numId w:val="16"/>
        </w:numPr>
        <w:suppressAutoHyphens/>
        <w:ind w:left="0" w:right="0" w:hanging="283"/>
        <w:rPr>
          <w:rFonts w:ascii="Times New Roman" w:hAnsi="Times New Roman" w:cs="Times New Roman"/>
          <w:b/>
          <w:sz w:val="16"/>
          <w:szCs w:val="16"/>
        </w:rPr>
      </w:pPr>
      <w:r w:rsidRPr="00010A66">
        <w:rPr>
          <w:rFonts w:ascii="Times New Roman" w:hAnsi="Times New Roman" w:cs="Times New Roman"/>
        </w:rPr>
        <w:t xml:space="preserve">czy i w jakim zakresie podmiot udostępniający zasoby, na zdolnościach którego </w:t>
      </w:r>
      <w:r w:rsidR="00663014">
        <w:rPr>
          <w:rFonts w:ascii="Times New Roman" w:hAnsi="Times New Roman" w:cs="Times New Roman"/>
        </w:rPr>
        <w:t>Wykonawca</w:t>
      </w:r>
      <w:r w:rsidRPr="00010A66">
        <w:rPr>
          <w:rFonts w:ascii="Times New Roman" w:hAnsi="Times New Roman" w:cs="Times New Roman"/>
        </w:rPr>
        <w:t xml:space="preserve"> polega w odniesieniu do warunków udziału w postępowaniu dotyczących wykształcenia, kwalifikacji zawodowych lub doświadczenia, zrealizuje roboty budowlane lub usługi, których wskazane zdolności dotyczą.</w:t>
      </w:r>
    </w:p>
    <w:p w14:paraId="70EA067D" w14:textId="77777777" w:rsidR="0084626D" w:rsidRPr="00010A66" w:rsidRDefault="00663014" w:rsidP="0045121C">
      <w:pPr>
        <w:pStyle w:val="Akapitzlist"/>
        <w:numPr>
          <w:ilvl w:val="0"/>
          <w:numId w:val="14"/>
        </w:numPr>
        <w:suppressAutoHyphens/>
        <w:ind w:left="0" w:right="0" w:hanging="426"/>
        <w:rPr>
          <w:rFonts w:ascii="Times New Roman" w:hAnsi="Times New Roman" w:cs="Times New Roman"/>
          <w:b/>
          <w:sz w:val="16"/>
          <w:szCs w:val="16"/>
        </w:rPr>
      </w:pPr>
      <w:r>
        <w:rPr>
          <w:rFonts w:ascii="Times New Roman" w:hAnsi="Times New Roman" w:cs="Times New Roman"/>
        </w:rPr>
        <w:t>Zamawiający</w:t>
      </w:r>
      <w:r w:rsidR="0084626D" w:rsidRPr="00010A66">
        <w:rPr>
          <w:rFonts w:ascii="Times New Roman"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0E39BB" w:rsidRPr="00010A66">
        <w:rPr>
          <w:rFonts w:ascii="Times New Roman" w:hAnsi="Times New Roman" w:cs="Times New Roman"/>
        </w:rPr>
        <w:t>zachodzą,</w:t>
      </w:r>
      <w:r w:rsidR="0084626D" w:rsidRPr="00010A66">
        <w:rPr>
          <w:rFonts w:ascii="Times New Roman" w:hAnsi="Times New Roman" w:cs="Times New Roman"/>
        </w:rPr>
        <w:t xml:space="preserve"> wobec tego podmiotu podstawy wykluczenia, które zostały przewidziane względem wykonawcy. </w:t>
      </w:r>
    </w:p>
    <w:p w14:paraId="5D07DDB3" w14:textId="77777777" w:rsidR="0084626D" w:rsidRPr="00234FA2" w:rsidRDefault="0084626D" w:rsidP="0045121C">
      <w:pPr>
        <w:pStyle w:val="Akapitzlist"/>
        <w:numPr>
          <w:ilvl w:val="0"/>
          <w:numId w:val="14"/>
        </w:numPr>
        <w:suppressAutoHyphens/>
        <w:ind w:left="0" w:right="0" w:hanging="426"/>
        <w:rPr>
          <w:rFonts w:ascii="Times New Roman" w:hAnsi="Times New Roman" w:cs="Times New Roman"/>
          <w:b/>
          <w:sz w:val="16"/>
          <w:szCs w:val="16"/>
        </w:rPr>
      </w:pPr>
      <w:r w:rsidRPr="00010A66">
        <w:rPr>
          <w:rFonts w:ascii="Times New Roman" w:hAnsi="Times New Roman" w:cs="Times New Roman"/>
        </w:rPr>
        <w:t>Podmiot, który zobowiązał się do udostępnienia zasobów, odpowiada solidarnie z</w:t>
      </w:r>
      <w:r w:rsidR="00123C45">
        <w:rPr>
          <w:rFonts w:ascii="Times New Roman" w:hAnsi="Times New Roman" w:cs="Times New Roman"/>
        </w:rPr>
        <w:t xml:space="preserve"> </w:t>
      </w:r>
      <w:r w:rsidRPr="00010A66">
        <w:rPr>
          <w:rFonts w:ascii="Times New Roman" w:hAnsi="Times New Roman" w:cs="Times New Roman"/>
        </w:rPr>
        <w:t>wykonawcą, który polega na jego sytuacji finansowej lub ekonomicznej, za szkodę poniesioną przez zamawiającego powstałą wskutek nieudostępnienia tych zasobów, chyba że za nieudostępnienie zasobów podmiot ten nie ponosi winy.</w:t>
      </w:r>
    </w:p>
    <w:p w14:paraId="11D0F246" w14:textId="77777777" w:rsidR="0084626D" w:rsidRPr="00010A66" w:rsidRDefault="0084626D" w:rsidP="0045121C">
      <w:pPr>
        <w:pStyle w:val="Akapitzlist"/>
        <w:numPr>
          <w:ilvl w:val="0"/>
          <w:numId w:val="14"/>
        </w:numPr>
        <w:suppressAutoHyphens/>
        <w:ind w:left="0" w:right="0" w:hanging="426"/>
        <w:rPr>
          <w:rFonts w:ascii="Times New Roman" w:hAnsi="Times New Roman" w:cs="Times New Roman"/>
          <w:b/>
          <w:sz w:val="16"/>
          <w:szCs w:val="16"/>
        </w:rPr>
      </w:pPr>
      <w:r w:rsidRPr="0084626D">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w:t>
      </w:r>
      <w:r w:rsidR="000E39BB" w:rsidRPr="0084626D">
        <w:rPr>
          <w:rFonts w:ascii="Times New Roman" w:hAnsi="Times New Roman" w:cs="Times New Roman"/>
        </w:rPr>
        <w:t>zachodzą,</w:t>
      </w:r>
      <w:r w:rsidRPr="0084626D">
        <w:rPr>
          <w:rFonts w:ascii="Times New Roman" w:hAnsi="Times New Roman" w:cs="Times New Roman"/>
        </w:rPr>
        <w:t xml:space="preserve"> wobec tego podmiotu podstawy wykluczenia, </w:t>
      </w:r>
      <w:r w:rsidR="00663014">
        <w:rPr>
          <w:rFonts w:ascii="Times New Roman" w:hAnsi="Times New Roman" w:cs="Times New Roman"/>
        </w:rPr>
        <w:t>Zamawiający</w:t>
      </w:r>
      <w:r w:rsidRPr="0084626D">
        <w:rPr>
          <w:rFonts w:ascii="Times New Roman" w:hAnsi="Times New Roman" w:cs="Times New Roman"/>
        </w:rPr>
        <w:t xml:space="preserve"> żąda, aby </w:t>
      </w:r>
      <w:r w:rsidR="00663014">
        <w:rPr>
          <w:rFonts w:ascii="Times New Roman" w:hAnsi="Times New Roman" w:cs="Times New Roman"/>
        </w:rPr>
        <w:t>Wykonawca</w:t>
      </w:r>
      <w:r w:rsidRPr="00010A66">
        <w:rPr>
          <w:rFonts w:ascii="Times New Roman" w:hAnsi="Times New Roman" w:cs="Times New Roman"/>
        </w:rPr>
        <w:t xml:space="preserve"> w terminie określonym przez zamawiającego zastąpił ten podmiot innym podmiotem lub podmiotami albo wykazał, że samodzielnie spełnia warunki udziału w postępowaniu.</w:t>
      </w:r>
    </w:p>
    <w:p w14:paraId="17EB1D88" w14:textId="77777777" w:rsidR="0084626D" w:rsidRPr="00010A66" w:rsidRDefault="0084626D" w:rsidP="0045121C">
      <w:pPr>
        <w:pStyle w:val="Akapitzlist"/>
        <w:numPr>
          <w:ilvl w:val="0"/>
          <w:numId w:val="14"/>
        </w:numPr>
        <w:suppressAutoHyphens/>
        <w:ind w:left="0" w:right="0" w:hanging="426"/>
        <w:rPr>
          <w:rFonts w:ascii="Times New Roman" w:hAnsi="Times New Roman" w:cs="Times New Roman"/>
          <w:b/>
          <w:sz w:val="16"/>
          <w:szCs w:val="16"/>
          <w:u w:val="single"/>
        </w:rPr>
      </w:pPr>
      <w:r w:rsidRPr="00010A66">
        <w:rPr>
          <w:rFonts w:ascii="Times New Roman" w:hAnsi="Times New Roman" w:cs="Times New Roman"/>
          <w:u w:val="single"/>
        </w:rPr>
        <w:t xml:space="preserve"> </w:t>
      </w:r>
      <w:r w:rsidR="00663014">
        <w:rPr>
          <w:rFonts w:ascii="Times New Roman" w:hAnsi="Times New Roman" w:cs="Times New Roman"/>
          <w:u w:val="single"/>
        </w:rPr>
        <w:t>Wykonawca</w:t>
      </w:r>
      <w:r w:rsidRPr="00010A66">
        <w:rPr>
          <w:rFonts w:ascii="Times New Roman" w:hAnsi="Times New Roman" w:cs="Times New Roman"/>
          <w:u w:val="single"/>
        </w:rPr>
        <w:t xml:space="preserve"> nie może, po upływie terminu składania ofert, powoływać się na zdolności lub sytuację podmiotów udostępniających zasoby, jeżeli na etapie składania </w:t>
      </w:r>
      <w:r w:rsidR="00191C71" w:rsidRPr="00010A66">
        <w:rPr>
          <w:rFonts w:ascii="Times New Roman" w:hAnsi="Times New Roman" w:cs="Times New Roman"/>
          <w:u w:val="single"/>
        </w:rPr>
        <w:t>ofert nie polegał on w </w:t>
      </w:r>
      <w:r w:rsidRPr="00010A66">
        <w:rPr>
          <w:rFonts w:ascii="Times New Roman" w:hAnsi="Times New Roman" w:cs="Times New Roman"/>
          <w:u w:val="single"/>
        </w:rPr>
        <w:t>danym zakresie na zdolnościach lub sytuacji podmiotów udostępniających zasoby.</w:t>
      </w:r>
    </w:p>
    <w:p w14:paraId="31D8A36E" w14:textId="77777777" w:rsidR="00D71173" w:rsidRPr="00234FA2" w:rsidRDefault="00D71173" w:rsidP="0045121C">
      <w:pPr>
        <w:pStyle w:val="Akapitzlist"/>
        <w:numPr>
          <w:ilvl w:val="0"/>
          <w:numId w:val="14"/>
        </w:numPr>
        <w:suppressAutoHyphens/>
        <w:ind w:left="0" w:right="0" w:hanging="426"/>
        <w:rPr>
          <w:rFonts w:ascii="Times New Roman" w:hAnsi="Times New Roman" w:cs="Times New Roman"/>
          <w:b/>
          <w:sz w:val="16"/>
          <w:szCs w:val="16"/>
        </w:rPr>
      </w:pPr>
      <w:r w:rsidRPr="00234FA2">
        <w:rPr>
          <w:rFonts w:ascii="Times New Roman" w:hAnsi="Times New Roman"/>
          <w:bCs/>
        </w:rPr>
        <w:t xml:space="preserve">Spełnianie warunków udziału w postępowaniu nastąpi w myśl zasady spełnia/nie spełnia. </w:t>
      </w:r>
    </w:p>
    <w:p w14:paraId="5F026F34" w14:textId="77777777" w:rsidR="00D5353F" w:rsidRPr="00074886" w:rsidRDefault="007210F8" w:rsidP="0045121C">
      <w:pPr>
        <w:pStyle w:val="Akapitzlist"/>
        <w:numPr>
          <w:ilvl w:val="0"/>
          <w:numId w:val="42"/>
        </w:numPr>
        <w:suppressAutoHyphens/>
        <w:spacing w:after="120"/>
        <w:ind w:left="0" w:right="0" w:hanging="425"/>
        <w:contextualSpacing w:val="0"/>
        <w:rPr>
          <w:rFonts w:ascii="Times New Roman" w:hAnsi="Times New Roman"/>
          <w:b/>
          <w:smallCaps/>
          <w:u w:val="single"/>
        </w:rPr>
      </w:pPr>
      <w:r w:rsidRPr="00074886">
        <w:rPr>
          <w:rFonts w:ascii="Times New Roman" w:hAnsi="Times New Roman"/>
          <w:b/>
          <w:smallCaps/>
          <w:u w:val="single"/>
        </w:rPr>
        <w:t>PODSTAWY WYKLUCZENIA</w:t>
      </w:r>
    </w:p>
    <w:p w14:paraId="7B70F93A" w14:textId="77777777" w:rsidR="009254D1" w:rsidRPr="001D4AA9" w:rsidRDefault="009254D1" w:rsidP="0045121C">
      <w:pPr>
        <w:pStyle w:val="Bezodstpw"/>
        <w:numPr>
          <w:ilvl w:val="3"/>
          <w:numId w:val="44"/>
        </w:numPr>
        <w:ind w:left="0" w:right="0" w:hanging="426"/>
        <w:rPr>
          <w:rFonts w:ascii="Times New Roman" w:hAnsi="Times New Roman"/>
          <w:sz w:val="24"/>
          <w:szCs w:val="24"/>
        </w:rPr>
      </w:pPr>
      <w:r w:rsidRPr="007A42A5">
        <w:rPr>
          <w:rFonts w:ascii="Times New Roman" w:hAnsi="Times New Roman"/>
          <w:sz w:val="24"/>
          <w:szCs w:val="24"/>
        </w:rPr>
        <w:t>Z postępowania o udzielenie zamów</w:t>
      </w:r>
      <w:r w:rsidR="00FF4763" w:rsidRPr="007A42A5">
        <w:rPr>
          <w:rFonts w:ascii="Times New Roman" w:hAnsi="Times New Roman"/>
          <w:sz w:val="24"/>
          <w:szCs w:val="24"/>
        </w:rPr>
        <w:t xml:space="preserve">ienia </w:t>
      </w:r>
      <w:r w:rsidR="00663014">
        <w:rPr>
          <w:rFonts w:ascii="Times New Roman" w:hAnsi="Times New Roman"/>
          <w:sz w:val="24"/>
          <w:szCs w:val="24"/>
        </w:rPr>
        <w:t>Zamawiający</w:t>
      </w:r>
      <w:r w:rsidR="00FF4763" w:rsidRPr="007A42A5">
        <w:rPr>
          <w:rFonts w:ascii="Times New Roman" w:hAnsi="Times New Roman"/>
          <w:sz w:val="24"/>
          <w:szCs w:val="24"/>
        </w:rPr>
        <w:t xml:space="preserve"> </w:t>
      </w:r>
      <w:r w:rsidR="00FF4763" w:rsidRPr="001D4AA9">
        <w:rPr>
          <w:rFonts w:ascii="Times New Roman" w:hAnsi="Times New Roman"/>
          <w:sz w:val="24"/>
          <w:szCs w:val="24"/>
        </w:rPr>
        <w:t>wykluczy</w:t>
      </w:r>
      <w:r w:rsidRPr="001D4AA9">
        <w:rPr>
          <w:rFonts w:ascii="Times New Roman" w:hAnsi="Times New Roman"/>
          <w:sz w:val="24"/>
          <w:szCs w:val="24"/>
        </w:rPr>
        <w:t xml:space="preserve"> wykonawcę</w:t>
      </w:r>
      <w:r w:rsidR="004522C0" w:rsidRPr="001D4AA9">
        <w:rPr>
          <w:rFonts w:ascii="Times New Roman" w:hAnsi="Times New Roman"/>
          <w:sz w:val="24"/>
          <w:szCs w:val="24"/>
        </w:rPr>
        <w:t>:</w:t>
      </w:r>
      <w:r w:rsidRPr="001D4AA9">
        <w:rPr>
          <w:rFonts w:ascii="Times New Roman" w:hAnsi="Times New Roman"/>
          <w:sz w:val="24"/>
          <w:szCs w:val="24"/>
        </w:rPr>
        <w:t xml:space="preserve"> </w:t>
      </w:r>
    </w:p>
    <w:p w14:paraId="38161005" w14:textId="77777777" w:rsidR="00FF4763" w:rsidRPr="001D4AA9" w:rsidRDefault="00FF4763" w:rsidP="0045121C">
      <w:pPr>
        <w:pStyle w:val="Bezodstpw"/>
        <w:numPr>
          <w:ilvl w:val="0"/>
          <w:numId w:val="18"/>
        </w:numPr>
        <w:ind w:left="0" w:right="0" w:hanging="425"/>
        <w:rPr>
          <w:rFonts w:ascii="Times New Roman" w:hAnsi="Times New Roman"/>
          <w:sz w:val="24"/>
          <w:szCs w:val="24"/>
        </w:rPr>
      </w:pPr>
      <w:r w:rsidRPr="001D4AA9">
        <w:rPr>
          <w:rFonts w:ascii="Times New Roman" w:hAnsi="Times New Roman"/>
          <w:sz w:val="24"/>
          <w:szCs w:val="24"/>
        </w:rPr>
        <w:t xml:space="preserve">będącego osobą fizyczną, którego prawomocnie skazano za przestępstwo: </w:t>
      </w:r>
    </w:p>
    <w:p w14:paraId="417163A9" w14:textId="77777777" w:rsidR="00FF4763" w:rsidRPr="007A42A5" w:rsidRDefault="00FF4763" w:rsidP="0045121C">
      <w:pPr>
        <w:pStyle w:val="Bezodstpw"/>
        <w:numPr>
          <w:ilvl w:val="1"/>
          <w:numId w:val="19"/>
        </w:numPr>
        <w:ind w:left="0" w:right="0" w:hanging="425"/>
        <w:rPr>
          <w:rFonts w:ascii="Times New Roman" w:hAnsi="Times New Roman"/>
          <w:sz w:val="24"/>
          <w:szCs w:val="24"/>
        </w:rPr>
      </w:pPr>
      <w:r w:rsidRPr="007A42A5">
        <w:rPr>
          <w:rFonts w:ascii="Times New Roman" w:hAnsi="Times New Roman"/>
          <w:sz w:val="24"/>
          <w:szCs w:val="24"/>
        </w:rPr>
        <w:t xml:space="preserve">udziału w zorganizowanej grupie przestępczej albo związku mającym na celu popełnienie przestępstwa lub przestępstwa skarbowego, o którym mowa w art. 258 Kodeksu karnego, </w:t>
      </w:r>
    </w:p>
    <w:p w14:paraId="36092E0D" w14:textId="77777777" w:rsidR="00FF4763" w:rsidRPr="007A42A5" w:rsidRDefault="00FF4763" w:rsidP="0045121C">
      <w:pPr>
        <w:pStyle w:val="Bezodstpw"/>
        <w:numPr>
          <w:ilvl w:val="1"/>
          <w:numId w:val="19"/>
        </w:numPr>
        <w:ind w:left="0" w:right="0" w:hanging="425"/>
        <w:rPr>
          <w:rFonts w:ascii="Times New Roman" w:hAnsi="Times New Roman"/>
          <w:sz w:val="24"/>
          <w:szCs w:val="24"/>
        </w:rPr>
      </w:pPr>
      <w:r w:rsidRPr="007A42A5">
        <w:rPr>
          <w:rFonts w:ascii="Times New Roman" w:hAnsi="Times New Roman"/>
          <w:sz w:val="24"/>
          <w:szCs w:val="24"/>
        </w:rPr>
        <w:lastRenderedPageBreak/>
        <w:t xml:space="preserve">handlu ludźmi, o którym mowa w art. 189a Kodeksu karnego, </w:t>
      </w:r>
    </w:p>
    <w:p w14:paraId="19387288" w14:textId="77777777" w:rsidR="00FF4763" w:rsidRPr="007A42A5" w:rsidRDefault="00FF4763" w:rsidP="0045121C">
      <w:pPr>
        <w:pStyle w:val="Bezodstpw"/>
        <w:numPr>
          <w:ilvl w:val="1"/>
          <w:numId w:val="19"/>
        </w:numPr>
        <w:ind w:left="0" w:right="0" w:hanging="425"/>
        <w:rPr>
          <w:rFonts w:ascii="Times New Roman" w:hAnsi="Times New Roman"/>
          <w:sz w:val="24"/>
          <w:szCs w:val="24"/>
        </w:rPr>
      </w:pPr>
      <w:r w:rsidRPr="007A42A5">
        <w:rPr>
          <w:rFonts w:ascii="Times New Roman" w:hAnsi="Times New Roman"/>
          <w:sz w:val="24"/>
          <w:szCs w:val="24"/>
        </w:rPr>
        <w:t xml:space="preserve">o którym mowa w art. 228–230a, art. 250a Kodeksu karnego lub w art. 46 lub art. 48 ustawy z dnia 25 czerwca 2010 r. o sporcie, </w:t>
      </w:r>
    </w:p>
    <w:p w14:paraId="258E7BA9" w14:textId="77777777" w:rsidR="00FF4763" w:rsidRPr="007A42A5" w:rsidRDefault="00FF4763" w:rsidP="0045121C">
      <w:pPr>
        <w:pStyle w:val="Bezodstpw"/>
        <w:numPr>
          <w:ilvl w:val="1"/>
          <w:numId w:val="19"/>
        </w:numPr>
        <w:ind w:left="0" w:right="0" w:hanging="425"/>
        <w:rPr>
          <w:rFonts w:ascii="Times New Roman" w:hAnsi="Times New Roman"/>
          <w:sz w:val="24"/>
          <w:szCs w:val="24"/>
        </w:rPr>
      </w:pPr>
      <w:r w:rsidRPr="007A42A5">
        <w:rPr>
          <w:rFonts w:ascii="Times New Roman" w:hAnsi="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w:t>
      </w:r>
      <w:r w:rsidR="006000C6">
        <w:rPr>
          <w:rFonts w:ascii="Times New Roman" w:hAnsi="Times New Roman"/>
          <w:sz w:val="24"/>
          <w:szCs w:val="24"/>
        </w:rPr>
        <w:t> </w:t>
      </w:r>
      <w:r w:rsidRPr="007A42A5">
        <w:rPr>
          <w:rFonts w:ascii="Times New Roman" w:hAnsi="Times New Roman"/>
          <w:sz w:val="24"/>
          <w:szCs w:val="24"/>
        </w:rPr>
        <w:t xml:space="preserve">art. 299 Kodeksu karnego, </w:t>
      </w:r>
    </w:p>
    <w:p w14:paraId="662ADB55" w14:textId="77777777" w:rsidR="00FF4763" w:rsidRPr="007A42A5" w:rsidRDefault="00FF4763" w:rsidP="0045121C">
      <w:pPr>
        <w:pStyle w:val="Bezodstpw"/>
        <w:numPr>
          <w:ilvl w:val="1"/>
          <w:numId w:val="19"/>
        </w:numPr>
        <w:ind w:left="0" w:right="0" w:hanging="425"/>
        <w:rPr>
          <w:rFonts w:ascii="Times New Roman" w:hAnsi="Times New Roman"/>
          <w:sz w:val="24"/>
          <w:szCs w:val="24"/>
        </w:rPr>
      </w:pPr>
      <w:r w:rsidRPr="007A42A5">
        <w:rPr>
          <w:rFonts w:ascii="Times New Roman" w:hAnsi="Times New Roman"/>
          <w:sz w:val="24"/>
          <w:szCs w:val="24"/>
        </w:rPr>
        <w:t xml:space="preserve">o charakterze terrorystycznym, o którym mowa w art. 115 § 20 Kodeksu karnego, lub mające na celu popełnienie tego przestępstwa, </w:t>
      </w:r>
    </w:p>
    <w:p w14:paraId="152D3D06" w14:textId="77777777" w:rsidR="00FF4763" w:rsidRPr="007A42A5" w:rsidRDefault="00FF4763" w:rsidP="0045121C">
      <w:pPr>
        <w:pStyle w:val="Bezodstpw"/>
        <w:numPr>
          <w:ilvl w:val="1"/>
          <w:numId w:val="19"/>
        </w:numPr>
        <w:ind w:left="0" w:right="0" w:hanging="425"/>
        <w:rPr>
          <w:rFonts w:ascii="Times New Roman" w:hAnsi="Times New Roman"/>
          <w:sz w:val="24"/>
          <w:szCs w:val="24"/>
        </w:rPr>
      </w:pPr>
      <w:r w:rsidRPr="007A42A5">
        <w:rPr>
          <w:rFonts w:ascii="Times New Roman" w:hAnsi="Times New Roman"/>
          <w:sz w:val="24"/>
          <w:szCs w:val="24"/>
        </w:rPr>
        <w:t>powierzenia wykonywania pracy małoletniemu cudzoziemco</w:t>
      </w:r>
      <w:r w:rsidR="003772A8">
        <w:rPr>
          <w:rFonts w:ascii="Times New Roman" w:hAnsi="Times New Roman"/>
          <w:sz w:val="24"/>
          <w:szCs w:val="24"/>
        </w:rPr>
        <w:t>wi, o którym mowa w art. 9 ust.</w:t>
      </w:r>
      <w:r w:rsidRPr="007A42A5">
        <w:rPr>
          <w:rFonts w:ascii="Times New Roman" w:hAnsi="Times New Roman"/>
          <w:sz w:val="24"/>
          <w:szCs w:val="24"/>
        </w:rPr>
        <w:t xml:space="preserve">2 ustawy z dnia 15 czerwca 2012 r. o skutkach powierzania wykonywania pracy cudzoziemcom przebywającym wbrew przepisom na terytorium Rzeczypospolitej Polskiej (Dz. U. poz. 769), </w:t>
      </w:r>
    </w:p>
    <w:p w14:paraId="038ACD4D" w14:textId="77777777" w:rsidR="00FF4763" w:rsidRPr="007A42A5" w:rsidRDefault="00FF4763" w:rsidP="0045121C">
      <w:pPr>
        <w:pStyle w:val="Bezodstpw"/>
        <w:numPr>
          <w:ilvl w:val="1"/>
          <w:numId w:val="19"/>
        </w:numPr>
        <w:ind w:left="0" w:right="0" w:hanging="425"/>
        <w:rPr>
          <w:rFonts w:ascii="Times New Roman" w:hAnsi="Times New Roman"/>
          <w:sz w:val="24"/>
          <w:szCs w:val="24"/>
        </w:rPr>
      </w:pPr>
      <w:r w:rsidRPr="007A42A5">
        <w:rPr>
          <w:rFonts w:ascii="Times New Roman" w:hAnsi="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EF2A656" w14:textId="77777777" w:rsidR="00FF4763" w:rsidRPr="007A42A5" w:rsidRDefault="00FF4763" w:rsidP="0045121C">
      <w:pPr>
        <w:pStyle w:val="Bezodstpw"/>
        <w:numPr>
          <w:ilvl w:val="1"/>
          <w:numId w:val="19"/>
        </w:numPr>
        <w:ind w:left="0" w:right="0" w:hanging="425"/>
        <w:rPr>
          <w:rFonts w:ascii="Times New Roman" w:hAnsi="Times New Roman"/>
          <w:sz w:val="24"/>
          <w:szCs w:val="24"/>
        </w:rPr>
      </w:pPr>
      <w:r w:rsidRPr="007A42A5">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 – lub za odpowie</w:t>
      </w:r>
      <w:r w:rsidR="00710A4E">
        <w:rPr>
          <w:rFonts w:ascii="Times New Roman" w:hAnsi="Times New Roman"/>
          <w:sz w:val="24"/>
          <w:szCs w:val="24"/>
        </w:rPr>
        <w:t>dni czyn zabroniony określony w </w:t>
      </w:r>
      <w:r w:rsidRPr="007A42A5">
        <w:rPr>
          <w:rFonts w:ascii="Times New Roman" w:hAnsi="Times New Roman"/>
          <w:sz w:val="24"/>
          <w:szCs w:val="24"/>
        </w:rPr>
        <w:t xml:space="preserve">przepisach prawa obcego; </w:t>
      </w:r>
    </w:p>
    <w:p w14:paraId="3DE42741" w14:textId="77777777" w:rsidR="00FF4763" w:rsidRPr="007A42A5" w:rsidRDefault="00FF4763" w:rsidP="0045121C">
      <w:pPr>
        <w:pStyle w:val="Bezodstpw"/>
        <w:numPr>
          <w:ilvl w:val="0"/>
          <w:numId w:val="18"/>
        </w:numPr>
        <w:ind w:left="0" w:right="0" w:hanging="425"/>
        <w:rPr>
          <w:rFonts w:ascii="Times New Roman" w:hAnsi="Times New Roman"/>
          <w:sz w:val="24"/>
          <w:szCs w:val="24"/>
        </w:rPr>
      </w:pPr>
      <w:r w:rsidRPr="007A42A5">
        <w:rPr>
          <w:rFonts w:ascii="Times New Roman" w:hAnsi="Times New Roman"/>
          <w:sz w:val="24"/>
          <w:szCs w:val="24"/>
        </w:rPr>
        <w:t xml:space="preserve">jeżeli urzędującego członka jego organu zarządzającego lub </w:t>
      </w:r>
      <w:r w:rsidR="00710A4E">
        <w:rPr>
          <w:rFonts w:ascii="Times New Roman" w:hAnsi="Times New Roman"/>
          <w:sz w:val="24"/>
          <w:szCs w:val="24"/>
        </w:rPr>
        <w:t>nadzorczego, wspólnika spółki w </w:t>
      </w:r>
      <w:r w:rsidRPr="007A42A5">
        <w:rPr>
          <w:rFonts w:ascii="Times New Roman" w:hAnsi="Times New Roman"/>
          <w:sz w:val="24"/>
          <w:szCs w:val="24"/>
        </w:rPr>
        <w:t xml:space="preserve">spółce jawnej lub partnerskiej albo komplementariusza w spółce komandytowej lub komandytowo-akcyjnej lub prokurenta prawomocnie skazano za przestępstwo, o którym mowa w pkt 1; </w:t>
      </w:r>
    </w:p>
    <w:p w14:paraId="74C2C5BF" w14:textId="77777777" w:rsidR="00FF4763" w:rsidRPr="007A42A5" w:rsidRDefault="00FF4763" w:rsidP="0045121C">
      <w:pPr>
        <w:pStyle w:val="Bezodstpw"/>
        <w:numPr>
          <w:ilvl w:val="0"/>
          <w:numId w:val="18"/>
        </w:numPr>
        <w:ind w:left="0" w:right="0" w:hanging="425"/>
        <w:rPr>
          <w:rFonts w:ascii="Times New Roman" w:hAnsi="Times New Roman"/>
          <w:sz w:val="24"/>
          <w:szCs w:val="24"/>
        </w:rPr>
      </w:pPr>
      <w:r w:rsidRPr="007A42A5">
        <w:rPr>
          <w:rFonts w:ascii="Times New Roman" w:hAnsi="Times New Roman"/>
          <w:sz w:val="24"/>
          <w:szCs w:val="24"/>
        </w:rPr>
        <w:t>wobec którego wydano prawomocny wyrok sądu lub ostateczną decyzj</w:t>
      </w:r>
      <w:r w:rsidR="00710A4E">
        <w:rPr>
          <w:rFonts w:ascii="Times New Roman" w:hAnsi="Times New Roman"/>
          <w:sz w:val="24"/>
          <w:szCs w:val="24"/>
        </w:rPr>
        <w:t>ę administracyjną o </w:t>
      </w:r>
      <w:r w:rsidR="00794390" w:rsidRPr="007A42A5">
        <w:rPr>
          <w:rFonts w:ascii="Times New Roman" w:hAnsi="Times New Roman"/>
          <w:sz w:val="24"/>
          <w:szCs w:val="24"/>
        </w:rPr>
        <w:t>zaleganiu z</w:t>
      </w:r>
      <w:r w:rsidR="009D6752">
        <w:rPr>
          <w:rFonts w:ascii="Times New Roman" w:hAnsi="Times New Roman"/>
          <w:sz w:val="24"/>
          <w:szCs w:val="24"/>
        </w:rPr>
        <w:t xml:space="preserve"> </w:t>
      </w:r>
      <w:r w:rsidRPr="007A42A5">
        <w:rPr>
          <w:rFonts w:ascii="Times New Roman" w:hAnsi="Times New Roman"/>
          <w:sz w:val="24"/>
          <w:szCs w:val="24"/>
        </w:rPr>
        <w:t xml:space="preserve">uiszczeniem podatków, opłat lub składek na ubezpieczenie społeczne lub zdrowotne, chyba że </w:t>
      </w:r>
      <w:r w:rsidR="00663014">
        <w:rPr>
          <w:rFonts w:ascii="Times New Roman" w:hAnsi="Times New Roman"/>
          <w:sz w:val="24"/>
          <w:szCs w:val="24"/>
        </w:rPr>
        <w:t>Wykonawca</w:t>
      </w:r>
      <w:r w:rsidRPr="007A42A5">
        <w:rPr>
          <w:rFonts w:ascii="Times New Roman" w:hAnsi="Times New Roman"/>
          <w:sz w:val="24"/>
          <w:szCs w:val="24"/>
        </w:rPr>
        <w:t xml:space="preserve"> przed upływem terminu składania ofert dokonał płatności należnych podatków, opłat lub składek na ubezpieczenie społeczne lub zdrowotne wraz z</w:t>
      </w:r>
      <w:r w:rsidR="00DF46BA">
        <w:rPr>
          <w:rFonts w:ascii="Times New Roman" w:hAnsi="Times New Roman"/>
          <w:sz w:val="24"/>
          <w:szCs w:val="24"/>
        </w:rPr>
        <w:t> </w:t>
      </w:r>
      <w:r w:rsidRPr="007A42A5">
        <w:rPr>
          <w:rFonts w:ascii="Times New Roman" w:hAnsi="Times New Roman"/>
          <w:sz w:val="24"/>
          <w:szCs w:val="24"/>
        </w:rPr>
        <w:t xml:space="preserve">odsetkami lub grzywnami lub zawarł wiążące porozumienie w sprawie spłaty tych należności; </w:t>
      </w:r>
    </w:p>
    <w:p w14:paraId="6F29281F" w14:textId="77777777" w:rsidR="00FF4763" w:rsidRPr="007A42A5" w:rsidRDefault="00FF4763" w:rsidP="0045121C">
      <w:pPr>
        <w:pStyle w:val="Bezodstpw"/>
        <w:numPr>
          <w:ilvl w:val="0"/>
          <w:numId w:val="18"/>
        </w:numPr>
        <w:ind w:left="0" w:right="0" w:hanging="425"/>
        <w:rPr>
          <w:rFonts w:ascii="Times New Roman" w:hAnsi="Times New Roman"/>
          <w:sz w:val="24"/>
          <w:szCs w:val="24"/>
        </w:rPr>
      </w:pPr>
      <w:r w:rsidRPr="007A42A5">
        <w:rPr>
          <w:rFonts w:ascii="Times New Roman" w:hAnsi="Times New Roman"/>
          <w:sz w:val="24"/>
          <w:szCs w:val="24"/>
        </w:rPr>
        <w:t xml:space="preserve">wobec którego prawomocnie orzeczono zakaz ubiegania się o zamówienia publiczne; </w:t>
      </w:r>
    </w:p>
    <w:p w14:paraId="18F5114B" w14:textId="77777777" w:rsidR="00FF4763" w:rsidRPr="007A42A5" w:rsidRDefault="00FF4763" w:rsidP="0045121C">
      <w:pPr>
        <w:pStyle w:val="Bezodstpw"/>
        <w:numPr>
          <w:ilvl w:val="0"/>
          <w:numId w:val="18"/>
        </w:numPr>
        <w:ind w:left="0" w:right="0" w:hanging="425"/>
        <w:rPr>
          <w:rFonts w:ascii="Times New Roman" w:hAnsi="Times New Roman"/>
          <w:sz w:val="24"/>
          <w:szCs w:val="24"/>
        </w:rPr>
      </w:pPr>
      <w:r w:rsidRPr="007A42A5">
        <w:rPr>
          <w:rFonts w:ascii="Times New Roman" w:hAnsi="Times New Roman"/>
          <w:sz w:val="24"/>
          <w:szCs w:val="24"/>
        </w:rPr>
        <w:t xml:space="preserve">jeżeli </w:t>
      </w:r>
      <w:r w:rsidR="00663014">
        <w:rPr>
          <w:rFonts w:ascii="Times New Roman" w:hAnsi="Times New Roman"/>
          <w:sz w:val="24"/>
          <w:szCs w:val="24"/>
        </w:rPr>
        <w:t>Zamawiający</w:t>
      </w:r>
      <w:r w:rsidRPr="007A42A5">
        <w:rPr>
          <w:rFonts w:ascii="Times New Roman" w:hAnsi="Times New Roman"/>
          <w:sz w:val="24"/>
          <w:szCs w:val="24"/>
        </w:rPr>
        <w:t xml:space="preserve"> może stwierdzić, na podstawie wiarygodnych pr</w:t>
      </w:r>
      <w:r w:rsidR="00794390" w:rsidRPr="007A42A5">
        <w:rPr>
          <w:rFonts w:ascii="Times New Roman" w:hAnsi="Times New Roman"/>
          <w:sz w:val="24"/>
          <w:szCs w:val="24"/>
        </w:rPr>
        <w:t xml:space="preserve">zesłanek, że </w:t>
      </w:r>
      <w:r w:rsidR="00663014">
        <w:rPr>
          <w:rFonts w:ascii="Times New Roman" w:hAnsi="Times New Roman"/>
          <w:sz w:val="24"/>
          <w:szCs w:val="24"/>
        </w:rPr>
        <w:t>Wykonawca</w:t>
      </w:r>
      <w:r w:rsidR="00794390" w:rsidRPr="007A42A5">
        <w:rPr>
          <w:rFonts w:ascii="Times New Roman" w:hAnsi="Times New Roman"/>
          <w:sz w:val="24"/>
          <w:szCs w:val="24"/>
        </w:rPr>
        <w:t xml:space="preserve"> zawarł z</w:t>
      </w:r>
      <w:r w:rsidR="00DF46BA">
        <w:rPr>
          <w:rFonts w:ascii="Times New Roman" w:hAnsi="Times New Roman"/>
          <w:sz w:val="24"/>
          <w:szCs w:val="24"/>
        </w:rPr>
        <w:t xml:space="preserve"> </w:t>
      </w:r>
      <w:r w:rsidRPr="007A42A5">
        <w:rPr>
          <w:rFonts w:ascii="Times New Roman" w:hAnsi="Times New Roman"/>
          <w:sz w:val="24"/>
          <w:szCs w:val="24"/>
        </w:rPr>
        <w:t xml:space="preserve">innymi </w:t>
      </w:r>
      <w:r w:rsidR="00663014">
        <w:rPr>
          <w:rFonts w:ascii="Times New Roman" w:hAnsi="Times New Roman"/>
          <w:sz w:val="24"/>
          <w:szCs w:val="24"/>
        </w:rPr>
        <w:t>Wykonawca</w:t>
      </w:r>
      <w:r w:rsidRPr="007A42A5">
        <w:rPr>
          <w:rFonts w:ascii="Times New Roman" w:hAnsi="Times New Roman"/>
          <w:sz w:val="24"/>
          <w:szCs w:val="24"/>
        </w:rPr>
        <w:t>mi porozumienie mające na</w:t>
      </w:r>
      <w:r w:rsidR="00710A4E">
        <w:rPr>
          <w:rFonts w:ascii="Times New Roman" w:hAnsi="Times New Roman"/>
          <w:sz w:val="24"/>
          <w:szCs w:val="24"/>
        </w:rPr>
        <w:t xml:space="preserve"> celu zakłócenie konkurencji, w </w:t>
      </w:r>
      <w:r w:rsidR="00010A66" w:rsidRPr="007A42A5">
        <w:rPr>
          <w:rFonts w:ascii="Times New Roman" w:hAnsi="Times New Roman"/>
          <w:sz w:val="24"/>
          <w:szCs w:val="24"/>
        </w:rPr>
        <w:t>szczególności,</w:t>
      </w:r>
      <w:r w:rsidRPr="007A42A5">
        <w:rPr>
          <w:rFonts w:ascii="Times New Roman" w:hAnsi="Times New Roman"/>
          <w:sz w:val="24"/>
          <w:szCs w:val="24"/>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CA5309B" w14:textId="77777777" w:rsidR="00FF4763" w:rsidRDefault="00FF4763" w:rsidP="0045121C">
      <w:pPr>
        <w:pStyle w:val="Bezodstpw"/>
        <w:numPr>
          <w:ilvl w:val="0"/>
          <w:numId w:val="18"/>
        </w:numPr>
        <w:ind w:left="0" w:right="0" w:hanging="425"/>
        <w:rPr>
          <w:rFonts w:ascii="Times New Roman" w:hAnsi="Times New Roman"/>
          <w:sz w:val="24"/>
          <w:szCs w:val="24"/>
        </w:rPr>
      </w:pPr>
      <w:r w:rsidRPr="00D0449D">
        <w:rPr>
          <w:rFonts w:ascii="Times New Roman" w:hAnsi="Times New Roman"/>
          <w:sz w:val="24"/>
          <w:szCs w:val="24"/>
        </w:rPr>
        <w:t>jeżeli, w przypadkach, o których mowa w art. 85 ust. 1</w:t>
      </w:r>
      <w:r w:rsidR="00710A4E" w:rsidRPr="00D0449D">
        <w:rPr>
          <w:rFonts w:ascii="Times New Roman" w:hAnsi="Times New Roman"/>
          <w:sz w:val="24"/>
          <w:szCs w:val="24"/>
        </w:rPr>
        <w:t xml:space="preserve"> ustawy Pzp</w:t>
      </w:r>
      <w:r w:rsidRPr="00D0449D">
        <w:rPr>
          <w:rFonts w:ascii="Times New Roman" w:hAnsi="Times New Roman"/>
          <w:sz w:val="24"/>
          <w:szCs w:val="24"/>
        </w:rPr>
        <w:t>, doszło do zakłóc</w:t>
      </w:r>
      <w:r w:rsidR="00794390" w:rsidRPr="00D0449D">
        <w:rPr>
          <w:rFonts w:ascii="Times New Roman" w:hAnsi="Times New Roman"/>
          <w:sz w:val="24"/>
          <w:szCs w:val="24"/>
        </w:rPr>
        <w:t>enia konkurencji wynikającego z</w:t>
      </w:r>
      <w:r w:rsidR="00035775">
        <w:rPr>
          <w:rFonts w:ascii="Times New Roman" w:hAnsi="Times New Roman"/>
          <w:sz w:val="24"/>
          <w:szCs w:val="24"/>
        </w:rPr>
        <w:t xml:space="preserve"> </w:t>
      </w:r>
      <w:r w:rsidRPr="00D0449D">
        <w:rPr>
          <w:rFonts w:ascii="Times New Roman" w:hAnsi="Times New Roman"/>
          <w:sz w:val="24"/>
          <w:szCs w:val="24"/>
        </w:rPr>
        <w:t xml:space="preserve">wcześniejszego zaangażowania tego wykonawcy lub podmiotu, który należy z wykonawcą do tej samej grupy kapitałowej w rozumieniu ustawy z dnia </w:t>
      </w:r>
      <w:r w:rsidRPr="00D0449D">
        <w:rPr>
          <w:rFonts w:ascii="Times New Roman" w:hAnsi="Times New Roman"/>
          <w:sz w:val="24"/>
          <w:szCs w:val="24"/>
        </w:rPr>
        <w:lastRenderedPageBreak/>
        <w:t>16</w:t>
      </w:r>
      <w:r w:rsidR="00B60927">
        <w:rPr>
          <w:rFonts w:ascii="Times New Roman" w:hAnsi="Times New Roman"/>
          <w:sz w:val="24"/>
          <w:szCs w:val="24"/>
        </w:rPr>
        <w:t> </w:t>
      </w:r>
      <w:r w:rsidRPr="00D0449D">
        <w:rPr>
          <w:rFonts w:ascii="Times New Roman" w:hAnsi="Times New Roman"/>
          <w:sz w:val="24"/>
          <w:szCs w:val="24"/>
        </w:rPr>
        <w:t>lutego 2007 r. o ochronie konkurencji i konsumentów, chyba że spowodowane tym zakłócenie konkurencji może być wyeliminowane w inny sposób niż przez wykluczenie wykonawcy z</w:t>
      </w:r>
      <w:r w:rsidR="00B60927">
        <w:rPr>
          <w:rFonts w:ascii="Times New Roman" w:hAnsi="Times New Roman"/>
          <w:sz w:val="24"/>
          <w:szCs w:val="24"/>
        </w:rPr>
        <w:t> </w:t>
      </w:r>
      <w:r w:rsidRPr="00D0449D">
        <w:rPr>
          <w:rFonts w:ascii="Times New Roman" w:hAnsi="Times New Roman"/>
          <w:sz w:val="24"/>
          <w:szCs w:val="24"/>
        </w:rPr>
        <w:t>udziału w postępowaniu o udzielenie zamówienia.</w:t>
      </w:r>
    </w:p>
    <w:p w14:paraId="3846734A" w14:textId="77777777" w:rsidR="004453E4" w:rsidRDefault="003460C8" w:rsidP="0045121C">
      <w:pPr>
        <w:pStyle w:val="Bezodstpw"/>
        <w:numPr>
          <w:ilvl w:val="0"/>
          <w:numId w:val="75"/>
        </w:numPr>
        <w:ind w:left="0" w:right="0" w:hanging="425"/>
        <w:rPr>
          <w:rFonts w:ascii="Times New Roman" w:hAnsi="Times New Roman"/>
          <w:sz w:val="24"/>
          <w:szCs w:val="24"/>
        </w:rPr>
      </w:pPr>
      <w:r w:rsidRPr="003460C8">
        <w:rPr>
          <w:rFonts w:ascii="Times New Roman" w:hAnsi="Times New Roman"/>
          <w:sz w:val="24"/>
          <w:szCs w:val="24"/>
        </w:rPr>
        <w:t>Z postępowania o udzielenie zamówienia zamawiający wykluczy wykonawcę: na podstawie art. 109 ust. 1 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1C1B494" w14:textId="77777777" w:rsidR="004453E4" w:rsidRDefault="003460C8" w:rsidP="0045121C">
      <w:pPr>
        <w:pStyle w:val="Bezodstpw"/>
        <w:numPr>
          <w:ilvl w:val="0"/>
          <w:numId w:val="75"/>
        </w:numPr>
        <w:ind w:left="0" w:right="0" w:hanging="425"/>
        <w:rPr>
          <w:rFonts w:ascii="Times New Roman" w:hAnsi="Times New Roman"/>
          <w:sz w:val="24"/>
          <w:szCs w:val="24"/>
        </w:rPr>
      </w:pPr>
      <w:r w:rsidRPr="004453E4">
        <w:rPr>
          <w:rFonts w:ascii="Times New Roman" w:hAnsi="Times New Roman"/>
          <w:sz w:val="24"/>
          <w:szCs w:val="24"/>
        </w:rPr>
        <w:t>Wykluczenie Wykonawcy następuje zgodnie z art. 111 ustawy Pzp.</w:t>
      </w:r>
    </w:p>
    <w:p w14:paraId="7F394B4F" w14:textId="77777777" w:rsidR="004453E4" w:rsidRDefault="003460C8" w:rsidP="0045121C">
      <w:pPr>
        <w:pStyle w:val="Bezodstpw"/>
        <w:numPr>
          <w:ilvl w:val="0"/>
          <w:numId w:val="75"/>
        </w:numPr>
        <w:ind w:left="0" w:right="0" w:hanging="425"/>
        <w:rPr>
          <w:rFonts w:ascii="Times New Roman" w:hAnsi="Times New Roman"/>
          <w:sz w:val="24"/>
          <w:szCs w:val="24"/>
        </w:rPr>
      </w:pPr>
      <w:r w:rsidRPr="004453E4">
        <w:rPr>
          <w:rFonts w:ascii="Times New Roman" w:hAnsi="Times New Roman"/>
          <w:sz w:val="24"/>
          <w:szCs w:val="24"/>
        </w:rPr>
        <w:t>Wykonawca, nie podlega wykluczeniu w okolicznościach określonych w art. 108 ust. 1 pkt 1, 2 i 5 ustawy Pzp, jeżeli udowodni Zamawiającemu, że spełnia łącznie przesłanki wskazane w art. 110 ust. 2 ustawy Pzp, a Zamawiający uzna na podstawie oceny dowodów, że podjęte przez Wykonawcę czynności są wystarczające do wykazania jego rzetelności, uwzględniając wagę i szczególne okoliczności czynu Wykonawcy. Jeżeli podjęte przez Wykonawcę czynności nie są wystarczające do wykazania jego rzetelności Zamawiający wyklucza Wykonawcę.</w:t>
      </w:r>
    </w:p>
    <w:p w14:paraId="540B02B9" w14:textId="77777777" w:rsidR="003460C8" w:rsidRPr="004453E4" w:rsidRDefault="003460C8" w:rsidP="0045121C">
      <w:pPr>
        <w:pStyle w:val="Bezodstpw"/>
        <w:numPr>
          <w:ilvl w:val="0"/>
          <w:numId w:val="75"/>
        </w:numPr>
        <w:ind w:left="0" w:right="0" w:hanging="425"/>
        <w:rPr>
          <w:rFonts w:ascii="Times New Roman" w:hAnsi="Times New Roman"/>
          <w:sz w:val="24"/>
          <w:szCs w:val="24"/>
        </w:rPr>
      </w:pPr>
      <w:r w:rsidRPr="004453E4">
        <w:rPr>
          <w:rFonts w:ascii="Times New Roman" w:hAnsi="Times New Roman"/>
          <w:sz w:val="24"/>
          <w:szCs w:val="24"/>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457448B3" w14:textId="77777777" w:rsidR="003B68CD" w:rsidRDefault="003460C8" w:rsidP="0045121C">
      <w:pPr>
        <w:pStyle w:val="Bezodstpw"/>
        <w:numPr>
          <w:ilvl w:val="0"/>
          <w:numId w:val="76"/>
        </w:numPr>
        <w:ind w:left="0" w:right="0" w:hanging="425"/>
        <w:rPr>
          <w:rFonts w:ascii="Times New Roman" w:hAnsi="Times New Roman"/>
          <w:sz w:val="24"/>
          <w:szCs w:val="24"/>
        </w:rPr>
      </w:pPr>
      <w:r w:rsidRPr="003460C8">
        <w:rPr>
          <w:rFonts w:ascii="Times New Roman" w:hAnsi="Times New Roman"/>
          <w:sz w:val="24"/>
          <w:szCs w:val="24"/>
        </w:rPr>
        <w:t>wymienionego w wykazach określonych w rozporządzeniu 765/2006 i rozporządzeniu 269/2014 albo wpisanego na listę na podstawie decyzji w sprawie wpisu na listę rozstrzygającej o zastosowaniu środka, o którym mowa w art. 1 pkt 3 ww. ustawy;</w:t>
      </w:r>
    </w:p>
    <w:p w14:paraId="1915DE89" w14:textId="77777777" w:rsidR="003B68CD" w:rsidRDefault="003460C8" w:rsidP="0045121C">
      <w:pPr>
        <w:pStyle w:val="Bezodstpw"/>
        <w:numPr>
          <w:ilvl w:val="0"/>
          <w:numId w:val="76"/>
        </w:numPr>
        <w:ind w:left="0" w:right="0" w:hanging="425"/>
        <w:rPr>
          <w:rFonts w:ascii="Times New Roman" w:hAnsi="Times New Roman"/>
          <w:sz w:val="24"/>
          <w:szCs w:val="24"/>
        </w:rPr>
      </w:pPr>
      <w:r w:rsidRPr="003B68CD">
        <w:rPr>
          <w:rFonts w:ascii="Times New Roman" w:hAnsi="Times New Roman"/>
          <w:sz w:val="24"/>
          <w:szCs w:val="24"/>
        </w:rPr>
        <w:t>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706E9A2" w14:textId="77777777" w:rsidR="003B68CD" w:rsidRDefault="003460C8" w:rsidP="0045121C">
      <w:pPr>
        <w:pStyle w:val="Bezodstpw"/>
        <w:numPr>
          <w:ilvl w:val="0"/>
          <w:numId w:val="76"/>
        </w:numPr>
        <w:ind w:left="0" w:right="0" w:hanging="425"/>
        <w:rPr>
          <w:rFonts w:ascii="Times New Roman" w:hAnsi="Times New Roman"/>
          <w:sz w:val="24"/>
          <w:szCs w:val="24"/>
        </w:rPr>
      </w:pPr>
      <w:r w:rsidRPr="003B68CD">
        <w:rPr>
          <w:rFonts w:ascii="Times New Roman" w:hAnsi="Times New Roman"/>
          <w:sz w:val="24"/>
          <w:szCs w:val="24"/>
        </w:rPr>
        <w:t>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F3DF113" w14:textId="77777777" w:rsidR="003460C8" w:rsidRPr="003B68CD" w:rsidRDefault="003460C8" w:rsidP="0045121C">
      <w:pPr>
        <w:pStyle w:val="Bezodstpw"/>
        <w:numPr>
          <w:ilvl w:val="0"/>
          <w:numId w:val="77"/>
        </w:numPr>
        <w:ind w:left="0" w:right="0" w:hanging="425"/>
        <w:rPr>
          <w:rFonts w:ascii="Times New Roman" w:hAnsi="Times New Roman"/>
          <w:sz w:val="24"/>
          <w:szCs w:val="24"/>
        </w:rPr>
      </w:pPr>
      <w:r w:rsidRPr="003B68CD">
        <w:rPr>
          <w:rFonts w:ascii="Times New Roman" w:hAnsi="Times New Roman"/>
          <w:sz w:val="24"/>
          <w:szCs w:val="24"/>
        </w:rPr>
        <w:t>Zamawiający może wykluczyć Wykonawcę na każdym etapie postępowania o udzielenie zamówienia.</w:t>
      </w:r>
    </w:p>
    <w:p w14:paraId="66563E3E" w14:textId="77777777" w:rsidR="003460C8" w:rsidRPr="00D0449D" w:rsidRDefault="003460C8" w:rsidP="0045121C">
      <w:pPr>
        <w:pStyle w:val="Bezodstpw"/>
        <w:ind w:left="0" w:right="0"/>
        <w:rPr>
          <w:rFonts w:ascii="Times New Roman" w:hAnsi="Times New Roman"/>
          <w:sz w:val="24"/>
          <w:szCs w:val="24"/>
        </w:rPr>
      </w:pPr>
    </w:p>
    <w:p w14:paraId="159EB049" w14:textId="77777777" w:rsidR="00D5353F" w:rsidRPr="00555707" w:rsidRDefault="007210F8" w:rsidP="0045121C">
      <w:pPr>
        <w:pStyle w:val="Akapitzlist"/>
        <w:numPr>
          <w:ilvl w:val="0"/>
          <w:numId w:val="42"/>
        </w:numPr>
        <w:suppressAutoHyphens/>
        <w:spacing w:after="120"/>
        <w:ind w:left="0" w:right="0" w:hanging="425"/>
        <w:contextualSpacing w:val="0"/>
        <w:rPr>
          <w:rFonts w:ascii="Times New Roman" w:hAnsi="Times New Roman"/>
          <w:b/>
          <w:u w:val="single"/>
        </w:rPr>
      </w:pPr>
      <w:r w:rsidRPr="00074886">
        <w:rPr>
          <w:rFonts w:ascii="Times New Roman" w:hAnsi="Times New Roman"/>
          <w:b/>
          <w:smallCaps/>
          <w:u w:val="single"/>
        </w:rPr>
        <w:t>W</w:t>
      </w:r>
      <w:r>
        <w:rPr>
          <w:rFonts w:ascii="Times New Roman" w:hAnsi="Times New Roman"/>
          <w:b/>
          <w:smallCaps/>
          <w:u w:val="single"/>
        </w:rPr>
        <w:t>YKAZ OŚWIADCZEŃ I DOKUMENTÓW JAKIE MAJĄ DOSTARCZYĆ W</w:t>
      </w:r>
      <w:r w:rsidRPr="00074886">
        <w:rPr>
          <w:rFonts w:ascii="Times New Roman" w:hAnsi="Times New Roman"/>
          <w:b/>
          <w:smallCaps/>
          <w:u w:val="single"/>
        </w:rPr>
        <w:t xml:space="preserve">YKONAWCY W CELU POTWIERDZENIA BRAKU PODSTAW DO </w:t>
      </w:r>
      <w:r w:rsidRPr="00074886">
        <w:rPr>
          <w:rFonts w:ascii="Times New Roman" w:hAnsi="Times New Roman"/>
          <w:b/>
          <w:smallCaps/>
          <w:u w:val="single"/>
        </w:rPr>
        <w:lastRenderedPageBreak/>
        <w:t>WYKLUCZENIA ORAZ SPEŁNIANIA WARUNKÓW UDZ</w:t>
      </w:r>
      <w:r>
        <w:rPr>
          <w:rFonts w:ascii="Times New Roman" w:hAnsi="Times New Roman"/>
          <w:b/>
          <w:smallCaps/>
          <w:u w:val="single"/>
        </w:rPr>
        <w:t>IAŁU W </w:t>
      </w:r>
      <w:r w:rsidRPr="00074886">
        <w:rPr>
          <w:rFonts w:ascii="Times New Roman" w:hAnsi="Times New Roman"/>
          <w:b/>
          <w:smallCaps/>
          <w:u w:val="single"/>
        </w:rPr>
        <w:t>POSTĘPOWANIU O UDZIELENIE ZAMÓWIENIA PUBLICZNEGO</w:t>
      </w:r>
      <w:r w:rsidRPr="00555707">
        <w:rPr>
          <w:rFonts w:ascii="Times New Roman" w:hAnsi="Times New Roman"/>
          <w:b/>
          <w:u w:val="single"/>
        </w:rPr>
        <w:t>.</w:t>
      </w:r>
    </w:p>
    <w:p w14:paraId="53CDF4A9" w14:textId="77777777" w:rsidR="000B214E" w:rsidRPr="00DE52D0" w:rsidRDefault="000B214E" w:rsidP="0045121C">
      <w:pPr>
        <w:pStyle w:val="Akapitzlist"/>
        <w:keepNext/>
        <w:numPr>
          <w:ilvl w:val="0"/>
          <w:numId w:val="3"/>
        </w:numPr>
        <w:ind w:left="0" w:right="0" w:hanging="426"/>
        <w:rPr>
          <w:rFonts w:ascii="Times New Roman" w:hAnsi="Times New Roman" w:cs="Times New Roman"/>
          <w:b/>
        </w:rPr>
      </w:pPr>
      <w:r w:rsidRPr="00790E1A">
        <w:rPr>
          <w:rFonts w:ascii="Times New Roman" w:hAnsi="Times New Roman" w:cs="Times New Roman"/>
          <w:b/>
        </w:rPr>
        <w:t>W</w:t>
      </w:r>
      <w:r>
        <w:rPr>
          <w:rFonts w:ascii="Times New Roman" w:hAnsi="Times New Roman" w:cs="Times New Roman"/>
          <w:b/>
        </w:rPr>
        <w:t xml:space="preserve"> celu </w:t>
      </w:r>
      <w:r w:rsidRPr="00790E1A">
        <w:rPr>
          <w:rFonts w:ascii="Times New Roman" w:hAnsi="Times New Roman" w:cs="Times New Roman"/>
          <w:b/>
        </w:rPr>
        <w:t>wykazania braku podstaw do wykluczenia, o których mow</w:t>
      </w:r>
      <w:r>
        <w:rPr>
          <w:rFonts w:ascii="Times New Roman" w:hAnsi="Times New Roman" w:cs="Times New Roman"/>
          <w:b/>
        </w:rPr>
        <w:t xml:space="preserve">a w art. 108 ust. 1, art. 109 ust. 1 pkt 4 </w:t>
      </w:r>
      <w:r w:rsidRPr="00790E1A">
        <w:rPr>
          <w:rFonts w:ascii="Times New Roman" w:hAnsi="Times New Roman" w:cs="Times New Roman"/>
          <w:b/>
        </w:rPr>
        <w:t xml:space="preserve">ustawy </w:t>
      </w:r>
      <w:r>
        <w:rPr>
          <w:rFonts w:ascii="Times New Roman" w:hAnsi="Times New Roman" w:cs="Times New Roman"/>
          <w:b/>
        </w:rPr>
        <w:t xml:space="preserve">Pzp oraz </w:t>
      </w:r>
      <w:r w:rsidRPr="009D04F1">
        <w:rPr>
          <w:rFonts w:ascii="Times New Roman" w:hAnsi="Times New Roman"/>
          <w:b/>
          <w:bCs/>
          <w:iCs/>
        </w:rPr>
        <w:t>art. 7 ust. 1 ustawy z dnia 13 kwietnia 2022 r.</w:t>
      </w:r>
      <w:r w:rsidRPr="007630B4">
        <w:rPr>
          <w:rFonts w:ascii="Times New Roman" w:hAnsi="Times New Roman"/>
          <w:iCs/>
        </w:rPr>
        <w:t xml:space="preserve"> </w:t>
      </w:r>
      <w:r>
        <w:rPr>
          <w:rFonts w:ascii="Times New Roman" w:hAnsi="Times New Roman" w:cs="Times New Roman"/>
          <w:b/>
        </w:rPr>
        <w:t xml:space="preserve"> w</w:t>
      </w:r>
      <w:r w:rsidRPr="00DE52D0">
        <w:rPr>
          <w:rFonts w:ascii="Times New Roman" w:hAnsi="Times New Roman" w:cs="Times New Roman"/>
          <w:b/>
        </w:rPr>
        <w:t xml:space="preserve"> celu wstępnego wykazani</w:t>
      </w:r>
      <w:r>
        <w:rPr>
          <w:rFonts w:ascii="Times New Roman" w:hAnsi="Times New Roman" w:cs="Times New Roman"/>
          <w:b/>
        </w:rPr>
        <w:t>a spełniania warunków udziału w </w:t>
      </w:r>
      <w:r w:rsidRPr="00DE52D0">
        <w:rPr>
          <w:rFonts w:ascii="Times New Roman" w:hAnsi="Times New Roman" w:cs="Times New Roman"/>
          <w:b/>
        </w:rPr>
        <w:t>postępowaniu, należy złożyć:</w:t>
      </w:r>
    </w:p>
    <w:p w14:paraId="674CA641" w14:textId="77777777" w:rsidR="00B57CC0" w:rsidRPr="0096778B" w:rsidRDefault="00B57CC0" w:rsidP="0045121C">
      <w:pPr>
        <w:pStyle w:val="Akapitzlist"/>
        <w:numPr>
          <w:ilvl w:val="1"/>
          <w:numId w:val="3"/>
        </w:numPr>
        <w:ind w:left="0" w:right="0" w:hanging="425"/>
        <w:contextualSpacing w:val="0"/>
        <w:rPr>
          <w:rFonts w:ascii="Times New Roman" w:hAnsi="Times New Roman" w:cs="Times New Roman"/>
        </w:rPr>
      </w:pPr>
      <w:r w:rsidRPr="0096778B">
        <w:rPr>
          <w:rFonts w:ascii="Times New Roman" w:hAnsi="Times New Roman" w:cs="Times New Roman"/>
        </w:rPr>
        <w:t>O</w:t>
      </w:r>
      <w:r w:rsidR="00084F1E" w:rsidRPr="0096778B">
        <w:rPr>
          <w:rFonts w:ascii="Times New Roman" w:hAnsi="Times New Roman" w:cs="Times New Roman"/>
        </w:rPr>
        <w:t>świadczenie o niepodleganiu wykluczeniu</w:t>
      </w:r>
      <w:r w:rsidR="00794390" w:rsidRPr="0096778B">
        <w:rPr>
          <w:rFonts w:ascii="Times New Roman" w:hAnsi="Times New Roman" w:cs="Times New Roman"/>
        </w:rPr>
        <w:t>, spełnianiu warunków udziału</w:t>
      </w:r>
      <w:r w:rsidR="00084F1E" w:rsidRPr="0096778B">
        <w:rPr>
          <w:rFonts w:ascii="Times New Roman" w:hAnsi="Times New Roman" w:cs="Times New Roman"/>
        </w:rPr>
        <w:t xml:space="preserve"> w zakresi</w:t>
      </w:r>
      <w:r w:rsidR="00794390" w:rsidRPr="0096778B">
        <w:rPr>
          <w:rFonts w:ascii="Times New Roman" w:hAnsi="Times New Roman" w:cs="Times New Roman"/>
        </w:rPr>
        <w:t xml:space="preserve">e wskazanym przez zamawiającego według wzoru stanowiącego załącznik nr </w:t>
      </w:r>
      <w:r w:rsidR="00234FA2" w:rsidRPr="0096778B">
        <w:rPr>
          <w:rFonts w:ascii="Times New Roman" w:hAnsi="Times New Roman" w:cs="Times New Roman"/>
        </w:rPr>
        <w:t>3</w:t>
      </w:r>
    </w:p>
    <w:p w14:paraId="0292F770" w14:textId="662ACD0D" w:rsidR="00B57CC0" w:rsidRPr="004A2A02" w:rsidRDefault="00B57CC0" w:rsidP="0045121C">
      <w:pPr>
        <w:pStyle w:val="Akapitzlist"/>
        <w:numPr>
          <w:ilvl w:val="1"/>
          <w:numId w:val="3"/>
        </w:numPr>
        <w:ind w:left="0" w:right="0" w:hanging="425"/>
        <w:rPr>
          <w:rFonts w:ascii="Times New Roman" w:hAnsi="Times New Roman" w:cs="Times New Roman"/>
        </w:rPr>
      </w:pPr>
      <w:r w:rsidRPr="004A2A02">
        <w:rPr>
          <w:rFonts w:ascii="Times New Roman" w:hAnsi="Times New Roman" w:cs="Times New Roman"/>
        </w:rPr>
        <w:t xml:space="preserve">W </w:t>
      </w:r>
      <w:r w:rsidRPr="004A2A02">
        <w:rPr>
          <w:rFonts w:ascii="Times New Roman" w:hAnsi="Times New Roman"/>
        </w:rPr>
        <w:t>przypadku wspólnego ubiegania się o zamówienie przez wykonawców, oświadczenie, o</w:t>
      </w:r>
      <w:r w:rsidR="00B60927" w:rsidRPr="004A2A02">
        <w:rPr>
          <w:rFonts w:ascii="Times New Roman" w:hAnsi="Times New Roman"/>
        </w:rPr>
        <w:t> </w:t>
      </w:r>
      <w:r w:rsidRPr="004A2A02">
        <w:rPr>
          <w:rFonts w:ascii="Times New Roman" w:hAnsi="Times New Roman"/>
        </w:rPr>
        <w:t>którym mowa w pkt 1, składa każdy z wykonawców. Oświadczenia te potwierdzają brak podstaw wykluczenia oraz spełnianie warunków udziału w postępowaniu w zakresie, w jakim każdy z wykonawców wykazuje spełnianie warunków udziału w postępowaniu.</w:t>
      </w:r>
      <w:bookmarkStart w:id="4" w:name="mip51080693"/>
      <w:bookmarkEnd w:id="4"/>
    </w:p>
    <w:p w14:paraId="5B2B45C6" w14:textId="77777777" w:rsidR="00B57CC0" w:rsidRPr="00397DD0" w:rsidRDefault="00663014" w:rsidP="0045121C">
      <w:pPr>
        <w:pStyle w:val="Akapitzlist"/>
        <w:numPr>
          <w:ilvl w:val="1"/>
          <w:numId w:val="3"/>
        </w:numPr>
        <w:ind w:left="0" w:right="0" w:hanging="425"/>
        <w:rPr>
          <w:rFonts w:ascii="Times New Roman" w:hAnsi="Times New Roman" w:cs="Times New Roman"/>
        </w:rPr>
      </w:pPr>
      <w:r w:rsidRPr="00397DD0">
        <w:rPr>
          <w:rFonts w:ascii="Times New Roman" w:hAnsi="Times New Roman"/>
        </w:rPr>
        <w:t>Wykonawca</w:t>
      </w:r>
      <w:r w:rsidR="00B57CC0" w:rsidRPr="00397DD0">
        <w:rPr>
          <w:rFonts w:ascii="Times New Roman" w:hAnsi="Times New Roman"/>
        </w:rPr>
        <w:t xml:space="preserve">, w przypadku polegania na zdolnościach lub sytuacji podmiotów udostępniających zasoby, przedstawia, wraz z oświadczeniem, o którym mowa w </w:t>
      </w:r>
      <w:r w:rsidR="001E4CB4" w:rsidRPr="00397DD0">
        <w:rPr>
          <w:rFonts w:ascii="Times New Roman" w:hAnsi="Times New Roman"/>
        </w:rPr>
        <w:t>pkt</w:t>
      </w:r>
      <w:r w:rsidR="00B57CC0" w:rsidRPr="00397DD0">
        <w:rPr>
          <w:rFonts w:ascii="Times New Roman" w:hAnsi="Times New Roman"/>
        </w:rPr>
        <w:t xml:space="preserve"> 1, także oświadczenie podmiotu udostępniającego zasoby</w:t>
      </w:r>
      <w:r w:rsidR="008B6523" w:rsidRPr="00397DD0">
        <w:rPr>
          <w:rFonts w:ascii="Times New Roman" w:hAnsi="Times New Roman"/>
        </w:rPr>
        <w:t xml:space="preserve"> - </w:t>
      </w:r>
      <w:r w:rsidR="008B6523" w:rsidRPr="00397DD0">
        <w:rPr>
          <w:rFonts w:ascii="Times New Roman" w:hAnsi="Times New Roman" w:cs="Times New Roman"/>
        </w:rPr>
        <w:t>wzoru stanowiącego załącznik nr</w:t>
      </w:r>
      <w:r w:rsidR="00B60927" w:rsidRPr="00397DD0">
        <w:rPr>
          <w:rFonts w:ascii="Times New Roman" w:hAnsi="Times New Roman" w:cs="Times New Roman"/>
        </w:rPr>
        <w:t> </w:t>
      </w:r>
      <w:r w:rsidR="008158BD" w:rsidRPr="00397DD0">
        <w:rPr>
          <w:rFonts w:ascii="Times New Roman" w:hAnsi="Times New Roman" w:cs="Times New Roman"/>
        </w:rPr>
        <w:t>6</w:t>
      </w:r>
      <w:r w:rsidR="00B57CC0" w:rsidRPr="00397DD0">
        <w:rPr>
          <w:rFonts w:ascii="Times New Roman" w:hAnsi="Times New Roman"/>
        </w:rPr>
        <w:t xml:space="preserve">, potwierdzające brak podstaw wykluczenia tego podmiotu oraz odpowiednio spełnianie warunków udziału w postępowaniu lub kryteriów selekcji, w zakresie, w jakim </w:t>
      </w:r>
      <w:r w:rsidRPr="00397DD0">
        <w:rPr>
          <w:rFonts w:ascii="Times New Roman" w:hAnsi="Times New Roman"/>
        </w:rPr>
        <w:t>Wykonawca</w:t>
      </w:r>
      <w:r w:rsidR="00B57CC0" w:rsidRPr="00397DD0">
        <w:rPr>
          <w:rFonts w:ascii="Times New Roman" w:hAnsi="Times New Roman"/>
        </w:rPr>
        <w:t xml:space="preserve"> powołuje się na jego zasoby.</w:t>
      </w:r>
    </w:p>
    <w:p w14:paraId="26209EB7" w14:textId="77777777" w:rsidR="00750BDF" w:rsidRPr="001158FF" w:rsidRDefault="00663014" w:rsidP="0045121C">
      <w:pPr>
        <w:pStyle w:val="Akapitzlist"/>
        <w:numPr>
          <w:ilvl w:val="0"/>
          <w:numId w:val="3"/>
        </w:numPr>
        <w:ind w:left="0" w:right="0" w:hanging="284"/>
        <w:rPr>
          <w:rFonts w:ascii="Times New Roman" w:hAnsi="Times New Roman"/>
          <w:b/>
          <w:bCs/>
        </w:rPr>
      </w:pPr>
      <w:r w:rsidRPr="001158FF">
        <w:rPr>
          <w:rFonts w:ascii="Times New Roman" w:hAnsi="Times New Roman"/>
          <w:b/>
          <w:bCs/>
          <w:u w:val="single"/>
        </w:rPr>
        <w:t>Zamawiający</w:t>
      </w:r>
      <w:r w:rsidR="00750BDF" w:rsidRPr="001158FF">
        <w:rPr>
          <w:rFonts w:ascii="Times New Roman" w:hAnsi="Times New Roman"/>
          <w:b/>
          <w:bCs/>
          <w:u w:val="single"/>
        </w:rPr>
        <w:t xml:space="preserve"> żąda</w:t>
      </w:r>
      <w:r w:rsidR="00F45591" w:rsidRPr="001158FF">
        <w:rPr>
          <w:rFonts w:ascii="Times New Roman" w:hAnsi="Times New Roman"/>
          <w:b/>
          <w:bCs/>
          <w:u w:val="single"/>
        </w:rPr>
        <w:t xml:space="preserve"> </w:t>
      </w:r>
      <w:r w:rsidR="00750BDF" w:rsidRPr="001158FF">
        <w:rPr>
          <w:rFonts w:ascii="Times New Roman" w:hAnsi="Times New Roman"/>
          <w:b/>
          <w:bCs/>
          <w:u w:val="single"/>
        </w:rPr>
        <w:t>p</w:t>
      </w:r>
      <w:r w:rsidR="00343488" w:rsidRPr="001158FF">
        <w:rPr>
          <w:rFonts w:ascii="Times New Roman" w:hAnsi="Times New Roman"/>
          <w:b/>
          <w:bCs/>
          <w:u w:val="single"/>
        </w:rPr>
        <w:t>r</w:t>
      </w:r>
      <w:r w:rsidR="00750BDF" w:rsidRPr="001158FF">
        <w:rPr>
          <w:rFonts w:ascii="Times New Roman" w:hAnsi="Times New Roman"/>
          <w:b/>
          <w:bCs/>
          <w:u w:val="single"/>
        </w:rPr>
        <w:t>zedmiotowych środków dowodowych na potwierdzenie</w:t>
      </w:r>
      <w:r w:rsidR="00234FA2" w:rsidRPr="001158FF">
        <w:rPr>
          <w:rFonts w:ascii="Times New Roman" w:hAnsi="Times New Roman"/>
          <w:b/>
          <w:bCs/>
          <w:u w:val="single"/>
        </w:rPr>
        <w:t xml:space="preserve">, że oferowane </w:t>
      </w:r>
      <w:r w:rsidR="009D6752" w:rsidRPr="001158FF">
        <w:rPr>
          <w:rFonts w:ascii="Times New Roman" w:hAnsi="Times New Roman"/>
          <w:b/>
          <w:bCs/>
          <w:u w:val="single"/>
        </w:rPr>
        <w:t>roboty budowlane</w:t>
      </w:r>
      <w:r w:rsidR="00E916E3" w:rsidRPr="001158FF">
        <w:rPr>
          <w:rFonts w:ascii="Times New Roman" w:hAnsi="Times New Roman"/>
          <w:b/>
          <w:bCs/>
          <w:u w:val="single"/>
        </w:rPr>
        <w:t>/dostawy/usługi</w:t>
      </w:r>
      <w:r w:rsidR="009D6752" w:rsidRPr="001158FF">
        <w:rPr>
          <w:rFonts w:ascii="Times New Roman" w:hAnsi="Times New Roman"/>
          <w:b/>
          <w:bCs/>
          <w:u w:val="single"/>
        </w:rPr>
        <w:t xml:space="preserve"> </w:t>
      </w:r>
      <w:r w:rsidR="00484D11" w:rsidRPr="001158FF">
        <w:rPr>
          <w:rFonts w:ascii="Times New Roman" w:hAnsi="Times New Roman"/>
          <w:b/>
          <w:bCs/>
          <w:u w:val="single"/>
        </w:rPr>
        <w:t xml:space="preserve">w ramach realizacji zadania, </w:t>
      </w:r>
      <w:r w:rsidR="00234FA2" w:rsidRPr="001158FF">
        <w:rPr>
          <w:rFonts w:ascii="Times New Roman" w:hAnsi="Times New Roman"/>
          <w:b/>
          <w:bCs/>
          <w:u w:val="single"/>
        </w:rPr>
        <w:t>spełniają określone przez zamawiającego wymagania,</w:t>
      </w:r>
      <w:r w:rsidR="00911912" w:rsidRPr="001158FF">
        <w:rPr>
          <w:rFonts w:ascii="Calibri" w:hAnsi="Calibri" w:cs="Times New Roman"/>
          <w:b/>
          <w:bCs/>
          <w:sz w:val="22"/>
          <w:szCs w:val="22"/>
        </w:rPr>
        <w:t xml:space="preserve"> </w:t>
      </w:r>
      <w:r w:rsidR="00911912" w:rsidRPr="001158FF">
        <w:rPr>
          <w:rFonts w:ascii="Times New Roman" w:hAnsi="Times New Roman"/>
          <w:b/>
          <w:bCs/>
          <w:u w:val="single"/>
        </w:rPr>
        <w:t>cechy w opisie przedmiotu zamówienia i wymaganiami związanymi z realizacją zamówienia.</w:t>
      </w:r>
      <w:r w:rsidR="00234FA2" w:rsidRPr="001158FF">
        <w:rPr>
          <w:rFonts w:ascii="Times New Roman" w:hAnsi="Times New Roman"/>
          <w:b/>
          <w:bCs/>
          <w:u w:val="single"/>
        </w:rPr>
        <w:t xml:space="preserve"> </w:t>
      </w:r>
      <w:proofErr w:type="spellStart"/>
      <w:r w:rsidR="00234FA2" w:rsidRPr="001158FF">
        <w:rPr>
          <w:rFonts w:ascii="Times New Roman" w:hAnsi="Times New Roman"/>
          <w:b/>
          <w:bCs/>
          <w:u w:val="single"/>
        </w:rPr>
        <w:t>tj</w:t>
      </w:r>
      <w:proofErr w:type="spellEnd"/>
      <w:r w:rsidR="00234FA2" w:rsidRPr="001158FF">
        <w:rPr>
          <w:rFonts w:ascii="Times New Roman" w:hAnsi="Times New Roman"/>
          <w:b/>
          <w:bCs/>
          <w:u w:val="single"/>
        </w:rPr>
        <w:t>:</w:t>
      </w:r>
    </w:p>
    <w:p w14:paraId="4C759E88" w14:textId="091CF3ED" w:rsidR="00F23F11" w:rsidRPr="0035456D" w:rsidRDefault="006B3477" w:rsidP="0045121C">
      <w:pPr>
        <w:pStyle w:val="Akapitzlist"/>
        <w:numPr>
          <w:ilvl w:val="4"/>
          <w:numId w:val="45"/>
        </w:numPr>
        <w:ind w:left="0" w:right="0" w:hanging="284"/>
        <w:rPr>
          <w:rFonts w:ascii="Times New Roman" w:hAnsi="Times New Roman" w:cs="Times New Roman"/>
        </w:rPr>
      </w:pPr>
      <w:bookmarkStart w:id="5" w:name="_Hlk120861113"/>
      <w:r w:rsidRPr="0035456D">
        <w:rPr>
          <w:rFonts w:ascii="Times New Roman" w:hAnsi="Times New Roman" w:cs="Times New Roman"/>
        </w:rPr>
        <w:t>O</w:t>
      </w:r>
      <w:r w:rsidR="00756FA2" w:rsidRPr="0035456D">
        <w:rPr>
          <w:rFonts w:ascii="Times New Roman" w:hAnsi="Times New Roman" w:cs="Times New Roman"/>
        </w:rPr>
        <w:t xml:space="preserve">świadczenie </w:t>
      </w:r>
      <w:r w:rsidR="00E916E3" w:rsidRPr="0035456D">
        <w:rPr>
          <w:rFonts w:ascii="Times New Roman" w:hAnsi="Times New Roman" w:cs="Times New Roman"/>
        </w:rPr>
        <w:t xml:space="preserve">własne </w:t>
      </w:r>
      <w:r w:rsidR="00756FA2" w:rsidRPr="0035456D">
        <w:rPr>
          <w:rFonts w:ascii="Times New Roman" w:hAnsi="Times New Roman" w:cs="Times New Roman"/>
        </w:rPr>
        <w:t xml:space="preserve">Wykonawcy, </w:t>
      </w:r>
      <w:bookmarkEnd w:id="5"/>
      <w:r w:rsidR="007426E6" w:rsidRPr="0035456D">
        <w:rPr>
          <w:rFonts w:ascii="Times New Roman" w:hAnsi="Times New Roman" w:cs="Times New Roman"/>
        </w:rPr>
        <w:t xml:space="preserve">że zapewni odpowiedni sprzęt do realizacji przedmiotu zamówienia oraz </w:t>
      </w:r>
      <w:r w:rsidR="00756FA2" w:rsidRPr="0035456D">
        <w:rPr>
          <w:rFonts w:ascii="Times New Roman" w:hAnsi="Times New Roman" w:cs="Times New Roman"/>
        </w:rPr>
        <w:t>użyje surowców i materiałów dopuszczonych do stosowania na podstawie obowiązujących przepisów dotyczących certyfikacji</w:t>
      </w:r>
      <w:r w:rsidR="00F23F11" w:rsidRPr="0035456D">
        <w:rPr>
          <w:rFonts w:ascii="Times New Roman" w:hAnsi="Times New Roman" w:cs="Times New Roman"/>
        </w:rPr>
        <w:t>.</w:t>
      </w:r>
      <w:r w:rsidR="001158FF" w:rsidRPr="0035456D">
        <w:rPr>
          <w:rFonts w:ascii="Times New Roman" w:hAnsi="Times New Roman" w:cs="Times New Roman"/>
        </w:rPr>
        <w:t xml:space="preserve"> </w:t>
      </w:r>
      <w:bookmarkStart w:id="6" w:name="_Hlk138813525"/>
      <w:r w:rsidR="001158FF" w:rsidRPr="0035456D">
        <w:rPr>
          <w:rFonts w:ascii="Times New Roman" w:hAnsi="Times New Roman" w:cs="Times New Roman"/>
        </w:rPr>
        <w:t>(składan</w:t>
      </w:r>
      <w:r w:rsidR="00383055">
        <w:rPr>
          <w:rFonts w:ascii="Times New Roman" w:hAnsi="Times New Roman" w:cs="Times New Roman"/>
        </w:rPr>
        <w:t>e</w:t>
      </w:r>
      <w:r w:rsidR="001158FF" w:rsidRPr="0035456D">
        <w:rPr>
          <w:rFonts w:ascii="Times New Roman" w:hAnsi="Times New Roman" w:cs="Times New Roman"/>
        </w:rPr>
        <w:t xml:space="preserve"> wraz z ofertą, brak </w:t>
      </w:r>
      <w:r w:rsidR="002A3751">
        <w:rPr>
          <w:rFonts w:ascii="Times New Roman" w:hAnsi="Times New Roman" w:cs="Times New Roman"/>
        </w:rPr>
        <w:t>oświadczenia</w:t>
      </w:r>
      <w:r w:rsidR="00383055">
        <w:rPr>
          <w:rFonts w:ascii="Times New Roman" w:hAnsi="Times New Roman" w:cs="Times New Roman"/>
        </w:rPr>
        <w:t xml:space="preserve"> </w:t>
      </w:r>
      <w:r w:rsidR="001158FF" w:rsidRPr="0035456D">
        <w:rPr>
          <w:rFonts w:ascii="Times New Roman" w:hAnsi="Times New Roman" w:cs="Times New Roman"/>
        </w:rPr>
        <w:t>w ofercie podlega uzupełnieniu).</w:t>
      </w:r>
      <w:bookmarkEnd w:id="6"/>
    </w:p>
    <w:p w14:paraId="0C8A6455" w14:textId="765D514E" w:rsidR="00790DD8" w:rsidRPr="0035456D" w:rsidRDefault="00790DD8" w:rsidP="0045121C">
      <w:pPr>
        <w:pStyle w:val="Akapitzlist"/>
        <w:numPr>
          <w:ilvl w:val="4"/>
          <w:numId w:val="45"/>
        </w:numPr>
        <w:ind w:left="0" w:right="0" w:hanging="284"/>
        <w:rPr>
          <w:rFonts w:ascii="Times New Roman" w:hAnsi="Times New Roman" w:cs="Times New Roman"/>
        </w:rPr>
      </w:pPr>
      <w:r w:rsidRPr="0035456D">
        <w:rPr>
          <w:rFonts w:ascii="Times New Roman" w:hAnsi="Times New Roman" w:cs="Times New Roman"/>
        </w:rPr>
        <w:t xml:space="preserve">Oświadczenie własne Wykonawcy, </w:t>
      </w:r>
      <w:r w:rsidR="00162AF4" w:rsidRPr="0035456D">
        <w:rPr>
          <w:rFonts w:ascii="Times New Roman" w:hAnsi="Times New Roman" w:cs="Times New Roman"/>
        </w:rPr>
        <w:t xml:space="preserve">że </w:t>
      </w:r>
      <w:r w:rsidRPr="0035456D">
        <w:rPr>
          <w:rFonts w:ascii="Times New Roman" w:hAnsi="Times New Roman" w:cs="Times New Roman"/>
        </w:rPr>
        <w:t>do wykonania zamówienia s</w:t>
      </w:r>
      <w:r w:rsidR="00162AF4" w:rsidRPr="0035456D">
        <w:rPr>
          <w:rFonts w:ascii="Times New Roman" w:hAnsi="Times New Roman" w:cs="Times New Roman"/>
        </w:rPr>
        <w:t xml:space="preserve">kieruje pracowników zatrudnionych </w:t>
      </w:r>
      <w:r w:rsidRPr="0035456D">
        <w:rPr>
          <w:rFonts w:ascii="Times New Roman" w:hAnsi="Times New Roman" w:cs="Times New Roman"/>
        </w:rPr>
        <w:t xml:space="preserve"> na podstawie umowy o pracę </w:t>
      </w:r>
      <w:r w:rsidR="00096636" w:rsidRPr="0035456D">
        <w:rPr>
          <w:rFonts w:ascii="Times New Roman" w:hAnsi="Times New Roman" w:cs="Times New Roman"/>
        </w:rPr>
        <w:t>osób</w:t>
      </w:r>
      <w:r w:rsidRPr="0035456D">
        <w:rPr>
          <w:rFonts w:ascii="Times New Roman" w:hAnsi="Times New Roman" w:cs="Times New Roman"/>
        </w:rPr>
        <w:t xml:space="preserve"> </w:t>
      </w:r>
      <w:r w:rsidR="00096636" w:rsidRPr="0035456D">
        <w:rPr>
          <w:rFonts w:ascii="Times New Roman" w:hAnsi="Times New Roman" w:cs="Times New Roman"/>
        </w:rPr>
        <w:t>wykonujących</w:t>
      </w:r>
      <w:r w:rsidRPr="0035456D">
        <w:rPr>
          <w:rFonts w:ascii="Times New Roman" w:hAnsi="Times New Roman" w:cs="Times New Roman"/>
        </w:rPr>
        <w:t xml:space="preserve"> czynności w zakresie realizacji zamówienia, jeżeli wykonanie tych czynności polega na wykonywaniu pracy w sposób określony w art. 22 § 1 ustawy z dnia 26 czerwca 1974 r. - Kodeks pracy (Dz. U. z 2020 r. poz. 1320. z późn. zm.), </w:t>
      </w:r>
      <w:proofErr w:type="spellStart"/>
      <w:r w:rsidRPr="0035456D">
        <w:rPr>
          <w:rFonts w:ascii="Times New Roman" w:hAnsi="Times New Roman" w:cs="Times New Roman"/>
        </w:rPr>
        <w:t>tj</w:t>
      </w:r>
      <w:proofErr w:type="spellEnd"/>
      <w:r w:rsidRPr="0035456D">
        <w:rPr>
          <w:rFonts w:ascii="Times New Roman" w:hAnsi="Times New Roman" w:cs="Times New Roman"/>
        </w:rPr>
        <w:t>: pracę pracowników fizycznych, a także czynności pracowników fizycznych w zakresie bezpośredniego wykonywania fizycznych czynności związanych z robotami budowlanymi.</w:t>
      </w:r>
      <w:r w:rsidR="00EB505C" w:rsidRPr="0035456D">
        <w:t xml:space="preserve"> </w:t>
      </w:r>
      <w:r w:rsidR="00EB505C" w:rsidRPr="0035456D">
        <w:rPr>
          <w:rFonts w:ascii="Times New Roman" w:hAnsi="Times New Roman" w:cs="Times New Roman"/>
        </w:rPr>
        <w:t>(składan</w:t>
      </w:r>
      <w:r w:rsidR="00383055">
        <w:rPr>
          <w:rFonts w:ascii="Times New Roman" w:hAnsi="Times New Roman" w:cs="Times New Roman"/>
        </w:rPr>
        <w:t>e</w:t>
      </w:r>
      <w:r w:rsidR="00EB505C" w:rsidRPr="0035456D">
        <w:rPr>
          <w:rFonts w:ascii="Times New Roman" w:hAnsi="Times New Roman" w:cs="Times New Roman"/>
        </w:rPr>
        <w:t xml:space="preserve"> wraz z ofertą, brak </w:t>
      </w:r>
      <w:r w:rsidR="002A3751">
        <w:rPr>
          <w:rFonts w:ascii="Times New Roman" w:hAnsi="Times New Roman" w:cs="Times New Roman"/>
        </w:rPr>
        <w:t>oświadczenia</w:t>
      </w:r>
      <w:r w:rsidR="00EB505C" w:rsidRPr="0035456D">
        <w:rPr>
          <w:rFonts w:ascii="Times New Roman" w:hAnsi="Times New Roman" w:cs="Times New Roman"/>
        </w:rPr>
        <w:t xml:space="preserve"> w ofercie podlega uzupełnieniu).</w:t>
      </w:r>
    </w:p>
    <w:p w14:paraId="425E7B92" w14:textId="59E6A7AB" w:rsidR="00EB505C" w:rsidRPr="0035456D" w:rsidRDefault="007426E6" w:rsidP="0045121C">
      <w:pPr>
        <w:pStyle w:val="Akapitzlist"/>
        <w:numPr>
          <w:ilvl w:val="4"/>
          <w:numId w:val="45"/>
        </w:numPr>
        <w:ind w:left="0" w:right="0" w:hanging="283"/>
        <w:rPr>
          <w:rFonts w:ascii="Times New Roman" w:hAnsi="Times New Roman" w:cs="Times New Roman"/>
        </w:rPr>
      </w:pPr>
      <w:r w:rsidRPr="0035456D">
        <w:rPr>
          <w:rFonts w:ascii="Times New Roman" w:hAnsi="Times New Roman"/>
        </w:rPr>
        <w:t>Załącznik nr 9 – Oferowany termin gwarancji jakości i rękojmi</w:t>
      </w:r>
      <w:r w:rsidR="001158FF" w:rsidRPr="0035456D">
        <w:rPr>
          <w:rFonts w:ascii="Times New Roman" w:hAnsi="Times New Roman"/>
        </w:rPr>
        <w:t xml:space="preserve"> </w:t>
      </w:r>
      <w:r w:rsidR="00EB505C" w:rsidRPr="0035456D">
        <w:rPr>
          <w:rFonts w:ascii="Times New Roman" w:hAnsi="Times New Roman"/>
        </w:rPr>
        <w:t>(składany wraz z ofertą, brak załącznika w ofercie podlega uzupełnieniu).</w:t>
      </w:r>
    </w:p>
    <w:p w14:paraId="27034760" w14:textId="77777777" w:rsidR="00DE52D0" w:rsidRPr="00C05B8B" w:rsidRDefault="00663014" w:rsidP="0045121C">
      <w:pPr>
        <w:pStyle w:val="Akapitzlist"/>
        <w:numPr>
          <w:ilvl w:val="0"/>
          <w:numId w:val="3"/>
        </w:numPr>
        <w:ind w:left="0" w:right="0" w:hanging="284"/>
        <w:rPr>
          <w:rFonts w:ascii="Times New Roman" w:hAnsi="Times New Roman" w:cs="Times New Roman"/>
          <w:b/>
          <w:bCs/>
          <w:sz w:val="16"/>
          <w:szCs w:val="16"/>
        </w:rPr>
      </w:pPr>
      <w:r w:rsidRPr="00C05B8B">
        <w:rPr>
          <w:rFonts w:ascii="Times New Roman" w:hAnsi="Times New Roman" w:cs="Times New Roman"/>
          <w:b/>
          <w:bCs/>
        </w:rPr>
        <w:t>Zamawiający</w:t>
      </w:r>
      <w:r w:rsidR="00DE52D0" w:rsidRPr="00C05B8B">
        <w:rPr>
          <w:rFonts w:ascii="Times New Roman" w:hAnsi="Times New Roman" w:cs="Times New Roman"/>
          <w:b/>
          <w:bCs/>
        </w:rPr>
        <w:t xml:space="preserve"> wezwie wykonawcę, którego oferta została n</w:t>
      </w:r>
      <w:r w:rsidR="00794390" w:rsidRPr="00C05B8B">
        <w:rPr>
          <w:rFonts w:ascii="Times New Roman" w:hAnsi="Times New Roman" w:cs="Times New Roman"/>
          <w:b/>
          <w:bCs/>
        </w:rPr>
        <w:t>ajwyżej oceniona, do złożenia w</w:t>
      </w:r>
      <w:r w:rsidR="002A05ED" w:rsidRPr="00C05B8B">
        <w:rPr>
          <w:rFonts w:ascii="Times New Roman" w:hAnsi="Times New Roman" w:cs="Times New Roman"/>
          <w:b/>
          <w:bCs/>
        </w:rPr>
        <w:t xml:space="preserve"> </w:t>
      </w:r>
      <w:r w:rsidR="00DE52D0" w:rsidRPr="00C05B8B">
        <w:rPr>
          <w:rFonts w:ascii="Times New Roman" w:hAnsi="Times New Roman" w:cs="Times New Roman"/>
          <w:b/>
          <w:bCs/>
        </w:rPr>
        <w:t xml:space="preserve">wyznaczonym terminie, nie krótszym niż 5 dni od dnia wezwania, podmiotowych środków dowodowych, </w:t>
      </w:r>
      <w:r w:rsidR="00C44632" w:rsidRPr="00C05B8B">
        <w:rPr>
          <w:rFonts w:ascii="Times New Roman" w:hAnsi="Times New Roman" w:cs="Times New Roman"/>
          <w:b/>
          <w:bCs/>
        </w:rPr>
        <w:t>aktualnych na dzień złożenia</w:t>
      </w:r>
      <w:r w:rsidR="00DE52D0" w:rsidRPr="00C05B8B">
        <w:rPr>
          <w:rFonts w:ascii="Times New Roman" w:hAnsi="Times New Roman" w:cs="Times New Roman"/>
          <w:b/>
          <w:bCs/>
        </w:rPr>
        <w:t>, tj.</w:t>
      </w:r>
      <w:r w:rsidR="00794390" w:rsidRPr="00C05B8B">
        <w:rPr>
          <w:rFonts w:ascii="Times New Roman" w:hAnsi="Times New Roman" w:cs="Times New Roman"/>
          <w:b/>
          <w:bCs/>
        </w:rPr>
        <w:t xml:space="preserve">  w zakresie</w:t>
      </w:r>
      <w:r w:rsidR="00DE52D0" w:rsidRPr="00C05B8B">
        <w:rPr>
          <w:rFonts w:ascii="Times New Roman" w:hAnsi="Times New Roman" w:cs="Times New Roman"/>
          <w:b/>
          <w:bCs/>
        </w:rPr>
        <w:t>:</w:t>
      </w:r>
    </w:p>
    <w:p w14:paraId="43D603E5" w14:textId="77777777" w:rsidR="00F23F11" w:rsidRPr="005F44E4" w:rsidRDefault="00F23F11" w:rsidP="0045121C">
      <w:pPr>
        <w:pStyle w:val="Akapitzlist"/>
        <w:numPr>
          <w:ilvl w:val="1"/>
          <w:numId w:val="31"/>
        </w:numPr>
        <w:ind w:left="0" w:right="0" w:hanging="283"/>
        <w:rPr>
          <w:rFonts w:ascii="Times New Roman" w:hAnsi="Times New Roman"/>
        </w:rPr>
      </w:pPr>
      <w:r w:rsidRPr="004C5773">
        <w:rPr>
          <w:rFonts w:ascii="Times New Roman" w:hAnsi="Times New Roman"/>
        </w:rPr>
        <w:t xml:space="preserve">Odpis </w:t>
      </w:r>
      <w:r>
        <w:rPr>
          <w:rFonts w:ascii="Times New Roman" w:hAnsi="Times New Roman"/>
        </w:rPr>
        <w:t xml:space="preserve">lub informacja </w:t>
      </w:r>
      <w:r w:rsidRPr="004C5773">
        <w:rPr>
          <w:rFonts w:ascii="Times New Roman" w:hAnsi="Times New Roman"/>
        </w:rPr>
        <w:t xml:space="preserve">z </w:t>
      </w:r>
      <w:r>
        <w:rPr>
          <w:rFonts w:ascii="Times New Roman" w:hAnsi="Times New Roman"/>
        </w:rPr>
        <w:t xml:space="preserve">Krajowego Rejestru Sądowego </w:t>
      </w:r>
      <w:r w:rsidRPr="004C5773">
        <w:rPr>
          <w:rFonts w:ascii="Times New Roman" w:hAnsi="Times New Roman"/>
        </w:rPr>
        <w:t xml:space="preserve">lub z </w:t>
      </w:r>
      <w:r>
        <w:rPr>
          <w:rFonts w:ascii="Times New Roman" w:hAnsi="Times New Roman"/>
        </w:rPr>
        <w:t>C</w:t>
      </w:r>
      <w:r w:rsidRPr="004C5773">
        <w:rPr>
          <w:rFonts w:ascii="Times New Roman" w:hAnsi="Times New Roman"/>
        </w:rPr>
        <w:t xml:space="preserve">entralnej </w:t>
      </w:r>
      <w:r>
        <w:rPr>
          <w:rFonts w:ascii="Times New Roman" w:hAnsi="Times New Roman"/>
        </w:rPr>
        <w:t>E</w:t>
      </w:r>
      <w:r w:rsidRPr="004C5773">
        <w:rPr>
          <w:rFonts w:ascii="Times New Roman" w:hAnsi="Times New Roman"/>
        </w:rPr>
        <w:t xml:space="preserve">widencji i </w:t>
      </w:r>
      <w:r>
        <w:rPr>
          <w:rFonts w:ascii="Times New Roman" w:hAnsi="Times New Roman"/>
        </w:rPr>
        <w:t>I</w:t>
      </w:r>
      <w:r w:rsidRPr="004C5773">
        <w:rPr>
          <w:rFonts w:ascii="Times New Roman" w:hAnsi="Times New Roman"/>
        </w:rPr>
        <w:t xml:space="preserve">nformacji o </w:t>
      </w:r>
      <w:r>
        <w:rPr>
          <w:rFonts w:ascii="Times New Roman" w:hAnsi="Times New Roman"/>
        </w:rPr>
        <w:t>D</w:t>
      </w:r>
      <w:r w:rsidRPr="004C5773">
        <w:rPr>
          <w:rFonts w:ascii="Times New Roman" w:hAnsi="Times New Roman"/>
        </w:rPr>
        <w:t xml:space="preserve">ziałalności </w:t>
      </w:r>
      <w:r w:rsidR="00EA329D">
        <w:rPr>
          <w:rFonts w:ascii="Times New Roman" w:hAnsi="Times New Roman"/>
        </w:rPr>
        <w:t>G</w:t>
      </w:r>
      <w:r w:rsidR="00EA329D" w:rsidRPr="004C5773">
        <w:rPr>
          <w:rFonts w:ascii="Times New Roman" w:hAnsi="Times New Roman"/>
        </w:rPr>
        <w:t>ospodarczej</w:t>
      </w:r>
      <w:r w:rsidR="00EA329D">
        <w:rPr>
          <w:rFonts w:ascii="Times New Roman" w:hAnsi="Times New Roman"/>
        </w:rPr>
        <w:t>,</w:t>
      </w:r>
      <w:r>
        <w:rPr>
          <w:rFonts w:ascii="Times New Roman" w:hAnsi="Times New Roman"/>
        </w:rPr>
        <w:t xml:space="preserve"> w </w:t>
      </w:r>
      <w:r w:rsidR="00EA329D">
        <w:rPr>
          <w:rFonts w:ascii="Times New Roman" w:hAnsi="Times New Roman"/>
        </w:rPr>
        <w:t>zakresie art.</w:t>
      </w:r>
      <w:r>
        <w:rPr>
          <w:rFonts w:ascii="Times New Roman" w:hAnsi="Times New Roman"/>
        </w:rPr>
        <w:t xml:space="preserve"> 109 ust 1 pkt 4 ustawy, sporządzonych nie wcześniej niż 3 miesiące przed jej złożeniem, jeżeli odrębne przepisy wymagają wpisu do </w:t>
      </w:r>
      <w:r w:rsidRPr="005F44E4">
        <w:rPr>
          <w:rFonts w:ascii="Times New Roman" w:hAnsi="Times New Roman"/>
        </w:rPr>
        <w:t xml:space="preserve">rejestru lub </w:t>
      </w:r>
      <w:r w:rsidR="00EA329D" w:rsidRPr="005F44E4">
        <w:rPr>
          <w:rFonts w:ascii="Times New Roman" w:hAnsi="Times New Roman"/>
        </w:rPr>
        <w:t>ewidencji.</w:t>
      </w:r>
      <w:r w:rsidRPr="005F44E4">
        <w:rPr>
          <w:rFonts w:ascii="Times New Roman" w:hAnsi="Times New Roman"/>
        </w:rPr>
        <w:t xml:space="preserve"> </w:t>
      </w:r>
    </w:p>
    <w:p w14:paraId="242CCB01" w14:textId="4FEA2F70" w:rsidR="000B27FC" w:rsidRPr="000B27FC" w:rsidRDefault="000B27FC" w:rsidP="0045121C">
      <w:pPr>
        <w:pStyle w:val="Akapitzlist"/>
        <w:numPr>
          <w:ilvl w:val="1"/>
          <w:numId w:val="31"/>
        </w:numPr>
        <w:ind w:left="0" w:right="0" w:hanging="283"/>
        <w:rPr>
          <w:rFonts w:ascii="Times New Roman" w:hAnsi="Times New Roman"/>
        </w:rPr>
      </w:pPr>
      <w:bookmarkStart w:id="7" w:name="_Hlk132663737"/>
      <w:r w:rsidRPr="002C2C3E">
        <w:rPr>
          <w:rFonts w:ascii="Times New Roman" w:hAnsi="Times New Roman"/>
        </w:rPr>
        <w:t>Oświadczenia wykonawcy o aktualności informacji zawartych w oświadczeniu, o którym mowa w art. 125 ust. 1 ustawy, w zakresie podstaw wykluczenia z postępowania – załącznik nr  3A do SWZ;</w:t>
      </w:r>
      <w:bookmarkEnd w:id="7"/>
    </w:p>
    <w:p w14:paraId="04602FC0" w14:textId="269102FF" w:rsidR="000845BB" w:rsidRDefault="000845BB" w:rsidP="0045121C">
      <w:pPr>
        <w:pStyle w:val="Akapitzlist"/>
        <w:numPr>
          <w:ilvl w:val="1"/>
          <w:numId w:val="31"/>
        </w:numPr>
        <w:ind w:left="0" w:right="0" w:hanging="283"/>
        <w:rPr>
          <w:rFonts w:ascii="Times New Roman" w:hAnsi="Times New Roman" w:cs="Times New Roman"/>
        </w:rPr>
      </w:pPr>
      <w:r w:rsidRPr="005F44E4">
        <w:rPr>
          <w:rFonts w:ascii="Times New Roman" w:hAnsi="Times New Roman" w:cs="Times New Roman"/>
        </w:rPr>
        <w:t>Oświadczenie wykonawcy, w zakresie art. 108 ust. 1 pkt 5 ustawy, o braku przynależności do tej samej grupy kapitałowej, w rozumieniu ustawy z dnia 16 lutego 2007 r. o ochronie konkurencji i</w:t>
      </w:r>
      <w:r w:rsidRPr="00D0449D">
        <w:rPr>
          <w:rFonts w:ascii="Times New Roman" w:hAnsi="Times New Roman" w:cs="Times New Roman"/>
        </w:rPr>
        <w:t xml:space="preserve"> konsumentów (Dz. U. z 2019 r. poz. 369), z innym wykonawcą, który złożył odrębną ofertę, ofertę częściową lub wniosek o dopuszczenie do udziału w postępowaniu, albo </w:t>
      </w:r>
      <w:r w:rsidRPr="00D0449D">
        <w:rPr>
          <w:rFonts w:ascii="Times New Roman" w:hAnsi="Times New Roman" w:cs="Times New Roman"/>
        </w:rPr>
        <w:lastRenderedPageBreak/>
        <w:t>oświadczenia o przynależności do tej samej grupy kapitałowej wraz z dokumentami lub informacjami potwierdzającymi przygotowanie oferty, oferty częściowej lub wniosku o</w:t>
      </w:r>
      <w:r w:rsidR="00B60927">
        <w:rPr>
          <w:rFonts w:ascii="Times New Roman" w:hAnsi="Times New Roman" w:cs="Times New Roman"/>
        </w:rPr>
        <w:t> </w:t>
      </w:r>
      <w:r w:rsidRPr="00D0449D">
        <w:rPr>
          <w:rFonts w:ascii="Times New Roman" w:hAnsi="Times New Roman" w:cs="Times New Roman"/>
        </w:rPr>
        <w:t xml:space="preserve">dopuszczenie do </w:t>
      </w:r>
      <w:r w:rsidRPr="005F44E4">
        <w:rPr>
          <w:rFonts w:ascii="Times New Roman" w:hAnsi="Times New Roman" w:cs="Times New Roman"/>
        </w:rPr>
        <w:t xml:space="preserve">udziału w postępowaniu niezależnie od innego wykonawcy należącego do tej samej grupy kapitałowej – </w:t>
      </w:r>
      <w:r w:rsidRPr="005F44E4">
        <w:rPr>
          <w:rFonts w:ascii="Times New Roman" w:hAnsi="Times New Roman" w:cs="Times New Roman"/>
          <w:bCs/>
        </w:rPr>
        <w:t xml:space="preserve">załącznik nr </w:t>
      </w:r>
      <w:r w:rsidR="00805373" w:rsidRPr="005F44E4">
        <w:rPr>
          <w:rFonts w:ascii="Times New Roman" w:hAnsi="Times New Roman" w:cs="Times New Roman"/>
          <w:bCs/>
        </w:rPr>
        <w:t>4</w:t>
      </w:r>
      <w:r w:rsidRPr="005F44E4">
        <w:rPr>
          <w:rFonts w:ascii="Times New Roman" w:hAnsi="Times New Roman" w:cs="Times New Roman"/>
          <w:bCs/>
        </w:rPr>
        <w:t xml:space="preserve"> do SWZ</w:t>
      </w:r>
      <w:r w:rsidRPr="005F44E4">
        <w:rPr>
          <w:rFonts w:ascii="Times New Roman" w:hAnsi="Times New Roman" w:cs="Times New Roman"/>
        </w:rPr>
        <w:t>;</w:t>
      </w:r>
    </w:p>
    <w:p w14:paraId="27035FD6" w14:textId="1F52DFAC" w:rsidR="00343488" w:rsidRPr="00EC6503" w:rsidRDefault="00343488" w:rsidP="0045121C">
      <w:pPr>
        <w:pStyle w:val="Akapitzlist"/>
        <w:numPr>
          <w:ilvl w:val="1"/>
          <w:numId w:val="31"/>
        </w:numPr>
        <w:ind w:left="0" w:right="0" w:hanging="283"/>
        <w:rPr>
          <w:rFonts w:ascii="Times New Roman" w:hAnsi="Times New Roman" w:cs="Times New Roman"/>
        </w:rPr>
      </w:pPr>
      <w:r w:rsidRPr="00EC6503">
        <w:rPr>
          <w:rFonts w:ascii="Times New Roman" w:hAnsi="Times New Roman" w:cs="Times New Roman"/>
        </w:rPr>
        <w:t>dokument potwierdzający, że Wykonawca jest ubezpieczony od odpowiedzialności cywilnej w</w:t>
      </w:r>
      <w:r w:rsidR="0017076E" w:rsidRPr="00EC6503">
        <w:rPr>
          <w:rFonts w:ascii="Times New Roman" w:hAnsi="Times New Roman" w:cs="Times New Roman"/>
        </w:rPr>
        <w:t xml:space="preserve"> </w:t>
      </w:r>
      <w:r w:rsidRPr="00EC6503">
        <w:rPr>
          <w:rFonts w:ascii="Times New Roman" w:hAnsi="Times New Roman" w:cs="Times New Roman"/>
        </w:rPr>
        <w:t xml:space="preserve">zakresie prowadzonej działalności gospodarczej na kwotę nie mniejsza niż </w:t>
      </w:r>
      <w:r w:rsidR="00E10657">
        <w:rPr>
          <w:rFonts w:ascii="Times New Roman" w:hAnsi="Times New Roman" w:cs="Times New Roman"/>
        </w:rPr>
        <w:t>5</w:t>
      </w:r>
      <w:r w:rsidRPr="00EC6503">
        <w:rPr>
          <w:rFonts w:ascii="Times New Roman" w:hAnsi="Times New Roman" w:cs="Times New Roman"/>
        </w:rPr>
        <w:t>0</w:t>
      </w:r>
      <w:r w:rsidR="003C6ABC" w:rsidRPr="00EC6503">
        <w:rPr>
          <w:rFonts w:ascii="Times New Roman" w:hAnsi="Times New Roman" w:cs="Times New Roman"/>
        </w:rPr>
        <w:t xml:space="preserve"> </w:t>
      </w:r>
      <w:r w:rsidRPr="00EC6503">
        <w:rPr>
          <w:rFonts w:ascii="Times New Roman" w:hAnsi="Times New Roman" w:cs="Times New Roman"/>
        </w:rPr>
        <w:t>000</w:t>
      </w:r>
      <w:r w:rsidR="003C6ABC" w:rsidRPr="00EC6503">
        <w:rPr>
          <w:rFonts w:ascii="Times New Roman" w:hAnsi="Times New Roman" w:cs="Times New Roman"/>
        </w:rPr>
        <w:t>,00</w:t>
      </w:r>
      <w:r w:rsidRPr="00EC6503">
        <w:rPr>
          <w:rFonts w:ascii="Times New Roman" w:hAnsi="Times New Roman" w:cs="Times New Roman"/>
        </w:rPr>
        <w:t xml:space="preserve"> zł. (</w:t>
      </w:r>
      <w:r w:rsidR="00E10657">
        <w:rPr>
          <w:rFonts w:ascii="Times New Roman" w:hAnsi="Times New Roman" w:cs="Times New Roman"/>
        </w:rPr>
        <w:t>pięćdziesiąt</w:t>
      </w:r>
      <w:r w:rsidR="003C6ABC" w:rsidRPr="00EC6503">
        <w:rPr>
          <w:rFonts w:ascii="Times New Roman" w:hAnsi="Times New Roman" w:cs="Times New Roman"/>
        </w:rPr>
        <w:t xml:space="preserve"> tysięcy</w:t>
      </w:r>
      <w:r w:rsidRPr="00EC6503">
        <w:rPr>
          <w:rFonts w:ascii="Times New Roman" w:hAnsi="Times New Roman" w:cs="Times New Roman"/>
        </w:rPr>
        <w:t xml:space="preserve"> złotych)</w:t>
      </w:r>
      <w:r w:rsidR="00072466" w:rsidRPr="00EC6503">
        <w:rPr>
          <w:rFonts w:ascii="Times New Roman" w:hAnsi="Times New Roman" w:cs="Times New Roman"/>
        </w:rPr>
        <w:t>,</w:t>
      </w:r>
    </w:p>
    <w:p w14:paraId="4780545B" w14:textId="77777777" w:rsidR="00343488" w:rsidRPr="0067762C" w:rsidRDefault="00343488" w:rsidP="0045121C">
      <w:pPr>
        <w:pStyle w:val="Akapitzlist"/>
        <w:numPr>
          <w:ilvl w:val="1"/>
          <w:numId w:val="31"/>
        </w:numPr>
        <w:ind w:left="0" w:right="0" w:hanging="283"/>
        <w:rPr>
          <w:rFonts w:ascii="Times New Roman" w:hAnsi="Times New Roman" w:cs="Times New Roman"/>
          <w:b/>
          <w:bCs/>
        </w:rPr>
      </w:pPr>
      <w:r w:rsidRPr="0067762C">
        <w:rPr>
          <w:rFonts w:ascii="Times New Roman" w:hAnsi="Times New Roman" w:cs="Times New Roman"/>
        </w:rPr>
        <w:t xml:space="preserve">wykaz </w:t>
      </w:r>
      <w:r w:rsidR="00191B4D" w:rsidRPr="0067762C">
        <w:rPr>
          <w:rFonts w:ascii="Times New Roman" w:hAnsi="Times New Roman" w:cs="Times New Roman"/>
        </w:rPr>
        <w:t xml:space="preserve">dwóch </w:t>
      </w:r>
      <w:r w:rsidRPr="0067762C">
        <w:rPr>
          <w:rFonts w:ascii="Times New Roman" w:hAnsi="Times New Roman" w:cs="Times New Roman"/>
        </w:rPr>
        <w:t xml:space="preserve">robót budowlanych zgodnie z warunkiem opisanym w rozdziale IV ust. 1, lit d) pkt. 1 SWZ wykonanych nie wcześniej niż w okresie ostatnich pięciu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należy przygotować zgodnie ze wzorem określonym w </w:t>
      </w:r>
      <w:r w:rsidRPr="0067762C">
        <w:rPr>
          <w:rFonts w:ascii="Times New Roman" w:hAnsi="Times New Roman" w:cs="Times New Roman"/>
          <w:b/>
          <w:bCs/>
        </w:rPr>
        <w:t xml:space="preserve">załączniku nr </w:t>
      </w:r>
      <w:r w:rsidR="005008D6" w:rsidRPr="0067762C">
        <w:rPr>
          <w:rFonts w:ascii="Times New Roman" w:hAnsi="Times New Roman" w:cs="Times New Roman"/>
          <w:b/>
          <w:bCs/>
        </w:rPr>
        <w:t>7</w:t>
      </w:r>
      <w:r w:rsidRPr="0067762C">
        <w:rPr>
          <w:rFonts w:ascii="Times New Roman" w:hAnsi="Times New Roman" w:cs="Times New Roman"/>
          <w:b/>
          <w:bCs/>
        </w:rPr>
        <w:t xml:space="preserve"> do SWZ.</w:t>
      </w:r>
    </w:p>
    <w:p w14:paraId="21310911" w14:textId="77777777" w:rsidR="00343488" w:rsidRPr="0067762C" w:rsidRDefault="00343488" w:rsidP="0045121C">
      <w:pPr>
        <w:pStyle w:val="Akapitzlist"/>
        <w:numPr>
          <w:ilvl w:val="1"/>
          <w:numId w:val="31"/>
        </w:numPr>
        <w:ind w:left="0" w:right="0" w:hanging="283"/>
        <w:rPr>
          <w:rFonts w:ascii="Times New Roman" w:hAnsi="Times New Roman" w:cs="Times New Roman"/>
        </w:rPr>
      </w:pPr>
      <w:r w:rsidRPr="0067762C">
        <w:rPr>
          <w:rFonts w:ascii="Times New Roman" w:hAnsi="Times New Roman" w:cs="Times New Roman"/>
        </w:rPr>
        <w:t xml:space="preserve">wykaz osób zgodnie z warunkiem opisanym w rozdziale IV ust. </w:t>
      </w:r>
      <w:r w:rsidR="001A0655" w:rsidRPr="0067762C">
        <w:rPr>
          <w:rFonts w:ascii="Times New Roman" w:hAnsi="Times New Roman" w:cs="Times New Roman"/>
        </w:rPr>
        <w:t xml:space="preserve">1 lit d) pkt 2 </w:t>
      </w:r>
      <w:r w:rsidRPr="0067762C">
        <w:rPr>
          <w:rFonts w:ascii="Times New Roman" w:hAnsi="Times New Roman" w:cs="Times New Roman"/>
        </w:rPr>
        <w:t xml:space="preserve">SWZ,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Wykaz osób należy przygotować zgodnie ze wzorem określonym w </w:t>
      </w:r>
      <w:r w:rsidRPr="0067762C">
        <w:rPr>
          <w:rFonts w:ascii="Times New Roman" w:hAnsi="Times New Roman" w:cs="Times New Roman"/>
          <w:b/>
          <w:bCs/>
        </w:rPr>
        <w:t xml:space="preserve">załączniku nr </w:t>
      </w:r>
      <w:r w:rsidR="005008D6" w:rsidRPr="0067762C">
        <w:rPr>
          <w:rFonts w:ascii="Times New Roman" w:hAnsi="Times New Roman" w:cs="Times New Roman"/>
          <w:b/>
          <w:bCs/>
        </w:rPr>
        <w:t>8</w:t>
      </w:r>
      <w:r w:rsidRPr="0067762C">
        <w:rPr>
          <w:rFonts w:ascii="Times New Roman" w:hAnsi="Times New Roman" w:cs="Times New Roman"/>
          <w:b/>
          <w:bCs/>
        </w:rPr>
        <w:t xml:space="preserve"> do SWZ,</w:t>
      </w:r>
    </w:p>
    <w:p w14:paraId="71359B21" w14:textId="77777777" w:rsidR="00DE52D0" w:rsidRPr="00DE52D0" w:rsidRDefault="00DE52D0" w:rsidP="0045121C">
      <w:pPr>
        <w:pStyle w:val="Akapitzlist"/>
        <w:numPr>
          <w:ilvl w:val="0"/>
          <w:numId w:val="3"/>
        </w:numPr>
        <w:ind w:left="0" w:right="0" w:hanging="284"/>
        <w:rPr>
          <w:rFonts w:ascii="Times New Roman" w:hAnsi="Times New Roman" w:cs="Times New Roman"/>
          <w:sz w:val="16"/>
          <w:szCs w:val="16"/>
        </w:rPr>
      </w:pPr>
      <w:r w:rsidRPr="00DE52D0">
        <w:rPr>
          <w:rFonts w:ascii="Times New Roman" w:hAnsi="Times New Roman" w:cs="Times New Roman"/>
        </w:rPr>
        <w:t xml:space="preserve">Jeżeli jest to niezbędne do zapewnienia odpowiedniego przebiegu postępowania o udzielenie zamówienia, </w:t>
      </w:r>
      <w:r w:rsidR="00663014">
        <w:rPr>
          <w:rFonts w:ascii="Times New Roman" w:hAnsi="Times New Roman" w:cs="Times New Roman"/>
        </w:rPr>
        <w:t>Zamawiający</w:t>
      </w:r>
      <w:r w:rsidRPr="00DE52D0">
        <w:rPr>
          <w:rFonts w:ascii="Times New Roman" w:hAnsi="Times New Roman" w:cs="Times New Roman"/>
        </w:rPr>
        <w:t xml:space="preserve"> może</w:t>
      </w:r>
      <w:r w:rsidR="003861DB">
        <w:rPr>
          <w:rFonts w:ascii="Times New Roman" w:hAnsi="Times New Roman" w:cs="Times New Roman"/>
        </w:rPr>
        <w:t xml:space="preserve"> na każdym etapie postępowania </w:t>
      </w:r>
      <w:r w:rsidRPr="00DE52D0">
        <w:rPr>
          <w:rFonts w:ascii="Times New Roman" w:hAnsi="Times New Roman" w:cs="Times New Roman"/>
        </w:rPr>
        <w:t>lub niezwłocznie po ich złożeniu, wezwać wykonawców do złożenia wszystkich lub niektórych podmiotowych środków dowodowych, aktualnych na dzień ich złożenia.</w:t>
      </w:r>
    </w:p>
    <w:p w14:paraId="308D258B" w14:textId="77777777" w:rsidR="00DE52D0" w:rsidRPr="00DE52D0" w:rsidRDefault="00DE52D0" w:rsidP="0045121C">
      <w:pPr>
        <w:pStyle w:val="Akapitzlist"/>
        <w:numPr>
          <w:ilvl w:val="0"/>
          <w:numId w:val="3"/>
        </w:numPr>
        <w:ind w:left="0" w:right="0"/>
        <w:rPr>
          <w:rFonts w:ascii="Times New Roman" w:hAnsi="Times New Roman" w:cs="Times New Roman"/>
          <w:sz w:val="16"/>
          <w:szCs w:val="16"/>
        </w:rPr>
      </w:pPr>
      <w:r w:rsidRPr="00DE52D0">
        <w:rPr>
          <w:rFonts w:ascii="Times New Roman" w:hAnsi="Times New Roman" w:cs="Times New Roman"/>
        </w:rPr>
        <w:t xml:space="preserve">Jeżeli zachodzą uzasadnione podstawy do uznania, że złożone uprzednio podmiotowe środki dowodowe nie są już aktualne, </w:t>
      </w:r>
      <w:r w:rsidR="00663014">
        <w:rPr>
          <w:rFonts w:ascii="Times New Roman" w:hAnsi="Times New Roman" w:cs="Times New Roman"/>
        </w:rPr>
        <w:t>Zamawiający</w:t>
      </w:r>
      <w:r w:rsidRPr="00DE52D0">
        <w:rPr>
          <w:rFonts w:ascii="Times New Roman" w:hAnsi="Times New Roman" w:cs="Times New Roman"/>
        </w:rPr>
        <w:t xml:space="preserve"> może w każdym czasie wezwać wykonawcę lub wykonawców do złożenia wszystkich lub niektórych podmiotowych środków dowodowych, aktualnych na dzień ich złożenia.</w:t>
      </w:r>
    </w:p>
    <w:p w14:paraId="31E61658" w14:textId="77777777" w:rsidR="00DE52D0" w:rsidRPr="00B57CC0" w:rsidRDefault="00663014" w:rsidP="0045121C">
      <w:pPr>
        <w:pStyle w:val="Akapitzlist"/>
        <w:numPr>
          <w:ilvl w:val="0"/>
          <w:numId w:val="3"/>
        </w:numPr>
        <w:ind w:left="0" w:right="0" w:hanging="284"/>
        <w:rPr>
          <w:rFonts w:ascii="Times New Roman" w:hAnsi="Times New Roman" w:cs="Times New Roman"/>
          <w:sz w:val="16"/>
          <w:szCs w:val="16"/>
        </w:rPr>
      </w:pPr>
      <w:r>
        <w:rPr>
          <w:rFonts w:ascii="Times New Roman" w:hAnsi="Times New Roman" w:cs="Times New Roman"/>
        </w:rPr>
        <w:t>Zamawiający</w:t>
      </w:r>
      <w:r w:rsidR="00DE52D0" w:rsidRPr="00DE52D0">
        <w:rPr>
          <w:rFonts w:ascii="Times New Roman" w:hAnsi="Times New Roman" w:cs="Times New Roman"/>
        </w:rPr>
        <w:t xml:space="preserve">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Pr>
          <w:rFonts w:ascii="Times New Roman" w:hAnsi="Times New Roman" w:cs="Times New Roman"/>
        </w:rPr>
        <w:t>Wykonawca</w:t>
      </w:r>
      <w:r w:rsidR="00DE52D0" w:rsidRPr="00DE52D0">
        <w:rPr>
          <w:rFonts w:ascii="Times New Roman" w:hAnsi="Times New Roman" w:cs="Times New Roman"/>
        </w:rPr>
        <w:t xml:space="preserve"> wskazał w oświadczeniu, o którym mowa w art. 125 ust. 1</w:t>
      </w:r>
      <w:r w:rsidR="00191C71">
        <w:rPr>
          <w:rFonts w:ascii="Times New Roman" w:hAnsi="Times New Roman" w:cs="Times New Roman"/>
        </w:rPr>
        <w:t xml:space="preserve"> ustawy Pzp</w:t>
      </w:r>
      <w:r w:rsidR="00DE52D0" w:rsidRPr="00DE52D0">
        <w:rPr>
          <w:rFonts w:ascii="Times New Roman" w:hAnsi="Times New Roman" w:cs="Times New Roman"/>
        </w:rPr>
        <w:t xml:space="preserve">, dane umożliwiające dostęp do tych środków. </w:t>
      </w:r>
    </w:p>
    <w:p w14:paraId="62F4076E" w14:textId="77777777" w:rsidR="00611042" w:rsidRPr="0062370C" w:rsidRDefault="00663014" w:rsidP="0045121C">
      <w:pPr>
        <w:pStyle w:val="Akapitzlist"/>
        <w:numPr>
          <w:ilvl w:val="0"/>
          <w:numId w:val="3"/>
        </w:numPr>
        <w:ind w:left="0" w:right="0" w:hanging="284"/>
        <w:rPr>
          <w:rFonts w:ascii="Times New Roman" w:hAnsi="Times New Roman" w:cs="Times New Roman"/>
        </w:rPr>
      </w:pPr>
      <w:r w:rsidRPr="00611042">
        <w:rPr>
          <w:rFonts w:ascii="Times New Roman" w:hAnsi="Times New Roman" w:cs="Times New Roman"/>
          <w:shd w:val="clear" w:color="auto" w:fill="FFFFFF"/>
        </w:rPr>
        <w:t>Wykonawca</w:t>
      </w:r>
      <w:r w:rsidR="00B57CC0" w:rsidRPr="00611042">
        <w:rPr>
          <w:rFonts w:ascii="Times New Roman" w:hAnsi="Times New Roman" w:cs="Times New Roman"/>
          <w:shd w:val="clear" w:color="auto" w:fill="FFFFFF"/>
        </w:rPr>
        <w:t xml:space="preserve"> nie jest zobowiązany do złożenia podmiotowych środków dowodowych, które </w:t>
      </w:r>
      <w:r w:rsidRPr="00611042">
        <w:rPr>
          <w:rFonts w:ascii="Times New Roman" w:hAnsi="Times New Roman" w:cs="Times New Roman"/>
          <w:shd w:val="clear" w:color="auto" w:fill="FFFFFF"/>
        </w:rPr>
        <w:t>Zamawiający</w:t>
      </w:r>
      <w:r w:rsidR="00B57CC0" w:rsidRPr="00611042">
        <w:rPr>
          <w:rFonts w:ascii="Times New Roman" w:hAnsi="Times New Roman" w:cs="Times New Roman"/>
          <w:shd w:val="clear" w:color="auto" w:fill="FFFFFF"/>
        </w:rPr>
        <w:t xml:space="preserve"> posiada, jeżeli </w:t>
      </w:r>
      <w:r w:rsidRPr="00611042">
        <w:rPr>
          <w:rFonts w:ascii="Times New Roman" w:hAnsi="Times New Roman" w:cs="Times New Roman"/>
          <w:shd w:val="clear" w:color="auto" w:fill="FFFFFF"/>
        </w:rPr>
        <w:t>Wykonawca</w:t>
      </w:r>
      <w:r w:rsidR="00B57CC0" w:rsidRPr="00611042">
        <w:rPr>
          <w:rFonts w:ascii="Times New Roman" w:hAnsi="Times New Roman" w:cs="Times New Roman"/>
          <w:shd w:val="clear" w:color="auto" w:fill="FFFFFF"/>
        </w:rPr>
        <w:t xml:space="preserve"> wskaże te środki oraz potwierdzi ich prawidłowość i aktualność.</w:t>
      </w:r>
    </w:p>
    <w:p w14:paraId="46CE0285" w14:textId="77777777" w:rsidR="00DA74C9" w:rsidRPr="008C5BE1" w:rsidRDefault="00571B06" w:rsidP="0045121C">
      <w:pPr>
        <w:pStyle w:val="Akapitzlist"/>
        <w:numPr>
          <w:ilvl w:val="0"/>
          <w:numId w:val="42"/>
        </w:numPr>
        <w:suppressAutoHyphens/>
        <w:spacing w:after="120"/>
        <w:ind w:left="0" w:right="0" w:hanging="425"/>
        <w:contextualSpacing w:val="0"/>
        <w:rPr>
          <w:rFonts w:ascii="Times New Roman" w:hAnsi="Times New Roman"/>
          <w:b/>
          <w:bCs/>
          <w:smallCaps/>
          <w:u w:val="single"/>
        </w:rPr>
      </w:pPr>
      <w:r w:rsidRPr="00571B06">
        <w:rPr>
          <w:rFonts w:ascii="Times New Roman" w:hAnsi="Times New Roman"/>
          <w:b/>
          <w:bCs/>
          <w:smallCaps/>
        </w:rPr>
        <w:t xml:space="preserve"> </w:t>
      </w:r>
      <w:r w:rsidR="002C562E" w:rsidRPr="00571B06">
        <w:rPr>
          <w:rFonts w:ascii="Times New Roman" w:hAnsi="Times New Roman"/>
          <w:b/>
          <w:bCs/>
          <w:smallCaps/>
          <w:u w:val="single"/>
        </w:rPr>
        <w:t>SPOSÓB KOMUNIKACJI</w:t>
      </w:r>
    </w:p>
    <w:p w14:paraId="68436FF2" w14:textId="77777777" w:rsidR="008C5BE1" w:rsidRDefault="008C5BE1" w:rsidP="0045121C">
      <w:pPr>
        <w:pStyle w:val="Tekstpodstawowy21"/>
        <w:ind w:left="0" w:right="0"/>
        <w:jc w:val="both"/>
        <w:rPr>
          <w:b w:val="0"/>
          <w:bCs/>
          <w:szCs w:val="24"/>
        </w:rPr>
      </w:pPr>
      <w:r w:rsidRPr="008C5BE1">
        <w:rPr>
          <w:b w:val="0"/>
          <w:bCs/>
          <w:szCs w:val="24"/>
        </w:rPr>
        <w:t>Ze strony Zamawiającego osobą uprawnioną do porozumiewania się w niniejszym postępowaniu z</w:t>
      </w:r>
      <w:r w:rsidR="00C90D06">
        <w:rPr>
          <w:b w:val="0"/>
          <w:bCs/>
          <w:szCs w:val="24"/>
        </w:rPr>
        <w:t> </w:t>
      </w:r>
      <w:r w:rsidR="00663014">
        <w:rPr>
          <w:b w:val="0"/>
          <w:bCs/>
          <w:szCs w:val="24"/>
        </w:rPr>
        <w:t>Wykonawca</w:t>
      </w:r>
      <w:r w:rsidRPr="008C5BE1">
        <w:rPr>
          <w:b w:val="0"/>
          <w:bCs/>
          <w:szCs w:val="24"/>
        </w:rPr>
        <w:t xml:space="preserve">mi, w tym do komunikacji na platformie jest: </w:t>
      </w:r>
      <w:r w:rsidR="00F2659B">
        <w:rPr>
          <w:b w:val="0"/>
          <w:bCs/>
          <w:szCs w:val="24"/>
        </w:rPr>
        <w:t>Andrzej Mirek</w:t>
      </w:r>
      <w:r>
        <w:rPr>
          <w:b w:val="0"/>
          <w:bCs/>
          <w:szCs w:val="24"/>
        </w:rPr>
        <w:t>.</w:t>
      </w:r>
    </w:p>
    <w:p w14:paraId="7E2A89A0" w14:textId="77777777" w:rsidR="00611042" w:rsidRDefault="004C5C59" w:rsidP="0045121C">
      <w:pPr>
        <w:pStyle w:val="Tekstpodstawowy21"/>
        <w:ind w:left="0" w:right="0"/>
        <w:jc w:val="left"/>
        <w:rPr>
          <w:b w:val="0"/>
        </w:rPr>
      </w:pPr>
      <w:r w:rsidRPr="00FA3A8F">
        <w:rPr>
          <w:b w:val="0"/>
        </w:rPr>
        <w:t>od poniedziałku</w:t>
      </w:r>
      <w:r w:rsidR="00D4248A" w:rsidRPr="00FA3A8F">
        <w:rPr>
          <w:b w:val="0"/>
        </w:rPr>
        <w:t xml:space="preserve"> do piątku w godz. </w:t>
      </w:r>
      <w:r w:rsidR="00D4248A" w:rsidRPr="00F87B33">
        <w:rPr>
          <w:b w:val="0"/>
        </w:rPr>
        <w:t>8.00 – 14.00;</w:t>
      </w:r>
      <w:r w:rsidR="00CD687A" w:rsidRPr="00F87B33">
        <w:rPr>
          <w:b w:val="0"/>
        </w:rPr>
        <w:t xml:space="preserve"> </w:t>
      </w:r>
    </w:p>
    <w:p w14:paraId="40EEC2D9" w14:textId="77777777" w:rsidR="00CD687A" w:rsidRPr="00F87B33" w:rsidRDefault="00611042" w:rsidP="0045121C">
      <w:pPr>
        <w:pStyle w:val="Tekstpodstawowy21"/>
        <w:ind w:left="0" w:right="0"/>
        <w:jc w:val="left"/>
        <w:rPr>
          <w:b w:val="0"/>
          <w:bCs/>
          <w:szCs w:val="24"/>
          <w:u w:val="single"/>
        </w:rPr>
      </w:pPr>
      <w:bookmarkStart w:id="8" w:name="_Hlk130530994"/>
      <w:r>
        <w:rPr>
          <w:b w:val="0"/>
          <w:bCs/>
        </w:rPr>
        <w:t xml:space="preserve">Podstawowa komunikacja między </w:t>
      </w:r>
      <w:r w:rsidRPr="00611042">
        <w:rPr>
          <w:b w:val="0"/>
          <w:bCs/>
        </w:rPr>
        <w:t xml:space="preserve">Zamawiającym a Wykonawcami, w tym </w:t>
      </w:r>
      <w:r>
        <w:rPr>
          <w:b w:val="0"/>
          <w:bCs/>
        </w:rPr>
        <w:t>składanie</w:t>
      </w:r>
      <w:r w:rsidRPr="00611042">
        <w:rPr>
          <w:b w:val="0"/>
          <w:bCs/>
        </w:rPr>
        <w:t xml:space="preserve"> </w:t>
      </w:r>
      <w:r>
        <w:rPr>
          <w:b w:val="0"/>
          <w:bCs/>
        </w:rPr>
        <w:t xml:space="preserve">pytań do postępowania, </w:t>
      </w:r>
      <w:r w:rsidRPr="00611042">
        <w:rPr>
          <w:b w:val="0"/>
          <w:bCs/>
        </w:rPr>
        <w:t>oświadcze</w:t>
      </w:r>
      <w:r>
        <w:rPr>
          <w:b w:val="0"/>
          <w:bCs/>
        </w:rPr>
        <w:t>ń</w:t>
      </w:r>
      <w:r w:rsidRPr="00611042">
        <w:rPr>
          <w:b w:val="0"/>
          <w:bCs/>
        </w:rPr>
        <w:t>, wniosk</w:t>
      </w:r>
      <w:r>
        <w:rPr>
          <w:b w:val="0"/>
          <w:bCs/>
        </w:rPr>
        <w:t>ów</w:t>
      </w:r>
      <w:r w:rsidRPr="00611042">
        <w:rPr>
          <w:b w:val="0"/>
          <w:bCs/>
        </w:rPr>
        <w:t>, zawiadomie</w:t>
      </w:r>
      <w:r>
        <w:rPr>
          <w:b w:val="0"/>
          <w:bCs/>
        </w:rPr>
        <w:t>ń</w:t>
      </w:r>
      <w:r w:rsidRPr="00611042">
        <w:rPr>
          <w:b w:val="0"/>
          <w:bCs/>
        </w:rPr>
        <w:t xml:space="preserve"> oraz informacje, </w:t>
      </w:r>
      <w:r>
        <w:rPr>
          <w:b w:val="0"/>
          <w:bCs/>
        </w:rPr>
        <w:t xml:space="preserve">odbywać się będzie </w:t>
      </w:r>
      <w:r w:rsidR="00D74CE7">
        <w:rPr>
          <w:b w:val="0"/>
          <w:bCs/>
        </w:rPr>
        <w:lastRenderedPageBreak/>
        <w:t xml:space="preserve">przez </w:t>
      </w:r>
      <w:r w:rsidRPr="00611042">
        <w:rPr>
          <w:b w:val="0"/>
          <w:bCs/>
        </w:rPr>
        <w:t xml:space="preserve">przekazywane </w:t>
      </w:r>
      <w:r w:rsidR="00D74CE7">
        <w:rPr>
          <w:b w:val="0"/>
          <w:bCs/>
        </w:rPr>
        <w:t xml:space="preserve">powyższych </w:t>
      </w:r>
      <w:r w:rsidRPr="00611042">
        <w:rPr>
          <w:b w:val="0"/>
          <w:bCs/>
        </w:rPr>
        <w:t>za pośrednictwem</w:t>
      </w:r>
      <w:r>
        <w:rPr>
          <w:b w:val="0"/>
          <w:bCs/>
        </w:rPr>
        <w:t xml:space="preserve"> </w:t>
      </w:r>
      <w:hyperlink r:id="rId10" w:history="1">
        <w:r w:rsidRPr="00611042">
          <w:rPr>
            <w:rStyle w:val="Hipercze"/>
            <w:b w:val="0"/>
            <w:bCs/>
          </w:rPr>
          <w:t>platformazakupowa.pl</w:t>
        </w:r>
      </w:hyperlink>
      <w:r w:rsidRPr="00611042">
        <w:rPr>
          <w:b w:val="0"/>
          <w:bCs/>
        </w:rPr>
        <w:t xml:space="preserve"> i formularza „Wyślij wiadomość do zamawiającego”. </w:t>
      </w:r>
    </w:p>
    <w:bookmarkEnd w:id="8"/>
    <w:p w14:paraId="22B5E543" w14:textId="77777777" w:rsidR="00EB7C1F" w:rsidRPr="00911B4D" w:rsidRDefault="008C5BE1" w:rsidP="0045121C">
      <w:pPr>
        <w:pStyle w:val="divpoint"/>
        <w:spacing w:line="240" w:lineRule="auto"/>
        <w:ind w:left="0" w:right="0"/>
        <w:rPr>
          <w:rFonts w:ascii="Times New Roman" w:hAnsi="Times New Roman" w:cs="Times New Roman"/>
          <w:b/>
          <w:smallCaps/>
          <w:color w:val="auto"/>
          <w:sz w:val="24"/>
          <w:szCs w:val="24"/>
        </w:rPr>
      </w:pPr>
      <w:r w:rsidRPr="00911B4D">
        <w:rPr>
          <w:rFonts w:ascii="Times New Roman" w:hAnsi="Times New Roman" w:cs="Times New Roman"/>
          <w:b/>
          <w:smallCaps/>
          <w:color w:val="auto"/>
          <w:sz w:val="24"/>
          <w:szCs w:val="24"/>
        </w:rPr>
        <w:t xml:space="preserve">INFORMACJE O ŚRODKACH KOMUNIKACJI ELEKTRONICZNEJ, PRZY UŻYCIU KTÓRYCH </w:t>
      </w:r>
      <w:r w:rsidR="00663014">
        <w:rPr>
          <w:rFonts w:ascii="Times New Roman" w:hAnsi="Times New Roman" w:cs="Times New Roman"/>
          <w:b/>
          <w:smallCaps/>
          <w:color w:val="auto"/>
          <w:sz w:val="24"/>
          <w:szCs w:val="24"/>
        </w:rPr>
        <w:t>ZAMAWIAJĄCY</w:t>
      </w:r>
      <w:r w:rsidRPr="00911B4D">
        <w:rPr>
          <w:rFonts w:ascii="Times New Roman" w:hAnsi="Times New Roman" w:cs="Times New Roman"/>
          <w:b/>
          <w:smallCaps/>
          <w:color w:val="auto"/>
          <w:sz w:val="24"/>
          <w:szCs w:val="24"/>
        </w:rPr>
        <w:t xml:space="preserve"> BĘDZIE KOMUNIKOWAŁ SIĘ Z </w:t>
      </w:r>
      <w:r w:rsidR="00663014">
        <w:rPr>
          <w:rFonts w:ascii="Times New Roman" w:hAnsi="Times New Roman" w:cs="Times New Roman"/>
          <w:b/>
          <w:smallCaps/>
          <w:color w:val="auto"/>
          <w:sz w:val="24"/>
          <w:szCs w:val="24"/>
        </w:rPr>
        <w:t>WYKONAWCA</w:t>
      </w:r>
      <w:r w:rsidRPr="00911B4D">
        <w:rPr>
          <w:rFonts w:ascii="Times New Roman" w:hAnsi="Times New Roman" w:cs="Times New Roman"/>
          <w:b/>
          <w:smallCaps/>
          <w:color w:val="auto"/>
          <w:sz w:val="24"/>
          <w:szCs w:val="24"/>
        </w:rPr>
        <w:t>MI, ORAZ INFORMACJE O WYMAGANIACH TECHNICZNYCH I ORGANIZACYJNYCH SPORZĄDZANIA, WYSYŁANIA I ODBIERANIA KORESPONDENCJI ELEKTRONICZNEJ</w:t>
      </w:r>
    </w:p>
    <w:p w14:paraId="3728FA6E" w14:textId="77777777" w:rsidR="00FE553F" w:rsidRPr="00911B4D" w:rsidRDefault="00FE553F" w:rsidP="0045121C">
      <w:pPr>
        <w:numPr>
          <w:ilvl w:val="0"/>
          <w:numId w:val="32"/>
        </w:numPr>
        <w:tabs>
          <w:tab w:val="clear" w:pos="720"/>
        </w:tabs>
        <w:spacing w:line="240" w:lineRule="auto"/>
        <w:ind w:left="0" w:right="0" w:hanging="284"/>
        <w:textAlignment w:val="baseline"/>
        <w:rPr>
          <w:rFonts w:ascii="Times New Roman" w:hAnsi="Times New Roman"/>
          <w:sz w:val="24"/>
          <w:szCs w:val="24"/>
        </w:rPr>
      </w:pPr>
      <w:r w:rsidRPr="00911B4D">
        <w:rPr>
          <w:rFonts w:ascii="Times New Roman" w:hAnsi="Times New Roman"/>
          <w:sz w:val="24"/>
          <w:szCs w:val="24"/>
        </w:rPr>
        <w:t xml:space="preserve">Postępowanie prowadzone jest w języku polskim w formie elektronicznej za pośrednictwem </w:t>
      </w:r>
      <w:hyperlink r:id="rId11"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pod adresem:</w:t>
      </w:r>
      <w:r w:rsidR="00E52BB0" w:rsidRPr="00911B4D">
        <w:t xml:space="preserve"> </w:t>
      </w:r>
      <w:hyperlink r:id="rId12" w:history="1">
        <w:r w:rsidR="00E52BB0" w:rsidRPr="00911B4D">
          <w:rPr>
            <w:rStyle w:val="Hipercze"/>
            <w:rFonts w:ascii="Times New Roman" w:hAnsi="Times New Roman"/>
            <w:color w:val="auto"/>
            <w:sz w:val="24"/>
            <w:szCs w:val="24"/>
          </w:rPr>
          <w:t>https://platformazakupowa.pl/pn/szpitalzachodni</w:t>
        </w:r>
      </w:hyperlink>
    </w:p>
    <w:p w14:paraId="3A1C258E" w14:textId="77777777" w:rsidR="00FE553F" w:rsidRPr="0090698C" w:rsidRDefault="00FE553F" w:rsidP="0045121C">
      <w:pPr>
        <w:numPr>
          <w:ilvl w:val="0"/>
          <w:numId w:val="32"/>
        </w:numPr>
        <w:tabs>
          <w:tab w:val="clear" w:pos="720"/>
        </w:tabs>
        <w:spacing w:line="240" w:lineRule="auto"/>
        <w:ind w:left="0" w:right="0" w:hanging="284"/>
        <w:textAlignment w:val="baseline"/>
        <w:rPr>
          <w:rFonts w:ascii="Times New Roman" w:hAnsi="Times New Roman"/>
          <w:b/>
          <w:bCs/>
          <w:sz w:val="24"/>
          <w:szCs w:val="24"/>
        </w:rPr>
      </w:pPr>
      <w:r w:rsidRPr="00911B4D">
        <w:rPr>
          <w:rFonts w:ascii="Times New Roman" w:hAnsi="Times New Roman"/>
          <w:sz w:val="24"/>
          <w:szCs w:val="24"/>
        </w:rPr>
        <w:t xml:space="preserve">W celu skrócenia czasu udzielenia odpowiedzi na pytania preferuje się, aby </w:t>
      </w:r>
      <w:r w:rsidRPr="00212AB5">
        <w:rPr>
          <w:rFonts w:ascii="Times New Roman" w:hAnsi="Times New Roman"/>
          <w:b/>
          <w:bCs/>
          <w:sz w:val="24"/>
          <w:szCs w:val="24"/>
        </w:rPr>
        <w:t xml:space="preserve">komunikacja między </w:t>
      </w:r>
      <w:r w:rsidR="00663014" w:rsidRPr="00212AB5">
        <w:rPr>
          <w:rFonts w:ascii="Times New Roman" w:hAnsi="Times New Roman"/>
          <w:b/>
          <w:bCs/>
          <w:sz w:val="24"/>
          <w:szCs w:val="24"/>
        </w:rPr>
        <w:t>Zamawiający</w:t>
      </w:r>
      <w:r w:rsidRPr="00212AB5">
        <w:rPr>
          <w:rFonts w:ascii="Times New Roman" w:hAnsi="Times New Roman"/>
          <w:b/>
          <w:bCs/>
          <w:sz w:val="24"/>
          <w:szCs w:val="24"/>
        </w:rPr>
        <w:t xml:space="preserve">m a </w:t>
      </w:r>
      <w:r w:rsidR="00663014" w:rsidRPr="00212AB5">
        <w:rPr>
          <w:rFonts w:ascii="Times New Roman" w:hAnsi="Times New Roman"/>
          <w:b/>
          <w:bCs/>
          <w:sz w:val="24"/>
          <w:szCs w:val="24"/>
        </w:rPr>
        <w:t>Wykonawca</w:t>
      </w:r>
      <w:r w:rsidRPr="00212AB5">
        <w:rPr>
          <w:rFonts w:ascii="Times New Roman" w:hAnsi="Times New Roman"/>
          <w:b/>
          <w:bCs/>
          <w:sz w:val="24"/>
          <w:szCs w:val="24"/>
        </w:rPr>
        <w:t>mi, w tym wszelkie oświadczenia, wnioski,</w:t>
      </w:r>
      <w:r w:rsidRPr="0090698C">
        <w:rPr>
          <w:rFonts w:ascii="Times New Roman" w:hAnsi="Times New Roman"/>
          <w:b/>
          <w:bCs/>
          <w:sz w:val="24"/>
          <w:szCs w:val="24"/>
        </w:rPr>
        <w:t xml:space="preserve"> zawiadomienia oraz informacje, przekazywane były za pośrednictwem </w:t>
      </w:r>
      <w:hyperlink r:id="rId13" w:history="1">
        <w:r w:rsidRPr="0090698C">
          <w:rPr>
            <w:rFonts w:ascii="Times New Roman" w:hAnsi="Times New Roman"/>
            <w:b/>
            <w:bCs/>
            <w:sz w:val="24"/>
            <w:szCs w:val="24"/>
            <w:u w:val="single"/>
          </w:rPr>
          <w:t>platformazakupowa.pl</w:t>
        </w:r>
      </w:hyperlink>
      <w:r w:rsidRPr="0090698C">
        <w:rPr>
          <w:rFonts w:ascii="Times New Roman" w:hAnsi="Times New Roman"/>
          <w:b/>
          <w:bCs/>
          <w:sz w:val="24"/>
          <w:szCs w:val="24"/>
        </w:rPr>
        <w:t xml:space="preserve"> i formularza „Wyślij wiadomość do zamawiającego”. </w:t>
      </w:r>
    </w:p>
    <w:p w14:paraId="64D97906" w14:textId="77777777" w:rsidR="00FE553F" w:rsidRPr="001C5ACE" w:rsidRDefault="00FE553F" w:rsidP="0045121C">
      <w:pPr>
        <w:numPr>
          <w:ilvl w:val="0"/>
          <w:numId w:val="32"/>
        </w:numPr>
        <w:tabs>
          <w:tab w:val="clear" w:pos="720"/>
        </w:tabs>
        <w:spacing w:line="240" w:lineRule="auto"/>
        <w:ind w:left="0" w:right="0" w:hanging="284"/>
        <w:textAlignment w:val="baseline"/>
        <w:rPr>
          <w:rFonts w:ascii="Times New Roman" w:hAnsi="Times New Roman"/>
          <w:sz w:val="24"/>
          <w:szCs w:val="24"/>
        </w:rPr>
      </w:pPr>
      <w:r w:rsidRPr="001C5ACE">
        <w:rPr>
          <w:rFonts w:ascii="Times New Roman" w:hAnsi="Times New Roman"/>
          <w:sz w:val="24"/>
          <w:szCs w:val="24"/>
        </w:rPr>
        <w:t xml:space="preserve">Za datę przekazania (wpływu) oświadczeń, wniosków, zawiadomień oraz informacji przyjmuje się datę ich przesłania za pośrednictwem </w:t>
      </w:r>
      <w:hyperlink r:id="rId14" w:history="1">
        <w:r w:rsidRPr="001C5ACE">
          <w:rPr>
            <w:rFonts w:ascii="Times New Roman" w:hAnsi="Times New Roman"/>
            <w:sz w:val="24"/>
            <w:szCs w:val="24"/>
            <w:u w:val="single"/>
          </w:rPr>
          <w:t>platformazakupowa.pl</w:t>
        </w:r>
      </w:hyperlink>
      <w:r w:rsidRPr="001C5ACE">
        <w:rPr>
          <w:rFonts w:ascii="Times New Roman" w:hAnsi="Times New Roman"/>
          <w:sz w:val="24"/>
          <w:szCs w:val="24"/>
        </w:rPr>
        <w:t xml:space="preserve"> poprzez kliknięcie przycisku „Wyślij wiadomość do zamawiającego” po których pojawi się komunikat, że wiadomość została wysłana do zamawiającego. </w:t>
      </w:r>
    </w:p>
    <w:p w14:paraId="0604BD1D" w14:textId="77777777" w:rsidR="00FE553F" w:rsidRPr="00911B4D" w:rsidRDefault="00663014" w:rsidP="0045121C">
      <w:pPr>
        <w:numPr>
          <w:ilvl w:val="0"/>
          <w:numId w:val="32"/>
        </w:numPr>
        <w:tabs>
          <w:tab w:val="clear" w:pos="720"/>
        </w:tabs>
        <w:spacing w:line="240" w:lineRule="auto"/>
        <w:ind w:left="0" w:right="0" w:hanging="284"/>
        <w:textAlignment w:val="baseline"/>
        <w:rPr>
          <w:rFonts w:ascii="Times New Roman" w:hAnsi="Times New Roman"/>
          <w:sz w:val="24"/>
          <w:szCs w:val="24"/>
        </w:rPr>
      </w:pPr>
      <w:r>
        <w:rPr>
          <w:rFonts w:ascii="Times New Roman" w:hAnsi="Times New Roman"/>
          <w:sz w:val="24"/>
          <w:szCs w:val="24"/>
        </w:rPr>
        <w:t>Zamawiający</w:t>
      </w:r>
      <w:r w:rsidR="00FE553F" w:rsidRPr="001C5ACE">
        <w:rPr>
          <w:rFonts w:ascii="Times New Roman" w:hAnsi="Times New Roman"/>
          <w:sz w:val="24"/>
          <w:szCs w:val="24"/>
        </w:rPr>
        <w:t xml:space="preserve"> będzie przekazywał wykonawcom informacje w formie elektronicznej za pośrednictwem </w:t>
      </w:r>
      <w:hyperlink r:id="rId15" w:history="1">
        <w:r w:rsidR="00FE553F" w:rsidRPr="001C5ACE">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Informacje dotyczące odpowiedzi na pytania, zmiany specyfikacji, zmiany terminu składania i otwarcia ofert </w:t>
      </w:r>
      <w:r>
        <w:rPr>
          <w:rFonts w:ascii="Times New Roman" w:hAnsi="Times New Roman"/>
          <w:sz w:val="24"/>
          <w:szCs w:val="24"/>
        </w:rPr>
        <w:t>Zamawiający</w:t>
      </w:r>
      <w:r w:rsidR="00FE553F" w:rsidRPr="00911B4D">
        <w:rPr>
          <w:rFonts w:ascii="Times New Roman" w:hAnsi="Times New Roman"/>
          <w:sz w:val="24"/>
          <w:szCs w:val="24"/>
        </w:rPr>
        <w:t xml:space="preserve"> będzie zamieszczał na platformie w sekcji “Komunikaty”. Korespondencja, której zgodnie z obowiązującymi przepisami adresatem jest konkretny </w:t>
      </w:r>
      <w:r>
        <w:rPr>
          <w:rFonts w:ascii="Times New Roman" w:hAnsi="Times New Roman"/>
          <w:sz w:val="24"/>
          <w:szCs w:val="24"/>
        </w:rPr>
        <w:t>Wykonawca</w:t>
      </w:r>
      <w:r w:rsidR="00FE553F" w:rsidRPr="00911B4D">
        <w:rPr>
          <w:rFonts w:ascii="Times New Roman" w:hAnsi="Times New Roman"/>
          <w:sz w:val="24"/>
          <w:szCs w:val="24"/>
        </w:rPr>
        <w:t xml:space="preserve">, będzie przekazywana w formie elektronicznej za pośrednictwem </w:t>
      </w:r>
      <w:hyperlink r:id="rId16"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do konkretnego wykonawcy.</w:t>
      </w:r>
    </w:p>
    <w:p w14:paraId="7ED7C484" w14:textId="77777777" w:rsidR="00FE553F" w:rsidRPr="00911B4D" w:rsidRDefault="00663014" w:rsidP="0045121C">
      <w:pPr>
        <w:numPr>
          <w:ilvl w:val="0"/>
          <w:numId w:val="32"/>
        </w:numPr>
        <w:tabs>
          <w:tab w:val="clear" w:pos="720"/>
        </w:tabs>
        <w:spacing w:line="240" w:lineRule="auto"/>
        <w:ind w:left="0" w:right="0" w:hanging="284"/>
        <w:textAlignment w:val="baseline"/>
        <w:rPr>
          <w:rFonts w:ascii="Times New Roman" w:hAnsi="Times New Roman"/>
          <w:sz w:val="24"/>
          <w:szCs w:val="24"/>
        </w:rPr>
      </w:pPr>
      <w:r>
        <w:rPr>
          <w:rFonts w:ascii="Times New Roman" w:hAnsi="Times New Roman"/>
          <w:sz w:val="24"/>
          <w:szCs w:val="24"/>
        </w:rPr>
        <w:t>Wykonawca</w:t>
      </w:r>
      <w:r w:rsidR="00FE553F" w:rsidRPr="00911B4D">
        <w:rPr>
          <w:rFonts w:ascii="Times New Roman" w:hAnsi="Times New Roman"/>
          <w:sz w:val="24"/>
          <w:szCs w:val="24"/>
        </w:rPr>
        <w:t xml:space="preserve"> jako podmiot profesjonalny ma obowiązek sprawdzania komunikatów i wiadomości bezpośrednio na platformazakupowa.pl przesłanych przez zamawiającego, gdyż system powiadomień może ulec awarii lub powiadomienie może trafić do folderu SPAM.</w:t>
      </w:r>
    </w:p>
    <w:p w14:paraId="369B0AFE" w14:textId="77777777" w:rsidR="00EF319B" w:rsidRPr="00911B4D" w:rsidRDefault="00EF319B" w:rsidP="0045121C">
      <w:pPr>
        <w:numPr>
          <w:ilvl w:val="0"/>
          <w:numId w:val="32"/>
        </w:numPr>
        <w:tabs>
          <w:tab w:val="clear" w:pos="720"/>
        </w:tabs>
        <w:spacing w:line="240" w:lineRule="auto"/>
        <w:ind w:left="0" w:right="0" w:hanging="284"/>
        <w:textAlignment w:val="baseline"/>
        <w:rPr>
          <w:rStyle w:val="FontStyle27"/>
          <w:rFonts w:ascii="Times New Roman" w:eastAsia="Times New Roman" w:hAnsi="Times New Roman" w:cs="Times New Roman"/>
          <w:color w:val="auto"/>
          <w:sz w:val="24"/>
          <w:szCs w:val="24"/>
        </w:rPr>
      </w:pPr>
      <w:r w:rsidRPr="00911B4D">
        <w:rPr>
          <w:rFonts w:ascii="Times New Roman" w:hAnsi="Times New Roman"/>
          <w:szCs w:val="24"/>
          <w:shd w:val="clear" w:color="auto" w:fill="FFFFFF"/>
        </w:rPr>
        <w:t>Sposób sporządzania i przekazywania informacji oraz wymagań technicznych dla dokumentów elektronicznych jest uregulowany w rozporządzeniu Prezesa Rady Ministrów z dnia 30 grudnia 2020 r. w</w:t>
      </w:r>
      <w:r w:rsidR="00B60927">
        <w:rPr>
          <w:rFonts w:ascii="Times New Roman" w:hAnsi="Times New Roman"/>
          <w:szCs w:val="24"/>
          <w:shd w:val="clear" w:color="auto" w:fill="FFFFFF"/>
        </w:rPr>
        <w:t> </w:t>
      </w:r>
      <w:r w:rsidRPr="00911B4D">
        <w:rPr>
          <w:rFonts w:ascii="Times New Roman" w:hAnsi="Times New Roman"/>
          <w:szCs w:val="24"/>
          <w:shd w:val="clear" w:color="auto" w:fill="FFFFFF"/>
        </w:rPr>
        <w:t>sprawie sposobu sporządzania i przekazywania informacji oraz wymagań technicznych dla dokumentów elektronicznych oraz środków komunikacji elektronicznej w postępowaniu o udzielenie zamówienia publicznego lub konkursie</w:t>
      </w:r>
      <w:r w:rsidR="00B0698D">
        <w:rPr>
          <w:rFonts w:ascii="Times New Roman" w:hAnsi="Times New Roman"/>
          <w:szCs w:val="24"/>
          <w:shd w:val="clear" w:color="auto" w:fill="FFFFFF"/>
        </w:rPr>
        <w:t xml:space="preserve"> </w:t>
      </w:r>
      <w:r w:rsidRPr="00911B4D">
        <w:rPr>
          <w:rFonts w:ascii="Times New Roman" w:hAnsi="Times New Roman"/>
          <w:szCs w:val="24"/>
          <w:shd w:val="clear" w:color="auto" w:fill="FFFFFF"/>
        </w:rPr>
        <w:t>(Dz.U. z 2020 r. poz. 2452).</w:t>
      </w:r>
    </w:p>
    <w:p w14:paraId="750182AB" w14:textId="77777777" w:rsidR="00FE553F" w:rsidRPr="00911B4D" w:rsidRDefault="00663014" w:rsidP="0045121C">
      <w:pPr>
        <w:spacing w:line="240" w:lineRule="auto"/>
        <w:ind w:left="0" w:right="0"/>
        <w:textAlignment w:val="baseline"/>
        <w:rPr>
          <w:rFonts w:ascii="Times New Roman" w:hAnsi="Times New Roman"/>
          <w:sz w:val="24"/>
          <w:szCs w:val="24"/>
        </w:rPr>
      </w:pPr>
      <w:r>
        <w:rPr>
          <w:rFonts w:ascii="Times New Roman" w:hAnsi="Times New Roman"/>
          <w:sz w:val="24"/>
          <w:szCs w:val="24"/>
        </w:rPr>
        <w:t>Zamawiający</w:t>
      </w:r>
      <w:r w:rsidR="00FE553F" w:rsidRPr="00911B4D">
        <w:rPr>
          <w:rFonts w:ascii="Times New Roman" w:hAnsi="Times New Roman"/>
          <w:sz w:val="24"/>
          <w:szCs w:val="24"/>
        </w:rPr>
        <w:t xml:space="preserve">, zgodnie z </w:t>
      </w:r>
      <w:r w:rsidR="00FA3A8F" w:rsidRPr="00911B4D">
        <w:rPr>
          <w:rFonts w:ascii="Times New Roman" w:hAnsi="Times New Roman"/>
          <w:sz w:val="24"/>
          <w:szCs w:val="24"/>
        </w:rPr>
        <w:t xml:space="preserve">ww. rozporządzeniem </w:t>
      </w:r>
      <w:r w:rsidR="00FE553F" w:rsidRPr="00911B4D">
        <w:rPr>
          <w:rFonts w:ascii="Times New Roman" w:hAnsi="Times New Roman"/>
          <w:sz w:val="24"/>
          <w:szCs w:val="24"/>
        </w:rPr>
        <w:t xml:space="preserve">określa niezbędne wymagania sprzętowo-aplikacyjne umożliwiające pracę na </w:t>
      </w:r>
      <w:hyperlink r:id="rId17"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tj.:</w:t>
      </w:r>
    </w:p>
    <w:p w14:paraId="55FED680" w14:textId="77777777" w:rsidR="00FE553F" w:rsidRPr="00911B4D" w:rsidRDefault="00FE553F" w:rsidP="0045121C">
      <w:pPr>
        <w:numPr>
          <w:ilvl w:val="0"/>
          <w:numId w:val="33"/>
        </w:numPr>
        <w:spacing w:line="240" w:lineRule="auto"/>
        <w:ind w:left="0" w:right="0" w:hanging="425"/>
        <w:textAlignment w:val="baseline"/>
        <w:rPr>
          <w:rFonts w:ascii="Times New Roman" w:hAnsi="Times New Roman"/>
          <w:sz w:val="24"/>
          <w:szCs w:val="24"/>
        </w:rPr>
      </w:pPr>
      <w:r w:rsidRPr="00911B4D">
        <w:rPr>
          <w:rFonts w:ascii="Times New Roman" w:hAnsi="Times New Roman"/>
          <w:sz w:val="24"/>
          <w:szCs w:val="24"/>
        </w:rPr>
        <w:t xml:space="preserve">stały dostęp do sieci Internet o gwarantowanej przepustowości nie mniejszej niż 512 </w:t>
      </w:r>
      <w:proofErr w:type="spellStart"/>
      <w:r w:rsidRPr="00911B4D">
        <w:rPr>
          <w:rFonts w:ascii="Times New Roman" w:hAnsi="Times New Roman"/>
          <w:sz w:val="24"/>
          <w:szCs w:val="24"/>
        </w:rPr>
        <w:t>kb</w:t>
      </w:r>
      <w:proofErr w:type="spellEnd"/>
      <w:r w:rsidRPr="00911B4D">
        <w:rPr>
          <w:rFonts w:ascii="Times New Roman" w:hAnsi="Times New Roman"/>
          <w:sz w:val="24"/>
          <w:szCs w:val="24"/>
        </w:rPr>
        <w:t>/s,</w:t>
      </w:r>
    </w:p>
    <w:p w14:paraId="2C77DA6C" w14:textId="77777777" w:rsidR="00FE553F" w:rsidRPr="00911B4D" w:rsidRDefault="00FE553F" w:rsidP="0045121C">
      <w:pPr>
        <w:numPr>
          <w:ilvl w:val="0"/>
          <w:numId w:val="33"/>
        </w:numPr>
        <w:spacing w:line="240" w:lineRule="auto"/>
        <w:ind w:left="0" w:right="0" w:hanging="425"/>
        <w:textAlignment w:val="baseline"/>
        <w:rPr>
          <w:rFonts w:ascii="Times New Roman" w:hAnsi="Times New Roman"/>
          <w:sz w:val="24"/>
          <w:szCs w:val="24"/>
        </w:rPr>
      </w:pPr>
      <w:r w:rsidRPr="00911B4D">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0D03269F" w14:textId="77777777" w:rsidR="00FE553F" w:rsidRPr="00911B4D" w:rsidRDefault="00FE553F" w:rsidP="0045121C">
      <w:pPr>
        <w:numPr>
          <w:ilvl w:val="0"/>
          <w:numId w:val="33"/>
        </w:numPr>
        <w:spacing w:line="240" w:lineRule="auto"/>
        <w:ind w:left="0" w:right="0" w:hanging="425"/>
        <w:textAlignment w:val="baseline"/>
        <w:rPr>
          <w:rFonts w:ascii="Times New Roman" w:hAnsi="Times New Roman"/>
          <w:sz w:val="24"/>
          <w:szCs w:val="24"/>
        </w:rPr>
      </w:pPr>
      <w:r w:rsidRPr="00911B4D">
        <w:rPr>
          <w:rFonts w:ascii="Times New Roman" w:hAnsi="Times New Roman"/>
          <w:sz w:val="24"/>
          <w:szCs w:val="24"/>
        </w:rPr>
        <w:t>zainstalowana dowolna przeglądarka internetowa, w przypadku Internet Explorer minimalnie wersja 10 0.,</w:t>
      </w:r>
    </w:p>
    <w:p w14:paraId="4CED5CE1" w14:textId="77777777" w:rsidR="00FE553F" w:rsidRPr="00911B4D" w:rsidRDefault="00FE553F" w:rsidP="0045121C">
      <w:pPr>
        <w:numPr>
          <w:ilvl w:val="0"/>
          <w:numId w:val="33"/>
        </w:numPr>
        <w:spacing w:line="240" w:lineRule="auto"/>
        <w:ind w:left="0" w:right="0" w:hanging="425"/>
        <w:textAlignment w:val="baseline"/>
        <w:rPr>
          <w:rFonts w:ascii="Times New Roman" w:hAnsi="Times New Roman"/>
          <w:sz w:val="24"/>
          <w:szCs w:val="24"/>
        </w:rPr>
      </w:pPr>
      <w:r w:rsidRPr="00911B4D">
        <w:rPr>
          <w:rFonts w:ascii="Times New Roman" w:hAnsi="Times New Roman"/>
          <w:sz w:val="24"/>
          <w:szCs w:val="24"/>
        </w:rPr>
        <w:t>włączona obsługa JavaScript,</w:t>
      </w:r>
    </w:p>
    <w:p w14:paraId="491109A4" w14:textId="77777777" w:rsidR="00FE553F" w:rsidRPr="00911B4D" w:rsidRDefault="00FE553F" w:rsidP="0045121C">
      <w:pPr>
        <w:numPr>
          <w:ilvl w:val="0"/>
          <w:numId w:val="33"/>
        </w:numPr>
        <w:spacing w:line="240" w:lineRule="auto"/>
        <w:ind w:left="0" w:right="0" w:hanging="425"/>
        <w:textAlignment w:val="baseline"/>
        <w:rPr>
          <w:rFonts w:ascii="Times New Roman" w:hAnsi="Times New Roman"/>
          <w:sz w:val="24"/>
          <w:szCs w:val="24"/>
        </w:rPr>
      </w:pPr>
      <w:r w:rsidRPr="00911B4D">
        <w:rPr>
          <w:rFonts w:ascii="Times New Roman" w:hAnsi="Times New Roman"/>
          <w:sz w:val="24"/>
          <w:szCs w:val="24"/>
        </w:rPr>
        <w:t xml:space="preserve">zainstalowany program Adobe </w:t>
      </w:r>
      <w:proofErr w:type="spellStart"/>
      <w:r w:rsidRPr="00911B4D">
        <w:rPr>
          <w:rFonts w:ascii="Times New Roman" w:hAnsi="Times New Roman"/>
          <w:sz w:val="24"/>
          <w:szCs w:val="24"/>
        </w:rPr>
        <w:t>Acrobat</w:t>
      </w:r>
      <w:proofErr w:type="spellEnd"/>
      <w:r w:rsidRPr="00911B4D">
        <w:rPr>
          <w:rFonts w:ascii="Times New Roman" w:hAnsi="Times New Roman"/>
          <w:sz w:val="24"/>
          <w:szCs w:val="24"/>
        </w:rPr>
        <w:t xml:space="preserve"> Reader lub inny obsługujący format plików .pdf,</w:t>
      </w:r>
    </w:p>
    <w:p w14:paraId="2DABB39E" w14:textId="77777777" w:rsidR="00FE553F" w:rsidRPr="00911B4D" w:rsidRDefault="00EE1224" w:rsidP="0045121C">
      <w:pPr>
        <w:numPr>
          <w:ilvl w:val="0"/>
          <w:numId w:val="33"/>
        </w:numPr>
        <w:spacing w:line="240" w:lineRule="auto"/>
        <w:ind w:left="0" w:right="0" w:hanging="425"/>
        <w:textAlignment w:val="baseline"/>
        <w:rPr>
          <w:rFonts w:ascii="Times New Roman" w:hAnsi="Times New Roman"/>
          <w:sz w:val="24"/>
          <w:szCs w:val="24"/>
        </w:rPr>
      </w:pPr>
      <w:r>
        <w:rPr>
          <w:rFonts w:ascii="Times New Roman" w:hAnsi="Times New Roman"/>
          <w:sz w:val="24"/>
          <w:szCs w:val="24"/>
        </w:rPr>
        <w:t>Szyfrowanie na platformazakupowa.pl odbywa się za pomocą protokołu TLS 1.3.</w:t>
      </w:r>
    </w:p>
    <w:p w14:paraId="2F16827A" w14:textId="77777777" w:rsidR="00FE553F" w:rsidRPr="00911B4D" w:rsidRDefault="00FE553F" w:rsidP="0045121C">
      <w:pPr>
        <w:numPr>
          <w:ilvl w:val="0"/>
          <w:numId w:val="33"/>
        </w:numPr>
        <w:spacing w:line="240" w:lineRule="auto"/>
        <w:ind w:left="0" w:right="0" w:hanging="425"/>
        <w:textAlignment w:val="baseline"/>
        <w:rPr>
          <w:rFonts w:ascii="Times New Roman" w:hAnsi="Times New Roman"/>
          <w:sz w:val="24"/>
          <w:szCs w:val="24"/>
        </w:rPr>
      </w:pPr>
      <w:r w:rsidRPr="00911B4D">
        <w:rPr>
          <w:rFonts w:ascii="Times New Roman" w:hAnsi="Times New Roman"/>
          <w:sz w:val="24"/>
          <w:szCs w:val="24"/>
        </w:rPr>
        <w:lastRenderedPageBreak/>
        <w:t>Oznaczenie czasu odbioru danych przez platformę zakupową stanowi datę oraz dokładny czas (</w:t>
      </w:r>
      <w:proofErr w:type="spellStart"/>
      <w:r w:rsidRPr="00911B4D">
        <w:rPr>
          <w:rFonts w:ascii="Times New Roman" w:hAnsi="Times New Roman"/>
          <w:sz w:val="24"/>
          <w:szCs w:val="24"/>
        </w:rPr>
        <w:t>hh:</w:t>
      </w:r>
      <w:proofErr w:type="gramStart"/>
      <w:r w:rsidRPr="00911B4D">
        <w:rPr>
          <w:rFonts w:ascii="Times New Roman" w:hAnsi="Times New Roman"/>
          <w:sz w:val="24"/>
          <w:szCs w:val="24"/>
        </w:rPr>
        <w:t>mm:ss</w:t>
      </w:r>
      <w:proofErr w:type="spellEnd"/>
      <w:proofErr w:type="gramEnd"/>
      <w:r w:rsidRPr="00911B4D">
        <w:rPr>
          <w:rFonts w:ascii="Times New Roman" w:hAnsi="Times New Roman"/>
          <w:sz w:val="24"/>
          <w:szCs w:val="24"/>
        </w:rPr>
        <w:t>) generowany wg. czasu lokalnego serwera synchronizowanego z zegarem Głównego Urzędu Miar.</w:t>
      </w:r>
    </w:p>
    <w:p w14:paraId="0D984024" w14:textId="77777777" w:rsidR="00FE553F" w:rsidRPr="00911B4D" w:rsidRDefault="00663014" w:rsidP="0045121C">
      <w:pPr>
        <w:numPr>
          <w:ilvl w:val="0"/>
          <w:numId w:val="32"/>
        </w:numPr>
        <w:tabs>
          <w:tab w:val="clear" w:pos="720"/>
        </w:tabs>
        <w:spacing w:line="240" w:lineRule="auto"/>
        <w:ind w:left="0" w:right="0" w:hanging="284"/>
        <w:textAlignment w:val="baseline"/>
        <w:rPr>
          <w:rFonts w:ascii="Times New Roman" w:hAnsi="Times New Roman"/>
          <w:sz w:val="24"/>
          <w:szCs w:val="24"/>
        </w:rPr>
      </w:pPr>
      <w:r>
        <w:rPr>
          <w:rFonts w:ascii="Times New Roman" w:hAnsi="Times New Roman"/>
          <w:sz w:val="24"/>
          <w:szCs w:val="24"/>
        </w:rPr>
        <w:t>Wykonawca</w:t>
      </w:r>
      <w:r w:rsidR="00FE553F" w:rsidRPr="00911B4D">
        <w:rPr>
          <w:rFonts w:ascii="Times New Roman" w:hAnsi="Times New Roman"/>
          <w:sz w:val="24"/>
          <w:szCs w:val="24"/>
        </w:rPr>
        <w:t>, przystępując do niniejszego postępowania o udzielenie zamówienia publicznego:</w:t>
      </w:r>
    </w:p>
    <w:p w14:paraId="24E152F0" w14:textId="77777777" w:rsidR="00FE553F" w:rsidRPr="00475B2D" w:rsidRDefault="00FE553F" w:rsidP="0045121C">
      <w:pPr>
        <w:numPr>
          <w:ilvl w:val="0"/>
          <w:numId w:val="34"/>
        </w:numPr>
        <w:tabs>
          <w:tab w:val="clear" w:pos="720"/>
        </w:tabs>
        <w:spacing w:line="240" w:lineRule="auto"/>
        <w:ind w:left="0" w:right="0" w:hanging="425"/>
        <w:textAlignment w:val="baseline"/>
        <w:rPr>
          <w:rFonts w:ascii="Times New Roman" w:hAnsi="Times New Roman"/>
          <w:sz w:val="24"/>
          <w:szCs w:val="24"/>
        </w:rPr>
      </w:pPr>
      <w:r w:rsidRPr="00911B4D">
        <w:rPr>
          <w:rFonts w:ascii="Times New Roman" w:hAnsi="Times New Roman"/>
          <w:sz w:val="24"/>
          <w:szCs w:val="24"/>
        </w:rPr>
        <w:t xml:space="preserve">akceptuje warunki korzystania z </w:t>
      </w:r>
      <w:hyperlink r:id="rId18"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określone w Regulaminie </w:t>
      </w:r>
      <w:r w:rsidRPr="00475B2D">
        <w:rPr>
          <w:rFonts w:ascii="Times New Roman" w:hAnsi="Times New Roman"/>
          <w:sz w:val="24"/>
          <w:szCs w:val="24"/>
        </w:rPr>
        <w:t xml:space="preserve">zamieszczonym na stronie internetowej </w:t>
      </w:r>
      <w:hyperlink r:id="rId19" w:history="1">
        <w:r w:rsidRPr="00475B2D">
          <w:rPr>
            <w:rFonts w:ascii="Times New Roman" w:hAnsi="Times New Roman"/>
            <w:sz w:val="24"/>
            <w:szCs w:val="24"/>
            <w:u w:val="single"/>
          </w:rPr>
          <w:t>pod linkiem</w:t>
        </w:r>
      </w:hyperlink>
      <w:r w:rsidRPr="00475B2D">
        <w:rPr>
          <w:rFonts w:ascii="Times New Roman" w:hAnsi="Times New Roman"/>
          <w:sz w:val="24"/>
          <w:szCs w:val="24"/>
        </w:rPr>
        <w:t>  w zakładce „Regulamin" oraz uznaje go za wiążący,</w:t>
      </w:r>
    </w:p>
    <w:p w14:paraId="73377AF4" w14:textId="77777777" w:rsidR="00FE553F" w:rsidRPr="00475B2D" w:rsidRDefault="00FE553F" w:rsidP="0045121C">
      <w:pPr>
        <w:numPr>
          <w:ilvl w:val="0"/>
          <w:numId w:val="34"/>
        </w:numPr>
        <w:tabs>
          <w:tab w:val="clear" w:pos="720"/>
        </w:tabs>
        <w:spacing w:line="240" w:lineRule="auto"/>
        <w:ind w:left="0" w:right="0" w:hanging="425"/>
        <w:textAlignment w:val="baseline"/>
        <w:rPr>
          <w:rFonts w:ascii="Times New Roman" w:hAnsi="Times New Roman"/>
          <w:sz w:val="24"/>
          <w:szCs w:val="24"/>
        </w:rPr>
      </w:pPr>
      <w:r w:rsidRPr="00475B2D">
        <w:rPr>
          <w:rFonts w:ascii="Times New Roman" w:hAnsi="Times New Roman"/>
          <w:sz w:val="24"/>
          <w:szCs w:val="24"/>
        </w:rPr>
        <w:t xml:space="preserve">zapoznał i stosuje się do Instrukcji składania ofert/wniosków dostępnej </w:t>
      </w:r>
      <w:hyperlink r:id="rId20" w:history="1">
        <w:r w:rsidRPr="00475B2D">
          <w:rPr>
            <w:rFonts w:ascii="Times New Roman" w:hAnsi="Times New Roman"/>
            <w:sz w:val="24"/>
            <w:szCs w:val="24"/>
            <w:u w:val="single"/>
          </w:rPr>
          <w:t>pod linkiem</w:t>
        </w:r>
      </w:hyperlink>
      <w:r w:rsidRPr="00475B2D">
        <w:rPr>
          <w:rFonts w:ascii="Times New Roman" w:hAnsi="Times New Roman"/>
          <w:sz w:val="24"/>
          <w:szCs w:val="24"/>
        </w:rPr>
        <w:t>. </w:t>
      </w:r>
    </w:p>
    <w:p w14:paraId="3274E491" w14:textId="77777777" w:rsidR="00FE553F" w:rsidRPr="00911B4D" w:rsidRDefault="00663014" w:rsidP="0045121C">
      <w:pPr>
        <w:numPr>
          <w:ilvl w:val="0"/>
          <w:numId w:val="35"/>
        </w:numPr>
        <w:spacing w:line="240" w:lineRule="auto"/>
        <w:ind w:left="0" w:right="0" w:hanging="284"/>
        <w:textAlignment w:val="baseline"/>
        <w:rPr>
          <w:rFonts w:ascii="Times New Roman" w:hAnsi="Times New Roman"/>
          <w:sz w:val="24"/>
          <w:szCs w:val="24"/>
        </w:rPr>
      </w:pPr>
      <w:r>
        <w:rPr>
          <w:rFonts w:ascii="Times New Roman" w:hAnsi="Times New Roman"/>
          <w:sz w:val="24"/>
          <w:szCs w:val="24"/>
        </w:rPr>
        <w:t>Zamawiający</w:t>
      </w:r>
      <w:r w:rsidR="00FE553F" w:rsidRPr="00475B2D">
        <w:rPr>
          <w:rFonts w:ascii="Times New Roman" w:hAnsi="Times New Roman"/>
          <w:sz w:val="24"/>
          <w:szCs w:val="24"/>
        </w:rPr>
        <w:t xml:space="preserve"> nie ponosi odpowiedzialności za złożenie oferty w sposób niezgodny z Instrukcją</w:t>
      </w:r>
      <w:r w:rsidR="00FE553F" w:rsidRPr="00911B4D">
        <w:rPr>
          <w:rFonts w:ascii="Times New Roman" w:hAnsi="Times New Roman"/>
          <w:sz w:val="24"/>
          <w:szCs w:val="24"/>
        </w:rPr>
        <w:t xml:space="preserve"> korzystania z </w:t>
      </w:r>
      <w:hyperlink r:id="rId21"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w szczególności za sytuację, gdy </w:t>
      </w:r>
      <w:r>
        <w:rPr>
          <w:rFonts w:ascii="Times New Roman" w:hAnsi="Times New Roman"/>
          <w:sz w:val="24"/>
          <w:szCs w:val="24"/>
        </w:rPr>
        <w:t>Zamawiający</w:t>
      </w:r>
      <w:r w:rsidR="004D7A29" w:rsidRPr="00911B4D">
        <w:rPr>
          <w:rFonts w:ascii="Times New Roman" w:hAnsi="Times New Roman"/>
          <w:sz w:val="24"/>
          <w:szCs w:val="24"/>
        </w:rPr>
        <w:t xml:space="preserve"> </w:t>
      </w:r>
      <w:r w:rsidR="00FE553F" w:rsidRPr="00911B4D">
        <w:rPr>
          <w:rFonts w:ascii="Times New Roman" w:hAnsi="Times New Roman"/>
          <w:sz w:val="24"/>
          <w:szCs w:val="24"/>
        </w:rPr>
        <w:t>zapozna się z treścią oferty przed upływem terminu składania ofert (np. złożenie oferty w zakładce „Wyślij wiadomość do zamawiającego”).</w:t>
      </w:r>
      <w:r w:rsidR="004D7A29" w:rsidRPr="00911B4D">
        <w:rPr>
          <w:rFonts w:ascii="Times New Roman" w:hAnsi="Times New Roman"/>
          <w:sz w:val="24"/>
          <w:szCs w:val="24"/>
        </w:rPr>
        <w:t xml:space="preserve"> </w:t>
      </w:r>
      <w:r w:rsidR="00FE553F" w:rsidRPr="00911B4D">
        <w:rPr>
          <w:rFonts w:ascii="Times New Roman" w:hAnsi="Times New Roman"/>
          <w:sz w:val="24"/>
          <w:szCs w:val="24"/>
        </w:rPr>
        <w:t xml:space="preserve">Taka oferta zostanie uznana przez Zamawiającego za ofertę handlową i nie będzie brana pod uwagę w przedmiotowym </w:t>
      </w:r>
      <w:r w:rsidR="004D7A29" w:rsidRPr="00911B4D">
        <w:rPr>
          <w:rFonts w:ascii="Times New Roman" w:hAnsi="Times New Roman"/>
          <w:sz w:val="24"/>
          <w:szCs w:val="24"/>
        </w:rPr>
        <w:t>postępowaniu,</w:t>
      </w:r>
      <w:r w:rsidR="00FE553F" w:rsidRPr="00911B4D">
        <w:rPr>
          <w:rFonts w:ascii="Times New Roman" w:hAnsi="Times New Roman"/>
          <w:sz w:val="24"/>
          <w:szCs w:val="24"/>
        </w:rPr>
        <w:t xml:space="preserve"> ponieważ nie został spełniony obowiązek narzucony w art. 221 Ustawy Prawo Zamówień Publicznych.</w:t>
      </w:r>
    </w:p>
    <w:p w14:paraId="49716751" w14:textId="77777777" w:rsidR="00FE553F" w:rsidRPr="00911B4D" w:rsidRDefault="00663014" w:rsidP="0045121C">
      <w:pPr>
        <w:numPr>
          <w:ilvl w:val="0"/>
          <w:numId w:val="35"/>
        </w:numPr>
        <w:spacing w:line="240" w:lineRule="auto"/>
        <w:ind w:left="0" w:right="0" w:hanging="284"/>
        <w:textAlignment w:val="baseline"/>
        <w:rPr>
          <w:rFonts w:ascii="Times New Roman" w:hAnsi="Times New Roman"/>
          <w:b/>
          <w:smallCaps/>
          <w:sz w:val="24"/>
          <w:szCs w:val="24"/>
        </w:rPr>
      </w:pPr>
      <w:r>
        <w:rPr>
          <w:rFonts w:ascii="Times New Roman" w:hAnsi="Times New Roman"/>
          <w:sz w:val="24"/>
          <w:szCs w:val="24"/>
        </w:rPr>
        <w:t>Zamawiający</w:t>
      </w:r>
      <w:r w:rsidR="00FE553F" w:rsidRPr="00911B4D">
        <w:rPr>
          <w:rFonts w:ascii="Times New Roman" w:hAnsi="Times New Roman"/>
          <w:sz w:val="24"/>
          <w:szCs w:val="24"/>
        </w:rPr>
        <w:t xml:space="preserve"> informuje, że instrukcje korzystania z </w:t>
      </w:r>
      <w:hyperlink r:id="rId22"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dotyczące w</w:t>
      </w:r>
      <w:r w:rsidR="00C90D06">
        <w:rPr>
          <w:rFonts w:ascii="Times New Roman" w:hAnsi="Times New Roman"/>
          <w:sz w:val="24"/>
          <w:szCs w:val="24"/>
        </w:rPr>
        <w:t> </w:t>
      </w:r>
      <w:r w:rsidR="00FE553F" w:rsidRPr="00911B4D">
        <w:rPr>
          <w:rFonts w:ascii="Times New Roman" w:hAnsi="Times New Roman"/>
          <w:sz w:val="24"/>
          <w:szCs w:val="24"/>
        </w:rPr>
        <w:t xml:space="preserve">szczególności logowania, składania wniosków o wyjaśnienie treści SWZ, składania ofert oraz innych czynności podejmowanych w niniejszym postępowaniu przy użyciu </w:t>
      </w:r>
      <w:hyperlink r:id="rId23"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znajdują się w zakładce „Instrukcje dla Wykonawców" na stronie internetowej pod adresem: </w:t>
      </w:r>
      <w:hyperlink r:id="rId24" w:history="1">
        <w:r w:rsidR="00FE553F" w:rsidRPr="00911B4D">
          <w:rPr>
            <w:rFonts w:ascii="Times New Roman" w:hAnsi="Times New Roman"/>
            <w:sz w:val="24"/>
            <w:szCs w:val="24"/>
            <w:u w:val="single"/>
          </w:rPr>
          <w:t>https://platformazakupowa.pl/strona/45-instrukcje</w:t>
        </w:r>
      </w:hyperlink>
    </w:p>
    <w:p w14:paraId="1E9563B2" w14:textId="77777777" w:rsidR="005D02F6" w:rsidRPr="00911B4D" w:rsidRDefault="005D02F6" w:rsidP="0045121C">
      <w:pPr>
        <w:pStyle w:val="Akapitzlist"/>
        <w:numPr>
          <w:ilvl w:val="0"/>
          <w:numId w:val="42"/>
        </w:numPr>
        <w:suppressAutoHyphens/>
        <w:spacing w:after="120"/>
        <w:ind w:left="0" w:right="0" w:hanging="425"/>
        <w:contextualSpacing w:val="0"/>
        <w:rPr>
          <w:rFonts w:ascii="Times New Roman" w:hAnsi="Times New Roman"/>
          <w:b/>
          <w:bCs/>
        </w:rPr>
      </w:pPr>
      <w:r w:rsidRPr="00911B4D">
        <w:rPr>
          <w:rFonts w:ascii="Times New Roman" w:hAnsi="Times New Roman"/>
          <w:b/>
          <w:bCs/>
        </w:rPr>
        <w:t xml:space="preserve">ZASADY UDZIELANIA WYJASNIEŃ DO TREŚCI SWZ </w:t>
      </w:r>
    </w:p>
    <w:p w14:paraId="641E7243" w14:textId="77777777" w:rsidR="00FA3A8F" w:rsidRPr="00911B4D" w:rsidRDefault="00663014" w:rsidP="0045121C">
      <w:pPr>
        <w:pStyle w:val="divparagraph"/>
        <w:numPr>
          <w:ilvl w:val="1"/>
          <w:numId w:val="23"/>
        </w:numPr>
        <w:tabs>
          <w:tab w:val="clear" w:pos="567"/>
        </w:tabs>
        <w:ind w:right="0" w:hanging="426"/>
        <w:rPr>
          <w:rFonts w:ascii="Times New Roman" w:hAnsi="Times New Roman" w:cs="Times New Roman"/>
          <w:color w:val="auto"/>
          <w:sz w:val="24"/>
          <w:szCs w:val="24"/>
        </w:rPr>
      </w:pPr>
      <w:r>
        <w:rPr>
          <w:rFonts w:ascii="Times New Roman" w:hAnsi="Times New Roman" w:cs="Times New Roman"/>
          <w:color w:val="auto"/>
          <w:sz w:val="24"/>
          <w:szCs w:val="24"/>
        </w:rPr>
        <w:t>Wykonawca</w:t>
      </w:r>
      <w:r w:rsidR="00FA3A8F" w:rsidRPr="00911B4D">
        <w:rPr>
          <w:rFonts w:ascii="Times New Roman" w:hAnsi="Times New Roman" w:cs="Times New Roman"/>
          <w:color w:val="auto"/>
          <w:sz w:val="24"/>
          <w:szCs w:val="24"/>
        </w:rPr>
        <w:t xml:space="preserve"> może zwrócić się do zamawiającego z wnioskiem o wyjaśnienie treści SWZ.</w:t>
      </w:r>
    </w:p>
    <w:p w14:paraId="7F1262EE" w14:textId="77777777" w:rsidR="00FA3A8F" w:rsidRPr="00911B4D" w:rsidRDefault="00663014" w:rsidP="0045121C">
      <w:pPr>
        <w:pStyle w:val="divparagraph"/>
        <w:numPr>
          <w:ilvl w:val="1"/>
          <w:numId w:val="23"/>
        </w:numPr>
        <w:ind w:right="0" w:hanging="426"/>
        <w:rPr>
          <w:rFonts w:ascii="Times New Roman" w:hAnsi="Times New Roman" w:cs="Times New Roman"/>
          <w:color w:val="auto"/>
          <w:sz w:val="24"/>
          <w:szCs w:val="24"/>
        </w:rPr>
      </w:pPr>
      <w:r>
        <w:rPr>
          <w:rFonts w:ascii="Times New Roman" w:hAnsi="Times New Roman" w:cs="Times New Roman"/>
          <w:color w:val="auto"/>
          <w:sz w:val="24"/>
          <w:szCs w:val="24"/>
        </w:rPr>
        <w:t>Zamawiający</w:t>
      </w:r>
      <w:r w:rsidR="00FA3A8F" w:rsidRPr="00911B4D">
        <w:rPr>
          <w:rFonts w:ascii="Times New Roman" w:hAnsi="Times New Roman" w:cs="Times New Roman"/>
          <w:color w:val="auto"/>
          <w:sz w:val="24"/>
          <w:szCs w:val="24"/>
        </w:rPr>
        <w:t xml:space="preserve"> jest obowiązany udzielić wyjaśnień niezwłocznie, jednak nie później niż na 2 dni przed upływem terminu składania ofert, pod </w:t>
      </w:r>
      <w:r w:rsidR="00475B2D" w:rsidRPr="00911B4D">
        <w:rPr>
          <w:rFonts w:ascii="Times New Roman" w:hAnsi="Times New Roman" w:cs="Times New Roman"/>
          <w:color w:val="auto"/>
          <w:sz w:val="24"/>
          <w:szCs w:val="24"/>
        </w:rPr>
        <w:t>warunkiem,</w:t>
      </w:r>
      <w:r w:rsidR="00FA3A8F" w:rsidRPr="00911B4D">
        <w:rPr>
          <w:rFonts w:ascii="Times New Roman" w:hAnsi="Times New Roman" w:cs="Times New Roman"/>
          <w:color w:val="auto"/>
          <w:sz w:val="24"/>
          <w:szCs w:val="24"/>
        </w:rPr>
        <w:t xml:space="preserve"> że wniosek o wyjaśnienie treści SWZ wpłynął do zamawiającego nie później niż na 4 dni przed upływem terminu składania ofert.</w:t>
      </w:r>
    </w:p>
    <w:p w14:paraId="7F6A488E" w14:textId="77777777" w:rsidR="00FA3A8F" w:rsidRPr="00911B4D" w:rsidRDefault="00FA3A8F" w:rsidP="0045121C">
      <w:pPr>
        <w:pStyle w:val="divparagraph"/>
        <w:numPr>
          <w:ilvl w:val="1"/>
          <w:numId w:val="23"/>
        </w:numPr>
        <w:ind w:right="0" w:hanging="426"/>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Jeżeli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nie udzieli wyjaśnień w terminie, o którym mowa w ust. 2, przedłuża termin składania ofert o czas niezbędny do zapoznania się wszystkich zainteresowanych wykonawców z wyjaśnieniami niezbędnymi do należytego przygotowania i złożenia ofert.</w:t>
      </w:r>
    </w:p>
    <w:p w14:paraId="2B6E78C8" w14:textId="77777777" w:rsidR="00FA3A8F" w:rsidRPr="00911B4D" w:rsidRDefault="00FA3A8F" w:rsidP="0045121C">
      <w:pPr>
        <w:pStyle w:val="divparagraph"/>
        <w:numPr>
          <w:ilvl w:val="1"/>
          <w:numId w:val="23"/>
        </w:numPr>
        <w:ind w:right="0" w:hanging="426"/>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w:t>
      </w:r>
      <w:r w:rsidR="00C90D06" w:rsidRPr="00911B4D">
        <w:rPr>
          <w:rFonts w:ascii="Times New Roman" w:hAnsi="Times New Roman" w:cs="Times New Roman"/>
          <w:color w:val="auto"/>
          <w:sz w:val="24"/>
          <w:szCs w:val="24"/>
        </w:rPr>
        <w:t>przypadku, gdy</w:t>
      </w:r>
      <w:r w:rsidRPr="00911B4D">
        <w:rPr>
          <w:rFonts w:ascii="Times New Roman" w:hAnsi="Times New Roman" w:cs="Times New Roman"/>
          <w:color w:val="auto"/>
          <w:sz w:val="24"/>
          <w:szCs w:val="24"/>
        </w:rPr>
        <w:t xml:space="preserve"> wniosek o wyjaśnienie treści SWZ nie wpłynął w terminie, o którym mowa w ust. 2,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nie ma obowiązku udzielania odpowiednio wyjaśnień SWZ oraz obowiązku przedłużenia terminu składania ofert. </w:t>
      </w:r>
    </w:p>
    <w:p w14:paraId="481C5A9C" w14:textId="77777777" w:rsidR="00FA3A8F" w:rsidRPr="00911B4D" w:rsidRDefault="00FA3A8F" w:rsidP="0045121C">
      <w:pPr>
        <w:pStyle w:val="divparagraph"/>
        <w:numPr>
          <w:ilvl w:val="1"/>
          <w:numId w:val="23"/>
        </w:numPr>
        <w:ind w:right="0" w:hanging="426"/>
        <w:rPr>
          <w:rFonts w:ascii="Times New Roman" w:hAnsi="Times New Roman" w:cs="Times New Roman"/>
          <w:color w:val="auto"/>
          <w:sz w:val="24"/>
          <w:szCs w:val="24"/>
        </w:rPr>
      </w:pPr>
      <w:r w:rsidRPr="00911B4D">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02CCF73B" w14:textId="77777777" w:rsidR="00FA3A8F" w:rsidRPr="00911B4D" w:rsidRDefault="00FA3A8F" w:rsidP="0045121C">
      <w:pPr>
        <w:pStyle w:val="divparagraph"/>
        <w:numPr>
          <w:ilvl w:val="1"/>
          <w:numId w:val="23"/>
        </w:numPr>
        <w:ind w:right="0" w:hanging="426"/>
        <w:rPr>
          <w:rFonts w:ascii="Times New Roman" w:hAnsi="Times New Roman" w:cs="Times New Roman"/>
          <w:color w:val="auto"/>
          <w:sz w:val="24"/>
          <w:szCs w:val="24"/>
        </w:rPr>
      </w:pPr>
      <w:bookmarkStart w:id="9" w:name="_Hlk130532998"/>
      <w:r w:rsidRPr="00911B4D">
        <w:rPr>
          <w:rFonts w:ascii="Times New Roman" w:hAnsi="Times New Roman" w:cs="Times New Roman"/>
          <w:color w:val="auto"/>
          <w:sz w:val="24"/>
          <w:szCs w:val="24"/>
        </w:rPr>
        <w:t xml:space="preserve">Treść zapytań wraz z wyjaśnieniami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udostępni, bez ujawniania źródła zapytania, na stronie internetowej prowadzonego postępowania, a w przypadkach związanych z</w:t>
      </w:r>
      <w:r w:rsidRPr="00911B4D">
        <w:rPr>
          <w:rFonts w:ascii="Times New Roman" w:hAnsi="Times New Roman" w:cs="Times New Roman"/>
          <w:color w:val="auto"/>
          <w:sz w:val="24"/>
          <w:szCs w:val="24"/>
          <w:shd w:val="clear" w:color="auto" w:fill="FFFFFF"/>
        </w:rPr>
        <w:t xml:space="preserve"> ochroną poufnego charakteru informacji</w:t>
      </w:r>
      <w:r w:rsidRPr="00911B4D">
        <w:rPr>
          <w:rFonts w:ascii="Times New Roman" w:hAnsi="Times New Roman" w:cs="Times New Roman"/>
          <w:color w:val="auto"/>
          <w:sz w:val="24"/>
          <w:szCs w:val="24"/>
        </w:rPr>
        <w:t>, przekazuje je wykonawcom, którym udostępnił SWZ.</w:t>
      </w:r>
    </w:p>
    <w:p w14:paraId="0C353CC6" w14:textId="77777777" w:rsidR="00FA3A8F" w:rsidRPr="00911B4D" w:rsidRDefault="00FA3A8F" w:rsidP="0045121C">
      <w:pPr>
        <w:pStyle w:val="divparagraph"/>
        <w:numPr>
          <w:ilvl w:val="1"/>
          <w:numId w:val="23"/>
        </w:numPr>
        <w:ind w:right="0" w:hanging="426"/>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uzasadnionych przypadkach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może przed upływem terminu składania ofert zmienić treść SWZ.</w:t>
      </w:r>
    </w:p>
    <w:p w14:paraId="71691D18" w14:textId="77777777" w:rsidR="00FA3A8F" w:rsidRPr="00911B4D" w:rsidRDefault="00FA3A8F" w:rsidP="0045121C">
      <w:pPr>
        <w:pStyle w:val="divparagraph"/>
        <w:numPr>
          <w:ilvl w:val="1"/>
          <w:numId w:val="23"/>
        </w:numPr>
        <w:ind w:right="0" w:hanging="426"/>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zmiana treści SWZ jest istotna dla sporządzenia oferty lub wymaga od wykonawców dodatkowego czasu na zapoznanie się ze zmianą treści SWZ i przygotowanie ofert,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przedłuża termin składania ofert o czas niezbędny na ich przygotowanie. </w:t>
      </w:r>
    </w:p>
    <w:p w14:paraId="688E1625" w14:textId="77777777" w:rsidR="00FA3A8F" w:rsidRPr="00911B4D" w:rsidRDefault="00663014" w:rsidP="0045121C">
      <w:pPr>
        <w:pStyle w:val="divparagraph"/>
        <w:numPr>
          <w:ilvl w:val="1"/>
          <w:numId w:val="23"/>
        </w:numPr>
        <w:ind w:right="0" w:hanging="426"/>
        <w:rPr>
          <w:rFonts w:ascii="Times New Roman" w:hAnsi="Times New Roman" w:cs="Times New Roman"/>
          <w:color w:val="auto"/>
          <w:sz w:val="24"/>
          <w:szCs w:val="24"/>
        </w:rPr>
      </w:pPr>
      <w:r>
        <w:rPr>
          <w:rFonts w:ascii="Times New Roman" w:hAnsi="Times New Roman" w:cs="Times New Roman"/>
          <w:color w:val="auto"/>
          <w:sz w:val="24"/>
          <w:szCs w:val="24"/>
        </w:rPr>
        <w:t>Zamawiający</w:t>
      </w:r>
      <w:r w:rsidR="00FA3A8F" w:rsidRPr="00911B4D">
        <w:rPr>
          <w:rFonts w:ascii="Times New Roman" w:hAnsi="Times New Roman" w:cs="Times New Roman"/>
          <w:color w:val="auto"/>
          <w:sz w:val="24"/>
          <w:szCs w:val="24"/>
        </w:rPr>
        <w:t xml:space="preserve"> informuje wykonawców o przedłużonym terminie składania ofert przez zamieszczenie informacji na stronie internetowej prowadzonego postępowania, na której została udostępniona SWZ.</w:t>
      </w:r>
    </w:p>
    <w:p w14:paraId="2DF484DA" w14:textId="77777777" w:rsidR="00FA3A8F" w:rsidRPr="00911B4D" w:rsidRDefault="00FA3A8F" w:rsidP="0045121C">
      <w:pPr>
        <w:pStyle w:val="divparagraph"/>
        <w:numPr>
          <w:ilvl w:val="1"/>
          <w:numId w:val="23"/>
        </w:numPr>
        <w:ind w:right="0" w:hanging="426"/>
        <w:rPr>
          <w:rFonts w:ascii="Times New Roman" w:hAnsi="Times New Roman" w:cs="Times New Roman"/>
          <w:color w:val="auto"/>
          <w:sz w:val="24"/>
          <w:szCs w:val="24"/>
        </w:rPr>
      </w:pPr>
      <w:r w:rsidRPr="00911B4D">
        <w:rPr>
          <w:rFonts w:ascii="Times New Roman" w:hAnsi="Times New Roman" w:cs="Times New Roman"/>
          <w:color w:val="auto"/>
          <w:sz w:val="24"/>
          <w:szCs w:val="24"/>
        </w:rPr>
        <w:lastRenderedPageBreak/>
        <w:t xml:space="preserve">Informację o przedłużonym terminie składania ofert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zamieści w ogłoszeniu o zmianie ogłoszenia. </w:t>
      </w:r>
    </w:p>
    <w:bookmarkEnd w:id="9"/>
    <w:p w14:paraId="189958E5" w14:textId="77777777" w:rsidR="00FA3A8F" w:rsidRPr="00911B4D" w:rsidRDefault="00FA3A8F" w:rsidP="0045121C">
      <w:pPr>
        <w:pStyle w:val="divparagraph"/>
        <w:numPr>
          <w:ilvl w:val="1"/>
          <w:numId w:val="23"/>
        </w:numPr>
        <w:ind w:right="0" w:hanging="426"/>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Dokonaną zmianę treści SWZ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udostępni na stronie internetowej prowadzonego postępowania.</w:t>
      </w:r>
    </w:p>
    <w:p w14:paraId="4DF3F76C" w14:textId="77777777" w:rsidR="00AE1F1E" w:rsidRPr="00911B4D" w:rsidRDefault="00C66632" w:rsidP="0045121C">
      <w:pPr>
        <w:pStyle w:val="Akapitzlist"/>
        <w:numPr>
          <w:ilvl w:val="0"/>
          <w:numId w:val="42"/>
        </w:numPr>
        <w:suppressAutoHyphens/>
        <w:spacing w:after="120"/>
        <w:ind w:left="0" w:right="0" w:hanging="425"/>
        <w:contextualSpacing w:val="0"/>
        <w:rPr>
          <w:rFonts w:ascii="Times New Roman" w:hAnsi="Times New Roman" w:cs="Times New Roman"/>
          <w:b/>
          <w:smallCaps/>
        </w:rPr>
      </w:pPr>
      <w:r w:rsidRPr="00911B4D">
        <w:rPr>
          <w:rFonts w:ascii="Times New Roman" w:hAnsi="Times New Roman" w:cs="Times New Roman"/>
          <w:b/>
          <w:smallCaps/>
        </w:rPr>
        <w:t>OPIS SPOSOBU PRZYGOTOWANIA OFERTY</w:t>
      </w:r>
    </w:p>
    <w:p w14:paraId="2367C6D9" w14:textId="77777777" w:rsidR="00FE553F" w:rsidRPr="00911B4D" w:rsidRDefault="00FE553F" w:rsidP="0045121C">
      <w:pPr>
        <w:numPr>
          <w:ilvl w:val="0"/>
          <w:numId w:val="36"/>
        </w:numPr>
        <w:tabs>
          <w:tab w:val="clear" w:pos="720"/>
        </w:tabs>
        <w:spacing w:line="240" w:lineRule="auto"/>
        <w:ind w:left="0" w:right="0" w:hanging="284"/>
        <w:textAlignment w:val="baseline"/>
        <w:rPr>
          <w:rFonts w:ascii="Times New Roman" w:hAnsi="Times New Roman"/>
          <w:sz w:val="24"/>
          <w:szCs w:val="24"/>
        </w:rPr>
      </w:pPr>
      <w:r w:rsidRPr="00911B4D">
        <w:rPr>
          <w:rFonts w:ascii="Times New Roman" w:hAnsi="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C66632" w:rsidRPr="00911B4D">
        <w:rPr>
          <w:rFonts w:ascii="Times New Roman" w:hAnsi="Times New Roman"/>
          <w:sz w:val="24"/>
          <w:szCs w:val="24"/>
        </w:rPr>
        <w:t xml:space="preserve"> </w:t>
      </w:r>
      <w:r w:rsidRPr="00911B4D">
        <w:rPr>
          <w:rFonts w:ascii="Times New Roman" w:hAnsi="Times New Roman"/>
          <w:sz w:val="24"/>
          <w:szCs w:val="24"/>
        </w:rPr>
        <w:t xml:space="preserve">kwalifikowany podpis elektroniczny </w:t>
      </w:r>
      <w:r w:rsidR="00663014">
        <w:rPr>
          <w:rFonts w:ascii="Times New Roman" w:hAnsi="Times New Roman"/>
          <w:sz w:val="24"/>
          <w:szCs w:val="24"/>
        </w:rPr>
        <w:t>Wykonawca</w:t>
      </w:r>
      <w:r w:rsidRPr="00911B4D">
        <w:rPr>
          <w:rFonts w:ascii="Times New Roman" w:hAnsi="Times New Roman"/>
          <w:sz w:val="24"/>
          <w:szCs w:val="24"/>
        </w:rPr>
        <w:t xml:space="preserve"> może złożyć bezpośrednio na dokumencie, który następnie przesyła do systemu (</w:t>
      </w:r>
      <w:r w:rsidRPr="00911B4D">
        <w:rPr>
          <w:rFonts w:ascii="Times New Roman" w:hAnsi="Times New Roman"/>
          <w:b/>
          <w:bCs/>
          <w:sz w:val="24"/>
          <w:szCs w:val="24"/>
        </w:rPr>
        <w:t xml:space="preserve">opcja rekomendowana </w:t>
      </w:r>
      <w:r w:rsidRPr="00911B4D">
        <w:rPr>
          <w:rFonts w:ascii="Times New Roman" w:hAnsi="Times New Roman"/>
          <w:sz w:val="24"/>
          <w:szCs w:val="24"/>
        </w:rPr>
        <w:t>przez</w:t>
      </w:r>
      <w:r w:rsidRPr="00911B4D">
        <w:rPr>
          <w:rFonts w:ascii="Times New Roman" w:hAnsi="Times New Roman"/>
          <w:b/>
          <w:bCs/>
          <w:sz w:val="24"/>
          <w:szCs w:val="24"/>
        </w:rPr>
        <w:t xml:space="preserve"> </w:t>
      </w:r>
      <w:hyperlink r:id="rId25" w:history="1">
        <w:r w:rsidRPr="00911B4D">
          <w:rPr>
            <w:rFonts w:ascii="Times New Roman" w:hAnsi="Times New Roman"/>
            <w:b/>
            <w:bCs/>
            <w:sz w:val="24"/>
            <w:szCs w:val="24"/>
            <w:u w:val="single"/>
          </w:rPr>
          <w:t>platformazakupowa.pl</w:t>
        </w:r>
      </w:hyperlink>
      <w:r w:rsidRPr="00911B4D">
        <w:rPr>
          <w:rFonts w:ascii="Times New Roman" w:hAnsi="Times New Roman"/>
          <w:sz w:val="24"/>
          <w:szCs w:val="24"/>
        </w:rPr>
        <w:t xml:space="preserve">) oraz dodatkowo dla całego pakietu dokumentów w kroku 2 </w:t>
      </w:r>
      <w:r w:rsidRPr="00911B4D">
        <w:rPr>
          <w:rFonts w:ascii="Times New Roman" w:hAnsi="Times New Roman"/>
          <w:b/>
          <w:bCs/>
          <w:sz w:val="24"/>
          <w:szCs w:val="24"/>
        </w:rPr>
        <w:t xml:space="preserve">Formularza składania oferty lub wniosku </w:t>
      </w:r>
      <w:r w:rsidRPr="00911B4D">
        <w:rPr>
          <w:rFonts w:ascii="Times New Roman" w:hAnsi="Times New Roman"/>
          <w:sz w:val="24"/>
          <w:szCs w:val="24"/>
        </w:rPr>
        <w:t xml:space="preserve">(po kliknięciu w przycisk </w:t>
      </w:r>
      <w:r w:rsidRPr="00911B4D">
        <w:rPr>
          <w:rFonts w:ascii="Times New Roman" w:hAnsi="Times New Roman"/>
          <w:b/>
          <w:bCs/>
          <w:sz w:val="24"/>
          <w:szCs w:val="24"/>
        </w:rPr>
        <w:t>Przejdź do podsumowania</w:t>
      </w:r>
      <w:r w:rsidRPr="00911B4D">
        <w:rPr>
          <w:rFonts w:ascii="Times New Roman" w:hAnsi="Times New Roman"/>
          <w:sz w:val="24"/>
          <w:szCs w:val="24"/>
        </w:rPr>
        <w:t>).</w:t>
      </w:r>
    </w:p>
    <w:p w14:paraId="5F4439CA" w14:textId="77777777" w:rsidR="00FE553F" w:rsidRPr="00911B4D" w:rsidRDefault="00FE553F" w:rsidP="0045121C">
      <w:pPr>
        <w:numPr>
          <w:ilvl w:val="0"/>
          <w:numId w:val="36"/>
        </w:numPr>
        <w:tabs>
          <w:tab w:val="clear" w:pos="720"/>
        </w:tabs>
        <w:spacing w:line="240" w:lineRule="auto"/>
        <w:ind w:left="0" w:right="0" w:hanging="284"/>
        <w:textAlignment w:val="baseline"/>
        <w:rPr>
          <w:rFonts w:ascii="Times New Roman" w:hAnsi="Times New Roman"/>
          <w:sz w:val="24"/>
          <w:szCs w:val="24"/>
        </w:rPr>
      </w:pPr>
      <w:r w:rsidRPr="00911B4D">
        <w:rPr>
          <w:rFonts w:ascii="Times New Roman" w:hAnsi="Times New Roman"/>
          <w:sz w:val="24"/>
          <w:szCs w:val="24"/>
        </w:rPr>
        <w:t xml:space="preserve">Poświadczenia za zgodność z oryginałem dokonuje odpowiednio </w:t>
      </w:r>
      <w:r w:rsidR="00663014">
        <w:rPr>
          <w:rFonts w:ascii="Times New Roman" w:hAnsi="Times New Roman"/>
          <w:sz w:val="24"/>
          <w:szCs w:val="24"/>
        </w:rPr>
        <w:t>Wykonawca</w:t>
      </w:r>
      <w:r w:rsidRPr="00911B4D">
        <w:rPr>
          <w:rFonts w:ascii="Times New Roman" w:hAnsi="Times New Roman"/>
          <w:sz w:val="24"/>
          <w:szCs w:val="24"/>
        </w:rPr>
        <w:t xml:space="preserve">, podmiot, na którego zdolnościach lub sytuacji polega </w:t>
      </w:r>
      <w:r w:rsidR="00663014">
        <w:rPr>
          <w:rFonts w:ascii="Times New Roman" w:hAnsi="Times New Roman"/>
          <w:sz w:val="24"/>
          <w:szCs w:val="24"/>
        </w:rPr>
        <w:t>Wykonawca</w:t>
      </w:r>
      <w:r w:rsidRPr="00911B4D">
        <w:rPr>
          <w:rFonts w:ascii="Times New Roman" w:hAnsi="Times New Roman"/>
          <w:sz w:val="24"/>
          <w:szCs w:val="24"/>
        </w:rPr>
        <w:t>, wykonawcy wspólnie ubiegający się o</w:t>
      </w:r>
      <w:r w:rsidR="00B60927">
        <w:rPr>
          <w:rFonts w:ascii="Times New Roman" w:hAnsi="Times New Roman"/>
          <w:sz w:val="24"/>
          <w:szCs w:val="24"/>
        </w:rPr>
        <w:t> </w:t>
      </w:r>
      <w:r w:rsidRPr="00911B4D">
        <w:rPr>
          <w:rFonts w:ascii="Times New Roman" w:hAnsi="Times New Roman"/>
          <w:sz w:val="24"/>
          <w:szCs w:val="24"/>
        </w:rPr>
        <w:t>udzielenie zamówienia publicznego albo pod</w:t>
      </w:r>
      <w:r w:rsidR="00C66632" w:rsidRPr="00911B4D">
        <w:rPr>
          <w:rFonts w:ascii="Times New Roman" w:hAnsi="Times New Roman"/>
          <w:sz w:val="24"/>
          <w:szCs w:val="24"/>
        </w:rPr>
        <w:t xml:space="preserve"> </w:t>
      </w:r>
      <w:r w:rsidR="00663014">
        <w:rPr>
          <w:rFonts w:ascii="Times New Roman" w:hAnsi="Times New Roman"/>
          <w:sz w:val="24"/>
          <w:szCs w:val="24"/>
        </w:rPr>
        <w:t>Wykonawca</w:t>
      </w:r>
      <w:r w:rsidRPr="00911B4D">
        <w:rPr>
          <w:rFonts w:ascii="Times New Roman" w:hAnsi="Times New Roman"/>
          <w:sz w:val="24"/>
          <w:szCs w:val="24"/>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769D4BF" w14:textId="77777777" w:rsidR="00FE553F" w:rsidRPr="00911B4D" w:rsidRDefault="00FE553F" w:rsidP="0045121C">
      <w:pPr>
        <w:numPr>
          <w:ilvl w:val="0"/>
          <w:numId w:val="36"/>
        </w:numPr>
        <w:tabs>
          <w:tab w:val="clear" w:pos="720"/>
        </w:tabs>
        <w:spacing w:line="240" w:lineRule="auto"/>
        <w:ind w:left="0" w:right="0" w:hanging="284"/>
        <w:textAlignment w:val="baseline"/>
        <w:rPr>
          <w:rFonts w:ascii="Times New Roman" w:hAnsi="Times New Roman"/>
          <w:sz w:val="24"/>
          <w:szCs w:val="24"/>
        </w:rPr>
      </w:pPr>
      <w:r w:rsidRPr="00911B4D">
        <w:rPr>
          <w:rFonts w:ascii="Times New Roman" w:hAnsi="Times New Roman"/>
          <w:sz w:val="24"/>
          <w:szCs w:val="24"/>
        </w:rPr>
        <w:t>Oferta powinna być:</w:t>
      </w:r>
    </w:p>
    <w:p w14:paraId="12137F7A" w14:textId="77777777" w:rsidR="00FE553F" w:rsidRPr="00911B4D" w:rsidRDefault="00FE553F" w:rsidP="0045121C">
      <w:pPr>
        <w:numPr>
          <w:ilvl w:val="0"/>
          <w:numId w:val="37"/>
        </w:numPr>
        <w:spacing w:line="240" w:lineRule="auto"/>
        <w:ind w:left="0" w:right="0" w:hanging="283"/>
        <w:textAlignment w:val="baseline"/>
        <w:rPr>
          <w:rFonts w:ascii="Times New Roman" w:hAnsi="Times New Roman"/>
          <w:sz w:val="24"/>
          <w:szCs w:val="24"/>
        </w:rPr>
      </w:pPr>
      <w:r w:rsidRPr="00911B4D">
        <w:rPr>
          <w:rFonts w:ascii="Times New Roman" w:hAnsi="Times New Roman"/>
          <w:sz w:val="24"/>
          <w:szCs w:val="24"/>
        </w:rPr>
        <w:t xml:space="preserve">sporządzona na podstawie </w:t>
      </w:r>
      <w:bookmarkStart w:id="10" w:name="_Hlk130533428"/>
      <w:r w:rsidRPr="00911B4D">
        <w:rPr>
          <w:rFonts w:ascii="Times New Roman" w:hAnsi="Times New Roman"/>
          <w:sz w:val="24"/>
          <w:szCs w:val="24"/>
        </w:rPr>
        <w:t>załączników niniejszej SWZ w języku polskim</w:t>
      </w:r>
      <w:bookmarkEnd w:id="10"/>
      <w:r w:rsidRPr="00911B4D">
        <w:rPr>
          <w:rFonts w:ascii="Times New Roman" w:hAnsi="Times New Roman"/>
          <w:sz w:val="24"/>
          <w:szCs w:val="24"/>
        </w:rPr>
        <w:t>,</w:t>
      </w:r>
    </w:p>
    <w:p w14:paraId="110E27DE" w14:textId="77777777" w:rsidR="00FE553F" w:rsidRPr="00911B4D" w:rsidRDefault="00FE553F" w:rsidP="0045121C">
      <w:pPr>
        <w:numPr>
          <w:ilvl w:val="0"/>
          <w:numId w:val="37"/>
        </w:numPr>
        <w:spacing w:line="240" w:lineRule="auto"/>
        <w:ind w:left="0" w:right="0" w:hanging="283"/>
        <w:textAlignment w:val="baseline"/>
        <w:rPr>
          <w:rFonts w:ascii="Times New Roman" w:hAnsi="Times New Roman"/>
          <w:sz w:val="24"/>
          <w:szCs w:val="24"/>
        </w:rPr>
      </w:pPr>
      <w:r w:rsidRPr="00911B4D">
        <w:rPr>
          <w:rFonts w:ascii="Times New Roman" w:hAnsi="Times New Roman"/>
          <w:sz w:val="24"/>
          <w:szCs w:val="24"/>
        </w:rPr>
        <w:t xml:space="preserve">złożona przy użyciu środków komunikacji elektronicznej tzn. za pośrednictwem </w:t>
      </w:r>
      <w:hyperlink r:id="rId26" w:history="1">
        <w:r w:rsidRPr="00911B4D">
          <w:rPr>
            <w:rFonts w:ascii="Times New Roman" w:hAnsi="Times New Roman"/>
            <w:sz w:val="24"/>
            <w:szCs w:val="24"/>
            <w:u w:val="single"/>
          </w:rPr>
          <w:t>platformazakupowa.pl</w:t>
        </w:r>
      </w:hyperlink>
      <w:r w:rsidRPr="00911B4D">
        <w:rPr>
          <w:rFonts w:ascii="Times New Roman" w:hAnsi="Times New Roman"/>
          <w:sz w:val="24"/>
          <w:szCs w:val="24"/>
        </w:rPr>
        <w:t>,</w:t>
      </w:r>
    </w:p>
    <w:p w14:paraId="671C1A21" w14:textId="77777777" w:rsidR="00FE553F" w:rsidRPr="00911B4D" w:rsidRDefault="00FE553F" w:rsidP="0045121C">
      <w:pPr>
        <w:numPr>
          <w:ilvl w:val="0"/>
          <w:numId w:val="37"/>
        </w:numPr>
        <w:spacing w:line="240" w:lineRule="auto"/>
        <w:ind w:left="0" w:right="0" w:hanging="283"/>
        <w:textAlignment w:val="baseline"/>
        <w:rPr>
          <w:rFonts w:ascii="Times New Roman" w:hAnsi="Times New Roman"/>
          <w:sz w:val="24"/>
          <w:szCs w:val="24"/>
        </w:rPr>
      </w:pPr>
      <w:r w:rsidRPr="00911B4D">
        <w:rPr>
          <w:rFonts w:ascii="Times New Roman" w:hAnsi="Times New Roman"/>
          <w:sz w:val="24"/>
          <w:szCs w:val="24"/>
        </w:rPr>
        <w:t xml:space="preserve">podpisana </w:t>
      </w:r>
      <w:hyperlink r:id="rId27" w:history="1">
        <w:r w:rsidRPr="00911B4D">
          <w:rPr>
            <w:rFonts w:ascii="Times New Roman" w:hAnsi="Times New Roman"/>
            <w:b/>
            <w:bCs/>
            <w:sz w:val="24"/>
            <w:szCs w:val="24"/>
            <w:u w:val="single"/>
          </w:rPr>
          <w:t>kwalifikowanym podpisem elektronicznym</w:t>
        </w:r>
      </w:hyperlink>
      <w:r w:rsidRPr="00911B4D">
        <w:rPr>
          <w:rFonts w:ascii="Times New Roman" w:hAnsi="Times New Roman"/>
          <w:sz w:val="24"/>
          <w:szCs w:val="24"/>
        </w:rPr>
        <w:t xml:space="preserve"> lub </w:t>
      </w:r>
      <w:hyperlink r:id="rId28" w:history="1">
        <w:r w:rsidRPr="00911B4D">
          <w:rPr>
            <w:rFonts w:ascii="Times New Roman" w:hAnsi="Times New Roman"/>
            <w:b/>
            <w:bCs/>
            <w:sz w:val="24"/>
            <w:szCs w:val="24"/>
            <w:u w:val="single"/>
          </w:rPr>
          <w:t>podpisem zaufanym</w:t>
        </w:r>
      </w:hyperlink>
      <w:r w:rsidRPr="00911B4D">
        <w:rPr>
          <w:rFonts w:ascii="Times New Roman" w:hAnsi="Times New Roman"/>
          <w:sz w:val="24"/>
          <w:szCs w:val="24"/>
        </w:rPr>
        <w:t xml:space="preserve"> lub </w:t>
      </w:r>
      <w:hyperlink r:id="rId29" w:history="1">
        <w:r w:rsidRPr="00911B4D">
          <w:rPr>
            <w:rFonts w:ascii="Times New Roman" w:hAnsi="Times New Roman"/>
            <w:b/>
            <w:bCs/>
            <w:sz w:val="24"/>
            <w:szCs w:val="24"/>
            <w:u w:val="single"/>
          </w:rPr>
          <w:t>podpisem osobistym</w:t>
        </w:r>
      </w:hyperlink>
      <w:r w:rsidRPr="00911B4D">
        <w:rPr>
          <w:rFonts w:ascii="Times New Roman" w:hAnsi="Times New Roman"/>
          <w:sz w:val="24"/>
          <w:szCs w:val="24"/>
        </w:rPr>
        <w:t xml:space="preserve"> przez osobę/osoby upoważnioną/upoważnione.</w:t>
      </w:r>
    </w:p>
    <w:p w14:paraId="3C2363D1" w14:textId="77777777" w:rsidR="00FE553F" w:rsidRPr="00911B4D" w:rsidRDefault="00FE553F" w:rsidP="0045121C">
      <w:pPr>
        <w:numPr>
          <w:ilvl w:val="0"/>
          <w:numId w:val="36"/>
        </w:numPr>
        <w:tabs>
          <w:tab w:val="clear" w:pos="720"/>
        </w:tabs>
        <w:spacing w:line="240" w:lineRule="auto"/>
        <w:ind w:left="0" w:right="0" w:hanging="284"/>
        <w:textAlignment w:val="baseline"/>
        <w:rPr>
          <w:rFonts w:ascii="Times New Roman" w:hAnsi="Times New Roman"/>
          <w:sz w:val="24"/>
          <w:szCs w:val="24"/>
        </w:rPr>
      </w:pPr>
      <w:r w:rsidRPr="00911B4D">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11B4D">
        <w:rPr>
          <w:rFonts w:ascii="Times New Roman" w:hAnsi="Times New Roman"/>
          <w:sz w:val="24"/>
          <w:szCs w:val="24"/>
        </w:rPr>
        <w:t>eIDAS</w:t>
      </w:r>
      <w:proofErr w:type="spellEnd"/>
      <w:r w:rsidRPr="00911B4D">
        <w:rPr>
          <w:rFonts w:ascii="Times New Roman" w:hAnsi="Times New Roman"/>
          <w:sz w:val="24"/>
          <w:szCs w:val="24"/>
        </w:rPr>
        <w:t>) (UE) nr 910/2014 - od 1 lipca 2016 roku”.</w:t>
      </w:r>
    </w:p>
    <w:p w14:paraId="34B91E1F" w14:textId="77777777" w:rsidR="00FE553F" w:rsidRPr="00911B4D" w:rsidRDefault="00FE553F" w:rsidP="0045121C">
      <w:pPr>
        <w:numPr>
          <w:ilvl w:val="0"/>
          <w:numId w:val="36"/>
        </w:numPr>
        <w:tabs>
          <w:tab w:val="clear" w:pos="720"/>
        </w:tabs>
        <w:spacing w:line="240" w:lineRule="auto"/>
        <w:ind w:left="0" w:right="0" w:hanging="284"/>
        <w:textAlignment w:val="baseline"/>
        <w:rPr>
          <w:rFonts w:ascii="Times New Roman" w:hAnsi="Times New Roman"/>
          <w:sz w:val="24"/>
          <w:szCs w:val="24"/>
        </w:rPr>
      </w:pPr>
      <w:r w:rsidRPr="00911B4D">
        <w:rPr>
          <w:rFonts w:ascii="Times New Roman" w:hAnsi="Times New Roman"/>
          <w:sz w:val="24"/>
          <w:szCs w:val="24"/>
        </w:rPr>
        <w:t xml:space="preserve">W przypadku wykorzystania formatu podpisu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 xml:space="preserve"> zewnętrzny. </w:t>
      </w:r>
      <w:r w:rsidR="00663014">
        <w:rPr>
          <w:rFonts w:ascii="Times New Roman" w:hAnsi="Times New Roman"/>
          <w:sz w:val="24"/>
          <w:szCs w:val="24"/>
        </w:rPr>
        <w:t>Zamawiający</w:t>
      </w:r>
      <w:r w:rsidRPr="00911B4D">
        <w:rPr>
          <w:rFonts w:ascii="Times New Roman" w:hAnsi="Times New Roman"/>
          <w:sz w:val="24"/>
          <w:szCs w:val="24"/>
        </w:rPr>
        <w:t xml:space="preserve"> wymaga dołączenia odpowiedniej ilości plików tj. podpisywanych plików z danymi oraz plików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w:t>
      </w:r>
    </w:p>
    <w:p w14:paraId="3CC552E5" w14:textId="77777777" w:rsidR="00FE553F" w:rsidRPr="00911B4D" w:rsidRDefault="00FE553F" w:rsidP="0045121C">
      <w:pPr>
        <w:numPr>
          <w:ilvl w:val="0"/>
          <w:numId w:val="36"/>
        </w:numPr>
        <w:tabs>
          <w:tab w:val="clear" w:pos="720"/>
        </w:tabs>
        <w:spacing w:line="240" w:lineRule="auto"/>
        <w:ind w:left="0" w:right="0" w:hanging="284"/>
        <w:textAlignment w:val="baseline"/>
        <w:rPr>
          <w:rFonts w:ascii="Times New Roman" w:hAnsi="Times New Roman"/>
          <w:sz w:val="24"/>
          <w:szCs w:val="24"/>
        </w:rPr>
      </w:pPr>
      <w:r w:rsidRPr="00911B4D">
        <w:rPr>
          <w:rFonts w:ascii="Times New Roman" w:hAnsi="Times New Roman"/>
          <w:sz w:val="24"/>
          <w:szCs w:val="24"/>
        </w:rPr>
        <w:t xml:space="preserve">Zgodnie z art. </w:t>
      </w:r>
      <w:r w:rsidR="00805373" w:rsidRPr="00911B4D">
        <w:rPr>
          <w:rFonts w:ascii="Times New Roman" w:hAnsi="Times New Roman"/>
          <w:sz w:val="24"/>
          <w:szCs w:val="24"/>
        </w:rPr>
        <w:t>1</w:t>
      </w:r>
      <w:r w:rsidRPr="00911B4D">
        <w:rPr>
          <w:rFonts w:ascii="Times New Roman" w:hAnsi="Times New Roman"/>
          <w:sz w:val="24"/>
          <w:szCs w:val="24"/>
        </w:rPr>
        <w:t xml:space="preserve">8 ust. 3 ustawy Pzp, nie ujawnia się informacji stanowiących tajemnicę przedsiębiorstwa, w rozumieniu przepisów o zwalczaniu nieuczciwej konkurencji. Jeżeli </w:t>
      </w:r>
      <w:r w:rsidR="00663014">
        <w:rPr>
          <w:rFonts w:ascii="Times New Roman" w:hAnsi="Times New Roman"/>
          <w:sz w:val="24"/>
          <w:szCs w:val="24"/>
        </w:rPr>
        <w:t>Wykonawca</w:t>
      </w:r>
      <w:r w:rsidRPr="00911B4D">
        <w:rPr>
          <w:rFonts w:ascii="Times New Roman" w:hAnsi="Times New Roman"/>
          <w:sz w:val="24"/>
          <w:szCs w:val="24"/>
        </w:rPr>
        <w:t>,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909E78A" w14:textId="77777777" w:rsidR="00FE553F" w:rsidRPr="00911B4D" w:rsidRDefault="00663014" w:rsidP="0045121C">
      <w:pPr>
        <w:numPr>
          <w:ilvl w:val="0"/>
          <w:numId w:val="36"/>
        </w:numPr>
        <w:tabs>
          <w:tab w:val="clear" w:pos="720"/>
        </w:tabs>
        <w:spacing w:line="240" w:lineRule="auto"/>
        <w:ind w:left="0" w:right="0" w:hanging="284"/>
        <w:textAlignment w:val="baseline"/>
        <w:rPr>
          <w:rFonts w:ascii="Times New Roman" w:hAnsi="Times New Roman"/>
          <w:sz w:val="24"/>
          <w:szCs w:val="24"/>
        </w:rPr>
      </w:pPr>
      <w:r>
        <w:rPr>
          <w:rFonts w:ascii="Times New Roman" w:hAnsi="Times New Roman"/>
          <w:sz w:val="24"/>
          <w:szCs w:val="24"/>
        </w:rPr>
        <w:t>Wykonawca</w:t>
      </w:r>
      <w:r w:rsidR="00FE553F" w:rsidRPr="00911B4D">
        <w:rPr>
          <w:rFonts w:ascii="Times New Roman" w:hAnsi="Times New Roman"/>
          <w:sz w:val="24"/>
          <w:szCs w:val="24"/>
        </w:rPr>
        <w:t xml:space="preserve">, za pośrednictwem </w:t>
      </w:r>
      <w:hyperlink r:id="rId30"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14:paraId="0C049CDC" w14:textId="77777777" w:rsidR="00FE553F" w:rsidRPr="00911B4D" w:rsidRDefault="00000000" w:rsidP="0045121C">
      <w:pPr>
        <w:spacing w:line="240" w:lineRule="auto"/>
        <w:ind w:left="0" w:right="0"/>
        <w:rPr>
          <w:rFonts w:ascii="Times New Roman" w:hAnsi="Times New Roman"/>
          <w:sz w:val="24"/>
          <w:szCs w:val="24"/>
        </w:rPr>
      </w:pPr>
      <w:hyperlink r:id="rId31" w:history="1">
        <w:r w:rsidR="00FE553F" w:rsidRPr="00911B4D">
          <w:rPr>
            <w:rFonts w:ascii="Times New Roman" w:hAnsi="Times New Roman"/>
            <w:sz w:val="24"/>
            <w:szCs w:val="24"/>
            <w:u w:val="single"/>
          </w:rPr>
          <w:t>https://platformazakupowa.pl/strona/45-instrukcje</w:t>
        </w:r>
      </w:hyperlink>
    </w:p>
    <w:p w14:paraId="280263FD" w14:textId="77777777" w:rsidR="00FE553F" w:rsidRPr="00911B4D" w:rsidRDefault="00FE553F" w:rsidP="0045121C">
      <w:pPr>
        <w:numPr>
          <w:ilvl w:val="0"/>
          <w:numId w:val="36"/>
        </w:numPr>
        <w:tabs>
          <w:tab w:val="clear" w:pos="720"/>
        </w:tabs>
        <w:spacing w:line="240" w:lineRule="auto"/>
        <w:ind w:left="0" w:right="0" w:hanging="284"/>
        <w:textAlignment w:val="baseline"/>
        <w:rPr>
          <w:rFonts w:ascii="Times New Roman" w:hAnsi="Times New Roman"/>
          <w:sz w:val="24"/>
          <w:szCs w:val="24"/>
        </w:rPr>
      </w:pPr>
      <w:bookmarkStart w:id="11" w:name="_Hlk130534380"/>
      <w:r w:rsidRPr="00911B4D">
        <w:rPr>
          <w:rFonts w:ascii="Times New Roman" w:hAnsi="Times New Roman"/>
          <w:sz w:val="24"/>
          <w:szCs w:val="24"/>
        </w:rPr>
        <w:t>Każdy z Wykonawców może złożyć tylko jedną ofertę. Złożenie większej liczby ofert lub oferty zawierającej propozycje wariantowe spowoduje podlegać będzie odrzuceniu.</w:t>
      </w:r>
    </w:p>
    <w:bookmarkEnd w:id="11"/>
    <w:p w14:paraId="7EC29FFF" w14:textId="77777777" w:rsidR="00FE553F" w:rsidRPr="00911B4D" w:rsidRDefault="00FE553F" w:rsidP="0045121C">
      <w:pPr>
        <w:numPr>
          <w:ilvl w:val="0"/>
          <w:numId w:val="36"/>
        </w:numPr>
        <w:tabs>
          <w:tab w:val="clear" w:pos="720"/>
        </w:tabs>
        <w:spacing w:line="240" w:lineRule="auto"/>
        <w:ind w:left="0" w:right="0" w:hanging="284"/>
        <w:textAlignment w:val="baseline"/>
        <w:rPr>
          <w:rFonts w:ascii="Times New Roman" w:hAnsi="Times New Roman"/>
          <w:sz w:val="24"/>
          <w:szCs w:val="24"/>
        </w:rPr>
      </w:pPr>
      <w:r w:rsidRPr="00911B4D">
        <w:rPr>
          <w:rFonts w:ascii="Times New Roman" w:hAnsi="Times New Roman"/>
          <w:sz w:val="24"/>
          <w:szCs w:val="24"/>
        </w:rPr>
        <w:t xml:space="preserve">Ceny oferty muszą zawierać wszystkie koszty, jakie musi ponieść </w:t>
      </w:r>
      <w:r w:rsidR="00663014">
        <w:rPr>
          <w:rFonts w:ascii="Times New Roman" w:hAnsi="Times New Roman"/>
          <w:sz w:val="24"/>
          <w:szCs w:val="24"/>
        </w:rPr>
        <w:t>Wykonawca</w:t>
      </w:r>
      <w:r w:rsidRPr="00911B4D">
        <w:rPr>
          <w:rFonts w:ascii="Times New Roman" w:hAnsi="Times New Roman"/>
          <w:sz w:val="24"/>
          <w:szCs w:val="24"/>
        </w:rPr>
        <w:t>, aby zrealizować zamówienie z najwyższą starannością oraz ewentualne rabaty.</w:t>
      </w:r>
    </w:p>
    <w:p w14:paraId="0B80F798" w14:textId="77777777" w:rsidR="00FE553F" w:rsidRPr="00475B2D" w:rsidRDefault="00FE553F" w:rsidP="0045121C">
      <w:pPr>
        <w:numPr>
          <w:ilvl w:val="0"/>
          <w:numId w:val="36"/>
        </w:numPr>
        <w:tabs>
          <w:tab w:val="clear" w:pos="720"/>
        </w:tabs>
        <w:spacing w:line="240" w:lineRule="auto"/>
        <w:ind w:left="0" w:right="0" w:hanging="426"/>
        <w:textAlignment w:val="baseline"/>
        <w:rPr>
          <w:rFonts w:ascii="Times New Roman" w:hAnsi="Times New Roman"/>
          <w:sz w:val="24"/>
          <w:szCs w:val="24"/>
        </w:rPr>
      </w:pPr>
      <w:r w:rsidRPr="00475B2D">
        <w:rPr>
          <w:rFonts w:ascii="Times New Roman" w:hAnsi="Times New Roman"/>
          <w:sz w:val="24"/>
          <w:szCs w:val="24"/>
        </w:rPr>
        <w:t>Dokumenty i oświadczenia składane przez wykonawcę powinny być w języku polskim. W</w:t>
      </w:r>
      <w:r w:rsidR="00C90D06">
        <w:rPr>
          <w:rFonts w:ascii="Times New Roman" w:hAnsi="Times New Roman"/>
          <w:sz w:val="24"/>
          <w:szCs w:val="24"/>
        </w:rPr>
        <w:t> </w:t>
      </w:r>
      <w:r w:rsidRPr="00475B2D">
        <w:rPr>
          <w:rFonts w:ascii="Times New Roman" w:hAnsi="Times New Roman"/>
          <w:sz w:val="24"/>
          <w:szCs w:val="24"/>
        </w:rPr>
        <w:t>przypadku</w:t>
      </w:r>
      <w:r w:rsidR="00E92D59" w:rsidRPr="00475B2D">
        <w:rPr>
          <w:rFonts w:ascii="Times New Roman" w:hAnsi="Times New Roman"/>
          <w:sz w:val="24"/>
          <w:szCs w:val="24"/>
        </w:rPr>
        <w:t xml:space="preserve"> </w:t>
      </w:r>
      <w:r w:rsidRPr="00475B2D">
        <w:rPr>
          <w:rFonts w:ascii="Times New Roman" w:hAnsi="Times New Roman"/>
          <w:sz w:val="24"/>
          <w:szCs w:val="24"/>
        </w:rPr>
        <w:t xml:space="preserve">załączenia dokumentów sporządzonych w innym języku niż dopuszczony, </w:t>
      </w:r>
      <w:r w:rsidR="00663014">
        <w:rPr>
          <w:rFonts w:ascii="Times New Roman" w:hAnsi="Times New Roman"/>
          <w:sz w:val="24"/>
          <w:szCs w:val="24"/>
        </w:rPr>
        <w:t>Wykonawca</w:t>
      </w:r>
      <w:r w:rsidRPr="00475B2D">
        <w:rPr>
          <w:rFonts w:ascii="Times New Roman" w:hAnsi="Times New Roman"/>
          <w:sz w:val="24"/>
          <w:szCs w:val="24"/>
        </w:rPr>
        <w:t xml:space="preserve"> zobowiązany jest załączyć tłumaczenie na język polski.</w:t>
      </w:r>
    </w:p>
    <w:p w14:paraId="6DA742BB" w14:textId="77777777" w:rsidR="00FE553F" w:rsidRPr="00475B2D" w:rsidRDefault="00FE553F" w:rsidP="0045121C">
      <w:pPr>
        <w:numPr>
          <w:ilvl w:val="0"/>
          <w:numId w:val="36"/>
        </w:numPr>
        <w:tabs>
          <w:tab w:val="clear" w:pos="720"/>
        </w:tabs>
        <w:spacing w:line="240" w:lineRule="auto"/>
        <w:ind w:left="0" w:right="0" w:hanging="426"/>
        <w:textAlignment w:val="baseline"/>
        <w:rPr>
          <w:rFonts w:ascii="Times New Roman" w:hAnsi="Times New Roman"/>
          <w:sz w:val="24"/>
          <w:szCs w:val="24"/>
        </w:rPr>
      </w:pPr>
      <w:r w:rsidRPr="00475B2D">
        <w:rPr>
          <w:rFonts w:ascii="Times New Roman" w:hAnsi="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C90D06">
        <w:rPr>
          <w:rFonts w:ascii="Times New Roman" w:hAnsi="Times New Roman"/>
          <w:sz w:val="24"/>
          <w:szCs w:val="24"/>
        </w:rPr>
        <w:t> </w:t>
      </w:r>
      <w:r w:rsidRPr="00475B2D">
        <w:rPr>
          <w:rFonts w:ascii="Times New Roman" w:hAnsi="Times New Roman"/>
          <w:sz w:val="24"/>
          <w:szCs w:val="24"/>
        </w:rPr>
        <w:t xml:space="preserve">podpisaniem oryginału dokumentu, z wyjątkiem kopii poświadczonych odpowiednio przez innego wykonawcę ubiegającego się wspólnie z nim o udzielenie zamówienia, przez podmiot, na którego zdolnościach lub sytuacji polega </w:t>
      </w:r>
      <w:r w:rsidR="00663014">
        <w:rPr>
          <w:rFonts w:ascii="Times New Roman" w:hAnsi="Times New Roman"/>
          <w:sz w:val="24"/>
          <w:szCs w:val="24"/>
        </w:rPr>
        <w:t>Wykonawca</w:t>
      </w:r>
      <w:r w:rsidRPr="00475B2D">
        <w:rPr>
          <w:rFonts w:ascii="Times New Roman" w:hAnsi="Times New Roman"/>
          <w:sz w:val="24"/>
          <w:szCs w:val="24"/>
        </w:rPr>
        <w:t>, albo przez podwykonawcę.</w:t>
      </w:r>
    </w:p>
    <w:p w14:paraId="44B7E8D5" w14:textId="77777777" w:rsidR="00FE553F" w:rsidRPr="00475B2D" w:rsidRDefault="00FE553F" w:rsidP="0045121C">
      <w:pPr>
        <w:numPr>
          <w:ilvl w:val="0"/>
          <w:numId w:val="36"/>
        </w:numPr>
        <w:tabs>
          <w:tab w:val="clear" w:pos="720"/>
        </w:tabs>
        <w:spacing w:line="240" w:lineRule="auto"/>
        <w:ind w:left="0" w:right="0" w:hanging="426"/>
        <w:textAlignment w:val="baseline"/>
        <w:rPr>
          <w:rFonts w:ascii="Times New Roman" w:hAnsi="Times New Roman"/>
          <w:sz w:val="24"/>
          <w:szCs w:val="24"/>
        </w:rPr>
      </w:pPr>
      <w:r w:rsidRPr="00475B2D">
        <w:rPr>
          <w:rFonts w:ascii="Times New Roman" w:hAnsi="Times New Roman"/>
          <w:sz w:val="24"/>
          <w:szCs w:val="24"/>
        </w:rPr>
        <w:t>Maksymalny rozmiar jednego pliku przesyłanego za pośrednictwem dedykowanych formularzy do: złożenia, zmiany, wycofania oferty wynosi 150 MB natomiast przy komunikacji wielkość pliku to maksymalnie 500 MB.</w:t>
      </w:r>
    </w:p>
    <w:p w14:paraId="5E6C189B" w14:textId="77777777" w:rsidR="00AE1F1E" w:rsidRPr="00475B2D" w:rsidRDefault="00663014" w:rsidP="0045121C">
      <w:pPr>
        <w:numPr>
          <w:ilvl w:val="0"/>
          <w:numId w:val="36"/>
        </w:numPr>
        <w:tabs>
          <w:tab w:val="clear" w:pos="720"/>
        </w:tabs>
        <w:spacing w:line="240" w:lineRule="auto"/>
        <w:ind w:left="0" w:right="0" w:hanging="426"/>
        <w:textAlignment w:val="baseline"/>
        <w:rPr>
          <w:rFonts w:ascii="Times New Roman" w:hAnsi="Times New Roman"/>
          <w:sz w:val="24"/>
          <w:szCs w:val="24"/>
        </w:rPr>
      </w:pPr>
      <w:r>
        <w:rPr>
          <w:rFonts w:ascii="Times New Roman" w:hAnsi="Times New Roman"/>
          <w:sz w:val="24"/>
          <w:szCs w:val="24"/>
        </w:rPr>
        <w:t>Zamawiający</w:t>
      </w:r>
      <w:r w:rsidR="00AE1F1E" w:rsidRPr="00475B2D">
        <w:rPr>
          <w:rFonts w:ascii="Times New Roman" w:hAnsi="Times New Roman"/>
          <w:sz w:val="24"/>
          <w:szCs w:val="24"/>
        </w:rPr>
        <w:t xml:space="preserve"> nie przewiduje zwrotu kosztów udziału w postępowaniu, w tym zwrotu kosztów poniesionych z tytułu nabycia kwalifikowanego podpisu elektronicznego. </w:t>
      </w:r>
    </w:p>
    <w:p w14:paraId="73F8DB5B" w14:textId="77777777" w:rsidR="00AE1F1E" w:rsidRPr="00475B2D" w:rsidRDefault="00AE1F1E" w:rsidP="0045121C">
      <w:pPr>
        <w:numPr>
          <w:ilvl w:val="0"/>
          <w:numId w:val="36"/>
        </w:numPr>
        <w:tabs>
          <w:tab w:val="clear" w:pos="720"/>
        </w:tabs>
        <w:spacing w:line="240" w:lineRule="auto"/>
        <w:ind w:left="0" w:right="0" w:hanging="426"/>
        <w:textAlignment w:val="baseline"/>
        <w:rPr>
          <w:rFonts w:ascii="Times New Roman" w:hAnsi="Times New Roman"/>
          <w:sz w:val="24"/>
          <w:szCs w:val="24"/>
        </w:rPr>
      </w:pPr>
      <w:r w:rsidRPr="00475B2D">
        <w:rPr>
          <w:rFonts w:ascii="Times New Roman" w:hAnsi="Times New Roman"/>
          <w:sz w:val="24"/>
          <w:szCs w:val="24"/>
        </w:rPr>
        <w:t>Poświadczenie za zgodność z oryginałem następuje w formie elektronicznej.</w:t>
      </w:r>
    </w:p>
    <w:p w14:paraId="2D04253A" w14:textId="77777777" w:rsidR="00CC50DE" w:rsidRPr="006F73F4" w:rsidRDefault="00663014" w:rsidP="0045121C">
      <w:pPr>
        <w:numPr>
          <w:ilvl w:val="0"/>
          <w:numId w:val="36"/>
        </w:numPr>
        <w:tabs>
          <w:tab w:val="clear" w:pos="720"/>
        </w:tabs>
        <w:spacing w:line="240" w:lineRule="auto"/>
        <w:ind w:left="0" w:right="0" w:hanging="426"/>
        <w:textAlignment w:val="baseline"/>
        <w:rPr>
          <w:rFonts w:ascii="Times New Roman" w:hAnsi="Times New Roman"/>
          <w:b/>
          <w:bCs/>
          <w:sz w:val="24"/>
          <w:szCs w:val="24"/>
        </w:rPr>
      </w:pPr>
      <w:bookmarkStart w:id="12" w:name="_Hlk130531089"/>
      <w:r w:rsidRPr="006F73F4">
        <w:rPr>
          <w:rFonts w:ascii="Times New Roman" w:hAnsi="Times New Roman"/>
          <w:b/>
          <w:bCs/>
          <w:sz w:val="24"/>
          <w:szCs w:val="24"/>
        </w:rPr>
        <w:t>Wykonawca</w:t>
      </w:r>
      <w:r w:rsidR="00AE1F1E" w:rsidRPr="006F73F4">
        <w:rPr>
          <w:rFonts w:ascii="Times New Roman" w:hAnsi="Times New Roman"/>
          <w:b/>
          <w:bCs/>
          <w:sz w:val="24"/>
          <w:szCs w:val="24"/>
        </w:rPr>
        <w:t xml:space="preserve"> zobowiązany jest złożyć wraz z ofertą dokumenty lub oświadczenia w postaci dokumentu elektronicznego, tj.:</w:t>
      </w:r>
    </w:p>
    <w:p w14:paraId="1314DC98" w14:textId="77777777" w:rsidR="00CC50DE" w:rsidRPr="006D2C45" w:rsidRDefault="00AE1F1E" w:rsidP="0045121C">
      <w:pPr>
        <w:pStyle w:val="Tekstpodstawowy21"/>
        <w:numPr>
          <w:ilvl w:val="0"/>
          <w:numId w:val="26"/>
        </w:numPr>
        <w:ind w:left="0" w:right="0" w:hanging="425"/>
        <w:jc w:val="both"/>
        <w:rPr>
          <w:b w:val="0"/>
          <w:bCs/>
          <w:szCs w:val="24"/>
          <w:u w:val="single"/>
        </w:rPr>
      </w:pPr>
      <w:bookmarkStart w:id="13" w:name="_Hlk64876834"/>
      <w:bookmarkEnd w:id="12"/>
      <w:r w:rsidRPr="006D2C45">
        <w:rPr>
          <w:b w:val="0"/>
          <w:szCs w:val="24"/>
        </w:rPr>
        <w:t>F</w:t>
      </w:r>
      <w:r w:rsidR="00CC50DE" w:rsidRPr="006D2C45">
        <w:rPr>
          <w:b w:val="0"/>
          <w:szCs w:val="24"/>
        </w:rPr>
        <w:t xml:space="preserve">ormularz oferty – Załącznik nr </w:t>
      </w:r>
      <w:r w:rsidR="00DA5248" w:rsidRPr="006D2C45">
        <w:rPr>
          <w:b w:val="0"/>
          <w:szCs w:val="24"/>
        </w:rPr>
        <w:t>1</w:t>
      </w:r>
      <w:r w:rsidR="00CD528E" w:rsidRPr="006D2C45">
        <w:rPr>
          <w:b w:val="0"/>
          <w:szCs w:val="24"/>
        </w:rPr>
        <w:t>(złożyć wraz z ofertą)</w:t>
      </w:r>
      <w:r w:rsidRPr="006D2C45">
        <w:rPr>
          <w:b w:val="0"/>
          <w:szCs w:val="24"/>
        </w:rPr>
        <w:t>;</w:t>
      </w:r>
    </w:p>
    <w:p w14:paraId="225F6160" w14:textId="77777777" w:rsidR="00805373" w:rsidRPr="006D2C45" w:rsidRDefault="00805373" w:rsidP="0045121C">
      <w:pPr>
        <w:pStyle w:val="Tekstpodstawowy21"/>
        <w:numPr>
          <w:ilvl w:val="0"/>
          <w:numId w:val="26"/>
        </w:numPr>
        <w:ind w:left="0" w:right="0" w:hanging="425"/>
        <w:jc w:val="both"/>
        <w:rPr>
          <w:b w:val="0"/>
          <w:bCs/>
          <w:szCs w:val="24"/>
          <w:u w:val="single"/>
        </w:rPr>
      </w:pPr>
      <w:r w:rsidRPr="006D2C45">
        <w:rPr>
          <w:b w:val="0"/>
          <w:szCs w:val="24"/>
        </w:rPr>
        <w:t xml:space="preserve">Formularz cenowy – załącznik nr 2 </w:t>
      </w:r>
      <w:r w:rsidR="00CD528E" w:rsidRPr="006D2C45">
        <w:rPr>
          <w:b w:val="0"/>
          <w:szCs w:val="24"/>
        </w:rPr>
        <w:t>(złożyć wraz z ofertą);</w:t>
      </w:r>
    </w:p>
    <w:p w14:paraId="40277585" w14:textId="3E7AA1CA" w:rsidR="00DA5248" w:rsidRPr="006D2C45" w:rsidRDefault="00CC50DE" w:rsidP="0045121C">
      <w:pPr>
        <w:pStyle w:val="Akapitzlist"/>
        <w:numPr>
          <w:ilvl w:val="0"/>
          <w:numId w:val="26"/>
        </w:numPr>
        <w:ind w:left="0" w:right="0" w:hanging="425"/>
        <w:rPr>
          <w:rFonts w:ascii="Times New Roman" w:hAnsi="Times New Roman" w:cs="Times New Roman"/>
        </w:rPr>
      </w:pPr>
      <w:r w:rsidRPr="006D2C45">
        <w:rPr>
          <w:rFonts w:ascii="Times New Roman" w:hAnsi="Times New Roman" w:cs="Times New Roman"/>
        </w:rPr>
        <w:t>Oświadczenie o niepodleganiu wykluczeniu, spełnianiu warunków udziału w zakresie wskazanym przez zamawiającego</w:t>
      </w:r>
      <w:r w:rsidR="00F32216" w:rsidRPr="006D2C45">
        <w:rPr>
          <w:rFonts w:ascii="Times New Roman" w:hAnsi="Times New Roman" w:cs="Times New Roman"/>
        </w:rPr>
        <w:t>,</w:t>
      </w:r>
      <w:r w:rsidRPr="006D2C45">
        <w:rPr>
          <w:rFonts w:ascii="Times New Roman" w:hAnsi="Times New Roman" w:cs="Times New Roman"/>
        </w:rPr>
        <w:t xml:space="preserve"> według wzoru stanowiącego załącznik nr </w:t>
      </w:r>
      <w:r w:rsidR="00805373" w:rsidRPr="006D2C45">
        <w:rPr>
          <w:rFonts w:ascii="Times New Roman" w:hAnsi="Times New Roman" w:cs="Times New Roman"/>
        </w:rPr>
        <w:t>3</w:t>
      </w:r>
      <w:r w:rsidR="00186F72">
        <w:rPr>
          <w:rFonts w:ascii="Times New Roman" w:hAnsi="Times New Roman" w:cs="Times New Roman"/>
        </w:rPr>
        <w:t xml:space="preserve"> </w:t>
      </w:r>
      <w:r w:rsidR="00CD528E" w:rsidRPr="006D2C45">
        <w:rPr>
          <w:rFonts w:ascii="Times New Roman" w:hAnsi="Times New Roman" w:cs="Times New Roman"/>
        </w:rPr>
        <w:t>(złożyć wraz z ofertą</w:t>
      </w:r>
      <w:r w:rsidR="00CD528E" w:rsidRPr="006D2C45">
        <w:rPr>
          <w:rFonts w:ascii="Times New Roman" w:hAnsi="Times New Roman" w:cs="Times New Roman"/>
          <w:b/>
        </w:rPr>
        <w:t>)</w:t>
      </w:r>
    </w:p>
    <w:p w14:paraId="44D43A65" w14:textId="755A8508" w:rsidR="00DA5248" w:rsidRPr="006D2C45" w:rsidRDefault="00DA5248" w:rsidP="0045121C">
      <w:pPr>
        <w:pStyle w:val="Akapitzlist"/>
        <w:numPr>
          <w:ilvl w:val="0"/>
          <w:numId w:val="26"/>
        </w:numPr>
        <w:ind w:left="0" w:right="0" w:hanging="425"/>
        <w:rPr>
          <w:rFonts w:ascii="Times New Roman" w:hAnsi="Times New Roman" w:cs="Times New Roman"/>
        </w:rPr>
      </w:pPr>
      <w:r w:rsidRPr="006D2C45">
        <w:rPr>
          <w:rFonts w:ascii="Times New Roman" w:hAnsi="Times New Roman" w:cs="Times New Roman"/>
        </w:rPr>
        <w:t xml:space="preserve">zobowiązanie podmiotu udostępniającego zasoby do </w:t>
      </w:r>
      <w:r w:rsidR="00216840" w:rsidRPr="006D2C45">
        <w:rPr>
          <w:rFonts w:ascii="Times New Roman" w:hAnsi="Times New Roman" w:cs="Times New Roman"/>
        </w:rPr>
        <w:t xml:space="preserve">dyspozycji </w:t>
      </w:r>
      <w:r w:rsidRPr="006D2C45">
        <w:rPr>
          <w:rFonts w:ascii="Times New Roman" w:hAnsi="Times New Roman" w:cs="Times New Roman"/>
        </w:rPr>
        <w:t xml:space="preserve">Wykonawcy na potrzeby realizacji danego zamówienia lub inny podmiotowy środek dowodowy potwierdzający, że </w:t>
      </w:r>
      <w:r w:rsidR="00663014" w:rsidRPr="006D2C45">
        <w:rPr>
          <w:rFonts w:ascii="Times New Roman" w:hAnsi="Times New Roman" w:cs="Times New Roman"/>
        </w:rPr>
        <w:t>Wykonawca</w:t>
      </w:r>
      <w:r w:rsidRPr="006D2C45">
        <w:rPr>
          <w:rFonts w:ascii="Times New Roman" w:hAnsi="Times New Roman" w:cs="Times New Roman"/>
        </w:rPr>
        <w:t xml:space="preserve"> realizując zamówienie, będzie dysponował niezbędnymi zasobami tych podmiotów</w:t>
      </w:r>
      <w:r w:rsidR="006A4A95" w:rsidRPr="006D2C45">
        <w:rPr>
          <w:rFonts w:ascii="Times New Roman" w:hAnsi="Times New Roman" w:cs="Times New Roman"/>
        </w:rPr>
        <w:t xml:space="preserve"> (o ile dotyczy</w:t>
      </w:r>
      <w:r w:rsidR="00186F72">
        <w:rPr>
          <w:rFonts w:ascii="Times New Roman" w:hAnsi="Times New Roman" w:cs="Times New Roman"/>
        </w:rPr>
        <w:t xml:space="preserve"> – złożyć wraz z ofertą</w:t>
      </w:r>
      <w:r w:rsidR="006A4A95" w:rsidRPr="006D2C45">
        <w:rPr>
          <w:rFonts w:ascii="Times New Roman" w:hAnsi="Times New Roman" w:cs="Times New Roman"/>
        </w:rPr>
        <w:t>)</w:t>
      </w:r>
      <w:r w:rsidR="00475B2D" w:rsidRPr="006D2C45">
        <w:rPr>
          <w:rFonts w:ascii="Times New Roman" w:hAnsi="Times New Roman" w:cs="Times New Roman"/>
        </w:rPr>
        <w:t xml:space="preserve"> załącznik nr </w:t>
      </w:r>
      <w:r w:rsidR="005008D6" w:rsidRPr="006D2C45">
        <w:rPr>
          <w:rFonts w:ascii="Times New Roman" w:hAnsi="Times New Roman" w:cs="Times New Roman"/>
        </w:rPr>
        <w:t>6</w:t>
      </w:r>
      <w:r w:rsidRPr="006D2C45">
        <w:rPr>
          <w:rFonts w:ascii="Times New Roman" w:hAnsi="Times New Roman" w:cs="Times New Roman"/>
        </w:rPr>
        <w:t>;</w:t>
      </w:r>
    </w:p>
    <w:p w14:paraId="1CD10EAF" w14:textId="7D5EF92B" w:rsidR="009B44C3" w:rsidRPr="006D2C45" w:rsidRDefault="00AE1F1E" w:rsidP="0045121C">
      <w:pPr>
        <w:pStyle w:val="Tekstpodstawowy21"/>
        <w:numPr>
          <w:ilvl w:val="0"/>
          <w:numId w:val="26"/>
        </w:numPr>
        <w:ind w:left="0" w:right="0" w:hanging="425"/>
        <w:jc w:val="both"/>
        <w:rPr>
          <w:b w:val="0"/>
          <w:bCs/>
          <w:szCs w:val="24"/>
          <w:u w:val="single"/>
        </w:rPr>
      </w:pPr>
      <w:bookmarkStart w:id="14" w:name="_Hlk130531753"/>
      <w:r w:rsidRPr="006D2C45">
        <w:rPr>
          <w:b w:val="0"/>
          <w:szCs w:val="24"/>
        </w:rPr>
        <w:t>Pełnomocnictwa lub inne dokumenty</w:t>
      </w:r>
      <w:r w:rsidR="00DA5248" w:rsidRPr="006D2C45">
        <w:rPr>
          <w:b w:val="0"/>
          <w:szCs w:val="24"/>
        </w:rPr>
        <w:t>,</w:t>
      </w:r>
      <w:r w:rsidRPr="006D2C45">
        <w:rPr>
          <w:b w:val="0"/>
          <w:szCs w:val="24"/>
        </w:rPr>
        <w:t xml:space="preserve"> z których wynika prawo do podpisania ofer</w:t>
      </w:r>
      <w:r w:rsidRPr="006D2C45">
        <w:rPr>
          <w:b w:val="0"/>
        </w:rPr>
        <w:t>ty oraz do podpisania innych dokumentów skła</w:t>
      </w:r>
      <w:r w:rsidR="00CC3A94" w:rsidRPr="006D2C45">
        <w:rPr>
          <w:b w:val="0"/>
        </w:rPr>
        <w:t>danych wraz z ofertą</w:t>
      </w:r>
      <w:r w:rsidR="007B25F9" w:rsidRPr="006D2C45">
        <w:rPr>
          <w:b w:val="0"/>
        </w:rPr>
        <w:t>, składania ewentualnych wyjaśnień,</w:t>
      </w:r>
      <w:r w:rsidR="00CC3A94" w:rsidRPr="006D2C45">
        <w:rPr>
          <w:b w:val="0"/>
        </w:rPr>
        <w:t xml:space="preserve"> </w:t>
      </w:r>
      <w:r w:rsidR="00C90D06" w:rsidRPr="006D2C45">
        <w:rPr>
          <w:b w:val="0"/>
        </w:rPr>
        <w:t>chyba, że</w:t>
      </w:r>
      <w:r w:rsidR="00CC3A94" w:rsidRPr="006D2C45">
        <w:rPr>
          <w:b w:val="0"/>
        </w:rPr>
        <w:t xml:space="preserve"> </w:t>
      </w:r>
      <w:r w:rsidR="00663014" w:rsidRPr="006D2C45">
        <w:rPr>
          <w:b w:val="0"/>
        </w:rPr>
        <w:t>Zamawiający</w:t>
      </w:r>
      <w:r w:rsidRPr="006D2C45">
        <w:rPr>
          <w:b w:val="0"/>
        </w:rPr>
        <w:t xml:space="preserve"> może je uzyskać w szczególności za pomocą bezpłatnych </w:t>
      </w:r>
      <w:r w:rsidR="00F32216" w:rsidRPr="006D2C45">
        <w:rPr>
          <w:b w:val="0"/>
        </w:rPr>
        <w:t>i</w:t>
      </w:r>
      <w:r w:rsidR="001B2810" w:rsidRPr="006D2C45">
        <w:rPr>
          <w:b w:val="0"/>
        </w:rPr>
        <w:t> </w:t>
      </w:r>
      <w:r w:rsidR="00F32216" w:rsidRPr="006D2C45">
        <w:rPr>
          <w:b w:val="0"/>
        </w:rPr>
        <w:t>ogólnodostępnych baz danych w </w:t>
      </w:r>
      <w:r w:rsidRPr="006D2C45">
        <w:rPr>
          <w:b w:val="0"/>
        </w:rPr>
        <w:t>szczególności rejestrów publicznych w rozumieniu u</w:t>
      </w:r>
      <w:r w:rsidR="00F32216" w:rsidRPr="006D2C45">
        <w:rPr>
          <w:b w:val="0"/>
        </w:rPr>
        <w:t>stawy z dna 17 lutego 2005 r. o </w:t>
      </w:r>
      <w:r w:rsidRPr="006D2C45">
        <w:rPr>
          <w:b w:val="0"/>
        </w:rPr>
        <w:t>informatyzacji działalności podmiotów realizujących zadania publiczne (</w:t>
      </w:r>
      <w:r w:rsidR="009B44C3" w:rsidRPr="006D2C45">
        <w:rPr>
          <w:b w:val="0"/>
        </w:rPr>
        <w:t>tj. Dz. U. z 2020 r. poz. 346</w:t>
      </w:r>
      <w:r w:rsidRPr="006D2C45">
        <w:rPr>
          <w:b w:val="0"/>
        </w:rPr>
        <w:t xml:space="preserve"> ze. zm.), a </w:t>
      </w:r>
      <w:r w:rsidR="00663014" w:rsidRPr="006D2C45">
        <w:rPr>
          <w:b w:val="0"/>
        </w:rPr>
        <w:t>Wykonawca</w:t>
      </w:r>
      <w:r w:rsidRPr="006D2C45">
        <w:rPr>
          <w:b w:val="0"/>
        </w:rPr>
        <w:t xml:space="preserve"> wskazał to wraz ze złożeniem oferty</w:t>
      </w:r>
      <w:r w:rsidR="00D83E15" w:rsidRPr="006D2C45">
        <w:rPr>
          <w:b w:val="0"/>
        </w:rPr>
        <w:t xml:space="preserve"> </w:t>
      </w:r>
      <w:bookmarkStart w:id="15" w:name="_Hlk120864262"/>
      <w:r w:rsidR="00D83E15" w:rsidRPr="006D2C45">
        <w:rPr>
          <w:b w:val="0"/>
        </w:rPr>
        <w:t>(o ile dotyczy</w:t>
      </w:r>
      <w:r w:rsidR="00186F72">
        <w:rPr>
          <w:b w:val="0"/>
        </w:rPr>
        <w:t xml:space="preserve"> – złożyć wraz z ofertą</w:t>
      </w:r>
      <w:r w:rsidR="00D83E15" w:rsidRPr="006D2C45">
        <w:rPr>
          <w:b w:val="0"/>
        </w:rPr>
        <w:t>)</w:t>
      </w:r>
      <w:bookmarkEnd w:id="14"/>
      <w:r w:rsidR="00D83E15" w:rsidRPr="006D2C45">
        <w:rPr>
          <w:b w:val="0"/>
        </w:rPr>
        <w:t>;</w:t>
      </w:r>
      <w:bookmarkEnd w:id="15"/>
    </w:p>
    <w:p w14:paraId="1B2D08D2" w14:textId="3B437782" w:rsidR="00DA5248" w:rsidRPr="006D2C45" w:rsidRDefault="00AE1F1E" w:rsidP="0045121C">
      <w:pPr>
        <w:pStyle w:val="Tekstpodstawowy21"/>
        <w:numPr>
          <w:ilvl w:val="0"/>
          <w:numId w:val="26"/>
        </w:numPr>
        <w:ind w:left="0" w:right="0" w:hanging="425"/>
        <w:jc w:val="both"/>
        <w:rPr>
          <w:b w:val="0"/>
          <w:bCs/>
          <w:szCs w:val="24"/>
          <w:u w:val="single"/>
        </w:rPr>
      </w:pPr>
      <w:r w:rsidRPr="006D2C45">
        <w:rPr>
          <w:b w:val="0"/>
        </w:rPr>
        <w:t>Pełnomocnictwa do reprezentowania wszystkich Wykonaw</w:t>
      </w:r>
      <w:r w:rsidR="00F32216" w:rsidRPr="006D2C45">
        <w:rPr>
          <w:b w:val="0"/>
        </w:rPr>
        <w:t>ców wspólnie ubiegających się o </w:t>
      </w:r>
      <w:r w:rsidRPr="006D2C45">
        <w:rPr>
          <w:b w:val="0"/>
          <w:szCs w:val="24"/>
        </w:rPr>
        <w:t>udzielenie zamówienia, ewentualnie umowa o współdziałaniu z której będzie wyni</w:t>
      </w:r>
      <w:r w:rsidR="00CC50DE" w:rsidRPr="006D2C45">
        <w:rPr>
          <w:b w:val="0"/>
          <w:szCs w:val="24"/>
        </w:rPr>
        <w:t>kać przedmiotowe pełnomocnictwo</w:t>
      </w:r>
      <w:r w:rsidRPr="006D2C45">
        <w:rPr>
          <w:b w:val="0"/>
          <w:szCs w:val="24"/>
        </w:rPr>
        <w:t xml:space="preserve">. </w:t>
      </w:r>
      <w:r w:rsidR="00DA5248" w:rsidRPr="006D2C45">
        <w:rPr>
          <w:b w:val="0"/>
          <w:szCs w:val="24"/>
        </w:rPr>
        <w:t>Wykonawcy ustanawiają pełnomocnika do reprezentowania ich w postępowaniu o udzielenie zamówienia albo do r</w:t>
      </w:r>
      <w:r w:rsidR="00F32216" w:rsidRPr="006D2C45">
        <w:rPr>
          <w:b w:val="0"/>
          <w:szCs w:val="24"/>
        </w:rPr>
        <w:t>eprezentowania w postępowaniu i </w:t>
      </w:r>
      <w:r w:rsidR="00DA5248" w:rsidRPr="006D2C45">
        <w:rPr>
          <w:b w:val="0"/>
          <w:szCs w:val="24"/>
        </w:rPr>
        <w:t>zawarcia umowy w</w:t>
      </w:r>
      <w:r w:rsidR="00750BDF" w:rsidRPr="006D2C45">
        <w:rPr>
          <w:b w:val="0"/>
          <w:szCs w:val="24"/>
        </w:rPr>
        <w:t xml:space="preserve"> sprawie zamówienia publicznego</w:t>
      </w:r>
      <w:r w:rsidR="00F87E9F">
        <w:rPr>
          <w:b w:val="0"/>
          <w:szCs w:val="24"/>
        </w:rPr>
        <w:t xml:space="preserve"> </w:t>
      </w:r>
      <w:r w:rsidR="00186F72" w:rsidRPr="00186F72">
        <w:rPr>
          <w:b w:val="0"/>
          <w:szCs w:val="24"/>
        </w:rPr>
        <w:t>(o ile dotyczy – złożyć wraz z ofertą)</w:t>
      </w:r>
      <w:r w:rsidR="00750BDF" w:rsidRPr="006D2C45">
        <w:rPr>
          <w:b w:val="0"/>
          <w:szCs w:val="24"/>
        </w:rPr>
        <w:t>;</w:t>
      </w:r>
    </w:p>
    <w:p w14:paraId="1BA80B3F" w14:textId="7B6801A8" w:rsidR="00EB505C" w:rsidRPr="0067762C" w:rsidRDefault="00600A65" w:rsidP="0045121C">
      <w:pPr>
        <w:pStyle w:val="Tekstpodstawowy21"/>
        <w:numPr>
          <w:ilvl w:val="0"/>
          <w:numId w:val="26"/>
        </w:numPr>
        <w:ind w:left="0" w:right="0" w:hanging="425"/>
        <w:jc w:val="both"/>
        <w:rPr>
          <w:b w:val="0"/>
          <w:bCs/>
          <w:szCs w:val="24"/>
          <w:u w:val="single"/>
          <w:shd w:val="clear" w:color="auto" w:fill="FFFFFF"/>
        </w:rPr>
      </w:pPr>
      <w:r w:rsidRPr="0067762C">
        <w:rPr>
          <w:b w:val="0"/>
          <w:szCs w:val="24"/>
          <w:shd w:val="clear" w:color="auto" w:fill="FFFFFF"/>
        </w:rPr>
        <w:lastRenderedPageBreak/>
        <w:t>P</w:t>
      </w:r>
      <w:r w:rsidR="00750BDF" w:rsidRPr="0067762C">
        <w:rPr>
          <w:b w:val="0"/>
          <w:szCs w:val="24"/>
          <w:shd w:val="clear" w:color="auto" w:fill="FFFFFF"/>
        </w:rPr>
        <w:t>rzedmiotowe środki dowodowe</w:t>
      </w:r>
      <w:r w:rsidR="00D83E15" w:rsidRPr="0067762C">
        <w:rPr>
          <w:b w:val="0"/>
          <w:szCs w:val="24"/>
          <w:shd w:val="clear" w:color="auto" w:fill="FFFFFF"/>
        </w:rPr>
        <w:t xml:space="preserve"> </w:t>
      </w:r>
      <w:r w:rsidR="008403B2" w:rsidRPr="0067762C">
        <w:rPr>
          <w:b w:val="0"/>
          <w:szCs w:val="24"/>
          <w:shd w:val="clear" w:color="auto" w:fill="FFFFFF"/>
        </w:rPr>
        <w:t>okre</w:t>
      </w:r>
      <w:r w:rsidR="002F79F6" w:rsidRPr="0067762C">
        <w:rPr>
          <w:b w:val="0"/>
          <w:szCs w:val="24"/>
          <w:shd w:val="clear" w:color="auto" w:fill="FFFFFF"/>
        </w:rPr>
        <w:t>ś</w:t>
      </w:r>
      <w:r w:rsidR="008403B2" w:rsidRPr="0067762C">
        <w:rPr>
          <w:b w:val="0"/>
          <w:szCs w:val="24"/>
          <w:shd w:val="clear" w:color="auto" w:fill="FFFFFF"/>
        </w:rPr>
        <w:t xml:space="preserve">lone w pkt </w:t>
      </w:r>
      <w:r w:rsidR="002F79F6" w:rsidRPr="0067762C">
        <w:rPr>
          <w:b w:val="0"/>
          <w:szCs w:val="24"/>
          <w:shd w:val="clear" w:color="auto" w:fill="FFFFFF"/>
        </w:rPr>
        <w:t>V</w:t>
      </w:r>
      <w:r w:rsidR="0037622D" w:rsidRPr="0067762C">
        <w:rPr>
          <w:b w:val="0"/>
          <w:szCs w:val="24"/>
          <w:shd w:val="clear" w:color="auto" w:fill="FFFFFF"/>
        </w:rPr>
        <w:t>I</w:t>
      </w:r>
      <w:r w:rsidR="002F79F6" w:rsidRPr="0067762C">
        <w:rPr>
          <w:b w:val="0"/>
          <w:szCs w:val="24"/>
          <w:shd w:val="clear" w:color="auto" w:fill="FFFFFF"/>
        </w:rPr>
        <w:t xml:space="preserve"> ust </w:t>
      </w:r>
      <w:r w:rsidR="0037622D" w:rsidRPr="0067762C">
        <w:rPr>
          <w:b w:val="0"/>
          <w:szCs w:val="24"/>
          <w:shd w:val="clear" w:color="auto" w:fill="FFFFFF"/>
        </w:rPr>
        <w:t>2</w:t>
      </w:r>
      <w:r w:rsidR="002F79F6" w:rsidRPr="0067762C">
        <w:rPr>
          <w:b w:val="0"/>
          <w:szCs w:val="24"/>
          <w:shd w:val="clear" w:color="auto" w:fill="FFFFFF"/>
        </w:rPr>
        <w:t xml:space="preserve"> </w:t>
      </w:r>
      <w:r w:rsidR="00567AD9">
        <w:rPr>
          <w:b w:val="0"/>
          <w:szCs w:val="24"/>
          <w:shd w:val="clear" w:color="auto" w:fill="FFFFFF"/>
        </w:rPr>
        <w:t xml:space="preserve">lit. </w:t>
      </w:r>
      <w:r w:rsidR="002F79F6" w:rsidRPr="0067762C">
        <w:rPr>
          <w:b w:val="0"/>
          <w:szCs w:val="24"/>
          <w:shd w:val="clear" w:color="auto" w:fill="FFFFFF"/>
        </w:rPr>
        <w:t>a</w:t>
      </w:r>
      <w:r w:rsidR="00566D15" w:rsidRPr="0067762C">
        <w:rPr>
          <w:b w:val="0"/>
          <w:szCs w:val="24"/>
          <w:shd w:val="clear" w:color="auto" w:fill="FFFFFF"/>
        </w:rPr>
        <w:t>, b</w:t>
      </w:r>
      <w:r w:rsidR="00A65870" w:rsidRPr="0067762C">
        <w:rPr>
          <w:b w:val="0"/>
          <w:szCs w:val="24"/>
          <w:shd w:val="clear" w:color="auto" w:fill="FFFFFF"/>
        </w:rPr>
        <w:t>, c</w:t>
      </w:r>
      <w:r w:rsidRPr="0067762C">
        <w:rPr>
          <w:b w:val="0"/>
          <w:szCs w:val="24"/>
          <w:shd w:val="clear" w:color="auto" w:fill="FFFFFF"/>
        </w:rPr>
        <w:t xml:space="preserve"> </w:t>
      </w:r>
      <w:bookmarkStart w:id="16" w:name="_Hlk120617367"/>
      <w:r w:rsidR="00EB505C" w:rsidRPr="0067762C">
        <w:rPr>
          <w:b w:val="0"/>
          <w:bCs/>
          <w:szCs w:val="24"/>
          <w:shd w:val="clear" w:color="auto" w:fill="FFFFFF"/>
        </w:rPr>
        <w:t>(składane wraz z ofertą, brak przedmiotowego środka dowodowego w ofercie podlega uzupełnieniu).</w:t>
      </w:r>
    </w:p>
    <w:bookmarkEnd w:id="16"/>
    <w:p w14:paraId="261B9278" w14:textId="1DABFD90" w:rsidR="00C95EC0" w:rsidRPr="0067762C" w:rsidRDefault="00860987" w:rsidP="0045121C">
      <w:pPr>
        <w:pStyle w:val="Tekstpodstawowy21"/>
        <w:numPr>
          <w:ilvl w:val="0"/>
          <w:numId w:val="26"/>
        </w:numPr>
        <w:ind w:left="0" w:right="0" w:hanging="425"/>
        <w:jc w:val="both"/>
        <w:rPr>
          <w:b w:val="0"/>
          <w:bCs/>
          <w:szCs w:val="24"/>
        </w:rPr>
      </w:pPr>
      <w:r w:rsidRPr="0067762C">
        <w:rPr>
          <w:b w:val="0"/>
          <w:bCs/>
          <w:szCs w:val="24"/>
        </w:rPr>
        <w:t xml:space="preserve">Załącznik nr </w:t>
      </w:r>
      <w:r w:rsidR="00032752" w:rsidRPr="0067762C">
        <w:rPr>
          <w:b w:val="0"/>
          <w:bCs/>
          <w:szCs w:val="24"/>
        </w:rPr>
        <w:t>1</w:t>
      </w:r>
      <w:r w:rsidR="00E73141" w:rsidRPr="0067762C">
        <w:rPr>
          <w:b w:val="0"/>
          <w:bCs/>
          <w:szCs w:val="24"/>
        </w:rPr>
        <w:t>0</w:t>
      </w:r>
      <w:r w:rsidRPr="0067762C">
        <w:rPr>
          <w:b w:val="0"/>
          <w:bCs/>
          <w:szCs w:val="24"/>
        </w:rPr>
        <w:t xml:space="preserve"> - Oświadczenie o podziale obowiązków w trakcie realizacji zamówienia (dotyczy</w:t>
      </w:r>
      <w:r w:rsidR="00E16876" w:rsidRPr="0067762C">
        <w:rPr>
          <w:b w:val="0"/>
          <w:bCs/>
          <w:szCs w:val="24"/>
        </w:rPr>
        <w:t xml:space="preserve"> podmiotów wspólnie ubiegających się o udzielenie zamówienia</w:t>
      </w:r>
      <w:r w:rsidR="00141C77" w:rsidRPr="0067762C">
        <w:rPr>
          <w:b w:val="0"/>
          <w:bCs/>
          <w:szCs w:val="24"/>
        </w:rPr>
        <w:t xml:space="preserve"> – konsorcjum</w:t>
      </w:r>
      <w:r w:rsidRPr="0067762C">
        <w:rPr>
          <w:b w:val="0"/>
          <w:bCs/>
          <w:szCs w:val="24"/>
        </w:rPr>
        <w:t>)</w:t>
      </w:r>
    </w:p>
    <w:bookmarkEnd w:id="13"/>
    <w:p w14:paraId="5CB1B068" w14:textId="77777777" w:rsidR="00AE1F1E" w:rsidRPr="00D97C3A" w:rsidRDefault="00663014" w:rsidP="0045121C">
      <w:pPr>
        <w:numPr>
          <w:ilvl w:val="0"/>
          <w:numId w:val="36"/>
        </w:numPr>
        <w:tabs>
          <w:tab w:val="clear" w:pos="720"/>
        </w:tabs>
        <w:spacing w:line="240" w:lineRule="auto"/>
        <w:ind w:left="0" w:right="0" w:hanging="426"/>
        <w:textAlignment w:val="baseline"/>
        <w:rPr>
          <w:rFonts w:ascii="Times New Roman" w:hAnsi="Times New Roman"/>
          <w:bCs/>
          <w:sz w:val="24"/>
          <w:szCs w:val="24"/>
          <w:u w:val="single"/>
        </w:rPr>
      </w:pPr>
      <w:r>
        <w:rPr>
          <w:rFonts w:ascii="Times New Roman" w:hAnsi="Times New Roman"/>
          <w:bCs/>
          <w:sz w:val="24"/>
          <w:szCs w:val="24"/>
        </w:rPr>
        <w:t>Wykonawca</w:t>
      </w:r>
      <w:r w:rsidR="00AE1F1E" w:rsidRPr="00D97C3A">
        <w:rPr>
          <w:rFonts w:ascii="Times New Roman" w:hAnsi="Times New Roman"/>
          <w:bCs/>
          <w:sz w:val="24"/>
          <w:szCs w:val="24"/>
        </w:rPr>
        <w:t xml:space="preserve"> po upływie terminu do składania ofert nie może skutecznie dokonać zmiany ani wycofać złożonej oferty (załączników). </w:t>
      </w:r>
    </w:p>
    <w:p w14:paraId="27C9738E" w14:textId="77777777" w:rsidR="00AE1F1E" w:rsidRPr="00D97C3A" w:rsidRDefault="00AE1F1E" w:rsidP="0045121C">
      <w:pPr>
        <w:numPr>
          <w:ilvl w:val="0"/>
          <w:numId w:val="36"/>
        </w:numPr>
        <w:tabs>
          <w:tab w:val="clear" w:pos="720"/>
        </w:tabs>
        <w:spacing w:line="240" w:lineRule="auto"/>
        <w:ind w:left="0" w:right="0" w:hanging="426"/>
        <w:textAlignment w:val="baseline"/>
        <w:rPr>
          <w:rFonts w:ascii="Times New Roman" w:hAnsi="Times New Roman"/>
          <w:bCs/>
          <w:sz w:val="24"/>
          <w:szCs w:val="24"/>
          <w:u w:val="single"/>
        </w:rPr>
      </w:pPr>
      <w:r w:rsidRPr="00D97C3A">
        <w:rPr>
          <w:rFonts w:ascii="Times New Roman" w:hAnsi="Times New Roman"/>
          <w:bCs/>
          <w:sz w:val="24"/>
          <w:szCs w:val="24"/>
        </w:rPr>
        <w:t>Jeżeli dokumenty lub oświadczenia składane w postę</w:t>
      </w:r>
      <w:r w:rsidR="00F32216" w:rsidRPr="00D97C3A">
        <w:rPr>
          <w:rFonts w:ascii="Times New Roman" w:hAnsi="Times New Roman"/>
          <w:bCs/>
          <w:sz w:val="24"/>
          <w:szCs w:val="24"/>
        </w:rPr>
        <w:t>powaniu o udzielenie zamówienia</w:t>
      </w:r>
      <w:r w:rsidRPr="00D97C3A">
        <w:rPr>
          <w:rFonts w:ascii="Times New Roman" w:hAnsi="Times New Roman"/>
          <w:bCs/>
          <w:sz w:val="24"/>
          <w:szCs w:val="24"/>
        </w:rPr>
        <w:t xml:space="preserve"> nie zostały sporządzone w postaci dokumentu elektronicznego, </w:t>
      </w:r>
      <w:r w:rsidR="00663014">
        <w:rPr>
          <w:rFonts w:ascii="Times New Roman" w:hAnsi="Times New Roman"/>
          <w:bCs/>
          <w:sz w:val="24"/>
          <w:szCs w:val="24"/>
        </w:rPr>
        <w:t>Wykonawca</w:t>
      </w:r>
      <w:r w:rsidRPr="00D97C3A">
        <w:rPr>
          <w:rFonts w:ascii="Times New Roman" w:hAnsi="Times New Roman"/>
          <w:bCs/>
          <w:sz w:val="24"/>
          <w:szCs w:val="24"/>
        </w:rPr>
        <w:t xml:space="preserve"> może sporządzić i</w:t>
      </w:r>
      <w:r w:rsidR="00C90D06">
        <w:rPr>
          <w:rFonts w:ascii="Times New Roman" w:hAnsi="Times New Roman"/>
          <w:bCs/>
          <w:sz w:val="24"/>
          <w:szCs w:val="24"/>
        </w:rPr>
        <w:t> </w:t>
      </w:r>
      <w:r w:rsidRPr="00D97C3A">
        <w:rPr>
          <w:rFonts w:ascii="Times New Roman" w:hAnsi="Times New Roman"/>
          <w:bCs/>
          <w:sz w:val="24"/>
          <w:szCs w:val="24"/>
        </w:rPr>
        <w:t>przekazać elektroniczną kopię posiadanego dokumentu lub oświadczenia.</w:t>
      </w:r>
    </w:p>
    <w:p w14:paraId="7662C608" w14:textId="77777777" w:rsidR="00AE1F1E" w:rsidRPr="00D97C3A" w:rsidRDefault="00AE1F1E" w:rsidP="0045121C">
      <w:pPr>
        <w:numPr>
          <w:ilvl w:val="0"/>
          <w:numId w:val="36"/>
        </w:numPr>
        <w:tabs>
          <w:tab w:val="clear" w:pos="720"/>
        </w:tabs>
        <w:spacing w:line="240" w:lineRule="auto"/>
        <w:ind w:left="0" w:right="0" w:hanging="426"/>
        <w:textAlignment w:val="baseline"/>
        <w:rPr>
          <w:rFonts w:ascii="Times New Roman" w:hAnsi="Times New Roman"/>
          <w:bCs/>
          <w:sz w:val="24"/>
          <w:szCs w:val="24"/>
          <w:u w:val="single"/>
        </w:rPr>
      </w:pPr>
      <w:r w:rsidRPr="00D97C3A">
        <w:rPr>
          <w:rFonts w:ascii="Times New Roman" w:hAnsi="Times New Roman"/>
          <w:bCs/>
          <w:sz w:val="24"/>
          <w:szCs w:val="24"/>
        </w:rPr>
        <w:t xml:space="preserve">W przypadku przekazywania przez wykonawcę elektronicznej kopii dokumentu lub oświadczenia, opatrzenie jej kwalifikowanym podpisem elektronicznym, podpisem zaufanym lub osobistym przez wykonawcę albo odpowiednio przez podmiot, na którego zdolnościach lub sytuacji polega </w:t>
      </w:r>
      <w:r w:rsidR="00663014">
        <w:rPr>
          <w:rFonts w:ascii="Times New Roman" w:hAnsi="Times New Roman"/>
          <w:bCs/>
          <w:sz w:val="24"/>
          <w:szCs w:val="24"/>
        </w:rPr>
        <w:t>Wykonawca</w:t>
      </w:r>
      <w:r w:rsidRPr="00D97C3A">
        <w:rPr>
          <w:rFonts w:ascii="Times New Roman" w:hAnsi="Times New Roman"/>
          <w:bCs/>
          <w:sz w:val="24"/>
          <w:szCs w:val="24"/>
        </w:rPr>
        <w:t xml:space="preserve"> albo przez podwykonawcę jest równoznaczne z poświadczeniem elektronicznej kopii dokumentu lub oświadczenia za zgodność z oryginałem.</w:t>
      </w:r>
    </w:p>
    <w:p w14:paraId="46540AA1" w14:textId="77777777" w:rsidR="00CC50DE" w:rsidRPr="00D97C3A" w:rsidRDefault="00AE1F1E" w:rsidP="0045121C">
      <w:pPr>
        <w:numPr>
          <w:ilvl w:val="0"/>
          <w:numId w:val="36"/>
        </w:numPr>
        <w:tabs>
          <w:tab w:val="clear" w:pos="720"/>
        </w:tabs>
        <w:spacing w:line="240" w:lineRule="auto"/>
        <w:ind w:left="0" w:right="0" w:hanging="426"/>
        <w:textAlignment w:val="baseline"/>
        <w:rPr>
          <w:rFonts w:ascii="Times New Roman" w:hAnsi="Times New Roman"/>
          <w:bCs/>
          <w:sz w:val="24"/>
          <w:szCs w:val="24"/>
          <w:u w:val="single"/>
        </w:rPr>
      </w:pPr>
      <w:r w:rsidRPr="00D97C3A">
        <w:rPr>
          <w:rFonts w:ascii="Times New Roman" w:hAnsi="Times New Roman"/>
          <w:bCs/>
          <w:sz w:val="24"/>
          <w:szCs w:val="24"/>
        </w:rPr>
        <w:t xml:space="preserve">Poświadczenie za zgodność z oryginałem elektronicznej kopii dokumentu lub oświadczenia następuje przy użyciu kwalifikowanego podpisu elektronicznego, </w:t>
      </w:r>
      <w:r w:rsidR="00F32216" w:rsidRPr="00D97C3A">
        <w:rPr>
          <w:rFonts w:ascii="Times New Roman" w:hAnsi="Times New Roman"/>
          <w:bCs/>
          <w:sz w:val="24"/>
          <w:szCs w:val="24"/>
        </w:rPr>
        <w:t>podpisu</w:t>
      </w:r>
      <w:r w:rsidRPr="00D97C3A">
        <w:rPr>
          <w:rFonts w:ascii="Times New Roman" w:hAnsi="Times New Roman"/>
          <w:bCs/>
          <w:sz w:val="24"/>
          <w:szCs w:val="24"/>
        </w:rPr>
        <w:t xml:space="preserve"> zaufanego lub osobistego.</w:t>
      </w:r>
    </w:p>
    <w:p w14:paraId="2128A7B8" w14:textId="77777777" w:rsidR="00CC50DE" w:rsidRPr="00D97C3A" w:rsidRDefault="00663014" w:rsidP="0045121C">
      <w:pPr>
        <w:numPr>
          <w:ilvl w:val="0"/>
          <w:numId w:val="36"/>
        </w:numPr>
        <w:tabs>
          <w:tab w:val="clear" w:pos="720"/>
        </w:tabs>
        <w:spacing w:line="240" w:lineRule="auto"/>
        <w:ind w:left="0" w:right="0" w:hanging="426"/>
        <w:textAlignment w:val="baseline"/>
        <w:rPr>
          <w:rFonts w:ascii="Times New Roman" w:hAnsi="Times New Roman"/>
          <w:bCs/>
          <w:sz w:val="24"/>
          <w:szCs w:val="24"/>
          <w:u w:val="single"/>
        </w:rPr>
      </w:pPr>
      <w:r>
        <w:rPr>
          <w:rFonts w:ascii="Times New Roman" w:hAnsi="Times New Roman"/>
          <w:bCs/>
          <w:sz w:val="24"/>
          <w:szCs w:val="24"/>
        </w:rPr>
        <w:t>Zamawiający</w:t>
      </w:r>
      <w:r w:rsidR="00AE1F1E" w:rsidRPr="00D97C3A">
        <w:rPr>
          <w:rFonts w:ascii="Times New Roman" w:hAnsi="Times New Roman"/>
          <w:bCs/>
          <w:sz w:val="24"/>
          <w:szCs w:val="24"/>
        </w:rPr>
        <w:t xml:space="preserve"> może żądać przedstawienia oryginału lub notarialnie poświadczonej kopii dokumentów lub oświadczeń wyłącznie wtedy, gdy złożona kopia jest nieczytelna lub budzi wątpliwości co do jej prawdziwości. </w:t>
      </w:r>
    </w:p>
    <w:p w14:paraId="2FB70088" w14:textId="77777777" w:rsidR="00CC50DE" w:rsidRPr="00D97C3A" w:rsidRDefault="00AE1F1E" w:rsidP="0045121C">
      <w:pPr>
        <w:numPr>
          <w:ilvl w:val="0"/>
          <w:numId w:val="36"/>
        </w:numPr>
        <w:tabs>
          <w:tab w:val="clear" w:pos="720"/>
        </w:tabs>
        <w:spacing w:line="240" w:lineRule="auto"/>
        <w:ind w:left="0" w:right="0" w:hanging="426"/>
        <w:textAlignment w:val="baseline"/>
        <w:rPr>
          <w:rFonts w:ascii="Times New Roman" w:hAnsi="Times New Roman"/>
          <w:bCs/>
          <w:sz w:val="24"/>
          <w:szCs w:val="24"/>
          <w:u w:val="single"/>
        </w:rPr>
      </w:pPr>
      <w:r w:rsidRPr="00D97C3A">
        <w:rPr>
          <w:rFonts w:ascii="Times New Roman" w:hAnsi="Times New Roman"/>
          <w:bCs/>
          <w:sz w:val="24"/>
          <w:szCs w:val="24"/>
        </w:rPr>
        <w:t>Dokumenty lub oświadczenia sporządzone w języku obcym są składane wraz z tłumaczeniem na język polski.</w:t>
      </w:r>
    </w:p>
    <w:p w14:paraId="1A9C2E36" w14:textId="77777777" w:rsidR="00CC50DE" w:rsidRPr="00D97C3A" w:rsidRDefault="00AE1F1E" w:rsidP="0045121C">
      <w:pPr>
        <w:numPr>
          <w:ilvl w:val="0"/>
          <w:numId w:val="36"/>
        </w:numPr>
        <w:tabs>
          <w:tab w:val="clear" w:pos="720"/>
        </w:tabs>
        <w:spacing w:line="240" w:lineRule="auto"/>
        <w:ind w:left="0" w:right="0" w:hanging="426"/>
        <w:textAlignment w:val="baseline"/>
        <w:rPr>
          <w:rFonts w:ascii="Times New Roman" w:hAnsi="Times New Roman"/>
          <w:bCs/>
          <w:sz w:val="24"/>
          <w:szCs w:val="24"/>
          <w:u w:val="single"/>
        </w:rPr>
      </w:pPr>
      <w:r w:rsidRPr="00D97C3A">
        <w:rPr>
          <w:rFonts w:ascii="Times New Roman" w:hAnsi="Times New Roman"/>
          <w:bCs/>
          <w:sz w:val="24"/>
          <w:szCs w:val="24"/>
        </w:rPr>
        <w:t>Oświadczenia l</w:t>
      </w:r>
      <w:r w:rsidR="00CC3A94" w:rsidRPr="00D97C3A">
        <w:rPr>
          <w:rFonts w:ascii="Times New Roman" w:hAnsi="Times New Roman"/>
          <w:bCs/>
          <w:sz w:val="24"/>
          <w:szCs w:val="24"/>
        </w:rPr>
        <w:t xml:space="preserve">ub dokumenty, których złożenia </w:t>
      </w:r>
      <w:r w:rsidR="00663014">
        <w:rPr>
          <w:rFonts w:ascii="Times New Roman" w:hAnsi="Times New Roman"/>
          <w:bCs/>
          <w:sz w:val="24"/>
          <w:szCs w:val="24"/>
        </w:rPr>
        <w:t>Zamawiający</w:t>
      </w:r>
      <w:r w:rsidRPr="00D97C3A">
        <w:rPr>
          <w:rFonts w:ascii="Times New Roman" w:hAnsi="Times New Roman"/>
          <w:bCs/>
          <w:sz w:val="24"/>
          <w:szCs w:val="24"/>
        </w:rPr>
        <w:t xml:space="preserve"> wymaga </w:t>
      </w:r>
      <w:r w:rsidR="00CC50DE" w:rsidRPr="00D97C3A">
        <w:rPr>
          <w:rFonts w:ascii="Times New Roman" w:hAnsi="Times New Roman"/>
          <w:bCs/>
          <w:sz w:val="24"/>
          <w:szCs w:val="24"/>
        </w:rPr>
        <w:t>na załącznikach do niniejszej S</w:t>
      </w:r>
      <w:r w:rsidRPr="00D97C3A">
        <w:rPr>
          <w:rFonts w:ascii="Times New Roman" w:hAnsi="Times New Roman"/>
          <w:bCs/>
          <w:sz w:val="24"/>
          <w:szCs w:val="24"/>
        </w:rPr>
        <w:t xml:space="preserve">WZ powinny być złożone na tych załącznikach. </w:t>
      </w:r>
      <w:r w:rsidR="00663014">
        <w:rPr>
          <w:rFonts w:ascii="Times New Roman" w:hAnsi="Times New Roman"/>
          <w:bCs/>
          <w:sz w:val="24"/>
          <w:szCs w:val="24"/>
        </w:rPr>
        <w:t>Wykonawca</w:t>
      </w:r>
      <w:r w:rsidRPr="00D97C3A">
        <w:rPr>
          <w:rFonts w:ascii="Times New Roman" w:hAnsi="Times New Roman"/>
          <w:bCs/>
          <w:sz w:val="24"/>
          <w:szCs w:val="24"/>
        </w:rPr>
        <w:t xml:space="preserve"> może sporządzić własne oświadczenie lub dokument, ale pod warunkiem, że umieści w nim wszyst</w:t>
      </w:r>
      <w:r w:rsidR="00CC3A94" w:rsidRPr="00D97C3A">
        <w:rPr>
          <w:rFonts w:ascii="Times New Roman" w:hAnsi="Times New Roman"/>
          <w:bCs/>
          <w:sz w:val="24"/>
          <w:szCs w:val="24"/>
        </w:rPr>
        <w:t>kie informacje ściśle wg wzoru z</w:t>
      </w:r>
      <w:r w:rsidRPr="00D97C3A">
        <w:rPr>
          <w:rFonts w:ascii="Times New Roman" w:hAnsi="Times New Roman"/>
          <w:bCs/>
          <w:sz w:val="24"/>
          <w:szCs w:val="24"/>
        </w:rPr>
        <w:t>amawiaj</w:t>
      </w:r>
      <w:r w:rsidR="00CC50DE" w:rsidRPr="00D97C3A">
        <w:rPr>
          <w:rFonts w:ascii="Times New Roman" w:hAnsi="Times New Roman"/>
          <w:bCs/>
          <w:sz w:val="24"/>
          <w:szCs w:val="24"/>
        </w:rPr>
        <w:t>ącego (musi odpowiadać treści S</w:t>
      </w:r>
      <w:r w:rsidRPr="00D97C3A">
        <w:rPr>
          <w:rFonts w:ascii="Times New Roman" w:hAnsi="Times New Roman"/>
          <w:bCs/>
          <w:sz w:val="24"/>
          <w:szCs w:val="24"/>
        </w:rPr>
        <w:t>WZ) – złożenie w innej formie skutkuje odrzuceniem oferty.</w:t>
      </w:r>
    </w:p>
    <w:p w14:paraId="74A5880F" w14:textId="77777777" w:rsidR="00CC50DE" w:rsidRPr="00D97C3A" w:rsidRDefault="00663014" w:rsidP="0045121C">
      <w:pPr>
        <w:numPr>
          <w:ilvl w:val="0"/>
          <w:numId w:val="36"/>
        </w:numPr>
        <w:tabs>
          <w:tab w:val="clear" w:pos="720"/>
        </w:tabs>
        <w:spacing w:line="240" w:lineRule="auto"/>
        <w:ind w:left="0" w:right="0" w:hanging="426"/>
        <w:textAlignment w:val="baseline"/>
        <w:rPr>
          <w:rFonts w:ascii="Times New Roman" w:hAnsi="Times New Roman"/>
          <w:bCs/>
          <w:sz w:val="24"/>
          <w:szCs w:val="24"/>
          <w:u w:val="single"/>
        </w:rPr>
      </w:pPr>
      <w:r>
        <w:rPr>
          <w:rFonts w:ascii="Times New Roman" w:hAnsi="Times New Roman"/>
          <w:bCs/>
          <w:sz w:val="24"/>
          <w:szCs w:val="24"/>
        </w:rPr>
        <w:t>Wykonawca</w:t>
      </w:r>
      <w:r w:rsidR="00AE1F1E" w:rsidRPr="00D97C3A">
        <w:rPr>
          <w:rFonts w:ascii="Times New Roman" w:hAnsi="Times New Roman"/>
          <w:bCs/>
          <w:sz w:val="24"/>
          <w:szCs w:val="24"/>
        </w:rPr>
        <w:t xml:space="preserve"> może powierzyć wykonanie części zamówienia podwykonawcy. </w:t>
      </w:r>
      <w:r>
        <w:rPr>
          <w:rFonts w:ascii="Times New Roman" w:hAnsi="Times New Roman"/>
          <w:bCs/>
          <w:sz w:val="24"/>
          <w:szCs w:val="24"/>
        </w:rPr>
        <w:t>Zamawiający</w:t>
      </w:r>
      <w:r w:rsidR="00AE1F1E" w:rsidRPr="00D97C3A">
        <w:rPr>
          <w:rFonts w:ascii="Times New Roman" w:hAnsi="Times New Roman"/>
          <w:bCs/>
          <w:sz w:val="24"/>
          <w:szCs w:val="24"/>
        </w:rPr>
        <w:t xml:space="preserve"> żąda wskazania przez Wykonawcę części zamówienia, których wykonanie zamierza powierzyć podwykonawcom, i podania przez wykonawcę firm podwykonawców. </w:t>
      </w:r>
    </w:p>
    <w:p w14:paraId="0D619B5E" w14:textId="77777777" w:rsidR="004F26F9" w:rsidRPr="001C05B9" w:rsidRDefault="00485DA1" w:rsidP="0045121C">
      <w:pPr>
        <w:pStyle w:val="Akapitzlist"/>
        <w:numPr>
          <w:ilvl w:val="0"/>
          <w:numId w:val="42"/>
        </w:numPr>
        <w:suppressAutoHyphens/>
        <w:spacing w:after="120"/>
        <w:ind w:left="0" w:right="0" w:hanging="425"/>
        <w:contextualSpacing w:val="0"/>
        <w:rPr>
          <w:rFonts w:ascii="Times New Roman" w:hAnsi="Times New Roman"/>
          <w:b/>
          <w:bCs/>
          <w:u w:val="single"/>
        </w:rPr>
      </w:pPr>
      <w:r w:rsidRPr="009B44C3">
        <w:rPr>
          <w:rFonts w:ascii="Times New Roman" w:hAnsi="Times New Roman"/>
          <w:b/>
          <w:bCs/>
          <w:smallCaps/>
          <w:u w:val="single"/>
        </w:rPr>
        <w:t>WYMAGANIA DOTYCZĄCE</w:t>
      </w:r>
      <w:r>
        <w:rPr>
          <w:rFonts w:ascii="Times New Roman" w:hAnsi="Times New Roman"/>
          <w:b/>
          <w:bCs/>
          <w:smallCaps/>
          <w:u w:val="single"/>
        </w:rPr>
        <w:t xml:space="preserve"> WADIUM ORAZ </w:t>
      </w:r>
      <w:r w:rsidR="00683376">
        <w:rPr>
          <w:rFonts w:ascii="Times New Roman" w:hAnsi="Times New Roman"/>
          <w:b/>
          <w:bCs/>
          <w:smallCaps/>
          <w:u w:val="single"/>
        </w:rPr>
        <w:t xml:space="preserve">ZABEZPIECZENIE </w:t>
      </w:r>
      <w:r>
        <w:rPr>
          <w:rFonts w:ascii="Times New Roman" w:hAnsi="Times New Roman"/>
          <w:b/>
          <w:bCs/>
          <w:smallCaps/>
          <w:u w:val="single"/>
        </w:rPr>
        <w:t>NALEŻYTEGO WYKONANIA UMOWY</w:t>
      </w:r>
      <w:r w:rsidR="00D97C3A">
        <w:rPr>
          <w:rFonts w:ascii="Times New Roman" w:hAnsi="Times New Roman"/>
          <w:b/>
          <w:bCs/>
          <w:smallCaps/>
          <w:u w:val="single"/>
        </w:rPr>
        <w:t>.</w:t>
      </w:r>
    </w:p>
    <w:p w14:paraId="7492189F" w14:textId="77777777" w:rsidR="001C05B9" w:rsidRDefault="001C05B9" w:rsidP="0045121C">
      <w:pPr>
        <w:pStyle w:val="Akapitzlist"/>
        <w:numPr>
          <w:ilvl w:val="1"/>
          <w:numId w:val="36"/>
        </w:numPr>
        <w:suppressAutoHyphens/>
        <w:spacing w:after="120"/>
        <w:ind w:left="0" w:right="0" w:hanging="426"/>
        <w:rPr>
          <w:rFonts w:ascii="Times New Roman" w:hAnsi="Times New Roman"/>
          <w:b/>
          <w:bCs/>
          <w:u w:val="single"/>
        </w:rPr>
      </w:pPr>
      <w:r>
        <w:rPr>
          <w:rFonts w:ascii="Times New Roman" w:hAnsi="Times New Roman"/>
          <w:b/>
          <w:bCs/>
          <w:u w:val="single"/>
        </w:rPr>
        <w:t>WADIUM</w:t>
      </w:r>
      <w:r w:rsidR="00100A80">
        <w:rPr>
          <w:rFonts w:ascii="Times New Roman" w:hAnsi="Times New Roman"/>
          <w:b/>
          <w:bCs/>
          <w:u w:val="single"/>
        </w:rPr>
        <w:t xml:space="preserve"> – </w:t>
      </w:r>
      <w:r w:rsidR="00100A80" w:rsidRPr="00903781">
        <w:rPr>
          <w:rFonts w:ascii="Times New Roman" w:hAnsi="Times New Roman"/>
          <w:b/>
          <w:bCs/>
          <w:i/>
          <w:iCs/>
          <w:u w:val="single"/>
        </w:rPr>
        <w:t>NIE WYMAGANE</w:t>
      </w:r>
    </w:p>
    <w:p w14:paraId="23C783CD" w14:textId="77777777" w:rsidR="00683376" w:rsidRPr="003418EB" w:rsidRDefault="00683376" w:rsidP="0045121C">
      <w:pPr>
        <w:pStyle w:val="Akapitzlist"/>
        <w:numPr>
          <w:ilvl w:val="1"/>
          <w:numId w:val="36"/>
        </w:numPr>
        <w:suppressAutoHyphens/>
        <w:spacing w:after="120"/>
        <w:ind w:left="0" w:right="0" w:hanging="425"/>
        <w:contextualSpacing w:val="0"/>
        <w:rPr>
          <w:rFonts w:ascii="Times New Roman" w:hAnsi="Times New Roman" w:cs="Times New Roman"/>
          <w:color w:val="000000"/>
        </w:rPr>
      </w:pPr>
      <w:r w:rsidRPr="003418EB">
        <w:rPr>
          <w:rFonts w:ascii="Times New Roman" w:hAnsi="Times New Roman"/>
          <w:b/>
          <w:bCs/>
          <w:smallCaps/>
          <w:u w:val="single"/>
        </w:rPr>
        <w:t>ZABEZPIECZENIE NALEŻYTEGO WYKONANIA UMOWY</w:t>
      </w:r>
      <w:r w:rsidR="003418EB" w:rsidRPr="003418EB">
        <w:rPr>
          <w:rFonts w:ascii="Times New Roman" w:hAnsi="Times New Roman"/>
          <w:b/>
          <w:bCs/>
          <w:smallCaps/>
          <w:u w:val="single"/>
        </w:rPr>
        <w:t xml:space="preserve"> – </w:t>
      </w:r>
      <w:r w:rsidR="003418EB" w:rsidRPr="00903781">
        <w:rPr>
          <w:rFonts w:ascii="Times New Roman" w:hAnsi="Times New Roman"/>
          <w:b/>
          <w:bCs/>
          <w:i/>
          <w:iCs/>
          <w:smallCaps/>
          <w:u w:val="single"/>
        </w:rPr>
        <w:t>NIE WYMAGANE</w:t>
      </w:r>
    </w:p>
    <w:p w14:paraId="381802A6" w14:textId="77777777" w:rsidR="002F1BD9" w:rsidRPr="009B44C3" w:rsidRDefault="00457421" w:rsidP="0045121C">
      <w:pPr>
        <w:pStyle w:val="Akapitzlist"/>
        <w:numPr>
          <w:ilvl w:val="0"/>
          <w:numId w:val="42"/>
        </w:numPr>
        <w:suppressAutoHyphens/>
        <w:spacing w:after="120"/>
        <w:ind w:left="0" w:right="0" w:hanging="425"/>
        <w:contextualSpacing w:val="0"/>
        <w:rPr>
          <w:rFonts w:ascii="Times New Roman" w:hAnsi="Times New Roman"/>
          <w:b/>
          <w:bCs/>
          <w:smallCaps/>
          <w:u w:val="single"/>
        </w:rPr>
      </w:pPr>
      <w:r w:rsidRPr="009B44C3">
        <w:rPr>
          <w:rFonts w:ascii="Times New Roman" w:hAnsi="Times New Roman"/>
          <w:b/>
          <w:bCs/>
          <w:smallCaps/>
          <w:u w:val="single"/>
        </w:rPr>
        <w:t>TERMIN ZWIĄZANIA OFERTĄ</w:t>
      </w:r>
    </w:p>
    <w:p w14:paraId="0C2A7678" w14:textId="65CB2C75" w:rsidR="00FE553F" w:rsidRPr="001006CB" w:rsidRDefault="00663014" w:rsidP="0045121C">
      <w:pPr>
        <w:numPr>
          <w:ilvl w:val="0"/>
          <w:numId w:val="38"/>
        </w:numPr>
        <w:spacing w:line="240" w:lineRule="auto"/>
        <w:ind w:left="0" w:right="0" w:hanging="284"/>
        <w:textAlignment w:val="baseline"/>
        <w:rPr>
          <w:rFonts w:ascii="Arial" w:hAnsi="Arial" w:cs="Arial"/>
          <w:sz w:val="20"/>
          <w:szCs w:val="20"/>
        </w:rPr>
      </w:pPr>
      <w:r w:rsidRPr="005D5E88">
        <w:rPr>
          <w:rFonts w:ascii="Times New Roman" w:hAnsi="Times New Roman"/>
          <w:sz w:val="24"/>
          <w:szCs w:val="24"/>
        </w:rPr>
        <w:t>Wykonawca</w:t>
      </w:r>
      <w:r w:rsidR="00B310B8" w:rsidRPr="005D5E88">
        <w:rPr>
          <w:rFonts w:ascii="Times New Roman" w:hAnsi="Times New Roman"/>
          <w:sz w:val="24"/>
          <w:szCs w:val="24"/>
        </w:rPr>
        <w:t xml:space="preserve"> jest związany ofertą </w:t>
      </w:r>
      <w:r w:rsidR="00457421" w:rsidRPr="005D5E88">
        <w:rPr>
          <w:rFonts w:ascii="Times New Roman" w:hAnsi="Times New Roman"/>
          <w:sz w:val="24"/>
          <w:szCs w:val="24"/>
        </w:rPr>
        <w:t xml:space="preserve">od dnia terminu składania ofert </w:t>
      </w:r>
      <w:r w:rsidR="00457421" w:rsidRPr="00BD7818">
        <w:rPr>
          <w:rFonts w:ascii="Times New Roman" w:hAnsi="Times New Roman"/>
          <w:sz w:val="24"/>
          <w:szCs w:val="24"/>
          <w:highlight w:val="yellow"/>
        </w:rPr>
        <w:t xml:space="preserve">do dnia </w:t>
      </w:r>
      <w:r w:rsidR="00BD7818" w:rsidRPr="00BD7818">
        <w:rPr>
          <w:rFonts w:ascii="Times New Roman" w:hAnsi="Times New Roman"/>
          <w:sz w:val="24"/>
          <w:szCs w:val="24"/>
          <w:highlight w:val="yellow"/>
        </w:rPr>
        <w:t>12.</w:t>
      </w:r>
      <w:r w:rsidR="005E189C" w:rsidRPr="00BD7818">
        <w:rPr>
          <w:rFonts w:ascii="Times New Roman" w:hAnsi="Times New Roman"/>
          <w:sz w:val="24"/>
          <w:szCs w:val="24"/>
          <w:highlight w:val="yellow"/>
        </w:rPr>
        <w:t>0</w:t>
      </w:r>
      <w:r w:rsidR="00BD7818" w:rsidRPr="00BD7818">
        <w:rPr>
          <w:rFonts w:ascii="Times New Roman" w:hAnsi="Times New Roman"/>
          <w:sz w:val="24"/>
          <w:szCs w:val="24"/>
          <w:highlight w:val="yellow"/>
        </w:rPr>
        <w:t>8</w:t>
      </w:r>
      <w:r w:rsidR="005E189C" w:rsidRPr="00BD7818">
        <w:rPr>
          <w:rFonts w:ascii="Times New Roman" w:hAnsi="Times New Roman"/>
          <w:sz w:val="24"/>
          <w:szCs w:val="24"/>
          <w:highlight w:val="yellow"/>
        </w:rPr>
        <w:t>.</w:t>
      </w:r>
      <w:r w:rsidR="00457421" w:rsidRPr="00BD7818">
        <w:rPr>
          <w:rFonts w:ascii="Times New Roman" w:hAnsi="Times New Roman"/>
          <w:sz w:val="24"/>
          <w:szCs w:val="24"/>
          <w:highlight w:val="yellow"/>
        </w:rPr>
        <w:t>202</w:t>
      </w:r>
      <w:r w:rsidR="005E189C" w:rsidRPr="00BD7818">
        <w:rPr>
          <w:rFonts w:ascii="Times New Roman" w:hAnsi="Times New Roman"/>
          <w:sz w:val="24"/>
          <w:szCs w:val="24"/>
          <w:highlight w:val="yellow"/>
        </w:rPr>
        <w:t>3</w:t>
      </w:r>
      <w:r w:rsidR="00457421" w:rsidRPr="00BD7818">
        <w:rPr>
          <w:rFonts w:ascii="Times New Roman" w:hAnsi="Times New Roman"/>
          <w:sz w:val="24"/>
          <w:szCs w:val="24"/>
          <w:highlight w:val="yellow"/>
        </w:rPr>
        <w:t xml:space="preserve"> roku.</w:t>
      </w:r>
      <w:r w:rsidR="008403B2" w:rsidRPr="001006CB">
        <w:rPr>
          <w:rFonts w:ascii="Times New Roman" w:hAnsi="Times New Roman"/>
          <w:sz w:val="24"/>
          <w:szCs w:val="24"/>
        </w:rPr>
        <w:t xml:space="preserve"> </w:t>
      </w:r>
    </w:p>
    <w:p w14:paraId="540F9D1A" w14:textId="77777777" w:rsidR="00B310B8" w:rsidRPr="00057EA8" w:rsidRDefault="00B310B8" w:rsidP="0045121C">
      <w:pPr>
        <w:numPr>
          <w:ilvl w:val="0"/>
          <w:numId w:val="38"/>
        </w:numPr>
        <w:spacing w:line="240" w:lineRule="auto"/>
        <w:ind w:left="0" w:right="0" w:hanging="284"/>
        <w:textAlignment w:val="baseline"/>
        <w:rPr>
          <w:rFonts w:ascii="Arial" w:hAnsi="Arial" w:cs="Arial"/>
          <w:color w:val="000000"/>
          <w:sz w:val="20"/>
          <w:szCs w:val="20"/>
        </w:rPr>
      </w:pPr>
      <w:r w:rsidRPr="00057EA8">
        <w:rPr>
          <w:rFonts w:ascii="Times New Roman" w:hAnsi="Times New Roman"/>
          <w:sz w:val="24"/>
          <w:szCs w:val="24"/>
        </w:rPr>
        <w:t>W przypadku gdy wybór najkorzystniejszej oferty nie nastąpi przed upływem terminu związania ofertą określo</w:t>
      </w:r>
      <w:r w:rsidR="00CC3A94" w:rsidRPr="00057EA8">
        <w:rPr>
          <w:rFonts w:ascii="Times New Roman" w:hAnsi="Times New Roman"/>
          <w:sz w:val="24"/>
          <w:szCs w:val="24"/>
        </w:rPr>
        <w:t xml:space="preserve">nego w dokumentach zamówienia, </w:t>
      </w:r>
      <w:r w:rsidR="00663014" w:rsidRPr="00057EA8">
        <w:rPr>
          <w:rFonts w:ascii="Times New Roman" w:hAnsi="Times New Roman"/>
          <w:sz w:val="24"/>
          <w:szCs w:val="24"/>
        </w:rPr>
        <w:t>Zamawiający</w:t>
      </w:r>
      <w:r w:rsidRPr="00057EA8">
        <w:rPr>
          <w:rFonts w:ascii="Times New Roman" w:hAnsi="Times New Roman"/>
          <w:sz w:val="24"/>
          <w:szCs w:val="24"/>
        </w:rPr>
        <w:t xml:space="preserve"> przed upływem terminu związania ofertą zwróci się jednokrotnie do wykonawców o wyrażenie zgody na przedłużenie tego terminu o wskazywany przez niego okres, nie dłuższy niż 30 dni</w:t>
      </w:r>
    </w:p>
    <w:p w14:paraId="760AE188" w14:textId="77777777" w:rsidR="00B310B8" w:rsidRPr="00057EA8" w:rsidRDefault="00B310B8" w:rsidP="0045121C">
      <w:pPr>
        <w:numPr>
          <w:ilvl w:val="0"/>
          <w:numId w:val="38"/>
        </w:numPr>
        <w:spacing w:line="240" w:lineRule="auto"/>
        <w:ind w:left="0" w:right="0" w:hanging="284"/>
        <w:textAlignment w:val="baseline"/>
        <w:rPr>
          <w:rFonts w:ascii="Arial" w:hAnsi="Arial" w:cs="Arial"/>
          <w:color w:val="000000"/>
          <w:sz w:val="20"/>
          <w:szCs w:val="20"/>
        </w:rPr>
      </w:pPr>
      <w:r w:rsidRPr="00057EA8">
        <w:rPr>
          <w:rFonts w:ascii="Times New Roman" w:hAnsi="Times New Roman"/>
          <w:sz w:val="24"/>
          <w:szCs w:val="24"/>
        </w:rPr>
        <w:t xml:space="preserve">Przedłużenie terminu związania ofertą, o którym mowa w </w:t>
      </w:r>
      <w:r w:rsidR="00457421" w:rsidRPr="00057EA8">
        <w:rPr>
          <w:rFonts w:ascii="Times New Roman" w:hAnsi="Times New Roman"/>
          <w:sz w:val="24"/>
          <w:szCs w:val="24"/>
        </w:rPr>
        <w:t xml:space="preserve">pkt. </w:t>
      </w:r>
      <w:r w:rsidRPr="00057EA8">
        <w:rPr>
          <w:rFonts w:ascii="Times New Roman" w:hAnsi="Times New Roman"/>
          <w:sz w:val="24"/>
          <w:szCs w:val="24"/>
        </w:rPr>
        <w:t>2, wymaga złożenia przez wykonawcę pisemnego oświadczenia o wyrażeniu zgody na przedłużenie terminu związania ofertą.</w:t>
      </w:r>
    </w:p>
    <w:p w14:paraId="1A7B1E9C" w14:textId="77777777" w:rsidR="001A4FEA" w:rsidRPr="00057EA8" w:rsidRDefault="00A144BF" w:rsidP="0045121C">
      <w:pPr>
        <w:pStyle w:val="Akapitzlist"/>
        <w:numPr>
          <w:ilvl w:val="0"/>
          <w:numId w:val="42"/>
        </w:numPr>
        <w:suppressAutoHyphens/>
        <w:spacing w:after="120"/>
        <w:ind w:left="0" w:right="0" w:hanging="425"/>
        <w:contextualSpacing w:val="0"/>
        <w:rPr>
          <w:rFonts w:ascii="Times New Roman" w:hAnsi="Times New Roman"/>
          <w:b/>
          <w:bCs/>
          <w:smallCaps/>
          <w:u w:val="single"/>
        </w:rPr>
      </w:pPr>
      <w:r w:rsidRPr="00057EA8">
        <w:rPr>
          <w:rFonts w:ascii="Times New Roman" w:hAnsi="Times New Roman"/>
          <w:b/>
          <w:bCs/>
          <w:smallCaps/>
          <w:u w:val="single"/>
        </w:rPr>
        <w:lastRenderedPageBreak/>
        <w:t>TERMIN SKŁADANIA OFERT</w:t>
      </w:r>
    </w:p>
    <w:p w14:paraId="0BBE00F5" w14:textId="77777777" w:rsidR="008D4D51" w:rsidRDefault="00663014" w:rsidP="008D4D51">
      <w:pPr>
        <w:numPr>
          <w:ilvl w:val="0"/>
          <w:numId w:val="13"/>
        </w:numPr>
        <w:suppressAutoHyphens/>
        <w:spacing w:line="240" w:lineRule="auto"/>
        <w:ind w:left="0" w:right="0" w:hanging="284"/>
        <w:rPr>
          <w:rFonts w:ascii="Times New Roman" w:hAnsi="Times New Roman"/>
          <w:sz w:val="24"/>
          <w:szCs w:val="24"/>
        </w:rPr>
      </w:pPr>
      <w:r w:rsidRPr="00057EA8">
        <w:rPr>
          <w:rFonts w:ascii="Times New Roman" w:hAnsi="Times New Roman"/>
          <w:sz w:val="24"/>
          <w:szCs w:val="24"/>
        </w:rPr>
        <w:t>Wykonawca</w:t>
      </w:r>
      <w:r w:rsidR="008F22A2" w:rsidRPr="00057EA8">
        <w:rPr>
          <w:rFonts w:ascii="Times New Roman" w:hAnsi="Times New Roman"/>
          <w:sz w:val="24"/>
          <w:szCs w:val="24"/>
        </w:rPr>
        <w:t xml:space="preserve"> składa ofertę za pośrednictwem platformy</w:t>
      </w:r>
      <w:r w:rsidR="00702A93" w:rsidRPr="00057EA8">
        <w:rPr>
          <w:rFonts w:ascii="Times New Roman" w:hAnsi="Times New Roman"/>
          <w:sz w:val="24"/>
          <w:szCs w:val="24"/>
        </w:rPr>
        <w:t xml:space="preserve"> zakupowej Zamawiającego</w:t>
      </w:r>
      <w:r w:rsidR="008F22A2" w:rsidRPr="00057EA8">
        <w:rPr>
          <w:rFonts w:ascii="Times New Roman" w:hAnsi="Times New Roman"/>
          <w:sz w:val="24"/>
          <w:szCs w:val="24"/>
        </w:rPr>
        <w:t>.</w:t>
      </w:r>
    </w:p>
    <w:p w14:paraId="687FA13A" w14:textId="74F23A93" w:rsidR="00B310B8" w:rsidRPr="008D4D51" w:rsidRDefault="009B44C3" w:rsidP="008D4D51">
      <w:pPr>
        <w:numPr>
          <w:ilvl w:val="0"/>
          <w:numId w:val="13"/>
        </w:numPr>
        <w:suppressAutoHyphens/>
        <w:spacing w:line="240" w:lineRule="auto"/>
        <w:ind w:left="0" w:right="0" w:hanging="284"/>
        <w:rPr>
          <w:rFonts w:ascii="Times New Roman" w:hAnsi="Times New Roman"/>
          <w:sz w:val="24"/>
          <w:szCs w:val="24"/>
        </w:rPr>
      </w:pPr>
      <w:r w:rsidRPr="008D4D51">
        <w:rPr>
          <w:rFonts w:ascii="Times New Roman" w:hAnsi="Times New Roman"/>
          <w:sz w:val="24"/>
          <w:szCs w:val="24"/>
        </w:rPr>
        <w:t xml:space="preserve">Ofertę </w:t>
      </w:r>
      <w:r w:rsidR="008F22A2" w:rsidRPr="008D4D51">
        <w:rPr>
          <w:rFonts w:ascii="Times New Roman" w:hAnsi="Times New Roman"/>
          <w:sz w:val="24"/>
          <w:szCs w:val="24"/>
        </w:rPr>
        <w:t xml:space="preserve">wraz z wymaganymi załącznikami należy złożyć w terminie do dnia </w:t>
      </w:r>
      <w:r w:rsidR="00BD7818" w:rsidRPr="008D4D51">
        <w:rPr>
          <w:rFonts w:ascii="Times New Roman" w:hAnsi="Times New Roman"/>
          <w:b/>
          <w:bCs/>
          <w:sz w:val="24"/>
          <w:szCs w:val="24"/>
        </w:rPr>
        <w:t>14</w:t>
      </w:r>
      <w:r w:rsidR="005D640E" w:rsidRPr="008D4D51">
        <w:rPr>
          <w:rFonts w:ascii="Times New Roman" w:hAnsi="Times New Roman"/>
          <w:b/>
          <w:bCs/>
          <w:sz w:val="24"/>
          <w:szCs w:val="24"/>
        </w:rPr>
        <w:t>.</w:t>
      </w:r>
      <w:r w:rsidR="00893DE2" w:rsidRPr="008D4D51">
        <w:rPr>
          <w:rFonts w:ascii="Times New Roman" w:hAnsi="Times New Roman"/>
          <w:b/>
          <w:bCs/>
          <w:sz w:val="24"/>
          <w:szCs w:val="24"/>
        </w:rPr>
        <w:t>0</w:t>
      </w:r>
      <w:r w:rsidR="00BD7818" w:rsidRPr="008D4D51">
        <w:rPr>
          <w:rFonts w:ascii="Times New Roman" w:hAnsi="Times New Roman"/>
          <w:b/>
          <w:bCs/>
          <w:sz w:val="24"/>
          <w:szCs w:val="24"/>
        </w:rPr>
        <w:t>7</w:t>
      </w:r>
      <w:r w:rsidR="005D640E" w:rsidRPr="008D4D51">
        <w:rPr>
          <w:rFonts w:ascii="Times New Roman" w:hAnsi="Times New Roman"/>
          <w:b/>
          <w:bCs/>
          <w:sz w:val="24"/>
          <w:szCs w:val="24"/>
        </w:rPr>
        <w:t>.</w:t>
      </w:r>
      <w:r w:rsidR="008F22A2" w:rsidRPr="008D4D51">
        <w:rPr>
          <w:rFonts w:ascii="Times New Roman" w:hAnsi="Times New Roman"/>
          <w:b/>
          <w:bCs/>
          <w:sz w:val="24"/>
          <w:szCs w:val="24"/>
        </w:rPr>
        <w:t>202</w:t>
      </w:r>
      <w:r w:rsidR="00893DE2" w:rsidRPr="008D4D51">
        <w:rPr>
          <w:rFonts w:ascii="Times New Roman" w:hAnsi="Times New Roman"/>
          <w:b/>
          <w:bCs/>
          <w:sz w:val="24"/>
          <w:szCs w:val="24"/>
        </w:rPr>
        <w:t>3</w:t>
      </w:r>
      <w:r w:rsidR="008F22A2" w:rsidRPr="008D4D51">
        <w:rPr>
          <w:rFonts w:ascii="Times New Roman" w:hAnsi="Times New Roman"/>
          <w:sz w:val="24"/>
          <w:szCs w:val="24"/>
        </w:rPr>
        <w:t xml:space="preserve"> roku do godziny 1</w:t>
      </w:r>
      <w:r w:rsidR="00665964" w:rsidRPr="008D4D51">
        <w:rPr>
          <w:rFonts w:ascii="Times New Roman" w:hAnsi="Times New Roman"/>
          <w:sz w:val="24"/>
          <w:szCs w:val="24"/>
        </w:rPr>
        <w:t>0</w:t>
      </w:r>
      <w:r w:rsidR="008F22A2" w:rsidRPr="008D4D51">
        <w:rPr>
          <w:rFonts w:ascii="Times New Roman" w:hAnsi="Times New Roman"/>
          <w:sz w:val="24"/>
          <w:szCs w:val="24"/>
        </w:rPr>
        <w:t>:00.</w:t>
      </w:r>
    </w:p>
    <w:p w14:paraId="03591E8B" w14:textId="77777777" w:rsidR="00432998" w:rsidRPr="00057EA8" w:rsidRDefault="00432998" w:rsidP="0045121C">
      <w:pPr>
        <w:numPr>
          <w:ilvl w:val="0"/>
          <w:numId w:val="13"/>
        </w:numPr>
        <w:suppressAutoHyphens/>
        <w:spacing w:line="240" w:lineRule="auto"/>
        <w:ind w:left="0" w:right="0" w:hanging="284"/>
        <w:rPr>
          <w:rFonts w:ascii="Times New Roman" w:hAnsi="Times New Roman"/>
          <w:b/>
          <w:bCs/>
          <w:sz w:val="24"/>
          <w:szCs w:val="24"/>
          <w:u w:val="single"/>
        </w:rPr>
      </w:pPr>
      <w:bookmarkStart w:id="17" w:name="_Hlk130535258"/>
      <w:r w:rsidRPr="00057EA8">
        <w:rPr>
          <w:rFonts w:ascii="Times New Roman" w:hAnsi="Times New Roman"/>
          <w:color w:val="000000"/>
          <w:sz w:val="24"/>
          <w:szCs w:val="24"/>
        </w:rPr>
        <w:t xml:space="preserve">Szczegółowa instrukcja dla Wykonawców dotycząca złożenia, zmiany i wycofania oferty znajduje się na stronie internetowej pod adresem:  </w:t>
      </w:r>
      <w:hyperlink r:id="rId32" w:history="1">
        <w:r w:rsidRPr="00057EA8">
          <w:rPr>
            <w:rFonts w:ascii="Times New Roman" w:hAnsi="Times New Roman"/>
            <w:color w:val="1155CC"/>
            <w:sz w:val="24"/>
            <w:szCs w:val="24"/>
            <w:u w:val="single"/>
          </w:rPr>
          <w:t>https://platformazakupowa.pl/strona/45-instrukcje</w:t>
        </w:r>
      </w:hyperlink>
    </w:p>
    <w:bookmarkEnd w:id="17"/>
    <w:p w14:paraId="0CF56EA6" w14:textId="77777777" w:rsidR="008F22A2" w:rsidRPr="00057EA8" w:rsidRDefault="008F22A2" w:rsidP="0045121C">
      <w:pPr>
        <w:pStyle w:val="Akapitzlist"/>
        <w:numPr>
          <w:ilvl w:val="0"/>
          <w:numId w:val="42"/>
        </w:numPr>
        <w:suppressAutoHyphens/>
        <w:spacing w:after="120"/>
        <w:ind w:left="0" w:right="0" w:hanging="425"/>
        <w:contextualSpacing w:val="0"/>
        <w:rPr>
          <w:rFonts w:ascii="Times New Roman" w:hAnsi="Times New Roman"/>
          <w:b/>
          <w:bCs/>
          <w:smallCaps/>
          <w:u w:val="single"/>
        </w:rPr>
      </w:pPr>
      <w:r w:rsidRPr="00057EA8">
        <w:rPr>
          <w:rFonts w:ascii="Times New Roman" w:hAnsi="Times New Roman"/>
          <w:b/>
          <w:bCs/>
          <w:smallCaps/>
          <w:u w:val="single"/>
        </w:rPr>
        <w:t>TERMIN OTWARCIA OFERT</w:t>
      </w:r>
    </w:p>
    <w:p w14:paraId="3EA299F7" w14:textId="15654444" w:rsidR="008F22A2" w:rsidRPr="005D5E88" w:rsidRDefault="008F22A2" w:rsidP="0045121C">
      <w:pPr>
        <w:numPr>
          <w:ilvl w:val="0"/>
          <w:numId w:val="47"/>
        </w:numPr>
        <w:spacing w:line="240" w:lineRule="auto"/>
        <w:ind w:left="0" w:right="0" w:hanging="295"/>
        <w:rPr>
          <w:rFonts w:ascii="Times New Roman" w:hAnsi="Times New Roman"/>
          <w:b/>
          <w:bCs/>
          <w:sz w:val="24"/>
          <w:szCs w:val="24"/>
          <w:u w:val="single"/>
        </w:rPr>
      </w:pPr>
      <w:r w:rsidRPr="00057EA8">
        <w:rPr>
          <w:rFonts w:ascii="Times New Roman" w:hAnsi="Times New Roman"/>
          <w:color w:val="000000"/>
          <w:sz w:val="24"/>
        </w:rPr>
        <w:t xml:space="preserve">Otwarcie ofert nastąpi </w:t>
      </w:r>
      <w:r w:rsidRPr="005D5E88">
        <w:rPr>
          <w:rFonts w:ascii="Times New Roman" w:hAnsi="Times New Roman"/>
          <w:sz w:val="24"/>
        </w:rPr>
        <w:t>w dniu</w:t>
      </w:r>
      <w:r w:rsidR="00990302">
        <w:rPr>
          <w:rFonts w:ascii="Times New Roman" w:hAnsi="Times New Roman"/>
          <w:sz w:val="24"/>
        </w:rPr>
        <w:t xml:space="preserve"> </w:t>
      </w:r>
      <w:r w:rsidR="00BD7818" w:rsidRPr="0067762C">
        <w:rPr>
          <w:rFonts w:ascii="Times New Roman" w:hAnsi="Times New Roman"/>
          <w:b/>
          <w:bCs/>
          <w:sz w:val="24"/>
        </w:rPr>
        <w:t>14</w:t>
      </w:r>
      <w:r w:rsidR="005E189C" w:rsidRPr="0067762C">
        <w:rPr>
          <w:rFonts w:ascii="Times New Roman" w:hAnsi="Times New Roman"/>
          <w:b/>
          <w:bCs/>
          <w:sz w:val="24"/>
        </w:rPr>
        <w:t>.</w:t>
      </w:r>
      <w:r w:rsidR="00893DE2" w:rsidRPr="0067762C">
        <w:rPr>
          <w:rFonts w:ascii="Times New Roman" w:hAnsi="Times New Roman"/>
          <w:b/>
          <w:bCs/>
          <w:sz w:val="24"/>
        </w:rPr>
        <w:t>0</w:t>
      </w:r>
      <w:r w:rsidR="00BD7818" w:rsidRPr="0067762C">
        <w:rPr>
          <w:rFonts w:ascii="Times New Roman" w:hAnsi="Times New Roman"/>
          <w:b/>
          <w:bCs/>
          <w:sz w:val="24"/>
        </w:rPr>
        <w:t>7.</w:t>
      </w:r>
      <w:r w:rsidR="00665964" w:rsidRPr="0067762C">
        <w:rPr>
          <w:rFonts w:ascii="Times New Roman" w:hAnsi="Times New Roman"/>
          <w:b/>
          <w:bCs/>
          <w:sz w:val="24"/>
          <w:szCs w:val="24"/>
        </w:rPr>
        <w:t>202</w:t>
      </w:r>
      <w:r w:rsidR="00BD3DA4" w:rsidRPr="0067762C">
        <w:rPr>
          <w:rFonts w:ascii="Times New Roman" w:hAnsi="Times New Roman"/>
          <w:b/>
          <w:bCs/>
          <w:sz w:val="24"/>
          <w:szCs w:val="24"/>
        </w:rPr>
        <w:t>3</w:t>
      </w:r>
      <w:r w:rsidR="00665964" w:rsidRPr="0067762C">
        <w:rPr>
          <w:rFonts w:ascii="Times New Roman" w:hAnsi="Times New Roman"/>
          <w:sz w:val="24"/>
          <w:szCs w:val="24"/>
        </w:rPr>
        <w:t xml:space="preserve"> roku do godziny 10:05.</w:t>
      </w:r>
    </w:p>
    <w:p w14:paraId="7EF97364" w14:textId="77777777" w:rsidR="008F22A2" w:rsidRPr="00057EA8" w:rsidRDefault="00663014" w:rsidP="0045121C">
      <w:pPr>
        <w:numPr>
          <w:ilvl w:val="0"/>
          <w:numId w:val="47"/>
        </w:numPr>
        <w:spacing w:line="240" w:lineRule="auto"/>
        <w:ind w:left="0" w:right="0" w:hanging="295"/>
        <w:rPr>
          <w:rFonts w:ascii="Times New Roman" w:hAnsi="Times New Roman"/>
          <w:color w:val="000000"/>
          <w:sz w:val="24"/>
        </w:rPr>
      </w:pPr>
      <w:r w:rsidRPr="00057EA8">
        <w:rPr>
          <w:rFonts w:ascii="Times New Roman" w:hAnsi="Times New Roman"/>
          <w:color w:val="000000"/>
          <w:sz w:val="24"/>
        </w:rPr>
        <w:t>Zamawiający</w:t>
      </w:r>
      <w:r w:rsidR="008F22A2" w:rsidRPr="00057EA8">
        <w:rPr>
          <w:rFonts w:ascii="Times New Roman" w:hAnsi="Times New Roman"/>
          <w:color w:val="000000"/>
          <w:sz w:val="24"/>
        </w:rPr>
        <w:t xml:space="preserve">, najpóźniej przed otwarciem ofert, udostępnia na stronie internetowej prowadzonego postępowania informację o kwocie, jaką zamierza przeznaczyć na sfinansowanie zamówienia. </w:t>
      </w:r>
    </w:p>
    <w:p w14:paraId="42CCBB4A" w14:textId="77777777" w:rsidR="008F22A2" w:rsidRPr="008F22A2" w:rsidRDefault="00663014" w:rsidP="0045121C">
      <w:pPr>
        <w:numPr>
          <w:ilvl w:val="0"/>
          <w:numId w:val="47"/>
        </w:numPr>
        <w:spacing w:line="240" w:lineRule="auto"/>
        <w:ind w:left="0" w:right="0" w:hanging="295"/>
        <w:rPr>
          <w:rFonts w:ascii="Times New Roman" w:hAnsi="Times New Roman"/>
          <w:color w:val="000000"/>
          <w:sz w:val="24"/>
        </w:rPr>
      </w:pPr>
      <w:r>
        <w:rPr>
          <w:rFonts w:ascii="Times New Roman" w:hAnsi="Times New Roman"/>
          <w:color w:val="000000"/>
          <w:sz w:val="24"/>
        </w:rPr>
        <w:t>Zamawiający</w:t>
      </w:r>
      <w:r w:rsidR="008F22A2" w:rsidRPr="008F22A2">
        <w:rPr>
          <w:rFonts w:ascii="Times New Roman" w:hAnsi="Times New Roman"/>
          <w:color w:val="000000"/>
          <w:sz w:val="24"/>
        </w:rPr>
        <w:t xml:space="preserve">, niezwłocznie po otwarciu ofert, udostępnia na stronie internetowej prowadzonego postępowania informacje o: </w:t>
      </w:r>
    </w:p>
    <w:p w14:paraId="4339D861" w14:textId="77777777" w:rsidR="008F22A2" w:rsidRPr="008F22A2" w:rsidRDefault="008F22A2" w:rsidP="0045121C">
      <w:pPr>
        <w:numPr>
          <w:ilvl w:val="0"/>
          <w:numId w:val="46"/>
        </w:numPr>
        <w:spacing w:line="240" w:lineRule="auto"/>
        <w:ind w:left="0" w:right="0" w:hanging="283"/>
        <w:rPr>
          <w:rFonts w:ascii="Times New Roman" w:hAnsi="Times New Roman"/>
          <w:color w:val="000000"/>
          <w:sz w:val="24"/>
        </w:rPr>
      </w:pPr>
      <w:r w:rsidRPr="008F22A2">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14:paraId="1D2EDA8E" w14:textId="77777777" w:rsidR="008F22A2" w:rsidRPr="008F22A2" w:rsidRDefault="008F22A2" w:rsidP="0045121C">
      <w:pPr>
        <w:numPr>
          <w:ilvl w:val="0"/>
          <w:numId w:val="46"/>
        </w:numPr>
        <w:spacing w:line="240" w:lineRule="auto"/>
        <w:ind w:left="0" w:right="0" w:hanging="283"/>
        <w:rPr>
          <w:rFonts w:ascii="Times New Roman" w:hAnsi="Times New Roman"/>
          <w:color w:val="000000"/>
          <w:sz w:val="24"/>
        </w:rPr>
      </w:pPr>
      <w:r w:rsidRPr="008F22A2">
        <w:rPr>
          <w:rFonts w:ascii="Times New Roman" w:hAnsi="Times New Roman"/>
          <w:color w:val="000000"/>
          <w:sz w:val="24"/>
        </w:rPr>
        <w:t xml:space="preserve">cenach lub kosztach zawartych w ofertach. </w:t>
      </w:r>
    </w:p>
    <w:p w14:paraId="298340D8" w14:textId="77777777" w:rsidR="008F22A2" w:rsidRPr="008F22A2" w:rsidRDefault="008F22A2" w:rsidP="0045121C">
      <w:pPr>
        <w:numPr>
          <w:ilvl w:val="0"/>
          <w:numId w:val="47"/>
        </w:numPr>
        <w:spacing w:line="240" w:lineRule="auto"/>
        <w:ind w:left="0" w:right="0" w:hanging="295"/>
        <w:rPr>
          <w:rFonts w:ascii="Times New Roman" w:hAnsi="Times New Roman"/>
          <w:color w:val="000000"/>
          <w:sz w:val="24"/>
        </w:rPr>
      </w:pPr>
      <w:r w:rsidRPr="008F22A2">
        <w:rPr>
          <w:rFonts w:ascii="Times New Roman" w:hAnsi="Times New Roman"/>
          <w:color w:val="000000"/>
          <w:sz w:val="24"/>
        </w:rPr>
        <w:t xml:space="preserve">W przypadku wystąpienia awarii systemu teleinformatycznego, która spowoduje brak możliwości otwarcia ofert w terminie określonym przez Zamawiającego, otwarcie ofert nastąpi niezwłocznie po usunięciu awarii. </w:t>
      </w:r>
    </w:p>
    <w:p w14:paraId="2B5B6E58" w14:textId="77777777" w:rsidR="008D5BC1" w:rsidRPr="00432998" w:rsidRDefault="00663014" w:rsidP="0045121C">
      <w:pPr>
        <w:numPr>
          <w:ilvl w:val="0"/>
          <w:numId w:val="47"/>
        </w:numPr>
        <w:spacing w:line="240" w:lineRule="auto"/>
        <w:ind w:left="0" w:right="0" w:hanging="295"/>
        <w:rPr>
          <w:rFonts w:ascii="Times New Roman" w:hAnsi="Times New Roman"/>
          <w:color w:val="000000"/>
          <w:sz w:val="24"/>
        </w:rPr>
      </w:pPr>
      <w:r>
        <w:rPr>
          <w:rFonts w:ascii="Times New Roman" w:hAnsi="Times New Roman"/>
          <w:color w:val="000000"/>
          <w:sz w:val="24"/>
        </w:rPr>
        <w:t>Zamawiający</w:t>
      </w:r>
      <w:r w:rsidR="008F22A2" w:rsidRPr="008F22A2">
        <w:rPr>
          <w:rFonts w:ascii="Times New Roman" w:hAnsi="Times New Roman"/>
          <w:color w:val="000000"/>
          <w:sz w:val="24"/>
        </w:rPr>
        <w:t xml:space="preserve"> poinformuje o zmianie terminu otwarcia ofert na stronie internetowej prowadzonego postępowania. </w:t>
      </w:r>
    </w:p>
    <w:p w14:paraId="6DA4F192" w14:textId="77777777" w:rsidR="00D217AD" w:rsidRPr="00AB2213" w:rsidRDefault="00AB2213" w:rsidP="0045121C">
      <w:pPr>
        <w:pStyle w:val="Akapitzlist"/>
        <w:numPr>
          <w:ilvl w:val="0"/>
          <w:numId w:val="42"/>
        </w:numPr>
        <w:suppressAutoHyphens/>
        <w:spacing w:after="120"/>
        <w:ind w:left="0" w:right="0" w:hanging="425"/>
        <w:contextualSpacing w:val="0"/>
        <w:rPr>
          <w:rFonts w:ascii="Times New Roman" w:hAnsi="Times New Roman"/>
          <w:b/>
          <w:bCs/>
          <w:smallCaps/>
          <w:u w:val="single"/>
        </w:rPr>
      </w:pPr>
      <w:r w:rsidRPr="00AB2213">
        <w:rPr>
          <w:rFonts w:ascii="Times New Roman" w:hAnsi="Times New Roman"/>
          <w:b/>
          <w:bCs/>
          <w:smallCaps/>
          <w:u w:val="single"/>
        </w:rPr>
        <w:t>OPIS SPOSOBU OBLICZENIA CENY</w:t>
      </w:r>
    </w:p>
    <w:p w14:paraId="6BD45271" w14:textId="77777777" w:rsidR="001A38FF" w:rsidRPr="00E40F48" w:rsidRDefault="001A38FF" w:rsidP="0045121C">
      <w:pPr>
        <w:numPr>
          <w:ilvl w:val="0"/>
          <w:numId w:val="52"/>
        </w:numPr>
        <w:tabs>
          <w:tab w:val="clear" w:pos="283"/>
          <w:tab w:val="num" w:pos="0"/>
        </w:tabs>
        <w:suppressAutoHyphens/>
        <w:spacing w:line="240" w:lineRule="auto"/>
        <w:ind w:right="0" w:hanging="425"/>
        <w:rPr>
          <w:rFonts w:ascii="Times New Roman" w:hAnsi="Times New Roman"/>
          <w:color w:val="000000"/>
          <w:sz w:val="24"/>
          <w:szCs w:val="24"/>
        </w:rPr>
      </w:pPr>
      <w:r w:rsidRPr="00565A1A">
        <w:rPr>
          <w:rFonts w:ascii="Times New Roman" w:hAnsi="Times New Roman"/>
          <w:color w:val="000000"/>
          <w:sz w:val="24"/>
          <w:szCs w:val="24"/>
        </w:rPr>
        <w:t xml:space="preserve">Cena </w:t>
      </w:r>
      <w:r w:rsidR="006839B8">
        <w:rPr>
          <w:rFonts w:ascii="Times New Roman" w:hAnsi="Times New Roman"/>
          <w:color w:val="000000"/>
          <w:sz w:val="24"/>
          <w:szCs w:val="24"/>
        </w:rPr>
        <w:t>ry</w:t>
      </w:r>
      <w:r w:rsidR="003C49BE">
        <w:rPr>
          <w:rFonts w:ascii="Times New Roman" w:hAnsi="Times New Roman"/>
          <w:color w:val="000000"/>
          <w:sz w:val="24"/>
          <w:szCs w:val="24"/>
        </w:rPr>
        <w:t xml:space="preserve">czałtowa </w:t>
      </w:r>
      <w:r w:rsidRPr="00565A1A">
        <w:rPr>
          <w:rFonts w:ascii="Times New Roman" w:hAnsi="Times New Roman"/>
          <w:color w:val="000000"/>
          <w:sz w:val="24"/>
          <w:szCs w:val="24"/>
        </w:rPr>
        <w:t xml:space="preserve">brutto oferty przetargowej musi być wpisana do </w:t>
      </w:r>
      <w:r w:rsidRPr="004A584A">
        <w:rPr>
          <w:rFonts w:ascii="Times New Roman" w:hAnsi="Times New Roman"/>
          <w:color w:val="000000"/>
          <w:sz w:val="24"/>
          <w:szCs w:val="24"/>
        </w:rPr>
        <w:t xml:space="preserve">Formularza </w:t>
      </w:r>
      <w:r w:rsidRPr="00FB0DFD">
        <w:rPr>
          <w:rFonts w:ascii="Times New Roman" w:hAnsi="Times New Roman"/>
          <w:color w:val="000000"/>
          <w:sz w:val="24"/>
          <w:szCs w:val="24"/>
        </w:rPr>
        <w:t>oferty</w:t>
      </w:r>
      <w:r w:rsidR="00FB0DFD">
        <w:rPr>
          <w:rFonts w:ascii="Times New Roman" w:hAnsi="Times New Roman"/>
          <w:color w:val="000000"/>
          <w:sz w:val="24"/>
          <w:szCs w:val="24"/>
        </w:rPr>
        <w:t xml:space="preserve"> (Załącznik nr 1 do SWZ).</w:t>
      </w:r>
      <w:r w:rsidR="00EC7172">
        <w:rPr>
          <w:rFonts w:eastAsia="Times New Roman" w:cs="Calibri"/>
          <w:sz w:val="20"/>
          <w:szCs w:val="20"/>
          <w:lang w:eastAsia="zh-CN"/>
        </w:rPr>
        <w:t xml:space="preserve"> </w:t>
      </w:r>
      <w:r w:rsidR="00E40F48" w:rsidRPr="00E40F48">
        <w:rPr>
          <w:rFonts w:ascii="Times New Roman" w:hAnsi="Times New Roman"/>
          <w:color w:val="000000"/>
          <w:sz w:val="24"/>
          <w:szCs w:val="24"/>
        </w:rPr>
        <w:t>Wykonawca jest zobowiązany do określenia w Formularzu Oferty ceny - jako ceny kompletnej za całość zamówienia, jednoznacznej i ostatecznej z uwzględnieniem właściwej stawki podatku VAT.</w:t>
      </w:r>
    </w:p>
    <w:p w14:paraId="4B6BA22D" w14:textId="77777777" w:rsidR="001A38FF" w:rsidRPr="00565A1A" w:rsidRDefault="001A38FF" w:rsidP="0045121C">
      <w:pPr>
        <w:numPr>
          <w:ilvl w:val="0"/>
          <w:numId w:val="52"/>
        </w:numPr>
        <w:tabs>
          <w:tab w:val="clear" w:pos="283"/>
        </w:tabs>
        <w:suppressAutoHyphens/>
        <w:spacing w:line="240" w:lineRule="auto"/>
        <w:ind w:right="0" w:hanging="426"/>
        <w:rPr>
          <w:rFonts w:ascii="Times New Roman" w:eastAsia="Calibri" w:hAnsi="Times New Roman"/>
          <w:color w:val="000000"/>
          <w:sz w:val="24"/>
          <w:szCs w:val="24"/>
        </w:rPr>
      </w:pPr>
      <w:r w:rsidRPr="00FB0DFD">
        <w:rPr>
          <w:rFonts w:ascii="Times New Roman" w:hAnsi="Times New Roman"/>
          <w:color w:val="000000"/>
          <w:sz w:val="24"/>
          <w:szCs w:val="24"/>
        </w:rPr>
        <w:t>Przez cenę należy rozumieć cenę w rozumieniu art. 3 ust. 1 pkt. 1 i ust. 2 ustawy</w:t>
      </w:r>
      <w:r w:rsidRPr="00565A1A">
        <w:rPr>
          <w:rFonts w:ascii="Times New Roman" w:hAnsi="Times New Roman"/>
          <w:color w:val="000000"/>
          <w:sz w:val="24"/>
          <w:szCs w:val="24"/>
        </w:rPr>
        <w:t xml:space="preserve"> z dnia 9 maja 2014r. o informowaniu o cenach towarów i usług. </w:t>
      </w:r>
    </w:p>
    <w:p w14:paraId="7B396C30" w14:textId="77777777" w:rsidR="00E40F48" w:rsidRPr="00E40F48" w:rsidRDefault="001A38FF" w:rsidP="0045121C">
      <w:pPr>
        <w:numPr>
          <w:ilvl w:val="0"/>
          <w:numId w:val="52"/>
        </w:numPr>
        <w:tabs>
          <w:tab w:val="clear" w:pos="283"/>
        </w:tabs>
        <w:suppressAutoHyphens/>
        <w:spacing w:line="240" w:lineRule="auto"/>
        <w:ind w:right="0" w:hanging="425"/>
        <w:rPr>
          <w:rFonts w:ascii="Times New Roman" w:eastAsia="Calibri" w:hAnsi="Times New Roman"/>
          <w:color w:val="000000"/>
        </w:rPr>
      </w:pPr>
      <w:r w:rsidRPr="00E40F48">
        <w:rPr>
          <w:rFonts w:ascii="Times New Roman" w:hAnsi="Times New Roman"/>
          <w:b/>
          <w:bCs/>
          <w:color w:val="000000"/>
          <w:sz w:val="24"/>
          <w:szCs w:val="24"/>
        </w:rPr>
        <w:t>Cenę należy podać w formie ryczałtu</w:t>
      </w:r>
      <w:r w:rsidRPr="00E40F48">
        <w:rPr>
          <w:rFonts w:ascii="Times New Roman" w:hAnsi="Times New Roman"/>
          <w:color w:val="000000"/>
          <w:sz w:val="24"/>
          <w:szCs w:val="24"/>
        </w:rPr>
        <w:t>, którego definicję określa art. 632 Kodeksu cywilnego wynikającej z dokumentacji postępowania.</w:t>
      </w:r>
    </w:p>
    <w:p w14:paraId="64F87774" w14:textId="77777777" w:rsidR="00E40F48" w:rsidRPr="00DC6832" w:rsidRDefault="00E40F48" w:rsidP="0045121C">
      <w:pPr>
        <w:numPr>
          <w:ilvl w:val="0"/>
          <w:numId w:val="52"/>
        </w:numPr>
        <w:tabs>
          <w:tab w:val="clear" w:pos="283"/>
        </w:tabs>
        <w:suppressAutoHyphens/>
        <w:spacing w:line="240" w:lineRule="auto"/>
        <w:ind w:right="0" w:hanging="425"/>
        <w:rPr>
          <w:rFonts w:ascii="Times New Roman" w:eastAsia="Calibri" w:hAnsi="Times New Roman"/>
          <w:color w:val="000000"/>
          <w:sz w:val="24"/>
          <w:szCs w:val="24"/>
        </w:rPr>
      </w:pPr>
      <w:r w:rsidRPr="00DC6832">
        <w:rPr>
          <w:rFonts w:ascii="Times New Roman" w:eastAsia="Calibri" w:hAnsi="Times New Roman"/>
          <w:color w:val="000000"/>
          <w:sz w:val="24"/>
          <w:szCs w:val="24"/>
        </w:rPr>
        <w:t xml:space="preserve">Przed obliczeniem ceny oferty Wykonawca powinien dokładnie i szczegółowo zapoznać się z wymaganiami dotyczącymi przedmiotu zamówienia oraz uzyskać niezbędne do sporządzenia oferty informacje mające wpływ na wartość zamówienia, w tym ewentualnie dokonać </w:t>
      </w:r>
      <w:r w:rsidR="00EC7172" w:rsidRPr="00DC6832">
        <w:rPr>
          <w:rFonts w:ascii="Times New Roman" w:eastAsia="Calibri" w:hAnsi="Times New Roman"/>
          <w:color w:val="000000"/>
          <w:sz w:val="24"/>
          <w:szCs w:val="24"/>
        </w:rPr>
        <w:t xml:space="preserve">nieobowiązkowej </w:t>
      </w:r>
      <w:r w:rsidRPr="00DC6832">
        <w:rPr>
          <w:rFonts w:ascii="Times New Roman" w:eastAsia="Calibri" w:hAnsi="Times New Roman"/>
          <w:color w:val="000000"/>
          <w:sz w:val="24"/>
          <w:szCs w:val="24"/>
        </w:rPr>
        <w:t xml:space="preserve">wizji lokalnej. </w:t>
      </w:r>
    </w:p>
    <w:p w14:paraId="2B0B8D76" w14:textId="77777777" w:rsidR="00815B77" w:rsidRPr="00DC6832" w:rsidRDefault="00E40F48" w:rsidP="0045121C">
      <w:pPr>
        <w:numPr>
          <w:ilvl w:val="0"/>
          <w:numId w:val="52"/>
        </w:numPr>
        <w:tabs>
          <w:tab w:val="clear" w:pos="283"/>
        </w:tabs>
        <w:suppressAutoHyphens/>
        <w:spacing w:line="240" w:lineRule="auto"/>
        <w:ind w:right="0" w:hanging="425"/>
        <w:rPr>
          <w:rFonts w:ascii="Times New Roman" w:eastAsia="Calibri" w:hAnsi="Times New Roman"/>
          <w:color w:val="000000"/>
          <w:sz w:val="24"/>
          <w:szCs w:val="24"/>
        </w:rPr>
      </w:pPr>
      <w:r w:rsidRPr="00DC6832">
        <w:rPr>
          <w:rFonts w:ascii="Times New Roman" w:eastAsia="Calibri" w:hAnsi="Times New Roman"/>
          <w:color w:val="000000"/>
          <w:sz w:val="24"/>
          <w:szCs w:val="24"/>
        </w:rPr>
        <w:t xml:space="preserve">W każdym przypadku użycia zamiennie określenia „cena ryczałtowa” </w:t>
      </w:r>
      <w:r w:rsidR="004711A8" w:rsidRPr="00DC6832">
        <w:rPr>
          <w:rFonts w:ascii="Times New Roman" w:eastAsia="Calibri" w:hAnsi="Times New Roman"/>
          <w:color w:val="000000"/>
          <w:sz w:val="24"/>
          <w:szCs w:val="24"/>
        </w:rPr>
        <w:t>lub</w:t>
      </w:r>
      <w:r w:rsidR="004711A8">
        <w:rPr>
          <w:rFonts w:ascii="Times New Roman" w:eastAsia="Calibri" w:hAnsi="Times New Roman"/>
          <w:color w:val="000000"/>
          <w:sz w:val="24"/>
          <w:szCs w:val="24"/>
        </w:rPr>
        <w:t xml:space="preserve"> „</w:t>
      </w:r>
      <w:r w:rsidR="004711A8" w:rsidRPr="00DC6832">
        <w:rPr>
          <w:rFonts w:ascii="Times New Roman" w:eastAsia="Calibri" w:hAnsi="Times New Roman"/>
          <w:color w:val="000000"/>
          <w:sz w:val="24"/>
          <w:szCs w:val="24"/>
        </w:rPr>
        <w:t>cena</w:t>
      </w:r>
      <w:r w:rsidRPr="00DC6832">
        <w:rPr>
          <w:rFonts w:ascii="Times New Roman" w:eastAsia="Calibri" w:hAnsi="Times New Roman"/>
          <w:color w:val="000000"/>
          <w:sz w:val="24"/>
          <w:szCs w:val="24"/>
        </w:rPr>
        <w:t>” należy przez to rozumieć wynagrodzenie ryczałtowe brutto.</w:t>
      </w:r>
    </w:p>
    <w:p w14:paraId="753EA60E" w14:textId="77777777" w:rsidR="00815B77" w:rsidRPr="00DC6832" w:rsidRDefault="00815B77" w:rsidP="0045121C">
      <w:pPr>
        <w:numPr>
          <w:ilvl w:val="0"/>
          <w:numId w:val="52"/>
        </w:numPr>
        <w:tabs>
          <w:tab w:val="clear" w:pos="283"/>
        </w:tabs>
        <w:suppressAutoHyphens/>
        <w:spacing w:line="240" w:lineRule="auto"/>
        <w:ind w:right="0" w:hanging="425"/>
        <w:rPr>
          <w:rFonts w:ascii="Times New Roman" w:eastAsia="Calibri" w:hAnsi="Times New Roman"/>
          <w:color w:val="000000"/>
          <w:sz w:val="24"/>
          <w:szCs w:val="24"/>
        </w:rPr>
      </w:pPr>
      <w:r w:rsidRPr="00DC6832">
        <w:rPr>
          <w:rFonts w:ascii="Times New Roman" w:eastAsia="Calibri" w:hAnsi="Times New Roman"/>
          <w:color w:val="000000"/>
          <w:sz w:val="24"/>
          <w:szCs w:val="24"/>
        </w:rPr>
        <w:t>Cenę ryczałtową należy obliczyć metodą kalkulacji szczegółowej przy zachowaniu następujących założeń:</w:t>
      </w:r>
    </w:p>
    <w:p w14:paraId="7F755E25" w14:textId="77777777" w:rsidR="00815B77" w:rsidRPr="00DC6832" w:rsidRDefault="00815B77" w:rsidP="0045121C">
      <w:pPr>
        <w:suppressAutoHyphens/>
        <w:spacing w:line="240" w:lineRule="auto"/>
        <w:ind w:left="0" w:right="0"/>
        <w:rPr>
          <w:rFonts w:ascii="Times New Roman" w:eastAsia="Calibri" w:hAnsi="Times New Roman"/>
          <w:color w:val="000000"/>
          <w:sz w:val="24"/>
          <w:szCs w:val="24"/>
        </w:rPr>
      </w:pPr>
      <w:r w:rsidRPr="00DC6832">
        <w:rPr>
          <w:rFonts w:ascii="Times New Roman" w:eastAsia="Calibri" w:hAnsi="Times New Roman"/>
          <w:color w:val="000000"/>
          <w:sz w:val="24"/>
          <w:szCs w:val="24"/>
        </w:rPr>
        <w:t xml:space="preserve">- cena musi zawierać wszystkie koszty niezbędne do zrealizowania niniejszego zamówienia tj. wykonanie wszystkich prac określonych w opisie przedmiotu zamówienia oraz czynności dodatkowe, niezbędne dla prawidłowego wykonania przedmiotu zamówienia i osiągnięcia celu </w:t>
      </w:r>
      <w:r w:rsidRPr="00DC6832">
        <w:rPr>
          <w:rFonts w:ascii="Times New Roman" w:eastAsia="Calibri" w:hAnsi="Times New Roman"/>
          <w:color w:val="000000"/>
          <w:sz w:val="24"/>
          <w:szCs w:val="24"/>
        </w:rPr>
        <w:lastRenderedPageBreak/>
        <w:t>(w tym koszty robocizny, robót przygotowawczych, zagospodarowania placu budowy na czas wykonania prac, prac porządkowych, opłaty i należności związane z wykonaniem robót, koszty pracy sprzętu i transportu technologicznego oraz koszty pośrednie i zysk z uwzględnieniem wszystkich elementów cenotwórczych oraz koszty innych czynności niezbędnych do wykonania przedmiotu zamówienia przy zastosowaniu robocizny, materiałów i sprzętu Wykonawcy oraz przy uwzględnieniu należnego podatku VAT). Wykonawca ponosić będzie skutki błędów w ofercie wynikających z nieuwzględnienia okoliczności, które mogą wpłynąć na cenę zamówienia,</w:t>
      </w:r>
    </w:p>
    <w:p w14:paraId="54A9A368" w14:textId="77777777" w:rsidR="00815B77" w:rsidRPr="00DC6832" w:rsidRDefault="00815B77" w:rsidP="0045121C">
      <w:pPr>
        <w:suppressAutoHyphens/>
        <w:spacing w:line="240" w:lineRule="auto"/>
        <w:ind w:left="0" w:right="0"/>
        <w:rPr>
          <w:rFonts w:ascii="Times New Roman" w:eastAsia="Calibri" w:hAnsi="Times New Roman"/>
          <w:color w:val="000000"/>
          <w:sz w:val="24"/>
          <w:szCs w:val="24"/>
        </w:rPr>
      </w:pPr>
      <w:r w:rsidRPr="00DC6832">
        <w:rPr>
          <w:rFonts w:ascii="Times New Roman" w:eastAsia="Calibri" w:hAnsi="Times New Roman"/>
          <w:color w:val="000000"/>
          <w:sz w:val="24"/>
          <w:szCs w:val="24"/>
        </w:rPr>
        <w:t xml:space="preserve">- cena oferty musi być obliczona na podstawie: dokumentacji projektowej, </w:t>
      </w:r>
      <w:r w:rsidR="004711A8">
        <w:rPr>
          <w:rFonts w:ascii="Times New Roman" w:eastAsia="Calibri" w:hAnsi="Times New Roman"/>
          <w:color w:val="000000"/>
          <w:sz w:val="24"/>
          <w:szCs w:val="24"/>
        </w:rPr>
        <w:t>O</w:t>
      </w:r>
      <w:r w:rsidR="00070F25">
        <w:rPr>
          <w:rFonts w:ascii="Times New Roman" w:eastAsia="Calibri" w:hAnsi="Times New Roman"/>
          <w:color w:val="000000"/>
          <w:sz w:val="24"/>
          <w:szCs w:val="24"/>
        </w:rPr>
        <w:t xml:space="preserve">pisu </w:t>
      </w:r>
      <w:r w:rsidR="004711A8">
        <w:rPr>
          <w:rFonts w:ascii="Times New Roman" w:eastAsia="Calibri" w:hAnsi="Times New Roman"/>
          <w:color w:val="000000"/>
          <w:sz w:val="24"/>
          <w:szCs w:val="24"/>
        </w:rPr>
        <w:t>P</w:t>
      </w:r>
      <w:r w:rsidR="00070F25">
        <w:rPr>
          <w:rFonts w:ascii="Times New Roman" w:eastAsia="Calibri" w:hAnsi="Times New Roman"/>
          <w:color w:val="000000"/>
          <w:sz w:val="24"/>
          <w:szCs w:val="24"/>
        </w:rPr>
        <w:t xml:space="preserve">rzedmiotu </w:t>
      </w:r>
      <w:r w:rsidR="004711A8">
        <w:rPr>
          <w:rFonts w:ascii="Times New Roman" w:eastAsia="Calibri" w:hAnsi="Times New Roman"/>
          <w:color w:val="000000"/>
          <w:sz w:val="24"/>
          <w:szCs w:val="24"/>
        </w:rPr>
        <w:t>Z</w:t>
      </w:r>
      <w:r w:rsidR="00070F25">
        <w:rPr>
          <w:rFonts w:ascii="Times New Roman" w:eastAsia="Calibri" w:hAnsi="Times New Roman"/>
          <w:color w:val="000000"/>
          <w:sz w:val="24"/>
          <w:szCs w:val="24"/>
        </w:rPr>
        <w:t xml:space="preserve">amówienia, Specyfikacji Wykonania i Odbioru Robót Budowlanych, </w:t>
      </w:r>
      <w:r w:rsidR="002A2C62" w:rsidRPr="002A2C62">
        <w:rPr>
          <w:rFonts w:ascii="Times New Roman" w:eastAsia="Calibri" w:hAnsi="Times New Roman"/>
          <w:color w:val="000000"/>
          <w:sz w:val="24"/>
          <w:szCs w:val="24"/>
        </w:rPr>
        <w:t>Ocena stanu technicznego zalanej konstrukcji przestrzeni instalacyjnej (piwnicy) „Blok A”</w:t>
      </w:r>
      <w:r w:rsidR="002A2C62">
        <w:rPr>
          <w:rFonts w:ascii="Times New Roman" w:eastAsia="Calibri" w:hAnsi="Times New Roman"/>
          <w:color w:val="000000"/>
          <w:sz w:val="24"/>
          <w:szCs w:val="24"/>
        </w:rPr>
        <w:t xml:space="preserve">, </w:t>
      </w:r>
      <w:r w:rsidR="00070F25">
        <w:rPr>
          <w:rFonts w:ascii="Times New Roman" w:eastAsia="Calibri" w:hAnsi="Times New Roman"/>
          <w:color w:val="000000"/>
          <w:sz w:val="24"/>
          <w:szCs w:val="24"/>
        </w:rPr>
        <w:t>p</w:t>
      </w:r>
      <w:r w:rsidRPr="00DC6832">
        <w:rPr>
          <w:rFonts w:ascii="Times New Roman" w:eastAsia="Calibri" w:hAnsi="Times New Roman"/>
          <w:color w:val="000000"/>
          <w:sz w:val="24"/>
          <w:szCs w:val="24"/>
        </w:rPr>
        <w:t xml:space="preserve">rojektu </w:t>
      </w:r>
      <w:r w:rsidR="00070F25">
        <w:rPr>
          <w:rFonts w:ascii="Times New Roman" w:eastAsia="Calibri" w:hAnsi="Times New Roman"/>
          <w:color w:val="000000"/>
          <w:sz w:val="24"/>
          <w:szCs w:val="24"/>
        </w:rPr>
        <w:t>u</w:t>
      </w:r>
      <w:r w:rsidRPr="00DC6832">
        <w:rPr>
          <w:rFonts w:ascii="Times New Roman" w:eastAsia="Calibri" w:hAnsi="Times New Roman"/>
          <w:color w:val="000000"/>
          <w:sz w:val="24"/>
          <w:szCs w:val="24"/>
        </w:rPr>
        <w:t xml:space="preserve">mowy, oraz na podstawie wizji lokalnej, jeśli taką Wykonawca zechce przeprowadzić (wizja nie jest obligatoryjna). </w:t>
      </w:r>
    </w:p>
    <w:p w14:paraId="0AEEB143" w14:textId="77777777" w:rsidR="00815B77" w:rsidRPr="00DC6832" w:rsidRDefault="00815B77" w:rsidP="0045121C">
      <w:pPr>
        <w:suppressAutoHyphens/>
        <w:spacing w:line="240" w:lineRule="auto"/>
        <w:ind w:left="0" w:right="0"/>
        <w:rPr>
          <w:rFonts w:ascii="Times New Roman" w:eastAsia="Calibri" w:hAnsi="Times New Roman"/>
          <w:color w:val="000000"/>
          <w:sz w:val="24"/>
          <w:szCs w:val="24"/>
        </w:rPr>
      </w:pPr>
      <w:r w:rsidRPr="00DC6832">
        <w:rPr>
          <w:rFonts w:ascii="Times New Roman" w:eastAsia="Calibri" w:hAnsi="Times New Roman"/>
          <w:color w:val="000000"/>
          <w:sz w:val="24"/>
          <w:szCs w:val="24"/>
        </w:rPr>
        <w:t>- wynagrodzenie ryczałtowe zgodnie z art. 632 Kodeksu Cywilnego nie podlega podwyższeniu niezależnie od rozmiaru czy kosztów prac, choćby były one nieprzewidywalne w czasie zawarcia umowy.</w:t>
      </w:r>
    </w:p>
    <w:p w14:paraId="02132113" w14:textId="77777777" w:rsidR="00815B77" w:rsidRDefault="00815B77" w:rsidP="0045121C">
      <w:pPr>
        <w:numPr>
          <w:ilvl w:val="0"/>
          <w:numId w:val="52"/>
        </w:numPr>
        <w:tabs>
          <w:tab w:val="clear" w:pos="283"/>
        </w:tabs>
        <w:suppressAutoHyphens/>
        <w:spacing w:line="240" w:lineRule="auto"/>
        <w:ind w:right="0" w:hanging="426"/>
        <w:rPr>
          <w:rFonts w:ascii="Times New Roman" w:eastAsia="Calibri" w:hAnsi="Times New Roman"/>
          <w:color w:val="000000"/>
          <w:sz w:val="24"/>
          <w:szCs w:val="24"/>
        </w:rPr>
      </w:pPr>
      <w:r w:rsidRPr="00815B77">
        <w:rPr>
          <w:rFonts w:ascii="Times New Roman" w:eastAsia="Calibri" w:hAnsi="Times New Roman"/>
          <w:color w:val="000000"/>
          <w:sz w:val="24"/>
          <w:szCs w:val="24"/>
        </w:rPr>
        <w:t xml:space="preserve">Wszystkie </w:t>
      </w:r>
      <w:r w:rsidR="005D5BF9" w:rsidRPr="00815B77">
        <w:rPr>
          <w:rFonts w:ascii="Times New Roman" w:eastAsia="Calibri" w:hAnsi="Times New Roman"/>
          <w:color w:val="000000"/>
          <w:sz w:val="24"/>
          <w:szCs w:val="24"/>
        </w:rPr>
        <w:t>obliczenia</w:t>
      </w:r>
      <w:r w:rsidRPr="00815B77">
        <w:rPr>
          <w:rFonts w:ascii="Times New Roman" w:eastAsia="Calibri" w:hAnsi="Times New Roman"/>
          <w:color w:val="000000"/>
          <w:sz w:val="24"/>
          <w:szCs w:val="24"/>
        </w:rPr>
        <w:t xml:space="preserve"> oraz wpisywanie ich wyników do dokumentów stanowiących ofertę należy wykonać ze szczególną starannością i poddać sprawdzeniu w celu uniknięcia omyłek rachunkowych i pisarskich.</w:t>
      </w:r>
    </w:p>
    <w:p w14:paraId="32E87F30" w14:textId="77777777" w:rsidR="00815B77" w:rsidRDefault="00815B77" w:rsidP="0045121C">
      <w:pPr>
        <w:numPr>
          <w:ilvl w:val="0"/>
          <w:numId w:val="52"/>
        </w:numPr>
        <w:tabs>
          <w:tab w:val="clear" w:pos="283"/>
        </w:tabs>
        <w:suppressAutoHyphens/>
        <w:spacing w:line="240" w:lineRule="auto"/>
        <w:ind w:right="0" w:hanging="426"/>
        <w:rPr>
          <w:rFonts w:ascii="Times New Roman" w:eastAsia="Calibri" w:hAnsi="Times New Roman"/>
          <w:color w:val="000000"/>
          <w:sz w:val="24"/>
          <w:szCs w:val="24"/>
        </w:rPr>
      </w:pPr>
      <w:r w:rsidRPr="00815B77">
        <w:rPr>
          <w:rFonts w:ascii="Times New Roman" w:eastAsia="Calibri" w:hAnsi="Times New Roman"/>
          <w:color w:val="000000"/>
          <w:sz w:val="24"/>
          <w:szCs w:val="24"/>
        </w:rPr>
        <w:t xml:space="preserve">Wykonawca ponosi odpowiedzialność za skutki błędów w ofercie wynikających z nieuwzględnienia okoliczności, które mógł przewidzieć, a które mogą wpłynąć na cenę zamówienia. </w:t>
      </w:r>
    </w:p>
    <w:p w14:paraId="1C643181" w14:textId="77777777" w:rsidR="00815B77" w:rsidRPr="000F1FEB" w:rsidRDefault="00815B77" w:rsidP="0045121C">
      <w:pPr>
        <w:numPr>
          <w:ilvl w:val="0"/>
          <w:numId w:val="52"/>
        </w:numPr>
        <w:tabs>
          <w:tab w:val="clear" w:pos="283"/>
        </w:tabs>
        <w:suppressAutoHyphens/>
        <w:spacing w:line="240" w:lineRule="auto"/>
        <w:ind w:right="0" w:hanging="426"/>
        <w:rPr>
          <w:rFonts w:ascii="Times New Roman" w:eastAsia="Calibri" w:hAnsi="Times New Roman"/>
          <w:color w:val="000000"/>
          <w:sz w:val="24"/>
          <w:szCs w:val="24"/>
        </w:rPr>
      </w:pPr>
      <w:r w:rsidRPr="00815B77">
        <w:rPr>
          <w:rFonts w:ascii="Times New Roman" w:eastAsia="Calibri" w:hAnsi="Times New Roman"/>
          <w:color w:val="000000"/>
          <w:sz w:val="24"/>
          <w:szCs w:val="24"/>
        </w:rPr>
        <w:t>Skutki finansowe jakichkolwiek błędów w przeprowadzonej przez Wykonawcę kalkulacji obciążą Wykonawcę.</w:t>
      </w:r>
    </w:p>
    <w:p w14:paraId="4ACBDCE8" w14:textId="77777777" w:rsidR="001A38FF" w:rsidRPr="001A38FF" w:rsidRDefault="001A38FF" w:rsidP="0045121C">
      <w:pPr>
        <w:numPr>
          <w:ilvl w:val="0"/>
          <w:numId w:val="52"/>
        </w:numPr>
        <w:tabs>
          <w:tab w:val="clear" w:pos="283"/>
        </w:tabs>
        <w:suppressAutoHyphens/>
        <w:spacing w:line="240" w:lineRule="auto"/>
        <w:ind w:right="0" w:hanging="426"/>
        <w:rPr>
          <w:rFonts w:ascii="Times New Roman" w:eastAsia="Calibri" w:hAnsi="Times New Roman"/>
          <w:color w:val="000000"/>
          <w:sz w:val="24"/>
          <w:szCs w:val="24"/>
        </w:rPr>
      </w:pPr>
      <w:r w:rsidRPr="001A38FF">
        <w:rPr>
          <w:rFonts w:ascii="Times New Roman" w:hAnsi="Times New Roman"/>
          <w:color w:val="000000"/>
          <w:sz w:val="24"/>
          <w:szCs w:val="24"/>
        </w:rPr>
        <w:t xml:space="preserve">Cena musi być podana w PLN z dokładnością do dwóch miejsc po przecinku. </w:t>
      </w:r>
    </w:p>
    <w:p w14:paraId="09E68F38" w14:textId="77777777" w:rsidR="00815B77" w:rsidRPr="00815B77" w:rsidRDefault="001A38FF" w:rsidP="0045121C">
      <w:pPr>
        <w:numPr>
          <w:ilvl w:val="0"/>
          <w:numId w:val="52"/>
        </w:numPr>
        <w:tabs>
          <w:tab w:val="clear" w:pos="283"/>
        </w:tabs>
        <w:suppressAutoHyphens/>
        <w:spacing w:line="240" w:lineRule="auto"/>
        <w:ind w:right="0" w:hanging="426"/>
        <w:rPr>
          <w:rFonts w:ascii="Times New Roman" w:eastAsia="Calibri" w:hAnsi="Times New Roman"/>
          <w:color w:val="000000"/>
          <w:sz w:val="24"/>
          <w:szCs w:val="24"/>
        </w:rPr>
      </w:pPr>
      <w:r w:rsidRPr="001A38FF">
        <w:rPr>
          <w:rFonts w:ascii="Times New Roman" w:hAnsi="Times New Roman"/>
          <w:color w:val="000000"/>
          <w:sz w:val="24"/>
          <w:szCs w:val="24"/>
        </w:rPr>
        <w:t xml:space="preserve">Cena </w:t>
      </w:r>
      <w:r w:rsidR="003C49BE">
        <w:rPr>
          <w:rFonts w:ascii="Times New Roman" w:hAnsi="Times New Roman"/>
          <w:color w:val="000000"/>
          <w:sz w:val="24"/>
          <w:szCs w:val="24"/>
        </w:rPr>
        <w:t xml:space="preserve">ryczałtowa </w:t>
      </w:r>
      <w:r w:rsidRPr="001A38FF">
        <w:rPr>
          <w:rFonts w:ascii="Times New Roman" w:hAnsi="Times New Roman"/>
          <w:color w:val="000000"/>
          <w:sz w:val="24"/>
          <w:szCs w:val="24"/>
        </w:rPr>
        <w:t xml:space="preserve">brutto oferty przetargowej musi obejmować wszystkie koszty niezbędne do prawidłowego i pełnego wykonania przedmiotu zamówienia, podatki, opłaty, zastosowane rabaty i upusty finansowe i uwzględniać cały zakres przedmiotu zamówienia oraz wyjaśnienia i modyfikacje zawarte w pismach przekazywanych Wykonawcom przed terminem otwarcia ofert. </w:t>
      </w:r>
    </w:p>
    <w:p w14:paraId="6D111023" w14:textId="77777777" w:rsidR="001A38FF" w:rsidRPr="001A38FF" w:rsidRDefault="001A38FF" w:rsidP="0045121C">
      <w:pPr>
        <w:tabs>
          <w:tab w:val="left" w:pos="283"/>
        </w:tabs>
        <w:suppressAutoHyphens/>
        <w:spacing w:line="240" w:lineRule="auto"/>
        <w:ind w:left="0" w:right="0"/>
        <w:rPr>
          <w:rFonts w:ascii="Times New Roman" w:eastAsia="Calibri" w:hAnsi="Times New Roman"/>
          <w:color w:val="000000"/>
          <w:sz w:val="24"/>
          <w:szCs w:val="24"/>
        </w:rPr>
      </w:pPr>
      <w:r w:rsidRPr="001A38FF">
        <w:rPr>
          <w:rFonts w:ascii="Times New Roman" w:hAnsi="Times New Roman"/>
          <w:color w:val="000000"/>
          <w:sz w:val="24"/>
          <w:szCs w:val="24"/>
        </w:rPr>
        <w:t xml:space="preserve">Cena oferty w szczególności musi zawierać koszty: </w:t>
      </w:r>
    </w:p>
    <w:p w14:paraId="42A502C7" w14:textId="2CB239A3" w:rsidR="00686453" w:rsidRDefault="00C74A44" w:rsidP="006A5210">
      <w:pPr>
        <w:spacing w:line="240" w:lineRule="auto"/>
        <w:ind w:left="567" w:right="0" w:hanging="567"/>
        <w:rPr>
          <w:rFonts w:ascii="Times New Roman" w:hAnsi="Times New Roman"/>
          <w:color w:val="000000"/>
          <w:sz w:val="24"/>
          <w:szCs w:val="24"/>
        </w:rPr>
      </w:pPr>
      <w:r>
        <w:rPr>
          <w:rFonts w:ascii="Times New Roman" w:hAnsi="Times New Roman"/>
          <w:color w:val="000000"/>
          <w:sz w:val="24"/>
          <w:szCs w:val="24"/>
        </w:rPr>
        <w:t xml:space="preserve">11.1 </w:t>
      </w:r>
      <w:r w:rsidR="00686453">
        <w:rPr>
          <w:rFonts w:ascii="Times New Roman" w:hAnsi="Times New Roman"/>
          <w:color w:val="000000"/>
          <w:sz w:val="24"/>
          <w:szCs w:val="24"/>
        </w:rPr>
        <w:tab/>
      </w:r>
      <w:r w:rsidR="001A38FF" w:rsidRPr="001A38FF">
        <w:rPr>
          <w:rFonts w:ascii="Times New Roman" w:hAnsi="Times New Roman"/>
          <w:color w:val="000000"/>
          <w:sz w:val="24"/>
          <w:szCs w:val="24"/>
        </w:rPr>
        <w:t>wykonania robót i niezbędnych ekspertyz</w:t>
      </w:r>
      <w:r w:rsidR="00644D97">
        <w:rPr>
          <w:rFonts w:ascii="Times New Roman" w:hAnsi="Times New Roman"/>
          <w:color w:val="000000"/>
          <w:sz w:val="24"/>
          <w:szCs w:val="24"/>
        </w:rPr>
        <w:t xml:space="preserve"> (jeśli dotyczy)</w:t>
      </w:r>
      <w:r w:rsidR="001A38FF" w:rsidRPr="001A38FF">
        <w:rPr>
          <w:rFonts w:ascii="Times New Roman" w:hAnsi="Times New Roman"/>
          <w:color w:val="000000"/>
          <w:sz w:val="24"/>
          <w:szCs w:val="24"/>
        </w:rPr>
        <w:t xml:space="preserve">, </w:t>
      </w:r>
    </w:p>
    <w:p w14:paraId="4F687411" w14:textId="77777777" w:rsidR="00686453" w:rsidRDefault="00686453" w:rsidP="006A5210">
      <w:pPr>
        <w:spacing w:line="240" w:lineRule="auto"/>
        <w:ind w:left="567" w:right="0" w:hanging="567"/>
        <w:rPr>
          <w:rFonts w:ascii="Times New Roman" w:hAnsi="Times New Roman"/>
          <w:color w:val="000000"/>
          <w:sz w:val="24"/>
          <w:szCs w:val="24"/>
        </w:rPr>
      </w:pPr>
      <w:r>
        <w:rPr>
          <w:rFonts w:ascii="Times New Roman" w:hAnsi="Times New Roman"/>
          <w:color w:val="000000"/>
          <w:sz w:val="24"/>
          <w:szCs w:val="24"/>
        </w:rPr>
        <w:t>11.2</w:t>
      </w:r>
      <w:r>
        <w:rPr>
          <w:rFonts w:ascii="Times New Roman" w:hAnsi="Times New Roman"/>
          <w:color w:val="000000"/>
          <w:sz w:val="24"/>
          <w:szCs w:val="24"/>
        </w:rPr>
        <w:tab/>
      </w:r>
      <w:r w:rsidR="001A38FF" w:rsidRPr="001A38FF">
        <w:rPr>
          <w:rFonts w:ascii="Times New Roman" w:hAnsi="Times New Roman"/>
          <w:color w:val="000000"/>
          <w:sz w:val="24"/>
          <w:szCs w:val="24"/>
        </w:rPr>
        <w:t>przeglądów, napraw</w:t>
      </w:r>
      <w:r w:rsidR="00587966">
        <w:rPr>
          <w:rFonts w:ascii="Times New Roman" w:hAnsi="Times New Roman"/>
          <w:color w:val="000000"/>
          <w:sz w:val="24"/>
          <w:szCs w:val="24"/>
        </w:rPr>
        <w:t xml:space="preserve">, </w:t>
      </w:r>
      <w:r w:rsidR="001A38FF" w:rsidRPr="001A38FF">
        <w:rPr>
          <w:rFonts w:ascii="Times New Roman" w:hAnsi="Times New Roman"/>
          <w:color w:val="000000"/>
          <w:sz w:val="24"/>
          <w:szCs w:val="24"/>
        </w:rPr>
        <w:t xml:space="preserve">usuwania wad i usterek, napraw konserwacyjnych wykonanych robót w okresie rękojmi i gwarancji jakości, </w:t>
      </w:r>
    </w:p>
    <w:p w14:paraId="75399FF7" w14:textId="77777777" w:rsidR="00686453" w:rsidRDefault="00686453" w:rsidP="006A5210">
      <w:pPr>
        <w:spacing w:line="240" w:lineRule="auto"/>
        <w:ind w:left="567" w:right="0" w:hanging="567"/>
        <w:rPr>
          <w:rFonts w:ascii="Times New Roman" w:hAnsi="Times New Roman"/>
          <w:color w:val="000000"/>
          <w:sz w:val="24"/>
          <w:szCs w:val="24"/>
        </w:rPr>
      </w:pPr>
      <w:r>
        <w:rPr>
          <w:rFonts w:ascii="Times New Roman" w:hAnsi="Times New Roman"/>
          <w:color w:val="000000"/>
          <w:sz w:val="24"/>
          <w:szCs w:val="24"/>
        </w:rPr>
        <w:t>11.3</w:t>
      </w:r>
      <w:r>
        <w:rPr>
          <w:rFonts w:ascii="Times New Roman" w:hAnsi="Times New Roman"/>
          <w:color w:val="000000"/>
          <w:sz w:val="24"/>
          <w:szCs w:val="24"/>
        </w:rPr>
        <w:tab/>
      </w:r>
      <w:r w:rsidR="001A38FF" w:rsidRPr="001A38FF">
        <w:rPr>
          <w:rFonts w:ascii="Times New Roman" w:hAnsi="Times New Roman"/>
          <w:color w:val="000000"/>
          <w:sz w:val="24"/>
          <w:szCs w:val="24"/>
        </w:rPr>
        <w:t xml:space="preserve">opłat pośrednich, </w:t>
      </w:r>
    </w:p>
    <w:p w14:paraId="3EBAC73C" w14:textId="00B2E84D" w:rsidR="00686453" w:rsidRDefault="00686453" w:rsidP="006A5210">
      <w:pPr>
        <w:spacing w:line="240" w:lineRule="auto"/>
        <w:ind w:left="567" w:right="0" w:hanging="567"/>
        <w:rPr>
          <w:rFonts w:ascii="Times New Roman" w:hAnsi="Times New Roman"/>
          <w:color w:val="000000"/>
          <w:sz w:val="24"/>
          <w:szCs w:val="24"/>
        </w:rPr>
      </w:pPr>
      <w:r>
        <w:rPr>
          <w:rFonts w:ascii="Times New Roman" w:hAnsi="Times New Roman"/>
          <w:color w:val="000000"/>
          <w:sz w:val="24"/>
          <w:szCs w:val="24"/>
        </w:rPr>
        <w:t>11.4</w:t>
      </w:r>
      <w:r>
        <w:rPr>
          <w:rFonts w:ascii="Times New Roman" w:hAnsi="Times New Roman"/>
          <w:color w:val="000000"/>
          <w:sz w:val="24"/>
          <w:szCs w:val="24"/>
        </w:rPr>
        <w:tab/>
      </w:r>
      <w:r w:rsidR="001A38FF" w:rsidRPr="001A38FF">
        <w:rPr>
          <w:rFonts w:ascii="Times New Roman" w:hAnsi="Times New Roman"/>
          <w:color w:val="000000"/>
          <w:sz w:val="24"/>
          <w:szCs w:val="24"/>
        </w:rPr>
        <w:t xml:space="preserve">należności celnych (cło, podatek </w:t>
      </w:r>
      <w:r w:rsidR="00145B62" w:rsidRPr="001A38FF">
        <w:rPr>
          <w:rFonts w:ascii="Times New Roman" w:hAnsi="Times New Roman"/>
          <w:color w:val="000000"/>
          <w:sz w:val="24"/>
          <w:szCs w:val="24"/>
        </w:rPr>
        <w:t>graniczny,</w:t>
      </w:r>
      <w:r w:rsidR="005D5BF9">
        <w:rPr>
          <w:rFonts w:ascii="Times New Roman" w:hAnsi="Times New Roman"/>
          <w:color w:val="000000"/>
          <w:sz w:val="24"/>
          <w:szCs w:val="24"/>
        </w:rPr>
        <w:t xml:space="preserve"> ile wystąpią</w:t>
      </w:r>
      <w:r w:rsidR="001A38FF" w:rsidRPr="001A38FF">
        <w:rPr>
          <w:rFonts w:ascii="Times New Roman" w:hAnsi="Times New Roman"/>
          <w:color w:val="000000"/>
          <w:sz w:val="24"/>
          <w:szCs w:val="24"/>
        </w:rPr>
        <w:t xml:space="preserve">), </w:t>
      </w:r>
    </w:p>
    <w:p w14:paraId="1E7A100E" w14:textId="77777777" w:rsidR="00686453" w:rsidRDefault="00686453" w:rsidP="006A5210">
      <w:pPr>
        <w:spacing w:line="240" w:lineRule="auto"/>
        <w:ind w:left="567" w:right="0" w:hanging="567"/>
        <w:rPr>
          <w:rFonts w:ascii="Times New Roman" w:hAnsi="Times New Roman"/>
          <w:color w:val="000000"/>
          <w:sz w:val="24"/>
          <w:szCs w:val="24"/>
        </w:rPr>
      </w:pPr>
      <w:r>
        <w:rPr>
          <w:rFonts w:ascii="Times New Roman" w:hAnsi="Times New Roman"/>
          <w:color w:val="000000"/>
          <w:sz w:val="24"/>
          <w:szCs w:val="24"/>
        </w:rPr>
        <w:t>11.5</w:t>
      </w:r>
      <w:r>
        <w:rPr>
          <w:rFonts w:ascii="Times New Roman" w:hAnsi="Times New Roman"/>
          <w:color w:val="000000"/>
          <w:sz w:val="24"/>
          <w:szCs w:val="24"/>
        </w:rPr>
        <w:tab/>
      </w:r>
      <w:r w:rsidR="001A38FF" w:rsidRPr="001A38FF">
        <w:rPr>
          <w:rFonts w:ascii="Times New Roman" w:hAnsi="Times New Roman"/>
          <w:color w:val="000000"/>
          <w:sz w:val="24"/>
          <w:szCs w:val="24"/>
        </w:rPr>
        <w:t xml:space="preserve">podatku VAT i akcyzy, </w:t>
      </w:r>
    </w:p>
    <w:p w14:paraId="4BC6B8F6" w14:textId="77777777" w:rsidR="00686453" w:rsidRDefault="00686453" w:rsidP="006A5210">
      <w:pPr>
        <w:spacing w:line="240" w:lineRule="auto"/>
        <w:ind w:left="567" w:right="0" w:hanging="567"/>
        <w:rPr>
          <w:rFonts w:ascii="Times New Roman" w:hAnsi="Times New Roman"/>
          <w:color w:val="000000"/>
          <w:sz w:val="24"/>
          <w:szCs w:val="24"/>
        </w:rPr>
      </w:pPr>
      <w:r>
        <w:rPr>
          <w:rFonts w:ascii="Times New Roman" w:hAnsi="Times New Roman"/>
          <w:color w:val="000000"/>
          <w:sz w:val="24"/>
          <w:szCs w:val="24"/>
        </w:rPr>
        <w:t>11.6</w:t>
      </w:r>
      <w:r>
        <w:rPr>
          <w:rFonts w:ascii="Times New Roman" w:hAnsi="Times New Roman"/>
          <w:color w:val="000000"/>
          <w:sz w:val="24"/>
          <w:szCs w:val="24"/>
        </w:rPr>
        <w:tab/>
      </w:r>
      <w:r w:rsidR="001A38FF" w:rsidRPr="001A38FF">
        <w:rPr>
          <w:rFonts w:ascii="Times New Roman" w:hAnsi="Times New Roman"/>
          <w:color w:val="000000"/>
          <w:sz w:val="24"/>
          <w:szCs w:val="24"/>
        </w:rPr>
        <w:t xml:space="preserve">delegacji i opłat związanych z realizacją zamówienia, </w:t>
      </w:r>
    </w:p>
    <w:p w14:paraId="21B280F9" w14:textId="6A867AA8" w:rsidR="00686453" w:rsidRDefault="00686453" w:rsidP="006A5210">
      <w:pPr>
        <w:spacing w:line="240" w:lineRule="auto"/>
        <w:ind w:left="567" w:right="0" w:hanging="567"/>
        <w:rPr>
          <w:rFonts w:ascii="Times New Roman" w:hAnsi="Times New Roman"/>
          <w:color w:val="000000"/>
          <w:sz w:val="24"/>
          <w:szCs w:val="24"/>
        </w:rPr>
      </w:pPr>
      <w:r>
        <w:rPr>
          <w:rFonts w:ascii="Times New Roman" w:hAnsi="Times New Roman"/>
          <w:color w:val="000000"/>
          <w:sz w:val="24"/>
          <w:szCs w:val="24"/>
        </w:rPr>
        <w:t>11.7</w:t>
      </w:r>
      <w:r>
        <w:rPr>
          <w:rFonts w:ascii="Times New Roman" w:hAnsi="Times New Roman"/>
          <w:color w:val="000000"/>
          <w:sz w:val="24"/>
          <w:szCs w:val="24"/>
        </w:rPr>
        <w:tab/>
      </w:r>
      <w:r w:rsidR="001A38FF" w:rsidRPr="001A38FF">
        <w:rPr>
          <w:rFonts w:ascii="Times New Roman" w:hAnsi="Times New Roman"/>
          <w:color w:val="000000"/>
          <w:sz w:val="24"/>
          <w:szCs w:val="24"/>
        </w:rPr>
        <w:t>organizacji i urządzenia zaplecza w okresie niezbędnym do wykonania robót</w:t>
      </w:r>
      <w:r w:rsidR="00124219">
        <w:rPr>
          <w:rFonts w:ascii="Times New Roman" w:hAnsi="Times New Roman"/>
          <w:color w:val="000000"/>
          <w:sz w:val="24"/>
          <w:szCs w:val="24"/>
        </w:rPr>
        <w:t xml:space="preserve"> </w:t>
      </w:r>
    </w:p>
    <w:p w14:paraId="580A8E7F" w14:textId="77777777" w:rsidR="00686453" w:rsidRDefault="00686453" w:rsidP="006A5210">
      <w:pPr>
        <w:spacing w:line="240" w:lineRule="auto"/>
        <w:ind w:left="567" w:right="0" w:hanging="567"/>
        <w:rPr>
          <w:rFonts w:ascii="Times New Roman" w:hAnsi="Times New Roman"/>
          <w:color w:val="000000"/>
          <w:sz w:val="24"/>
          <w:szCs w:val="24"/>
        </w:rPr>
      </w:pPr>
      <w:r>
        <w:rPr>
          <w:rFonts w:ascii="Times New Roman" w:hAnsi="Times New Roman"/>
          <w:color w:val="000000"/>
          <w:sz w:val="24"/>
          <w:szCs w:val="24"/>
        </w:rPr>
        <w:t>11.8</w:t>
      </w:r>
      <w:r>
        <w:rPr>
          <w:rFonts w:ascii="Times New Roman" w:hAnsi="Times New Roman"/>
          <w:color w:val="000000"/>
          <w:sz w:val="24"/>
          <w:szCs w:val="24"/>
        </w:rPr>
        <w:tab/>
      </w:r>
      <w:r w:rsidR="001A38FF" w:rsidRPr="00E157B3">
        <w:rPr>
          <w:rFonts w:ascii="Times New Roman" w:hAnsi="Times New Roman"/>
          <w:sz w:val="24"/>
          <w:szCs w:val="24"/>
        </w:rPr>
        <w:t xml:space="preserve">doprowadzenia terenu do stanu pierwotnego, </w:t>
      </w:r>
    </w:p>
    <w:p w14:paraId="28098743" w14:textId="77777777" w:rsidR="00686453" w:rsidRDefault="00686453" w:rsidP="006A5210">
      <w:pPr>
        <w:spacing w:line="240" w:lineRule="auto"/>
        <w:ind w:left="567" w:right="0" w:hanging="567"/>
        <w:rPr>
          <w:rFonts w:ascii="Times New Roman" w:hAnsi="Times New Roman"/>
          <w:color w:val="000000"/>
          <w:sz w:val="24"/>
          <w:szCs w:val="24"/>
        </w:rPr>
      </w:pPr>
      <w:r>
        <w:rPr>
          <w:rFonts w:ascii="Times New Roman" w:hAnsi="Times New Roman"/>
          <w:color w:val="000000"/>
          <w:sz w:val="24"/>
          <w:szCs w:val="24"/>
        </w:rPr>
        <w:t>11.9</w:t>
      </w:r>
      <w:r>
        <w:rPr>
          <w:rFonts w:ascii="Times New Roman" w:hAnsi="Times New Roman"/>
          <w:color w:val="000000"/>
          <w:sz w:val="24"/>
          <w:szCs w:val="24"/>
        </w:rPr>
        <w:tab/>
      </w:r>
      <w:r w:rsidR="001A38FF" w:rsidRPr="001A38FF">
        <w:rPr>
          <w:rFonts w:ascii="Times New Roman" w:hAnsi="Times New Roman"/>
          <w:color w:val="000000"/>
          <w:sz w:val="24"/>
          <w:szCs w:val="24"/>
        </w:rPr>
        <w:t xml:space="preserve">zabezpieczenia terenu, na którym prowadzone będą roboty, </w:t>
      </w:r>
    </w:p>
    <w:p w14:paraId="1096E91D" w14:textId="77777777" w:rsidR="00686453" w:rsidRPr="00BF4188" w:rsidRDefault="00686453" w:rsidP="006A5210">
      <w:pPr>
        <w:spacing w:line="240" w:lineRule="auto"/>
        <w:ind w:left="567" w:right="0" w:hanging="567"/>
        <w:rPr>
          <w:rFonts w:ascii="Times New Roman" w:hAnsi="Times New Roman"/>
          <w:color w:val="000000"/>
        </w:rPr>
      </w:pPr>
      <w:r>
        <w:rPr>
          <w:rFonts w:ascii="Times New Roman" w:hAnsi="Times New Roman"/>
          <w:color w:val="000000"/>
          <w:sz w:val="24"/>
          <w:szCs w:val="24"/>
        </w:rPr>
        <w:t>11.10</w:t>
      </w:r>
      <w:r>
        <w:rPr>
          <w:rFonts w:ascii="Times New Roman" w:hAnsi="Times New Roman"/>
          <w:color w:val="000000"/>
          <w:sz w:val="24"/>
          <w:szCs w:val="24"/>
        </w:rPr>
        <w:tab/>
      </w:r>
      <w:r w:rsidR="003418EB" w:rsidRPr="003418EB">
        <w:rPr>
          <w:rFonts w:ascii="Times New Roman" w:hAnsi="Times New Roman"/>
          <w:color w:val="000000"/>
        </w:rPr>
        <w:t>koszty prac towarzyszących i robót tymczasowych;</w:t>
      </w:r>
    </w:p>
    <w:p w14:paraId="0879B3DD" w14:textId="79A25C23" w:rsidR="00686453" w:rsidRDefault="00686453" w:rsidP="006A5210">
      <w:pPr>
        <w:spacing w:line="240" w:lineRule="auto"/>
        <w:ind w:left="567" w:right="0" w:hanging="567"/>
        <w:rPr>
          <w:rFonts w:ascii="Times New Roman" w:hAnsi="Times New Roman"/>
          <w:color w:val="000000"/>
          <w:sz w:val="24"/>
          <w:szCs w:val="24"/>
        </w:rPr>
      </w:pPr>
      <w:r>
        <w:rPr>
          <w:rFonts w:ascii="Times New Roman" w:hAnsi="Times New Roman"/>
          <w:color w:val="000000"/>
          <w:sz w:val="24"/>
          <w:szCs w:val="24"/>
        </w:rPr>
        <w:lastRenderedPageBreak/>
        <w:t>11.11</w:t>
      </w:r>
      <w:r>
        <w:rPr>
          <w:rFonts w:ascii="Times New Roman" w:hAnsi="Times New Roman"/>
          <w:color w:val="000000"/>
          <w:sz w:val="24"/>
          <w:szCs w:val="24"/>
        </w:rPr>
        <w:tab/>
      </w:r>
      <w:r w:rsidR="001A38FF" w:rsidRPr="00EF7ABE">
        <w:rPr>
          <w:rFonts w:ascii="Times New Roman" w:hAnsi="Times New Roman"/>
          <w:color w:val="000000"/>
          <w:sz w:val="24"/>
          <w:szCs w:val="24"/>
        </w:rPr>
        <w:t>inne związane z realizacją prac stanowiących przedmiot zamówienia o których mowa w roz</w:t>
      </w:r>
      <w:r w:rsidR="00BB59EF" w:rsidRPr="00EF7ABE">
        <w:rPr>
          <w:rFonts w:ascii="Times New Roman" w:hAnsi="Times New Roman"/>
          <w:color w:val="000000"/>
          <w:sz w:val="24"/>
          <w:szCs w:val="24"/>
        </w:rPr>
        <w:t>d</w:t>
      </w:r>
      <w:r w:rsidR="005C5364" w:rsidRPr="00EF7ABE">
        <w:rPr>
          <w:rFonts w:ascii="Times New Roman" w:hAnsi="Times New Roman"/>
          <w:color w:val="000000"/>
          <w:sz w:val="24"/>
          <w:szCs w:val="24"/>
        </w:rPr>
        <w:t>z</w:t>
      </w:r>
      <w:r w:rsidR="001A38FF" w:rsidRPr="00EF7ABE">
        <w:rPr>
          <w:rFonts w:ascii="Times New Roman" w:hAnsi="Times New Roman"/>
          <w:color w:val="000000"/>
          <w:sz w:val="24"/>
          <w:szCs w:val="24"/>
        </w:rPr>
        <w:t>. I</w:t>
      </w:r>
      <w:r w:rsidR="00A749B6" w:rsidRPr="00EF7ABE">
        <w:rPr>
          <w:rFonts w:ascii="Times New Roman" w:hAnsi="Times New Roman"/>
          <w:color w:val="000000"/>
          <w:sz w:val="24"/>
          <w:szCs w:val="24"/>
        </w:rPr>
        <w:t>I</w:t>
      </w:r>
      <w:r w:rsidR="001A38FF" w:rsidRPr="00EF7ABE">
        <w:rPr>
          <w:rFonts w:ascii="Times New Roman" w:hAnsi="Times New Roman"/>
          <w:color w:val="000000"/>
          <w:sz w:val="24"/>
          <w:szCs w:val="24"/>
        </w:rPr>
        <w:t xml:space="preserve"> </w:t>
      </w:r>
      <w:r w:rsidR="00567AD9">
        <w:rPr>
          <w:rFonts w:ascii="Times New Roman" w:hAnsi="Times New Roman"/>
          <w:color w:val="000000"/>
          <w:sz w:val="24"/>
          <w:szCs w:val="24"/>
        </w:rPr>
        <w:t>ust.</w:t>
      </w:r>
      <w:r w:rsidR="001A38FF" w:rsidRPr="00EF7ABE">
        <w:rPr>
          <w:rFonts w:ascii="Times New Roman" w:hAnsi="Times New Roman"/>
          <w:color w:val="000000"/>
          <w:sz w:val="24"/>
          <w:szCs w:val="24"/>
        </w:rPr>
        <w:t xml:space="preserve"> </w:t>
      </w:r>
      <w:r w:rsidR="00A749B6" w:rsidRPr="00EF7ABE">
        <w:rPr>
          <w:rFonts w:ascii="Times New Roman" w:hAnsi="Times New Roman"/>
          <w:color w:val="000000"/>
          <w:sz w:val="24"/>
          <w:szCs w:val="24"/>
        </w:rPr>
        <w:t>3</w:t>
      </w:r>
      <w:r w:rsidR="001A38FF" w:rsidRPr="00EF7ABE">
        <w:rPr>
          <w:rFonts w:ascii="Times New Roman" w:hAnsi="Times New Roman"/>
          <w:color w:val="000000"/>
          <w:sz w:val="24"/>
          <w:szCs w:val="24"/>
        </w:rPr>
        <w:t xml:space="preserve"> SWZ,</w:t>
      </w:r>
      <w:r w:rsidR="001A38FF" w:rsidRPr="001A38FF">
        <w:rPr>
          <w:rFonts w:ascii="Times New Roman" w:hAnsi="Times New Roman"/>
          <w:color w:val="000000"/>
          <w:sz w:val="24"/>
          <w:szCs w:val="24"/>
        </w:rPr>
        <w:t xml:space="preserve"> </w:t>
      </w:r>
    </w:p>
    <w:p w14:paraId="3FF5CCD9" w14:textId="77777777" w:rsidR="001A38FF" w:rsidRDefault="00686453" w:rsidP="006A5210">
      <w:pPr>
        <w:spacing w:line="240" w:lineRule="auto"/>
        <w:ind w:left="567" w:right="0" w:hanging="567"/>
        <w:rPr>
          <w:rFonts w:ascii="Times New Roman" w:hAnsi="Times New Roman"/>
          <w:color w:val="000000"/>
          <w:sz w:val="24"/>
          <w:szCs w:val="24"/>
        </w:rPr>
      </w:pPr>
      <w:r>
        <w:rPr>
          <w:rFonts w:ascii="Times New Roman" w:hAnsi="Times New Roman"/>
          <w:color w:val="000000"/>
          <w:sz w:val="24"/>
          <w:szCs w:val="24"/>
        </w:rPr>
        <w:t>11.12</w:t>
      </w:r>
      <w:r>
        <w:rPr>
          <w:rFonts w:ascii="Times New Roman" w:hAnsi="Times New Roman"/>
          <w:color w:val="000000"/>
          <w:sz w:val="24"/>
          <w:szCs w:val="24"/>
        </w:rPr>
        <w:tab/>
      </w:r>
      <w:r w:rsidR="001A38FF" w:rsidRPr="001A38FF">
        <w:rPr>
          <w:rFonts w:ascii="Times New Roman" w:hAnsi="Times New Roman"/>
          <w:color w:val="000000"/>
          <w:sz w:val="24"/>
          <w:szCs w:val="24"/>
        </w:rPr>
        <w:t>roboty, które</w:t>
      </w:r>
      <w:r w:rsidR="001A38FF" w:rsidRPr="001A38FF">
        <w:rPr>
          <w:rFonts w:ascii="Times New Roman" w:hAnsi="Times New Roman"/>
          <w:color w:val="984806"/>
          <w:sz w:val="24"/>
          <w:szCs w:val="24"/>
        </w:rPr>
        <w:t xml:space="preserve"> </w:t>
      </w:r>
      <w:r w:rsidR="00663014">
        <w:rPr>
          <w:rFonts w:ascii="Times New Roman" w:hAnsi="Times New Roman"/>
          <w:color w:val="000000"/>
          <w:sz w:val="24"/>
          <w:szCs w:val="24"/>
        </w:rPr>
        <w:t>Wykonawca</w:t>
      </w:r>
      <w:r w:rsidR="001A38FF" w:rsidRPr="001A38FF">
        <w:rPr>
          <w:rFonts w:ascii="Times New Roman" w:hAnsi="Times New Roman"/>
          <w:color w:val="000000"/>
          <w:sz w:val="24"/>
          <w:szCs w:val="24"/>
        </w:rPr>
        <w:t xml:space="preserve"> pominął w wycenie oferty i są one niezbędne do wykonania i odbioru przedmiotu umowy, zgodnie z zasadami sztuki budowlanej, obowiązującymi przepisami.</w:t>
      </w:r>
    </w:p>
    <w:p w14:paraId="53C07713" w14:textId="77777777" w:rsidR="00BF4188" w:rsidRDefault="00BF4188" w:rsidP="006A5210">
      <w:pPr>
        <w:spacing w:line="240" w:lineRule="auto"/>
        <w:ind w:left="567" w:right="0" w:hanging="567"/>
        <w:rPr>
          <w:rFonts w:ascii="Times New Roman" w:hAnsi="Times New Roman"/>
          <w:color w:val="000000"/>
          <w:sz w:val="24"/>
          <w:szCs w:val="24"/>
        </w:rPr>
      </w:pPr>
      <w:r>
        <w:rPr>
          <w:rFonts w:ascii="Times New Roman" w:hAnsi="Times New Roman"/>
          <w:color w:val="000000"/>
          <w:sz w:val="24"/>
          <w:szCs w:val="24"/>
        </w:rPr>
        <w:t>11.13</w:t>
      </w:r>
      <w:r w:rsidRPr="00BF4188">
        <w:t xml:space="preserve"> </w:t>
      </w:r>
      <w:r w:rsidRPr="00BF4188">
        <w:rPr>
          <w:rFonts w:ascii="Times New Roman" w:hAnsi="Times New Roman"/>
          <w:color w:val="000000"/>
          <w:sz w:val="24"/>
          <w:szCs w:val="24"/>
        </w:rPr>
        <w:t>koszt materiał</w:t>
      </w:r>
      <w:r w:rsidR="002608C4">
        <w:rPr>
          <w:rFonts w:ascii="Times New Roman" w:hAnsi="Times New Roman"/>
          <w:color w:val="000000"/>
          <w:sz w:val="24"/>
          <w:szCs w:val="24"/>
        </w:rPr>
        <w:t>ó</w:t>
      </w:r>
      <w:r w:rsidRPr="00BF4188">
        <w:rPr>
          <w:rFonts w:ascii="Times New Roman" w:hAnsi="Times New Roman"/>
          <w:color w:val="000000"/>
          <w:sz w:val="24"/>
          <w:szCs w:val="24"/>
        </w:rPr>
        <w:t>w ilości niezbędnej do wykonania zamówienia;</w:t>
      </w:r>
    </w:p>
    <w:p w14:paraId="19A4F05E" w14:textId="77777777" w:rsidR="002608C4" w:rsidRPr="00686453" w:rsidRDefault="002608C4" w:rsidP="006A5210">
      <w:pPr>
        <w:spacing w:line="240" w:lineRule="auto"/>
        <w:ind w:left="567" w:right="0" w:hanging="567"/>
        <w:rPr>
          <w:rFonts w:ascii="Times New Roman" w:hAnsi="Times New Roman"/>
          <w:color w:val="000000"/>
          <w:sz w:val="24"/>
          <w:szCs w:val="24"/>
        </w:rPr>
      </w:pPr>
      <w:r>
        <w:rPr>
          <w:rFonts w:ascii="Times New Roman" w:hAnsi="Times New Roman"/>
          <w:color w:val="000000"/>
          <w:sz w:val="24"/>
          <w:szCs w:val="24"/>
        </w:rPr>
        <w:t>11.14</w:t>
      </w:r>
      <w:r w:rsidRPr="002608C4">
        <w:t xml:space="preserve"> </w:t>
      </w:r>
      <w:r w:rsidRPr="002608C4">
        <w:rPr>
          <w:rFonts w:ascii="Times New Roman" w:hAnsi="Times New Roman"/>
          <w:color w:val="000000"/>
          <w:sz w:val="24"/>
          <w:szCs w:val="24"/>
        </w:rPr>
        <w:t>koszty nadzoru (kierownik budowy);</w:t>
      </w:r>
    </w:p>
    <w:p w14:paraId="67A5FF2B" w14:textId="77777777" w:rsidR="001A38FF" w:rsidRPr="00E40F48" w:rsidRDefault="001A38FF" w:rsidP="0045121C">
      <w:pPr>
        <w:numPr>
          <w:ilvl w:val="0"/>
          <w:numId w:val="52"/>
        </w:numPr>
        <w:tabs>
          <w:tab w:val="clear" w:pos="283"/>
        </w:tabs>
        <w:suppressAutoHyphens/>
        <w:spacing w:line="240" w:lineRule="auto"/>
        <w:ind w:right="0" w:hanging="426"/>
        <w:rPr>
          <w:rFonts w:ascii="Times New Roman" w:eastAsia="Calibri" w:hAnsi="Times New Roman"/>
          <w:color w:val="000000"/>
          <w:sz w:val="24"/>
          <w:szCs w:val="24"/>
        </w:rPr>
      </w:pPr>
      <w:r w:rsidRPr="001A38FF">
        <w:rPr>
          <w:rFonts w:ascii="Times New Roman" w:hAnsi="Times New Roman"/>
          <w:color w:val="000000"/>
          <w:sz w:val="24"/>
          <w:szCs w:val="24"/>
        </w:rPr>
        <w:t xml:space="preserve">Cenę oferty stanowi suma wszystkich jej elementów łącznie z podatkiem VAT. </w:t>
      </w:r>
    </w:p>
    <w:p w14:paraId="663AF73A" w14:textId="77777777" w:rsidR="001A38FF" w:rsidRPr="001A38FF" w:rsidRDefault="001A38FF" w:rsidP="0045121C">
      <w:pPr>
        <w:numPr>
          <w:ilvl w:val="0"/>
          <w:numId w:val="52"/>
        </w:numPr>
        <w:tabs>
          <w:tab w:val="clear" w:pos="283"/>
        </w:tabs>
        <w:suppressAutoHyphens/>
        <w:spacing w:line="240" w:lineRule="auto"/>
        <w:ind w:right="0" w:hanging="426"/>
        <w:rPr>
          <w:rFonts w:ascii="Times New Roman" w:eastAsia="Calibri" w:hAnsi="Times New Roman"/>
          <w:color w:val="000000"/>
          <w:sz w:val="24"/>
          <w:szCs w:val="24"/>
        </w:rPr>
      </w:pPr>
      <w:r w:rsidRPr="001A38FF">
        <w:rPr>
          <w:rFonts w:ascii="Times New Roman" w:hAnsi="Times New Roman"/>
          <w:color w:val="000000"/>
          <w:sz w:val="24"/>
          <w:szCs w:val="24"/>
        </w:rPr>
        <w:t xml:space="preserve">Skutki finansowe błędów </w:t>
      </w:r>
      <w:r w:rsidR="00AD53D8">
        <w:rPr>
          <w:rFonts w:ascii="Times New Roman" w:hAnsi="Times New Roman"/>
          <w:color w:val="000000"/>
          <w:sz w:val="24"/>
          <w:szCs w:val="24"/>
        </w:rPr>
        <w:t xml:space="preserve">w cenie oferty </w:t>
      </w:r>
      <w:r w:rsidRPr="001A38FF">
        <w:rPr>
          <w:rFonts w:ascii="Times New Roman" w:hAnsi="Times New Roman"/>
          <w:color w:val="000000"/>
          <w:sz w:val="24"/>
          <w:szCs w:val="24"/>
        </w:rPr>
        <w:t xml:space="preserve">obciążają Wykonawcę zamówienia, a zatem musi on przewidzieć wszystkie okoliczności, które mogą wpłynąć na cenę zamówienia. </w:t>
      </w:r>
    </w:p>
    <w:p w14:paraId="7F2B4768" w14:textId="77777777" w:rsidR="001A38FF" w:rsidRPr="001A38FF" w:rsidRDefault="001A38FF" w:rsidP="0045121C">
      <w:pPr>
        <w:numPr>
          <w:ilvl w:val="0"/>
          <w:numId w:val="52"/>
        </w:numPr>
        <w:tabs>
          <w:tab w:val="clear" w:pos="283"/>
        </w:tabs>
        <w:suppressAutoHyphens/>
        <w:spacing w:line="240" w:lineRule="auto"/>
        <w:ind w:right="0" w:hanging="426"/>
        <w:rPr>
          <w:rFonts w:ascii="Times New Roman" w:eastAsia="Calibri" w:hAnsi="Times New Roman"/>
          <w:color w:val="000000"/>
          <w:sz w:val="24"/>
          <w:szCs w:val="24"/>
        </w:rPr>
      </w:pPr>
      <w:r w:rsidRPr="001A38FF">
        <w:rPr>
          <w:rFonts w:ascii="Times New Roman" w:hAnsi="Times New Roman"/>
          <w:color w:val="000000"/>
          <w:sz w:val="24"/>
          <w:szCs w:val="24"/>
        </w:rPr>
        <w:t xml:space="preserve">W związku z powyższym zalecane jest bardzo szczegółowe sprawdzenie dokumentacji postępowania jak również przyszłego placu budowy. </w:t>
      </w:r>
    </w:p>
    <w:p w14:paraId="3A5F4ABB" w14:textId="77777777" w:rsidR="00D217AD" w:rsidRPr="00B0698D" w:rsidRDefault="00D217AD" w:rsidP="0045121C">
      <w:pPr>
        <w:numPr>
          <w:ilvl w:val="0"/>
          <w:numId w:val="52"/>
        </w:numPr>
        <w:tabs>
          <w:tab w:val="clear" w:pos="283"/>
        </w:tabs>
        <w:suppressAutoHyphens/>
        <w:spacing w:line="240" w:lineRule="auto"/>
        <w:ind w:right="0" w:hanging="426"/>
        <w:rPr>
          <w:rFonts w:ascii="Times New Roman" w:hAnsi="Times New Roman"/>
          <w:sz w:val="24"/>
          <w:szCs w:val="24"/>
        </w:rPr>
      </w:pPr>
      <w:r w:rsidRPr="00B0698D">
        <w:rPr>
          <w:rFonts w:ascii="Times New Roman" w:hAnsi="Times New Roman"/>
          <w:sz w:val="24"/>
          <w:szCs w:val="24"/>
        </w:rPr>
        <w:t>Ceny określone przez Wykonawcę zostaną ustalone na okres ważności umowy i nie będą podlegały zmianom z wyjątkiem odpowiednich zapisów umowy.</w:t>
      </w:r>
    </w:p>
    <w:p w14:paraId="74C2BBC7" w14:textId="77777777" w:rsidR="00D217AD" w:rsidRDefault="00663014" w:rsidP="0045121C">
      <w:pPr>
        <w:numPr>
          <w:ilvl w:val="0"/>
          <w:numId w:val="52"/>
        </w:numPr>
        <w:tabs>
          <w:tab w:val="clear" w:pos="283"/>
        </w:tabs>
        <w:suppressAutoHyphens/>
        <w:spacing w:line="240" w:lineRule="auto"/>
        <w:ind w:right="0" w:hanging="426"/>
        <w:rPr>
          <w:rFonts w:ascii="Times New Roman" w:hAnsi="Times New Roman"/>
          <w:b/>
          <w:bCs/>
          <w:iCs/>
          <w:sz w:val="24"/>
          <w:szCs w:val="24"/>
          <w:lang w:eastAsia="ar-SA"/>
        </w:rPr>
      </w:pPr>
      <w:r>
        <w:rPr>
          <w:rFonts w:ascii="Times New Roman" w:hAnsi="Times New Roman"/>
          <w:b/>
          <w:bCs/>
          <w:iCs/>
          <w:sz w:val="24"/>
          <w:szCs w:val="24"/>
          <w:lang w:eastAsia="ar-SA"/>
        </w:rPr>
        <w:t>Wykonawca</w:t>
      </w:r>
      <w:r w:rsidR="00D217AD" w:rsidRPr="00435229">
        <w:rPr>
          <w:rFonts w:ascii="Times New Roman" w:hAnsi="Times New Roman"/>
          <w:b/>
          <w:bCs/>
          <w:iCs/>
          <w:sz w:val="24"/>
          <w:szCs w:val="24"/>
          <w:lang w:eastAsia="ar-SA"/>
        </w:rPr>
        <w:t xml:space="preserve">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6DAAA4F2" w14:textId="77777777" w:rsidR="0077303F" w:rsidRDefault="00AB2213" w:rsidP="0045121C">
      <w:pPr>
        <w:pStyle w:val="Akapitzlist"/>
        <w:numPr>
          <w:ilvl w:val="0"/>
          <w:numId w:val="42"/>
        </w:numPr>
        <w:suppressAutoHyphens/>
        <w:spacing w:after="120"/>
        <w:ind w:left="0" w:right="0" w:hanging="425"/>
        <w:contextualSpacing w:val="0"/>
        <w:rPr>
          <w:rFonts w:ascii="Times New Roman" w:hAnsi="Times New Roman"/>
          <w:b/>
          <w:smallCaps/>
          <w:u w:val="single"/>
        </w:rPr>
      </w:pPr>
      <w:r w:rsidRPr="00F5453F">
        <w:rPr>
          <w:rFonts w:ascii="Times New Roman" w:hAnsi="Times New Roman"/>
          <w:b/>
          <w:smallCaps/>
          <w:u w:val="single"/>
        </w:rPr>
        <w:t xml:space="preserve">KRYTERIA, KTÓRYMI </w:t>
      </w:r>
      <w:r w:rsidR="00663014">
        <w:rPr>
          <w:rFonts w:ascii="Times New Roman" w:hAnsi="Times New Roman"/>
          <w:b/>
          <w:smallCaps/>
          <w:u w:val="single"/>
        </w:rPr>
        <w:t>ZAMAWIAJĄCY</w:t>
      </w:r>
      <w:r w:rsidRPr="00F5453F">
        <w:rPr>
          <w:rFonts w:ascii="Times New Roman" w:hAnsi="Times New Roman"/>
          <w:b/>
          <w:smallCaps/>
          <w:u w:val="single"/>
        </w:rPr>
        <w:t xml:space="preserve"> BĘDZIE SI KIEROWA PRZY WYBORZE OFERTY WRAZ Z PODANIEM ZNACZENIA TYCH KRYTERIÓW</w:t>
      </w:r>
      <w:r>
        <w:rPr>
          <w:rFonts w:ascii="Times New Roman" w:hAnsi="Times New Roman"/>
          <w:b/>
          <w:smallCaps/>
          <w:u w:val="single"/>
        </w:rPr>
        <w:t xml:space="preserve"> </w:t>
      </w:r>
      <w:r w:rsidRPr="00113A19">
        <w:rPr>
          <w:rFonts w:ascii="Times New Roman" w:hAnsi="Times New Roman"/>
          <w:b/>
          <w:smallCaps/>
          <w:color w:val="FF0000"/>
          <w:u w:val="single"/>
        </w:rPr>
        <w:t xml:space="preserve"> </w:t>
      </w:r>
    </w:p>
    <w:p w14:paraId="4686C83B" w14:textId="77777777" w:rsidR="009400D9" w:rsidRDefault="009400D9" w:rsidP="0045121C">
      <w:pPr>
        <w:pStyle w:val="Tekstpodstawowy"/>
        <w:numPr>
          <w:ilvl w:val="1"/>
          <w:numId w:val="1"/>
        </w:numPr>
        <w:tabs>
          <w:tab w:val="clear" w:pos="567"/>
        </w:tabs>
        <w:ind w:right="0" w:hanging="284"/>
        <w:rPr>
          <w:szCs w:val="24"/>
        </w:rPr>
      </w:pPr>
      <w:r w:rsidRPr="00D31817">
        <w:rPr>
          <w:szCs w:val="24"/>
        </w:rPr>
        <w:t xml:space="preserve">Przy wyborze oferty </w:t>
      </w:r>
      <w:r w:rsidR="00663014">
        <w:rPr>
          <w:szCs w:val="24"/>
        </w:rPr>
        <w:t>Zamawiający</w:t>
      </w:r>
      <w:r w:rsidRPr="00D31817">
        <w:rPr>
          <w:szCs w:val="24"/>
        </w:rPr>
        <w:t xml:space="preserve"> będzie się kierował następującymi kryteriami:</w:t>
      </w:r>
    </w:p>
    <w:p w14:paraId="71393A76" w14:textId="77777777" w:rsidR="00BD7818" w:rsidRPr="00BD7818" w:rsidRDefault="00BD7818" w:rsidP="00131E95">
      <w:pPr>
        <w:suppressAutoHyphens/>
        <w:spacing w:line="240" w:lineRule="auto"/>
        <w:ind w:left="0" w:right="0"/>
        <w:rPr>
          <w:rFonts w:ascii="Times New Roman" w:eastAsia="Times New Roman" w:hAnsi="Times New Roman" w:cs="Tahoma"/>
          <w:b/>
          <w:sz w:val="24"/>
          <w:szCs w:val="24"/>
        </w:rPr>
      </w:pPr>
      <w:r w:rsidRPr="00BD7818">
        <w:rPr>
          <w:rFonts w:ascii="Times New Roman" w:eastAsia="Times New Roman" w:hAnsi="Times New Roman" w:cs="Tahoma"/>
          <w:b/>
          <w:sz w:val="24"/>
          <w:szCs w:val="24"/>
        </w:rPr>
        <w:t>Cena brutto z VAT</w:t>
      </w:r>
      <w:r w:rsidRPr="00BD7818">
        <w:rPr>
          <w:rFonts w:ascii="Times New Roman" w:eastAsia="Times New Roman" w:hAnsi="Times New Roman" w:cs="Tahoma"/>
          <w:b/>
          <w:sz w:val="24"/>
          <w:szCs w:val="24"/>
        </w:rPr>
        <w:tab/>
      </w:r>
      <w:r w:rsidRPr="00BD7818">
        <w:rPr>
          <w:rFonts w:ascii="Times New Roman" w:eastAsia="Times New Roman" w:hAnsi="Times New Roman" w:cs="Tahoma"/>
          <w:b/>
          <w:sz w:val="24"/>
          <w:szCs w:val="24"/>
        </w:rPr>
        <w:tab/>
        <w:t xml:space="preserve"> - 100 pkt, </w:t>
      </w:r>
    </w:p>
    <w:p w14:paraId="3B84C245" w14:textId="77777777" w:rsidR="00BD7818" w:rsidRPr="00BD7818" w:rsidRDefault="00BD7818" w:rsidP="0045121C">
      <w:pPr>
        <w:suppressAutoHyphens/>
        <w:spacing w:after="120" w:line="240" w:lineRule="auto"/>
        <w:ind w:left="0" w:right="0"/>
        <w:rPr>
          <w:rFonts w:ascii="Times New Roman" w:eastAsia="Times New Roman" w:hAnsi="Times New Roman" w:cs="Tahoma"/>
          <w:b/>
          <w:sz w:val="24"/>
          <w:szCs w:val="24"/>
        </w:rPr>
      </w:pPr>
      <w:r w:rsidRPr="00BD7818">
        <w:rPr>
          <w:rFonts w:ascii="Times New Roman" w:eastAsia="Times New Roman" w:hAnsi="Times New Roman" w:cs="Tahoma"/>
          <w:b/>
          <w:sz w:val="24"/>
          <w:szCs w:val="24"/>
        </w:rPr>
        <w:t>C = cena najniższa oferowana / cena oferty ocenianej × 100 pkt</w:t>
      </w:r>
    </w:p>
    <w:p w14:paraId="6F1D9F37" w14:textId="77777777" w:rsidR="00BD7818" w:rsidRPr="00BD7818" w:rsidRDefault="00BD7818" w:rsidP="0045121C">
      <w:pPr>
        <w:numPr>
          <w:ilvl w:val="0"/>
          <w:numId w:val="1"/>
        </w:numPr>
        <w:spacing w:line="240" w:lineRule="auto"/>
        <w:ind w:right="0" w:hanging="284"/>
        <w:rPr>
          <w:rFonts w:ascii="Times New Roman" w:eastAsia="Calibri" w:hAnsi="Times New Roman"/>
          <w:sz w:val="24"/>
          <w:szCs w:val="24"/>
        </w:rPr>
      </w:pPr>
      <w:r w:rsidRPr="00BD7818">
        <w:rPr>
          <w:rFonts w:ascii="Times New Roman" w:eastAsia="Calibri" w:hAnsi="Times New Roman"/>
          <w:sz w:val="24"/>
          <w:szCs w:val="24"/>
        </w:rPr>
        <w:t>Za najkorzystniejszą zostanie wybrana oferta, która zgodnie z powyższymi kryteriami oceny ofert uzyska najwyższą liczbę punktów spośród ofert niepodlegających odrzuceniu (do 2 miejsc po przecinku).</w:t>
      </w:r>
    </w:p>
    <w:p w14:paraId="5E71EC20" w14:textId="77777777" w:rsidR="00BD7818" w:rsidRPr="00BD7818" w:rsidRDefault="00BD7818" w:rsidP="0045121C">
      <w:pPr>
        <w:numPr>
          <w:ilvl w:val="0"/>
          <w:numId w:val="1"/>
        </w:numPr>
        <w:spacing w:line="240" w:lineRule="auto"/>
        <w:ind w:right="0" w:hanging="284"/>
        <w:rPr>
          <w:rFonts w:ascii="Times New Roman" w:eastAsia="Calibri" w:hAnsi="Times New Roman"/>
          <w:iCs/>
          <w:sz w:val="24"/>
          <w:szCs w:val="24"/>
        </w:rPr>
      </w:pPr>
      <w:r w:rsidRPr="00BD7818">
        <w:rPr>
          <w:rFonts w:ascii="Times New Roman" w:eastAsia="Calibri" w:hAnsi="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537C7E3C" w14:textId="77777777" w:rsidR="00BD7818" w:rsidRPr="00BD7818" w:rsidRDefault="00BD7818" w:rsidP="0045121C">
      <w:pPr>
        <w:numPr>
          <w:ilvl w:val="0"/>
          <w:numId w:val="1"/>
        </w:numPr>
        <w:spacing w:line="240" w:lineRule="auto"/>
        <w:ind w:right="0" w:hanging="284"/>
        <w:rPr>
          <w:rFonts w:ascii="Times New Roman" w:eastAsia="Calibri" w:hAnsi="Times New Roman"/>
          <w:i/>
          <w:color w:val="FF0000"/>
          <w:sz w:val="24"/>
          <w:szCs w:val="24"/>
        </w:rPr>
      </w:pPr>
      <w:r w:rsidRPr="00BD7818">
        <w:rPr>
          <w:rFonts w:ascii="Times New Roman" w:eastAsia="Calibri" w:hAnsi="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6A03B23D" w14:textId="77777777" w:rsidR="00BD7818" w:rsidRPr="00BD7818" w:rsidRDefault="00BD7818" w:rsidP="0045121C">
      <w:pPr>
        <w:numPr>
          <w:ilvl w:val="0"/>
          <w:numId w:val="1"/>
        </w:numPr>
        <w:spacing w:line="240" w:lineRule="auto"/>
        <w:ind w:right="0" w:hanging="284"/>
        <w:rPr>
          <w:rFonts w:ascii="Times New Roman" w:eastAsia="Calibri" w:hAnsi="Times New Roman"/>
          <w:i/>
          <w:color w:val="FF0000"/>
          <w:sz w:val="24"/>
          <w:szCs w:val="24"/>
        </w:rPr>
      </w:pPr>
      <w:r w:rsidRPr="00BD7818">
        <w:rPr>
          <w:rFonts w:ascii="Times New Roman" w:eastAsia="Calibri" w:hAnsi="Times New Roman"/>
          <w:sz w:val="24"/>
          <w:szCs w:val="24"/>
        </w:rPr>
        <w:t>W przypadku gdy cena całkowita oferty złożonej w terminie jest niższa o co najmniej 30% od:</w:t>
      </w:r>
    </w:p>
    <w:p w14:paraId="2AD9C453" w14:textId="43D0BB44" w:rsidR="00BD7818" w:rsidRPr="00BD7818" w:rsidRDefault="00BD7818" w:rsidP="0045121C">
      <w:pPr>
        <w:widowControl w:val="0"/>
        <w:numPr>
          <w:ilvl w:val="1"/>
          <w:numId w:val="17"/>
        </w:numPr>
        <w:autoSpaceDE w:val="0"/>
        <w:autoSpaceDN w:val="0"/>
        <w:adjustRightInd w:val="0"/>
        <w:spacing w:line="40" w:lineRule="atLeast"/>
        <w:ind w:left="0" w:right="0" w:hanging="283"/>
        <w:rPr>
          <w:rFonts w:ascii="Times New Roman" w:eastAsia="MS Mincho" w:hAnsi="Times New Roman"/>
          <w:color w:val="000000"/>
          <w:sz w:val="24"/>
          <w:szCs w:val="24"/>
          <w:lang w:eastAsia="ja-JP"/>
        </w:rPr>
      </w:pPr>
      <w:r w:rsidRPr="00BD7818">
        <w:rPr>
          <w:rFonts w:ascii="Times New Roman" w:eastAsia="MS Mincho" w:hAnsi="Times New Roman"/>
          <w:color w:val="000000"/>
          <w:sz w:val="24"/>
          <w:szCs w:val="24"/>
          <w:lang w:eastAsia="ja-JP"/>
        </w:rPr>
        <w:t xml:space="preserve">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w:t>
      </w:r>
      <w:r w:rsidR="00395D06">
        <w:rPr>
          <w:rFonts w:ascii="Times New Roman" w:eastAsia="MS Mincho" w:hAnsi="Times New Roman"/>
          <w:color w:val="000000"/>
          <w:sz w:val="24"/>
          <w:szCs w:val="24"/>
          <w:lang w:eastAsia="ja-JP"/>
        </w:rPr>
        <w:t>4</w:t>
      </w:r>
      <w:r w:rsidRPr="00BD7818">
        <w:rPr>
          <w:rFonts w:ascii="Times New Roman" w:eastAsia="MS Mincho" w:hAnsi="Times New Roman"/>
          <w:color w:val="000000"/>
          <w:sz w:val="24"/>
          <w:szCs w:val="24"/>
          <w:lang w:eastAsia="ja-JP"/>
        </w:rPr>
        <w:t xml:space="preserve"> chyba, że rozbieżność wynika z okoliczności oczywistych, które nie wymagają wyjaśnienia. </w:t>
      </w:r>
    </w:p>
    <w:p w14:paraId="7F4D68C8" w14:textId="3B1C449C" w:rsidR="00BD7818" w:rsidRPr="00BD7818" w:rsidRDefault="00BD7818" w:rsidP="0045121C">
      <w:pPr>
        <w:widowControl w:val="0"/>
        <w:numPr>
          <w:ilvl w:val="1"/>
          <w:numId w:val="17"/>
        </w:numPr>
        <w:autoSpaceDE w:val="0"/>
        <w:autoSpaceDN w:val="0"/>
        <w:adjustRightInd w:val="0"/>
        <w:spacing w:line="40" w:lineRule="atLeast"/>
        <w:ind w:left="0" w:right="0" w:hanging="283"/>
        <w:rPr>
          <w:rFonts w:ascii="Times New Roman" w:eastAsia="MS Mincho" w:hAnsi="Times New Roman"/>
          <w:color w:val="000000"/>
          <w:sz w:val="24"/>
          <w:szCs w:val="24"/>
          <w:lang w:eastAsia="ja-JP"/>
        </w:rPr>
      </w:pPr>
      <w:r w:rsidRPr="00BD7818">
        <w:rPr>
          <w:rFonts w:ascii="Times New Roman" w:eastAsia="MS Mincho" w:hAnsi="Times New Roman"/>
          <w:color w:val="000000"/>
          <w:sz w:val="24"/>
          <w:szCs w:val="24"/>
          <w:lang w:eastAsia="ja-JP"/>
        </w:rPr>
        <w:lastRenderedPageBreak/>
        <w:t xml:space="preserve">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w:t>
      </w:r>
      <w:r w:rsidR="00395D06">
        <w:rPr>
          <w:rFonts w:ascii="Times New Roman" w:eastAsia="MS Mincho" w:hAnsi="Times New Roman"/>
          <w:color w:val="000000"/>
          <w:sz w:val="24"/>
          <w:szCs w:val="24"/>
          <w:lang w:eastAsia="ja-JP"/>
        </w:rPr>
        <w:t>4</w:t>
      </w:r>
      <w:r w:rsidRPr="00BD7818">
        <w:rPr>
          <w:rFonts w:ascii="Times New Roman" w:eastAsia="MS Mincho" w:hAnsi="Times New Roman"/>
          <w:color w:val="000000"/>
          <w:sz w:val="24"/>
          <w:szCs w:val="24"/>
          <w:lang w:eastAsia="ja-JP"/>
        </w:rPr>
        <w:t xml:space="preserve">. </w:t>
      </w:r>
    </w:p>
    <w:p w14:paraId="57B9CF8B" w14:textId="77777777" w:rsidR="00BD7818" w:rsidRPr="00BD7818" w:rsidRDefault="00BD7818" w:rsidP="0045121C">
      <w:pPr>
        <w:widowControl w:val="0"/>
        <w:autoSpaceDE w:val="0"/>
        <w:autoSpaceDN w:val="0"/>
        <w:adjustRightInd w:val="0"/>
        <w:spacing w:line="40" w:lineRule="atLeast"/>
        <w:ind w:left="0" w:right="0" w:hanging="284"/>
        <w:rPr>
          <w:rFonts w:ascii="Times New Roman" w:eastAsia="MS Mincho" w:hAnsi="Times New Roman"/>
          <w:color w:val="000000"/>
          <w:sz w:val="24"/>
          <w:szCs w:val="24"/>
          <w:lang w:eastAsia="ja-JP"/>
        </w:rPr>
      </w:pPr>
      <w:r w:rsidRPr="00BD7818">
        <w:rPr>
          <w:rFonts w:ascii="Times New Roman" w:eastAsia="MS Mincho" w:hAnsi="Times New Roman"/>
          <w:color w:val="000000"/>
          <w:sz w:val="24"/>
          <w:szCs w:val="24"/>
          <w:lang w:eastAsia="ja-JP"/>
        </w:rPr>
        <w:t>6.</w:t>
      </w:r>
      <w:r w:rsidRPr="00BD7818">
        <w:rPr>
          <w:rFonts w:ascii="Times New Roman" w:eastAsia="MS Mincho" w:hAnsi="Times New Roman"/>
          <w:color w:val="000000"/>
          <w:sz w:val="24"/>
          <w:szCs w:val="24"/>
          <w:lang w:eastAsia="ja-JP"/>
        </w:rPr>
        <w:tab/>
        <w:t>Zamawiający udzieli zamówienia Wykonawcy, którego oferta odpowiada wszystkim wymaganiom przedstawionym w ustawie oraz SWZ i która została najwyżej oceniona w oparciu o podane kryteria oceny ofert.</w:t>
      </w:r>
    </w:p>
    <w:p w14:paraId="45CACCED" w14:textId="77777777" w:rsidR="00395D06" w:rsidRPr="00395D06" w:rsidRDefault="00BD7818" w:rsidP="0045121C">
      <w:pPr>
        <w:widowControl w:val="0"/>
        <w:autoSpaceDE w:val="0"/>
        <w:autoSpaceDN w:val="0"/>
        <w:adjustRightInd w:val="0"/>
        <w:spacing w:line="40" w:lineRule="atLeast"/>
        <w:ind w:left="0" w:right="0" w:hanging="284"/>
        <w:rPr>
          <w:rFonts w:ascii="Times New Roman" w:eastAsia="MS Mincho" w:hAnsi="Times New Roman"/>
          <w:color w:val="000000"/>
          <w:sz w:val="24"/>
          <w:szCs w:val="24"/>
          <w:lang w:eastAsia="ja-JP"/>
        </w:rPr>
      </w:pPr>
      <w:r w:rsidRPr="00BD7818">
        <w:rPr>
          <w:rFonts w:ascii="Times New Roman" w:eastAsia="MS Mincho" w:hAnsi="Times New Roman"/>
          <w:color w:val="000000"/>
          <w:sz w:val="24"/>
          <w:szCs w:val="24"/>
          <w:lang w:eastAsia="ja-JP"/>
        </w:rPr>
        <w:t>7.</w:t>
      </w:r>
      <w:r w:rsidRPr="00BD7818">
        <w:rPr>
          <w:rFonts w:ascii="Times New Roman" w:eastAsia="MS Mincho" w:hAnsi="Times New Roman"/>
          <w:color w:val="000000"/>
          <w:sz w:val="24"/>
          <w:szCs w:val="24"/>
          <w:lang w:eastAsia="ja-JP"/>
        </w:rPr>
        <w:tab/>
        <w:t>Nie dopuszcza się podawania ceny w walutach obcych.</w:t>
      </w:r>
    </w:p>
    <w:p w14:paraId="5A50D483" w14:textId="27EEE143" w:rsidR="00395D06" w:rsidRPr="00395D06" w:rsidRDefault="00395D06" w:rsidP="0045121C">
      <w:pPr>
        <w:widowControl w:val="0"/>
        <w:autoSpaceDE w:val="0"/>
        <w:autoSpaceDN w:val="0"/>
        <w:adjustRightInd w:val="0"/>
        <w:spacing w:line="40" w:lineRule="atLeast"/>
        <w:ind w:left="0" w:right="0" w:hanging="284"/>
        <w:rPr>
          <w:rFonts w:ascii="Times New Roman" w:eastAsia="MS Mincho" w:hAnsi="Times New Roman"/>
          <w:color w:val="000000"/>
          <w:sz w:val="24"/>
          <w:szCs w:val="24"/>
          <w:lang w:eastAsia="ja-JP"/>
        </w:rPr>
      </w:pPr>
      <w:r w:rsidRPr="00395D06">
        <w:rPr>
          <w:rFonts w:ascii="Times New Roman" w:eastAsia="MS Mincho" w:hAnsi="Times New Roman"/>
          <w:color w:val="000000"/>
          <w:sz w:val="24"/>
          <w:szCs w:val="24"/>
          <w:lang w:eastAsia="ja-JP"/>
        </w:rPr>
        <w:t>8.</w:t>
      </w:r>
      <w:r>
        <w:rPr>
          <w:rFonts w:ascii="Times New Roman" w:eastAsia="MS Mincho" w:hAnsi="Times New Roman"/>
          <w:color w:val="000000"/>
          <w:sz w:val="24"/>
          <w:szCs w:val="24"/>
          <w:lang w:eastAsia="ja-JP"/>
        </w:rPr>
        <w:t xml:space="preserve"> </w:t>
      </w:r>
      <w:r w:rsidRPr="00395D06">
        <w:rPr>
          <w:rFonts w:ascii="Times New Roman" w:eastAsia="MS Mincho" w:hAnsi="Times New Roman"/>
          <w:iCs/>
          <w:color w:val="000000"/>
          <w:sz w:val="24"/>
          <w:szCs w:val="24"/>
          <w:lang w:eastAsia="ja-JP"/>
        </w:rPr>
        <w:t>Zamawiający w opisie przedmiotu zamówienia bardzo dokładnie określił wymagania jakościowe dotyczące realizacji robót budowlanych.</w:t>
      </w:r>
    </w:p>
    <w:p w14:paraId="77AE38BD" w14:textId="204E940F" w:rsidR="0036456C" w:rsidRPr="00BD7818" w:rsidRDefault="00395D06" w:rsidP="0045121C">
      <w:pPr>
        <w:widowControl w:val="0"/>
        <w:autoSpaceDE w:val="0"/>
        <w:autoSpaceDN w:val="0"/>
        <w:adjustRightInd w:val="0"/>
        <w:spacing w:line="40" w:lineRule="atLeast"/>
        <w:ind w:left="0" w:right="0" w:hanging="284"/>
        <w:rPr>
          <w:rFonts w:ascii="Times New Roman" w:eastAsia="MS Mincho" w:hAnsi="Times New Roman"/>
          <w:color w:val="000000"/>
          <w:sz w:val="24"/>
          <w:szCs w:val="24"/>
          <w:lang w:eastAsia="ja-JP"/>
        </w:rPr>
      </w:pPr>
      <w:r>
        <w:rPr>
          <w:rFonts w:ascii="Times New Roman" w:hAnsi="Times New Roman"/>
          <w:sz w:val="24"/>
          <w:szCs w:val="24"/>
        </w:rPr>
        <w:t>9</w:t>
      </w:r>
      <w:r w:rsidR="00BD7818" w:rsidRPr="00BD7818">
        <w:rPr>
          <w:rFonts w:ascii="Times New Roman" w:hAnsi="Times New Roman"/>
          <w:sz w:val="24"/>
          <w:szCs w:val="24"/>
        </w:rPr>
        <w:t xml:space="preserve">. </w:t>
      </w:r>
      <w:r w:rsidR="0036456C" w:rsidRPr="00BD7818">
        <w:rPr>
          <w:rFonts w:ascii="Times New Roman" w:hAnsi="Times New Roman"/>
          <w:sz w:val="24"/>
          <w:szCs w:val="24"/>
        </w:rPr>
        <w:t xml:space="preserve">W przypadku wpłynięcia jednej oferty niepodlegającej odrzuceniu </w:t>
      </w:r>
      <w:r w:rsidR="00663014" w:rsidRPr="00BD7818">
        <w:rPr>
          <w:rFonts w:ascii="Times New Roman" w:hAnsi="Times New Roman"/>
          <w:sz w:val="24"/>
          <w:szCs w:val="24"/>
        </w:rPr>
        <w:t>Zamawiający</w:t>
      </w:r>
      <w:r w:rsidR="0036456C" w:rsidRPr="00BD7818">
        <w:rPr>
          <w:rFonts w:ascii="Times New Roman" w:hAnsi="Times New Roman"/>
          <w:sz w:val="24"/>
          <w:szCs w:val="24"/>
        </w:rPr>
        <w:t xml:space="preserve"> nie będzie dokonywał jej oceny punktowej</w:t>
      </w:r>
    </w:p>
    <w:p w14:paraId="71C3B0C7" w14:textId="77777777" w:rsidR="00AA25B0" w:rsidRPr="00D91257" w:rsidRDefault="00AB2213" w:rsidP="0045121C">
      <w:pPr>
        <w:pStyle w:val="Akapitzlist"/>
        <w:numPr>
          <w:ilvl w:val="0"/>
          <w:numId w:val="42"/>
        </w:numPr>
        <w:suppressAutoHyphens/>
        <w:spacing w:after="120"/>
        <w:ind w:left="0" w:right="0" w:hanging="425"/>
        <w:contextualSpacing w:val="0"/>
        <w:rPr>
          <w:rFonts w:ascii="Times New Roman" w:hAnsi="Times New Roman" w:cs="Times New Roman"/>
          <w:b/>
          <w:bCs/>
          <w:smallCaps/>
        </w:rPr>
      </w:pPr>
      <w:r w:rsidRPr="00D91257">
        <w:rPr>
          <w:rFonts w:ascii="Times New Roman" w:hAnsi="Times New Roman" w:cs="Times New Roman"/>
          <w:b/>
          <w:bCs/>
          <w:smallCaps/>
        </w:rPr>
        <w:t>ŚRODKI OCHRONY PRAWNEJ</w:t>
      </w:r>
    </w:p>
    <w:p w14:paraId="7B61C7E3" w14:textId="77777777" w:rsidR="006039FC" w:rsidRPr="006039FC" w:rsidRDefault="00AA25B0" w:rsidP="0045121C">
      <w:pPr>
        <w:pStyle w:val="h1chapter"/>
        <w:numPr>
          <w:ilvl w:val="1"/>
          <w:numId w:val="48"/>
        </w:numPr>
        <w:tabs>
          <w:tab w:val="clear" w:pos="567"/>
        </w:tabs>
        <w:spacing w:before="0" w:line="240" w:lineRule="auto"/>
        <w:ind w:right="0"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Zasady </w:t>
      </w:r>
      <w:r w:rsidR="006039FC">
        <w:rPr>
          <w:rFonts w:ascii="Times New Roman" w:hAnsi="Times New Roman" w:cs="Times New Roman"/>
          <w:b w:val="0"/>
          <w:sz w:val="24"/>
          <w:szCs w:val="24"/>
        </w:rPr>
        <w:t xml:space="preserve">i terminy </w:t>
      </w:r>
      <w:r w:rsidRPr="006039FC">
        <w:rPr>
          <w:rFonts w:ascii="Times New Roman" w:hAnsi="Times New Roman" w:cs="Times New Roman"/>
          <w:b w:val="0"/>
          <w:sz w:val="24"/>
          <w:szCs w:val="24"/>
        </w:rPr>
        <w:t>wnoszenia środków ochrony prawnej w niniejszym postępowaniu regul</w:t>
      </w:r>
      <w:r w:rsidR="00C7310D" w:rsidRPr="006039FC">
        <w:rPr>
          <w:rFonts w:ascii="Times New Roman" w:hAnsi="Times New Roman" w:cs="Times New Roman"/>
          <w:b w:val="0"/>
          <w:sz w:val="24"/>
          <w:szCs w:val="24"/>
        </w:rPr>
        <w:t xml:space="preserve">ują </w:t>
      </w:r>
      <w:r w:rsidRPr="006039FC">
        <w:rPr>
          <w:rFonts w:ascii="Times New Roman" w:hAnsi="Times New Roman" w:cs="Times New Roman"/>
          <w:b w:val="0"/>
          <w:sz w:val="24"/>
          <w:szCs w:val="24"/>
        </w:rPr>
        <w:t xml:space="preserve">przepisy </w:t>
      </w:r>
      <w:r w:rsidR="00C7310D" w:rsidRPr="006039FC">
        <w:rPr>
          <w:rFonts w:ascii="Times New Roman" w:hAnsi="Times New Roman" w:cs="Times New Roman"/>
          <w:b w:val="0"/>
          <w:sz w:val="24"/>
          <w:szCs w:val="24"/>
        </w:rPr>
        <w:t>Działu IX, Rozdziału</w:t>
      </w:r>
      <w:r w:rsidR="006039FC" w:rsidRPr="006039FC">
        <w:rPr>
          <w:rFonts w:ascii="Times New Roman" w:hAnsi="Times New Roman" w:cs="Times New Roman"/>
          <w:b w:val="0"/>
          <w:sz w:val="24"/>
          <w:szCs w:val="24"/>
        </w:rPr>
        <w:t xml:space="preserve"> 2.</w:t>
      </w:r>
    </w:p>
    <w:p w14:paraId="713E4A92" w14:textId="77777777" w:rsidR="006039FC" w:rsidRPr="006039FC" w:rsidRDefault="006039FC" w:rsidP="0045121C">
      <w:pPr>
        <w:pStyle w:val="h1chapter"/>
        <w:numPr>
          <w:ilvl w:val="1"/>
          <w:numId w:val="48"/>
        </w:numPr>
        <w:spacing w:before="0" w:line="240" w:lineRule="auto"/>
        <w:ind w:right="0"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 Odwołanie wnosi się do Prezesa Krajowej Izby Odwoławczej.</w:t>
      </w:r>
    </w:p>
    <w:p w14:paraId="7DBFADA9" w14:textId="77777777" w:rsidR="006039FC" w:rsidRPr="006039FC" w:rsidRDefault="006039FC" w:rsidP="0045121C">
      <w:pPr>
        <w:pStyle w:val="h1chapter"/>
        <w:numPr>
          <w:ilvl w:val="1"/>
          <w:numId w:val="48"/>
        </w:numPr>
        <w:spacing w:before="0" w:line="240" w:lineRule="auto"/>
        <w:ind w:right="0"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Odwołujący przekazuje kopię odwołania zamawiającemu przed upływem terminu do wniesienia odwołania w taki sposób, aby mógł on zapoznać się z jego treścią przed upływem tego terminu.</w:t>
      </w:r>
    </w:p>
    <w:p w14:paraId="3D761884" w14:textId="77777777" w:rsidR="006039FC" w:rsidRPr="006039FC" w:rsidRDefault="006039FC" w:rsidP="0045121C">
      <w:pPr>
        <w:pStyle w:val="h1chapter"/>
        <w:numPr>
          <w:ilvl w:val="1"/>
          <w:numId w:val="48"/>
        </w:numPr>
        <w:spacing w:before="0" w:line="240" w:lineRule="auto"/>
        <w:ind w:right="0"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Domniemywa się, że </w:t>
      </w:r>
      <w:r w:rsidR="00663014">
        <w:rPr>
          <w:rFonts w:ascii="Times New Roman" w:hAnsi="Times New Roman" w:cs="Times New Roman"/>
          <w:b w:val="0"/>
          <w:sz w:val="24"/>
          <w:szCs w:val="24"/>
        </w:rPr>
        <w:t>Zamawiający</w:t>
      </w:r>
      <w:r w:rsidRPr="006039FC">
        <w:rPr>
          <w:rFonts w:ascii="Times New Roman" w:hAnsi="Times New Roman" w:cs="Times New Roman"/>
          <w:b w:val="0"/>
          <w:sz w:val="24"/>
          <w:szCs w:val="24"/>
        </w:rPr>
        <w:t xml:space="preserve"> mógł zapoznać się z treścią odwołania przed upływem terminu do jego wniesienia, jeżeli przekazanie jego kopii nastąpiło przed upływem terminu do jego wniesienia przy użyciu środków komunikacji elektronicznej.</w:t>
      </w:r>
    </w:p>
    <w:p w14:paraId="76975DFC" w14:textId="77777777" w:rsidR="006039FC" w:rsidRPr="006039FC" w:rsidRDefault="006039FC" w:rsidP="0045121C">
      <w:pPr>
        <w:pStyle w:val="h1chapter"/>
        <w:numPr>
          <w:ilvl w:val="1"/>
          <w:numId w:val="48"/>
        </w:numPr>
        <w:tabs>
          <w:tab w:val="clear" w:pos="567"/>
        </w:tabs>
        <w:spacing w:before="0" w:line="240" w:lineRule="auto"/>
        <w:ind w:right="0"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Odwołanie przysługuje na:</w:t>
      </w:r>
    </w:p>
    <w:p w14:paraId="27FD8B2D" w14:textId="77777777" w:rsidR="006039FC" w:rsidRPr="006039FC" w:rsidRDefault="006039FC" w:rsidP="0045121C">
      <w:pPr>
        <w:pStyle w:val="divpoint"/>
        <w:numPr>
          <w:ilvl w:val="0"/>
          <w:numId w:val="22"/>
        </w:numPr>
        <w:spacing w:line="240" w:lineRule="auto"/>
        <w:ind w:left="0" w:right="0" w:hanging="283"/>
        <w:rPr>
          <w:rFonts w:ascii="Times New Roman" w:hAnsi="Times New Roman" w:cs="Times New Roman"/>
          <w:sz w:val="24"/>
          <w:szCs w:val="24"/>
        </w:rPr>
      </w:pPr>
      <w:r w:rsidRPr="006039FC">
        <w:rPr>
          <w:rFonts w:ascii="Times New Roman" w:hAnsi="Times New Roman" w:cs="Times New Roman"/>
          <w:sz w:val="24"/>
          <w:szCs w:val="24"/>
        </w:rPr>
        <w:t>niezgodną z przepisami ustawy czynność zamawiającego, podjętą w postępowaniu o</w:t>
      </w:r>
      <w:r w:rsidR="00931928">
        <w:rPr>
          <w:rFonts w:ascii="Times New Roman" w:hAnsi="Times New Roman" w:cs="Times New Roman"/>
          <w:sz w:val="24"/>
          <w:szCs w:val="24"/>
        </w:rPr>
        <w:t> </w:t>
      </w:r>
      <w:r w:rsidRPr="006039FC">
        <w:rPr>
          <w:rFonts w:ascii="Times New Roman" w:hAnsi="Times New Roman" w:cs="Times New Roman"/>
          <w:sz w:val="24"/>
          <w:szCs w:val="24"/>
        </w:rPr>
        <w:t xml:space="preserve">udzielenie zamówienia, o zawarcie umowy ramowej, dynamicznym systemie zakupów, systemie kwalifikowania wykonawców lub konkursie, w tym na projektowane postanowienie umowy; </w:t>
      </w:r>
    </w:p>
    <w:p w14:paraId="44D1164A" w14:textId="77777777" w:rsidR="006039FC" w:rsidRPr="006039FC" w:rsidRDefault="006039FC" w:rsidP="0045121C">
      <w:pPr>
        <w:pStyle w:val="divpoint"/>
        <w:numPr>
          <w:ilvl w:val="0"/>
          <w:numId w:val="22"/>
        </w:numPr>
        <w:spacing w:line="240" w:lineRule="auto"/>
        <w:ind w:left="0" w:right="0" w:hanging="283"/>
        <w:rPr>
          <w:rFonts w:ascii="Times New Roman" w:hAnsi="Times New Roman" w:cs="Times New Roman"/>
          <w:sz w:val="24"/>
          <w:szCs w:val="24"/>
        </w:rPr>
      </w:pPr>
      <w:r w:rsidRPr="006039FC">
        <w:rPr>
          <w:rFonts w:ascii="Times New Roman" w:hAnsi="Times New Roman" w:cs="Times New Roman"/>
          <w:sz w:val="24"/>
          <w:szCs w:val="24"/>
        </w:rPr>
        <w:t xml:space="preserve">zaniechanie czynności w postępowaniu o udzielenie zamówienia, o zawarcie umowy ramowej, dynamicznym systemie zakupów, systemie kwalifikowania wykonawców lub konkursie, do której </w:t>
      </w:r>
      <w:r w:rsidR="00663014">
        <w:rPr>
          <w:rFonts w:ascii="Times New Roman" w:hAnsi="Times New Roman" w:cs="Times New Roman"/>
          <w:sz w:val="24"/>
          <w:szCs w:val="24"/>
        </w:rPr>
        <w:t>Zamawiający</w:t>
      </w:r>
      <w:r w:rsidRPr="006039FC">
        <w:rPr>
          <w:rFonts w:ascii="Times New Roman" w:hAnsi="Times New Roman" w:cs="Times New Roman"/>
          <w:sz w:val="24"/>
          <w:szCs w:val="24"/>
        </w:rPr>
        <w:t xml:space="preserve"> był obowiązany na podstawie ustawy;</w:t>
      </w:r>
    </w:p>
    <w:p w14:paraId="2450DFAA" w14:textId="77777777" w:rsidR="00AA25B0" w:rsidRPr="006039FC" w:rsidRDefault="006039FC" w:rsidP="0045121C">
      <w:pPr>
        <w:pStyle w:val="Bezodstpw"/>
        <w:numPr>
          <w:ilvl w:val="0"/>
          <w:numId w:val="22"/>
        </w:numPr>
        <w:ind w:left="0" w:right="0" w:hanging="283"/>
        <w:rPr>
          <w:rFonts w:ascii="Times New Roman" w:hAnsi="Times New Roman"/>
          <w:sz w:val="24"/>
          <w:szCs w:val="24"/>
        </w:rPr>
      </w:pPr>
      <w:r w:rsidRPr="006039FC">
        <w:rPr>
          <w:rFonts w:ascii="Times New Roman" w:hAnsi="Times New Roman"/>
          <w:sz w:val="24"/>
          <w:szCs w:val="24"/>
        </w:rPr>
        <w:t xml:space="preserve">zaniechanie przeprowadzenia postępowania o udzielenie zamówienia lub zorganizowania konkursu na podstawie ustawy, mimo że </w:t>
      </w:r>
      <w:r w:rsidR="00663014">
        <w:rPr>
          <w:rFonts w:ascii="Times New Roman" w:hAnsi="Times New Roman"/>
          <w:sz w:val="24"/>
          <w:szCs w:val="24"/>
        </w:rPr>
        <w:t>Zamawiający</w:t>
      </w:r>
      <w:r w:rsidRPr="006039FC">
        <w:rPr>
          <w:rFonts w:ascii="Times New Roman" w:hAnsi="Times New Roman"/>
          <w:sz w:val="24"/>
          <w:szCs w:val="24"/>
        </w:rPr>
        <w:t xml:space="preserve"> był do tego obowiązany.</w:t>
      </w:r>
    </w:p>
    <w:p w14:paraId="4DA13ADF" w14:textId="77777777" w:rsidR="0065291E" w:rsidRPr="00D2433E" w:rsidRDefault="00AB2213" w:rsidP="0045121C">
      <w:pPr>
        <w:pStyle w:val="Akapitzlist"/>
        <w:numPr>
          <w:ilvl w:val="0"/>
          <w:numId w:val="42"/>
        </w:numPr>
        <w:suppressAutoHyphens/>
        <w:spacing w:after="120"/>
        <w:ind w:left="0" w:right="0" w:hanging="425"/>
        <w:contextualSpacing w:val="0"/>
        <w:rPr>
          <w:rFonts w:ascii="Times New Roman" w:hAnsi="Times New Roman"/>
          <w:b/>
          <w:smallCaps/>
          <w:u w:val="single"/>
        </w:rPr>
      </w:pPr>
      <w:r w:rsidRPr="00D2433E">
        <w:rPr>
          <w:rFonts w:ascii="Times New Roman" w:hAnsi="Times New Roman"/>
          <w:b/>
          <w:smallCaps/>
          <w:u w:val="single"/>
        </w:rPr>
        <w:t>ZASADY I TRYB WYBORU OFERTY NAJKORZYSTNIEJSZEJ</w:t>
      </w:r>
    </w:p>
    <w:p w14:paraId="3D5C6D1B" w14:textId="77777777" w:rsidR="001351E7" w:rsidRPr="00C7310D" w:rsidRDefault="001351E7" w:rsidP="0045121C">
      <w:pPr>
        <w:pStyle w:val="divparagraph"/>
        <w:numPr>
          <w:ilvl w:val="2"/>
          <w:numId w:val="48"/>
        </w:numPr>
        <w:tabs>
          <w:tab w:val="clear" w:pos="850"/>
        </w:tabs>
        <w:ind w:right="0" w:hanging="284"/>
        <w:rPr>
          <w:rFonts w:ascii="Times New Roman" w:hAnsi="Times New Roman" w:cs="Times New Roman"/>
          <w:sz w:val="24"/>
          <w:szCs w:val="24"/>
        </w:rPr>
      </w:pPr>
      <w:r w:rsidRPr="00C7310D">
        <w:rPr>
          <w:rFonts w:ascii="Times New Roman" w:hAnsi="Times New Roman" w:cs="Times New Roman"/>
          <w:sz w:val="24"/>
          <w:szCs w:val="24"/>
        </w:rPr>
        <w:t xml:space="preserve">W toku badania i oceny ofert </w:t>
      </w:r>
      <w:r w:rsidR="00663014">
        <w:rPr>
          <w:rFonts w:ascii="Times New Roman" w:hAnsi="Times New Roman" w:cs="Times New Roman"/>
          <w:sz w:val="24"/>
          <w:szCs w:val="24"/>
        </w:rPr>
        <w:t>Zamawiający</w:t>
      </w:r>
      <w:r w:rsidRPr="00C7310D">
        <w:rPr>
          <w:rFonts w:ascii="Times New Roman" w:hAnsi="Times New Roman" w:cs="Times New Roman"/>
          <w:sz w:val="24"/>
          <w:szCs w:val="24"/>
        </w:rPr>
        <w:t xml:space="preserve"> może żądać od wykonawców wyjaśnień dotyczących treści złożonych ofert oraz przedmiotowych środków dowodowych lub innych składanych dokumentów lub oświadczeń. Niedopuszczalne jest prowadzenie między </w:t>
      </w:r>
      <w:r w:rsidR="00663014">
        <w:rPr>
          <w:rFonts w:ascii="Times New Roman" w:hAnsi="Times New Roman" w:cs="Times New Roman"/>
          <w:sz w:val="24"/>
          <w:szCs w:val="24"/>
        </w:rPr>
        <w:t>Zamawiający</w:t>
      </w:r>
      <w:r w:rsidRPr="00C7310D">
        <w:rPr>
          <w:rFonts w:ascii="Times New Roman" w:hAnsi="Times New Roman" w:cs="Times New Roman"/>
          <w:sz w:val="24"/>
          <w:szCs w:val="24"/>
        </w:rPr>
        <w:t>m a</w:t>
      </w:r>
      <w:r w:rsidR="00C90D06">
        <w:rPr>
          <w:rFonts w:ascii="Times New Roman" w:hAnsi="Times New Roman" w:cs="Times New Roman"/>
          <w:sz w:val="24"/>
          <w:szCs w:val="24"/>
        </w:rPr>
        <w:t> </w:t>
      </w:r>
      <w:r w:rsidRPr="00C7310D">
        <w:rPr>
          <w:rFonts w:ascii="Times New Roman" w:hAnsi="Times New Roman" w:cs="Times New Roman"/>
          <w:sz w:val="24"/>
          <w:szCs w:val="24"/>
        </w:rPr>
        <w:t>wykonawcą negocja</w:t>
      </w:r>
      <w:r w:rsidR="00191C71">
        <w:rPr>
          <w:rFonts w:ascii="Times New Roman" w:hAnsi="Times New Roman" w:cs="Times New Roman"/>
          <w:sz w:val="24"/>
          <w:szCs w:val="24"/>
        </w:rPr>
        <w:t>cji dotyczących złożonej oferty.</w:t>
      </w:r>
    </w:p>
    <w:p w14:paraId="1DD27476" w14:textId="77777777" w:rsidR="001351E7" w:rsidRPr="00C7310D" w:rsidRDefault="00663014" w:rsidP="0045121C">
      <w:pPr>
        <w:pStyle w:val="divparagraph"/>
        <w:numPr>
          <w:ilvl w:val="2"/>
          <w:numId w:val="48"/>
        </w:numPr>
        <w:tabs>
          <w:tab w:val="clear" w:pos="850"/>
        </w:tabs>
        <w:ind w:right="0" w:hanging="284"/>
        <w:rPr>
          <w:rFonts w:ascii="Times New Roman" w:hAnsi="Times New Roman" w:cs="Times New Roman"/>
          <w:sz w:val="24"/>
          <w:szCs w:val="24"/>
        </w:rPr>
      </w:pPr>
      <w:r>
        <w:rPr>
          <w:rFonts w:ascii="Times New Roman" w:hAnsi="Times New Roman" w:cs="Times New Roman"/>
          <w:sz w:val="24"/>
          <w:szCs w:val="24"/>
        </w:rPr>
        <w:t>Zamawiający</w:t>
      </w:r>
      <w:r w:rsidR="001351E7" w:rsidRPr="00C7310D">
        <w:rPr>
          <w:rFonts w:ascii="Times New Roman" w:hAnsi="Times New Roman" w:cs="Times New Roman"/>
          <w:sz w:val="24"/>
          <w:szCs w:val="24"/>
        </w:rPr>
        <w:t xml:space="preserve"> poprawia w ofercie:</w:t>
      </w:r>
    </w:p>
    <w:p w14:paraId="2DCA8991" w14:textId="77777777" w:rsidR="001351E7" w:rsidRPr="00C7310D" w:rsidRDefault="001351E7" w:rsidP="0045121C">
      <w:pPr>
        <w:pStyle w:val="divpoint"/>
        <w:numPr>
          <w:ilvl w:val="0"/>
          <w:numId w:val="20"/>
        </w:numPr>
        <w:ind w:left="0" w:right="0" w:hanging="283"/>
        <w:rPr>
          <w:rFonts w:ascii="Times New Roman" w:hAnsi="Times New Roman" w:cs="Times New Roman"/>
          <w:sz w:val="24"/>
          <w:szCs w:val="24"/>
        </w:rPr>
      </w:pPr>
      <w:r w:rsidRPr="00C7310D">
        <w:rPr>
          <w:rFonts w:ascii="Times New Roman" w:hAnsi="Times New Roman" w:cs="Times New Roman"/>
          <w:sz w:val="24"/>
          <w:szCs w:val="24"/>
        </w:rPr>
        <w:t>oczywiste omyłki pisarskie,</w:t>
      </w:r>
    </w:p>
    <w:p w14:paraId="4E0C4A14" w14:textId="77777777" w:rsidR="001351E7" w:rsidRPr="00C7310D" w:rsidRDefault="001351E7" w:rsidP="0045121C">
      <w:pPr>
        <w:pStyle w:val="divpoint"/>
        <w:numPr>
          <w:ilvl w:val="0"/>
          <w:numId w:val="20"/>
        </w:numPr>
        <w:ind w:left="0" w:right="0" w:hanging="283"/>
        <w:rPr>
          <w:rFonts w:ascii="Times New Roman" w:hAnsi="Times New Roman" w:cs="Times New Roman"/>
          <w:sz w:val="24"/>
          <w:szCs w:val="24"/>
        </w:rPr>
      </w:pPr>
      <w:r w:rsidRPr="00C7310D">
        <w:rPr>
          <w:rFonts w:ascii="Times New Roman" w:hAnsi="Times New Roman" w:cs="Times New Roman"/>
          <w:sz w:val="24"/>
          <w:szCs w:val="24"/>
        </w:rPr>
        <w:t>oczywiste omyłki rachunkowe, z uwzględnieniem konsekwencji rachunkowych dokonanych poprawek,</w:t>
      </w:r>
    </w:p>
    <w:p w14:paraId="4882C944" w14:textId="77777777" w:rsidR="001351E7" w:rsidRPr="00C7310D" w:rsidRDefault="001351E7" w:rsidP="0045121C">
      <w:pPr>
        <w:pStyle w:val="divpoint"/>
        <w:numPr>
          <w:ilvl w:val="0"/>
          <w:numId w:val="20"/>
        </w:numPr>
        <w:ind w:left="0" w:right="0" w:hanging="283"/>
        <w:rPr>
          <w:rFonts w:ascii="Times New Roman" w:hAnsi="Times New Roman" w:cs="Times New Roman"/>
          <w:sz w:val="24"/>
          <w:szCs w:val="24"/>
        </w:rPr>
      </w:pPr>
      <w:r w:rsidRPr="00C7310D">
        <w:rPr>
          <w:rFonts w:ascii="Times New Roman" w:hAnsi="Times New Roman" w:cs="Times New Roman"/>
          <w:sz w:val="24"/>
          <w:szCs w:val="24"/>
        </w:rPr>
        <w:t>inne omyłki polegające na niezgodności oferty z dokumentami zamówienia, niepowodujące istotnych zmian w treści oferty</w:t>
      </w:r>
    </w:p>
    <w:p w14:paraId="5C701409" w14:textId="77777777" w:rsidR="001351E7" w:rsidRPr="00C7310D" w:rsidRDefault="001351E7" w:rsidP="0045121C">
      <w:pPr>
        <w:pStyle w:val="divpoint"/>
        <w:ind w:left="0" w:right="0" w:hanging="283"/>
        <w:rPr>
          <w:rFonts w:ascii="Times New Roman" w:hAnsi="Times New Roman" w:cs="Times New Roman"/>
          <w:sz w:val="24"/>
          <w:szCs w:val="24"/>
        </w:rPr>
      </w:pPr>
      <w:r w:rsidRPr="00C7310D">
        <w:rPr>
          <w:rFonts w:ascii="Times New Roman" w:hAnsi="Times New Roman" w:cs="Times New Roman"/>
          <w:sz w:val="24"/>
          <w:szCs w:val="24"/>
        </w:rPr>
        <w:t>- niezwłocznie zawiadamiając o tym wykonawcę, którego oferta została poprawiona.</w:t>
      </w:r>
    </w:p>
    <w:p w14:paraId="52BD9168" w14:textId="77777777" w:rsidR="001351E7" w:rsidRPr="00B57CC0" w:rsidRDefault="001351E7" w:rsidP="0045121C">
      <w:pPr>
        <w:pStyle w:val="divparagraph"/>
        <w:numPr>
          <w:ilvl w:val="0"/>
          <w:numId w:val="21"/>
        </w:numPr>
        <w:ind w:left="0" w:right="0" w:hanging="284"/>
        <w:rPr>
          <w:rFonts w:ascii="Times New Roman" w:hAnsi="Times New Roman" w:cs="Times New Roman"/>
          <w:color w:val="auto"/>
          <w:sz w:val="24"/>
          <w:szCs w:val="24"/>
        </w:rPr>
      </w:pPr>
      <w:r w:rsidRPr="00C7310D">
        <w:rPr>
          <w:rFonts w:ascii="Times New Roman" w:hAnsi="Times New Roman" w:cs="Times New Roman"/>
          <w:sz w:val="24"/>
          <w:szCs w:val="24"/>
        </w:rPr>
        <w:lastRenderedPageBreak/>
        <w:t>W przypa</w:t>
      </w:r>
      <w:r w:rsidRPr="00B57CC0">
        <w:rPr>
          <w:rFonts w:ascii="Times New Roman" w:hAnsi="Times New Roman" w:cs="Times New Roman"/>
          <w:sz w:val="24"/>
          <w:szCs w:val="24"/>
        </w:rPr>
        <w:t>dku,</w:t>
      </w:r>
      <w:r w:rsidR="00CC3A94" w:rsidRPr="00B57CC0">
        <w:rPr>
          <w:rFonts w:ascii="Times New Roman" w:hAnsi="Times New Roman" w:cs="Times New Roman"/>
          <w:sz w:val="24"/>
          <w:szCs w:val="24"/>
        </w:rPr>
        <w:t xml:space="preserve"> o którym mowa w ust. 2 pkt 3, </w:t>
      </w:r>
      <w:r w:rsidR="00663014">
        <w:rPr>
          <w:rFonts w:ascii="Times New Roman" w:hAnsi="Times New Roman" w:cs="Times New Roman"/>
          <w:sz w:val="24"/>
          <w:szCs w:val="24"/>
        </w:rPr>
        <w:t>Zamawiający</w:t>
      </w:r>
      <w:r w:rsidR="00D2433E" w:rsidRPr="00B57CC0">
        <w:rPr>
          <w:rFonts w:ascii="Times New Roman" w:hAnsi="Times New Roman" w:cs="Times New Roman"/>
          <w:sz w:val="24"/>
          <w:szCs w:val="24"/>
        </w:rPr>
        <w:t xml:space="preserve"> wyznaczy</w:t>
      </w:r>
      <w:r w:rsidRPr="00B57CC0">
        <w:rPr>
          <w:rFonts w:ascii="Times New Roman" w:hAnsi="Times New Roman" w:cs="Times New Roman"/>
          <w:sz w:val="24"/>
          <w:szCs w:val="24"/>
        </w:rPr>
        <w:t xml:space="preserve"> wykonawcy odpowiedni termin na wyrażenie zgody na poprawienie w ofercie omyłki lub zakwestionowanie sposobu jej poprawienia. Brak odpowiedzi w wyznaczonym terminie uznaje się za wyrażenie zgody na </w:t>
      </w:r>
      <w:r w:rsidRPr="00B57CC0">
        <w:rPr>
          <w:rFonts w:ascii="Times New Roman" w:hAnsi="Times New Roman" w:cs="Times New Roman"/>
          <w:color w:val="auto"/>
          <w:sz w:val="24"/>
          <w:szCs w:val="24"/>
        </w:rPr>
        <w:t xml:space="preserve">poprawienie omyłki. </w:t>
      </w:r>
    </w:p>
    <w:p w14:paraId="4D803173" w14:textId="77777777" w:rsidR="00B57CC0" w:rsidRPr="00B57CC0" w:rsidRDefault="00B57CC0" w:rsidP="0045121C">
      <w:pPr>
        <w:pStyle w:val="divparagraph"/>
        <w:numPr>
          <w:ilvl w:val="0"/>
          <w:numId w:val="21"/>
        </w:numPr>
        <w:ind w:left="0" w:right="0" w:hanging="284"/>
        <w:rPr>
          <w:rFonts w:ascii="Times New Roman" w:hAnsi="Times New Roman" w:cs="Times New Roman"/>
          <w:color w:val="auto"/>
          <w:sz w:val="24"/>
          <w:szCs w:val="24"/>
        </w:rPr>
      </w:pPr>
      <w:r w:rsidRPr="00B57CC0">
        <w:rPr>
          <w:rFonts w:ascii="Times New Roman" w:hAnsi="Times New Roman"/>
          <w:color w:val="auto"/>
          <w:sz w:val="24"/>
          <w:szCs w:val="24"/>
        </w:rPr>
        <w:t xml:space="preserve">Jeżeli </w:t>
      </w:r>
      <w:r w:rsidR="00663014">
        <w:rPr>
          <w:rFonts w:ascii="Times New Roman" w:hAnsi="Times New Roman"/>
          <w:color w:val="auto"/>
          <w:sz w:val="24"/>
          <w:szCs w:val="24"/>
        </w:rPr>
        <w:t>Wykonawca</w:t>
      </w:r>
      <w:r w:rsidRPr="00B57CC0">
        <w:rPr>
          <w:rFonts w:ascii="Times New Roman" w:hAnsi="Times New Roman"/>
          <w:color w:val="auto"/>
          <w:sz w:val="24"/>
          <w:szCs w:val="24"/>
        </w:rPr>
        <w:t xml:space="preserve"> nie złożył oświadczenia, o którym mowa w Rozdziale VI ust. 1, podmiotowych środków dowodowych, innych dokumentów lub oświadczeń sk</w:t>
      </w:r>
      <w:r w:rsidR="00216840">
        <w:rPr>
          <w:rFonts w:ascii="Times New Roman" w:hAnsi="Times New Roman"/>
          <w:color w:val="auto"/>
          <w:sz w:val="24"/>
          <w:szCs w:val="24"/>
        </w:rPr>
        <w:t>ładanych w </w:t>
      </w:r>
      <w:r w:rsidRPr="00B57CC0">
        <w:rPr>
          <w:rFonts w:ascii="Times New Roman" w:hAnsi="Times New Roman"/>
          <w:color w:val="auto"/>
          <w:sz w:val="24"/>
          <w:szCs w:val="24"/>
        </w:rPr>
        <w:t xml:space="preserve">postępowaniu lub są one niekompletne lub zawierają błędy, </w:t>
      </w:r>
      <w:r w:rsidR="00663014">
        <w:rPr>
          <w:rFonts w:ascii="Times New Roman" w:hAnsi="Times New Roman"/>
          <w:color w:val="auto"/>
          <w:sz w:val="24"/>
          <w:szCs w:val="24"/>
        </w:rPr>
        <w:t>Zamawiający</w:t>
      </w:r>
      <w:r w:rsidRPr="00B57CC0">
        <w:rPr>
          <w:rFonts w:ascii="Times New Roman" w:hAnsi="Times New Roman"/>
          <w:color w:val="auto"/>
          <w:sz w:val="24"/>
          <w:szCs w:val="24"/>
        </w:rPr>
        <w:t xml:space="preserve"> wzywa wykonawcę odpowiednio do ich złożenia, poprawienia lub uzupełnienia w wyznaczonym terminie, chyba że:</w:t>
      </w:r>
      <w:bookmarkStart w:id="18" w:name="mip51080708"/>
      <w:bookmarkEnd w:id="18"/>
      <w:r w:rsidRPr="00B57CC0">
        <w:rPr>
          <w:rFonts w:ascii="Times New Roman" w:hAnsi="Times New Roman"/>
          <w:color w:val="auto"/>
          <w:sz w:val="24"/>
          <w:szCs w:val="24"/>
        </w:rPr>
        <w:t xml:space="preserve"> oferta wykonawcy podlegają odrzuceniu bez względu na ich złożenie, uzupełnienie lub poprawienie lub</w:t>
      </w:r>
      <w:bookmarkStart w:id="19" w:name="mip51080709"/>
      <w:bookmarkEnd w:id="19"/>
      <w:r w:rsidRPr="00B57CC0">
        <w:rPr>
          <w:rFonts w:ascii="Times New Roman" w:hAnsi="Times New Roman"/>
          <w:color w:val="auto"/>
          <w:sz w:val="24"/>
          <w:szCs w:val="24"/>
        </w:rPr>
        <w:t> zachodzą przesłanki unieważnienia postępowania.</w:t>
      </w:r>
    </w:p>
    <w:p w14:paraId="49F5ED7B" w14:textId="77777777" w:rsidR="00B57CC0" w:rsidRPr="00B57CC0" w:rsidRDefault="00663014" w:rsidP="0045121C">
      <w:pPr>
        <w:pStyle w:val="divparagraph"/>
        <w:numPr>
          <w:ilvl w:val="0"/>
          <w:numId w:val="21"/>
        </w:numPr>
        <w:ind w:left="0" w:right="0" w:hanging="284"/>
        <w:rPr>
          <w:rFonts w:ascii="Times New Roman" w:hAnsi="Times New Roman" w:cs="Times New Roman"/>
          <w:color w:val="auto"/>
          <w:sz w:val="24"/>
          <w:szCs w:val="24"/>
        </w:rPr>
      </w:pPr>
      <w:bookmarkStart w:id="20" w:name="mip51080710"/>
      <w:bookmarkEnd w:id="20"/>
      <w:r>
        <w:rPr>
          <w:rFonts w:ascii="Times New Roman" w:hAnsi="Times New Roman"/>
          <w:color w:val="auto"/>
          <w:sz w:val="24"/>
          <w:szCs w:val="24"/>
        </w:rPr>
        <w:t>Wykonawca</w:t>
      </w:r>
      <w:r w:rsidR="00B57CC0" w:rsidRPr="00B57CC0">
        <w:rPr>
          <w:rFonts w:ascii="Times New Roman" w:hAnsi="Times New Roman"/>
          <w:color w:val="auto"/>
          <w:sz w:val="24"/>
          <w:szCs w:val="24"/>
        </w:rPr>
        <w:t xml:space="preserve"> </w:t>
      </w:r>
      <w:r w:rsidR="00332B07" w:rsidRPr="00B57CC0">
        <w:rPr>
          <w:rFonts w:ascii="Times New Roman" w:hAnsi="Times New Roman"/>
          <w:color w:val="auto"/>
          <w:sz w:val="24"/>
          <w:szCs w:val="24"/>
        </w:rPr>
        <w:t xml:space="preserve">na wezwanie </w:t>
      </w:r>
      <w:r w:rsidR="00B57CC0" w:rsidRPr="00B57CC0">
        <w:rPr>
          <w:rFonts w:ascii="Times New Roman" w:hAnsi="Times New Roman"/>
          <w:color w:val="auto"/>
          <w:sz w:val="24"/>
          <w:szCs w:val="24"/>
        </w:rPr>
        <w:t>składa podmiotowe środki dowodowe aktualne na dzień ich złożenia.</w:t>
      </w:r>
      <w:bookmarkStart w:id="21" w:name="mip51080711"/>
      <w:bookmarkStart w:id="22" w:name="mip51080712"/>
      <w:bookmarkStart w:id="23" w:name="mip51080713"/>
      <w:bookmarkEnd w:id="21"/>
      <w:bookmarkEnd w:id="22"/>
      <w:bookmarkEnd w:id="23"/>
    </w:p>
    <w:p w14:paraId="7AA46651" w14:textId="77777777" w:rsidR="00B57CC0" w:rsidRPr="00B57CC0" w:rsidRDefault="00B57CC0" w:rsidP="0045121C">
      <w:pPr>
        <w:pStyle w:val="divparagraph"/>
        <w:numPr>
          <w:ilvl w:val="0"/>
          <w:numId w:val="21"/>
        </w:numPr>
        <w:ind w:left="0" w:right="0" w:hanging="284"/>
        <w:rPr>
          <w:rFonts w:ascii="Times New Roman" w:hAnsi="Times New Roman" w:cs="Times New Roman"/>
          <w:sz w:val="24"/>
          <w:szCs w:val="24"/>
        </w:rPr>
      </w:pPr>
      <w:r w:rsidRPr="00B57CC0">
        <w:rPr>
          <w:rFonts w:ascii="Times New Roman" w:hAnsi="Times New Roman"/>
          <w:color w:val="auto"/>
          <w:sz w:val="24"/>
          <w:szCs w:val="24"/>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FF61B14" w14:textId="77777777" w:rsidR="00B57CC0" w:rsidRPr="00750BDF" w:rsidRDefault="00B57CC0" w:rsidP="0045121C">
      <w:pPr>
        <w:pStyle w:val="divparagraph"/>
        <w:numPr>
          <w:ilvl w:val="0"/>
          <w:numId w:val="21"/>
        </w:numPr>
        <w:ind w:left="0" w:right="0" w:hanging="284"/>
        <w:rPr>
          <w:rFonts w:ascii="Times New Roman" w:hAnsi="Times New Roman" w:cs="Times New Roman"/>
          <w:sz w:val="24"/>
          <w:szCs w:val="24"/>
        </w:rPr>
      </w:pPr>
      <w:bookmarkStart w:id="24" w:name="mip51080714"/>
      <w:bookmarkEnd w:id="24"/>
      <w:r w:rsidRPr="00D262BC">
        <w:rPr>
          <w:rFonts w:ascii="Times New Roman" w:hAnsi="Times New Roman"/>
          <w:iCs/>
          <w:color w:val="auto"/>
          <w:sz w:val="24"/>
          <w:szCs w:val="24"/>
        </w:rPr>
        <w:t xml:space="preserve">Jeżeli </w:t>
      </w:r>
      <w:r w:rsidR="00663014">
        <w:rPr>
          <w:rFonts w:ascii="Times New Roman" w:hAnsi="Times New Roman"/>
          <w:iCs/>
          <w:color w:val="auto"/>
          <w:sz w:val="24"/>
          <w:szCs w:val="24"/>
        </w:rPr>
        <w:t>Wykonawca</w:t>
      </w:r>
      <w:r w:rsidRPr="00D262BC">
        <w:rPr>
          <w:rFonts w:ascii="Times New Roman" w:hAnsi="Times New Roman"/>
          <w:iCs/>
          <w:color w:val="auto"/>
          <w:sz w:val="24"/>
          <w:szCs w:val="24"/>
        </w:rPr>
        <w:t xml:space="preserve"> nie złożył przedmiotowych środków dowodowych lub złożone przedmiotowe środki dowodowe są niekompletne, </w:t>
      </w:r>
      <w:r w:rsidR="00663014">
        <w:rPr>
          <w:rFonts w:ascii="Times New Roman" w:hAnsi="Times New Roman"/>
          <w:iCs/>
          <w:color w:val="auto"/>
          <w:sz w:val="24"/>
          <w:szCs w:val="24"/>
        </w:rPr>
        <w:t>Zamawiający</w:t>
      </w:r>
      <w:r w:rsidRPr="00D262BC">
        <w:rPr>
          <w:rFonts w:ascii="Times New Roman" w:hAnsi="Times New Roman"/>
          <w:iCs/>
          <w:color w:val="auto"/>
          <w:sz w:val="24"/>
          <w:szCs w:val="24"/>
        </w:rPr>
        <w:t xml:space="preserve"> wzywa do ich złożenia lub uzupełnienia w wyznaczonym terminie</w:t>
      </w:r>
      <w:r w:rsidR="00D262BC">
        <w:rPr>
          <w:rFonts w:ascii="Times New Roman" w:hAnsi="Times New Roman"/>
          <w:iCs/>
          <w:color w:val="auto"/>
          <w:sz w:val="24"/>
          <w:szCs w:val="24"/>
        </w:rPr>
        <w:t xml:space="preserve">. </w:t>
      </w:r>
      <w:r w:rsidRPr="00750BDF">
        <w:rPr>
          <w:rFonts w:ascii="Times New Roman" w:hAnsi="Times New Roman"/>
          <w:i/>
          <w:color w:val="FF0000"/>
          <w:sz w:val="24"/>
          <w:szCs w:val="24"/>
        </w:rPr>
        <w:t xml:space="preserve"> </w:t>
      </w:r>
      <w:r w:rsidR="00D262BC" w:rsidRPr="00D262BC">
        <w:rPr>
          <w:rFonts w:ascii="Times New Roman" w:hAnsi="Times New Roman"/>
          <w:iCs/>
          <w:color w:val="auto"/>
          <w:sz w:val="24"/>
          <w:szCs w:val="24"/>
        </w:rPr>
        <w:t>P</w:t>
      </w:r>
      <w:r w:rsidRPr="00D262BC">
        <w:rPr>
          <w:rFonts w:ascii="Times New Roman" w:hAnsi="Times New Roman"/>
          <w:iCs/>
          <w:color w:val="auto"/>
          <w:sz w:val="24"/>
          <w:szCs w:val="24"/>
        </w:rPr>
        <w:t>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6F79863C" w14:textId="77777777" w:rsidR="00750BDF" w:rsidRDefault="00663014" w:rsidP="0045121C">
      <w:pPr>
        <w:pStyle w:val="divparagraph"/>
        <w:numPr>
          <w:ilvl w:val="0"/>
          <w:numId w:val="21"/>
        </w:numPr>
        <w:ind w:left="0" w:right="0" w:hanging="284"/>
        <w:rPr>
          <w:rFonts w:ascii="Times New Roman" w:hAnsi="Times New Roman" w:cs="Times New Roman"/>
          <w:sz w:val="24"/>
          <w:szCs w:val="24"/>
        </w:rPr>
      </w:pPr>
      <w:r>
        <w:rPr>
          <w:rFonts w:ascii="Times New Roman" w:hAnsi="Times New Roman" w:cs="Times New Roman"/>
          <w:sz w:val="24"/>
          <w:szCs w:val="24"/>
        </w:rPr>
        <w:t>Zamawiający</w:t>
      </w:r>
      <w:r w:rsidR="001351E7" w:rsidRPr="00C7310D">
        <w:rPr>
          <w:rFonts w:ascii="Times New Roman" w:hAnsi="Times New Roman" w:cs="Times New Roman"/>
          <w:sz w:val="24"/>
          <w:szCs w:val="24"/>
        </w:rPr>
        <w:t xml:space="preserve"> odrzuci ofertę wykonawcy w przypadkach określonych w art. 226 ustawy Pzp.</w:t>
      </w:r>
    </w:p>
    <w:p w14:paraId="241F9FF0" w14:textId="77777777" w:rsidR="00434C0E" w:rsidRPr="00D2433E" w:rsidRDefault="00AB2213" w:rsidP="0045121C">
      <w:pPr>
        <w:pStyle w:val="Akapitzlist"/>
        <w:numPr>
          <w:ilvl w:val="0"/>
          <w:numId w:val="42"/>
        </w:numPr>
        <w:suppressAutoHyphens/>
        <w:spacing w:after="120"/>
        <w:ind w:left="0" w:right="0" w:hanging="425"/>
        <w:contextualSpacing w:val="0"/>
        <w:rPr>
          <w:rFonts w:ascii="Times New Roman" w:hAnsi="Times New Roman"/>
          <w:b/>
          <w:bCs/>
          <w:iCs/>
          <w:smallCaps/>
          <w:u w:val="single"/>
          <w:lang w:eastAsia="ar-SA"/>
        </w:rPr>
      </w:pPr>
      <w:r>
        <w:rPr>
          <w:rFonts w:ascii="Times New Roman" w:hAnsi="Times New Roman"/>
          <w:b/>
          <w:bCs/>
          <w:iCs/>
          <w:smallCaps/>
          <w:u w:val="single"/>
          <w:lang w:eastAsia="ar-SA"/>
        </w:rPr>
        <w:t xml:space="preserve">TERMIN ZAWARCIA UMOWY </w:t>
      </w:r>
    </w:p>
    <w:p w14:paraId="6C4782A4" w14:textId="77777777" w:rsidR="00AA2625" w:rsidRPr="00AA2625" w:rsidRDefault="00663014" w:rsidP="0045121C">
      <w:pPr>
        <w:pStyle w:val="divparagraph"/>
        <w:numPr>
          <w:ilvl w:val="0"/>
          <w:numId w:val="24"/>
        </w:numPr>
        <w:ind w:left="0" w:right="0" w:hanging="284"/>
        <w:rPr>
          <w:rFonts w:ascii="Times New Roman" w:hAnsi="Times New Roman" w:cs="Times New Roman"/>
          <w:sz w:val="24"/>
          <w:szCs w:val="24"/>
        </w:rPr>
      </w:pPr>
      <w:r>
        <w:rPr>
          <w:rFonts w:ascii="Times New Roman" w:hAnsi="Times New Roman" w:cs="Times New Roman"/>
          <w:sz w:val="24"/>
          <w:szCs w:val="24"/>
        </w:rPr>
        <w:t>Zamawiający</w:t>
      </w:r>
      <w:r w:rsidR="00AA2625" w:rsidRPr="00AA2625">
        <w:rPr>
          <w:rFonts w:ascii="Times New Roman" w:hAnsi="Times New Roman" w:cs="Times New Roman"/>
          <w:sz w:val="24"/>
          <w:szCs w:val="24"/>
        </w:rPr>
        <w:t xml:space="preserve"> zawiera umowę w sprawie zamówienia publicznego, z uwzględnienie</w:t>
      </w:r>
      <w:r w:rsidR="00216840">
        <w:rPr>
          <w:rFonts w:ascii="Times New Roman" w:hAnsi="Times New Roman" w:cs="Times New Roman"/>
          <w:sz w:val="24"/>
          <w:szCs w:val="24"/>
        </w:rPr>
        <w:t>m art. 577 ustawy Pzp, w</w:t>
      </w:r>
      <w:r w:rsidR="000103BA">
        <w:rPr>
          <w:rFonts w:ascii="Times New Roman" w:hAnsi="Times New Roman" w:cs="Times New Roman"/>
          <w:sz w:val="24"/>
          <w:szCs w:val="24"/>
        </w:rPr>
        <w:t xml:space="preserve"> </w:t>
      </w:r>
      <w:r w:rsidR="00AA2625" w:rsidRPr="00AA2625">
        <w:rPr>
          <w:rFonts w:ascii="Times New Roman" w:hAnsi="Times New Roman" w:cs="Times New Roman"/>
          <w:sz w:val="24"/>
          <w:szCs w:val="24"/>
        </w:rPr>
        <w:t xml:space="preserve">terminie nie krótszym niż </w:t>
      </w:r>
      <w:r w:rsidR="00AA2625" w:rsidRPr="00873921">
        <w:rPr>
          <w:rFonts w:ascii="Times New Roman" w:hAnsi="Times New Roman" w:cs="Times New Roman"/>
          <w:sz w:val="24"/>
          <w:szCs w:val="24"/>
        </w:rPr>
        <w:t>5 dni</w:t>
      </w:r>
      <w:r w:rsidR="00AA2625" w:rsidRPr="00AA2625">
        <w:rPr>
          <w:rFonts w:ascii="Times New Roman" w:hAnsi="Times New Roman" w:cs="Times New Roman"/>
          <w:sz w:val="24"/>
          <w:szCs w:val="24"/>
        </w:rPr>
        <w:t xml:space="preserve"> od dnia przesłania zawiadomienia o wyborze najkorzystniejszej oferty, jeżeli zawiadomienie to zostało przesłane przy użyciu środków komunikacji elektronicznej, albo 10 dni, jeżeli zostało przesłane w inny sposób. </w:t>
      </w:r>
    </w:p>
    <w:p w14:paraId="0E6BC039" w14:textId="77777777" w:rsidR="00AA2625" w:rsidRPr="005C562A" w:rsidRDefault="00663014" w:rsidP="0045121C">
      <w:pPr>
        <w:pStyle w:val="divparagraph"/>
        <w:numPr>
          <w:ilvl w:val="0"/>
          <w:numId w:val="24"/>
        </w:numPr>
        <w:ind w:left="0" w:right="0" w:hanging="284"/>
        <w:rPr>
          <w:rFonts w:ascii="Times New Roman" w:hAnsi="Times New Roman" w:cs="Times New Roman"/>
          <w:color w:val="auto"/>
          <w:sz w:val="24"/>
          <w:szCs w:val="24"/>
        </w:rPr>
      </w:pPr>
      <w:r>
        <w:rPr>
          <w:rFonts w:ascii="Times New Roman" w:hAnsi="Times New Roman" w:cs="Times New Roman"/>
          <w:sz w:val="24"/>
          <w:szCs w:val="24"/>
        </w:rPr>
        <w:t>Zamawiający</w:t>
      </w:r>
      <w:r w:rsidR="00AA2625" w:rsidRPr="00AA2625">
        <w:rPr>
          <w:rFonts w:ascii="Times New Roman" w:hAnsi="Times New Roman" w:cs="Times New Roman"/>
          <w:sz w:val="24"/>
          <w:szCs w:val="24"/>
        </w:rPr>
        <w:t xml:space="preserve"> może zawrzeć umowę w sprawie zamówienia publicznego przed upływem terminu, </w:t>
      </w:r>
      <w:r w:rsidR="00AA2625">
        <w:rPr>
          <w:rFonts w:ascii="Times New Roman" w:hAnsi="Times New Roman" w:cs="Times New Roman"/>
          <w:sz w:val="24"/>
          <w:szCs w:val="24"/>
        </w:rPr>
        <w:t>o którym mowa w ust. 1</w:t>
      </w:r>
      <w:r w:rsidR="00AA2625" w:rsidRPr="00AA2625">
        <w:rPr>
          <w:rFonts w:ascii="Times New Roman" w:hAnsi="Times New Roman" w:cs="Times New Roman"/>
          <w:sz w:val="24"/>
          <w:szCs w:val="24"/>
        </w:rPr>
        <w:t xml:space="preserve">, jeżeli w postępowaniu o udzielenie zamówienia prowadzonym w trybie </w:t>
      </w:r>
      <w:r w:rsidR="00AA2625" w:rsidRPr="005C562A">
        <w:rPr>
          <w:rFonts w:ascii="Times New Roman" w:hAnsi="Times New Roman" w:cs="Times New Roman"/>
          <w:color w:val="auto"/>
          <w:sz w:val="24"/>
          <w:szCs w:val="24"/>
        </w:rPr>
        <w:t>podstaw</w:t>
      </w:r>
      <w:r w:rsidR="00710A4E" w:rsidRPr="005C562A">
        <w:rPr>
          <w:rFonts w:ascii="Times New Roman" w:hAnsi="Times New Roman" w:cs="Times New Roman"/>
          <w:color w:val="auto"/>
          <w:sz w:val="24"/>
          <w:szCs w:val="24"/>
        </w:rPr>
        <w:t>owym złożono tylko jedną ofertę.</w:t>
      </w:r>
    </w:p>
    <w:p w14:paraId="56B9FAE3" w14:textId="77777777" w:rsidR="00AA2625" w:rsidRPr="005C562A" w:rsidRDefault="00AA2625" w:rsidP="0045121C">
      <w:pPr>
        <w:pStyle w:val="divparagraph"/>
        <w:numPr>
          <w:ilvl w:val="0"/>
          <w:numId w:val="24"/>
        </w:numPr>
        <w:ind w:left="0" w:right="0" w:hanging="284"/>
        <w:rPr>
          <w:rFonts w:ascii="Times New Roman" w:hAnsi="Times New Roman" w:cs="Times New Roman"/>
          <w:color w:val="auto"/>
          <w:sz w:val="24"/>
          <w:szCs w:val="24"/>
        </w:rPr>
      </w:pPr>
      <w:r w:rsidRPr="005C562A">
        <w:rPr>
          <w:rFonts w:ascii="Times New Roman" w:hAnsi="Times New Roman" w:cs="Times New Roman"/>
          <w:b/>
          <w:bCs/>
          <w:color w:val="auto"/>
          <w:sz w:val="24"/>
          <w:szCs w:val="24"/>
        </w:rPr>
        <w:t xml:space="preserve"> </w:t>
      </w:r>
      <w:r w:rsidR="00710A4E" w:rsidRPr="005C562A">
        <w:rPr>
          <w:rFonts w:ascii="Times New Roman" w:hAnsi="Times New Roman" w:cs="Times New Roman"/>
          <w:color w:val="auto"/>
          <w:sz w:val="24"/>
          <w:szCs w:val="24"/>
          <w:shd w:val="clear" w:color="auto" w:fill="FFFFFF"/>
        </w:rPr>
        <w:t xml:space="preserve">W przypadku wniesienia odwołania </w:t>
      </w:r>
      <w:r w:rsidR="00663014" w:rsidRPr="005C562A">
        <w:rPr>
          <w:rFonts w:ascii="Times New Roman" w:hAnsi="Times New Roman" w:cs="Times New Roman"/>
          <w:color w:val="auto"/>
          <w:sz w:val="24"/>
          <w:szCs w:val="24"/>
          <w:shd w:val="clear" w:color="auto" w:fill="FFFFFF"/>
        </w:rPr>
        <w:t>Zamawiający</w:t>
      </w:r>
      <w:r w:rsidR="00710A4E" w:rsidRPr="005C562A">
        <w:rPr>
          <w:rFonts w:ascii="Times New Roman" w:hAnsi="Times New Roman" w:cs="Times New Roman"/>
          <w:color w:val="auto"/>
          <w:sz w:val="24"/>
          <w:szCs w:val="24"/>
          <w:shd w:val="clear" w:color="auto" w:fill="FFFFFF"/>
        </w:rPr>
        <w:t xml:space="preserve"> nie może zawrzeć umowy do czasu ogłoszenia przez Izbę wyroku lub postanowienia kończącego postępowanie odwoławcze.</w:t>
      </w:r>
    </w:p>
    <w:p w14:paraId="37DAA870" w14:textId="77777777" w:rsidR="00D6319D" w:rsidRPr="00D2433E" w:rsidRDefault="00AB2213" w:rsidP="0045121C">
      <w:pPr>
        <w:pStyle w:val="Akapitzlist"/>
        <w:numPr>
          <w:ilvl w:val="0"/>
          <w:numId w:val="42"/>
        </w:numPr>
        <w:suppressAutoHyphens/>
        <w:spacing w:after="120"/>
        <w:ind w:left="0" w:right="0" w:hanging="425"/>
        <w:contextualSpacing w:val="0"/>
        <w:rPr>
          <w:rFonts w:ascii="Times New Roman" w:hAnsi="Times New Roman"/>
          <w:b/>
          <w:bCs/>
          <w:iCs/>
          <w:smallCaps/>
          <w:u w:val="single"/>
          <w:lang w:eastAsia="ar-SA"/>
        </w:rPr>
      </w:pPr>
      <w:r w:rsidRPr="00D2433E">
        <w:rPr>
          <w:rFonts w:ascii="Times New Roman" w:hAnsi="Times New Roman"/>
          <w:b/>
          <w:bCs/>
          <w:iCs/>
          <w:smallCaps/>
          <w:u w:val="single"/>
          <w:lang w:eastAsia="ar-SA"/>
        </w:rPr>
        <w:t>POZOSTAŁE INFORMACJE</w:t>
      </w:r>
    </w:p>
    <w:p w14:paraId="5A7C9F96" w14:textId="2227F453" w:rsidR="002F79F6" w:rsidRPr="00AB2213" w:rsidRDefault="00663014" w:rsidP="0045121C">
      <w:pPr>
        <w:numPr>
          <w:ilvl w:val="3"/>
          <w:numId w:val="48"/>
        </w:numPr>
        <w:spacing w:line="240" w:lineRule="auto"/>
        <w:ind w:right="0" w:hanging="284"/>
        <w:rPr>
          <w:rFonts w:ascii="Times New Roman" w:hAnsi="Times New Roman"/>
          <w:sz w:val="24"/>
          <w:szCs w:val="24"/>
          <w:lang w:eastAsia="ar-SA"/>
        </w:rPr>
      </w:pPr>
      <w:r>
        <w:rPr>
          <w:rFonts w:ascii="Times New Roman" w:hAnsi="Times New Roman"/>
          <w:sz w:val="24"/>
          <w:szCs w:val="24"/>
        </w:rPr>
        <w:t>Zamawiający</w:t>
      </w:r>
      <w:r w:rsidR="002F79F6" w:rsidRPr="00AB2213">
        <w:rPr>
          <w:rFonts w:ascii="Times New Roman" w:hAnsi="Times New Roman"/>
          <w:sz w:val="24"/>
          <w:szCs w:val="24"/>
        </w:rPr>
        <w:t xml:space="preserve"> przewiduje możliwość zmiany zawartej umowy w stosunku do treści wybranej oferty w zakresie uregulowanym w art. 454-455 </w:t>
      </w:r>
      <w:proofErr w:type="spellStart"/>
      <w:r w:rsidR="002F79F6" w:rsidRPr="00AB2213">
        <w:rPr>
          <w:rFonts w:ascii="Times New Roman" w:hAnsi="Times New Roman"/>
          <w:sz w:val="24"/>
          <w:szCs w:val="24"/>
        </w:rPr>
        <w:t>p.z.p</w:t>
      </w:r>
      <w:proofErr w:type="spellEnd"/>
      <w:r w:rsidR="002F79F6" w:rsidRPr="00AB2213">
        <w:rPr>
          <w:rFonts w:ascii="Times New Roman" w:hAnsi="Times New Roman"/>
          <w:sz w:val="24"/>
          <w:szCs w:val="24"/>
        </w:rPr>
        <w:t xml:space="preserve">. oraz wskazanym we Wzorze Umowy, stanowiącym </w:t>
      </w:r>
      <w:r w:rsidR="002F79F6" w:rsidRPr="00AB2213">
        <w:rPr>
          <w:rFonts w:ascii="Times New Roman" w:hAnsi="Times New Roman"/>
          <w:bCs/>
          <w:sz w:val="24"/>
          <w:szCs w:val="24"/>
        </w:rPr>
        <w:t xml:space="preserve">Załącznik nr </w:t>
      </w:r>
      <w:r w:rsidR="009C2AF0">
        <w:rPr>
          <w:rFonts w:ascii="Times New Roman" w:hAnsi="Times New Roman"/>
          <w:bCs/>
          <w:sz w:val="24"/>
          <w:szCs w:val="24"/>
        </w:rPr>
        <w:t>1</w:t>
      </w:r>
      <w:r w:rsidR="0078453E">
        <w:rPr>
          <w:rFonts w:ascii="Times New Roman" w:hAnsi="Times New Roman"/>
          <w:bCs/>
          <w:sz w:val="24"/>
          <w:szCs w:val="24"/>
        </w:rPr>
        <w:t>1</w:t>
      </w:r>
      <w:r w:rsidR="002F79F6" w:rsidRPr="00AB2213">
        <w:rPr>
          <w:rFonts w:ascii="Times New Roman" w:hAnsi="Times New Roman"/>
          <w:bCs/>
          <w:sz w:val="24"/>
          <w:szCs w:val="24"/>
        </w:rPr>
        <w:t xml:space="preserve"> do SWZ.</w:t>
      </w:r>
    </w:p>
    <w:p w14:paraId="7A032198" w14:textId="77777777" w:rsidR="0073358A" w:rsidRPr="00906C1E" w:rsidRDefault="0073358A" w:rsidP="0045121C">
      <w:pPr>
        <w:numPr>
          <w:ilvl w:val="3"/>
          <w:numId w:val="48"/>
        </w:numPr>
        <w:spacing w:line="240" w:lineRule="auto"/>
        <w:ind w:right="0" w:hanging="284"/>
        <w:rPr>
          <w:rFonts w:ascii="Times New Roman" w:hAnsi="Times New Roman"/>
          <w:b/>
          <w:bCs/>
          <w:sz w:val="24"/>
          <w:szCs w:val="24"/>
          <w:lang w:eastAsia="ar-SA"/>
        </w:rPr>
      </w:pPr>
      <w:r w:rsidRPr="00906C1E">
        <w:rPr>
          <w:rFonts w:ascii="Times New Roman" w:hAnsi="Times New Roman"/>
          <w:b/>
          <w:bCs/>
        </w:rPr>
        <w:t>Zgodnie z art. 13 Rozporządzenia Parlamentu Europejskiego i Rady (UE) 2016/679 z dnia 27 kwietnia 2016 r. („RODO”), w związku z przetwarzaniem Pani/Pana danych osobowych informujemy, że:</w:t>
      </w:r>
    </w:p>
    <w:p w14:paraId="652CB7D5" w14:textId="77777777" w:rsidR="0073358A" w:rsidRPr="0063259E" w:rsidRDefault="0073358A" w:rsidP="0045121C">
      <w:pPr>
        <w:pStyle w:val="Bezodstpw"/>
        <w:numPr>
          <w:ilvl w:val="0"/>
          <w:numId w:val="10"/>
        </w:numPr>
        <w:suppressAutoHyphens/>
        <w:ind w:left="0" w:right="0" w:hanging="283"/>
        <w:rPr>
          <w:rFonts w:ascii="Times New Roman" w:eastAsia="Batang" w:hAnsi="Times New Roman"/>
          <w:sz w:val="24"/>
          <w:szCs w:val="24"/>
        </w:rPr>
      </w:pPr>
      <w:r w:rsidRPr="00B619A3">
        <w:rPr>
          <w:rFonts w:ascii="Times New Roman" w:eastAsia="Batang" w:hAnsi="Times New Roman"/>
          <w:sz w:val="24"/>
          <w:szCs w:val="24"/>
        </w:rPr>
        <w:t>Administratorem Pani/Pana danych osobowych</w:t>
      </w:r>
      <w:r>
        <w:rPr>
          <w:rFonts w:ascii="Times New Roman" w:eastAsia="Batang" w:hAnsi="Times New Roman"/>
          <w:sz w:val="24"/>
          <w:szCs w:val="24"/>
        </w:rPr>
        <w:t>, czyli podmiotem decydującym o celach i sposobach przetwarzania</w:t>
      </w:r>
      <w:r w:rsidRPr="00B619A3">
        <w:rPr>
          <w:rFonts w:ascii="Times New Roman" w:eastAsia="Batang" w:hAnsi="Times New Roman"/>
          <w:sz w:val="24"/>
          <w:szCs w:val="24"/>
        </w:rPr>
        <w:t xml:space="preserve"> jest Samodzielny Publiczny Specjalistyczny Szpital</w:t>
      </w:r>
      <w:r w:rsidRPr="0063259E">
        <w:rPr>
          <w:rFonts w:ascii="Times New Roman" w:eastAsia="Batang" w:hAnsi="Times New Roman"/>
          <w:sz w:val="24"/>
          <w:szCs w:val="24"/>
        </w:rPr>
        <w:t xml:space="preserve"> Zachodni im. św. Jana Pawła II z siedzibą w Grodzisku Mazowieckim (05-825), ul.</w:t>
      </w:r>
      <w:r>
        <w:rPr>
          <w:rFonts w:ascii="Times New Roman" w:eastAsia="Batang" w:hAnsi="Times New Roman"/>
          <w:sz w:val="24"/>
          <w:szCs w:val="24"/>
        </w:rPr>
        <w:t xml:space="preserve"> </w:t>
      </w:r>
      <w:r w:rsidRPr="0063259E">
        <w:rPr>
          <w:rFonts w:ascii="Times New Roman" w:eastAsia="Batang" w:hAnsi="Times New Roman"/>
          <w:sz w:val="24"/>
          <w:szCs w:val="24"/>
        </w:rPr>
        <w:t>Daleka 11.</w:t>
      </w:r>
    </w:p>
    <w:p w14:paraId="7F954AB4" w14:textId="77777777" w:rsidR="0073358A" w:rsidRPr="0063259E" w:rsidRDefault="0073358A" w:rsidP="0045121C">
      <w:pPr>
        <w:pStyle w:val="Bezodstpw"/>
        <w:numPr>
          <w:ilvl w:val="0"/>
          <w:numId w:val="10"/>
        </w:numPr>
        <w:suppressAutoHyphens/>
        <w:ind w:left="0" w:right="0" w:hanging="283"/>
        <w:rPr>
          <w:rFonts w:ascii="Times New Roman" w:eastAsia="Batang" w:hAnsi="Times New Roman"/>
          <w:sz w:val="24"/>
          <w:szCs w:val="24"/>
        </w:rPr>
      </w:pPr>
      <w:r>
        <w:rPr>
          <w:rFonts w:ascii="Times New Roman" w:eastAsia="Batang" w:hAnsi="Times New Roman"/>
          <w:sz w:val="24"/>
          <w:szCs w:val="24"/>
        </w:rPr>
        <w:lastRenderedPageBreak/>
        <w:t xml:space="preserve">W sprawach związanych z przetwarzaniem danych osobowych, w tym realizacją przysługujących Pani/Panu w tym zakresie praw, można się kontaktować z Inspektorem Ochrony Danych drogą mailową, pisząc na adres: </w:t>
      </w:r>
      <w:hyperlink r:id="rId33" w:history="1">
        <w:r w:rsidRPr="0063259E">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sidRPr="0063259E">
        <w:rPr>
          <w:rFonts w:ascii="Times New Roman" w:eastAsia="Batang" w:hAnsi="Times New Roman"/>
          <w:sz w:val="24"/>
          <w:szCs w:val="24"/>
        </w:rPr>
        <w:t xml:space="preserve">. </w:t>
      </w:r>
    </w:p>
    <w:p w14:paraId="1D5FE3EA" w14:textId="77777777" w:rsidR="0073358A" w:rsidRDefault="0073358A" w:rsidP="0045121C">
      <w:pPr>
        <w:pStyle w:val="Bezodstpw"/>
        <w:numPr>
          <w:ilvl w:val="0"/>
          <w:numId w:val="10"/>
        </w:numPr>
        <w:suppressAutoHyphens/>
        <w:ind w:left="0" w:right="0" w:hanging="283"/>
        <w:rPr>
          <w:rFonts w:ascii="Times New Roman" w:hAnsi="Times New Roman"/>
          <w:sz w:val="24"/>
          <w:szCs w:val="24"/>
        </w:rPr>
      </w:pPr>
      <w:r w:rsidRPr="00172E73">
        <w:rPr>
          <w:rFonts w:ascii="Times New Roman" w:eastAsia="Batang" w:hAnsi="Times New Roman"/>
          <w:sz w:val="24"/>
          <w:szCs w:val="24"/>
        </w:rPr>
        <w:t>Pani/Pana dane osobowe będą przetwarzane w celu związanym z postępowaniem o udzielenie zamówienia publicznego na podstawie art. 6 ust. 1 lit. c RODO,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w:t>
      </w:r>
      <w:r>
        <w:rPr>
          <w:rFonts w:ascii="Times New Roman" w:eastAsia="Batang" w:hAnsi="Times New Roman"/>
          <w:sz w:val="24"/>
          <w:szCs w:val="24"/>
        </w:rPr>
        <w:t> </w:t>
      </w:r>
      <w:r w:rsidRPr="00172E73">
        <w:rPr>
          <w:rFonts w:ascii="Times New Roman" w:eastAsia="Batang" w:hAnsi="Times New Roman"/>
          <w:sz w:val="24"/>
          <w:szCs w:val="24"/>
        </w:rPr>
        <w:t xml:space="preserve">września 1994 r. o rachunkowości. </w:t>
      </w:r>
      <w:r w:rsidRPr="00645991">
        <w:rPr>
          <w:rFonts w:ascii="Times New Roman" w:eastAsia="Batang" w:hAnsi="Times New Roman"/>
          <w:sz w:val="24"/>
          <w:szCs w:val="24"/>
        </w:rPr>
        <w:t>Pani/Pana dane osobowe będziemy udostępniać organom publicznym i podmiotom uprawnionym na podstawie przepisów prawa oraz osobom i</w:t>
      </w:r>
      <w:r>
        <w:rPr>
          <w:rFonts w:ascii="Times New Roman" w:eastAsia="Batang" w:hAnsi="Times New Roman"/>
          <w:sz w:val="24"/>
          <w:szCs w:val="24"/>
        </w:rPr>
        <w:t> </w:t>
      </w:r>
      <w:r w:rsidRPr="00645991">
        <w:rPr>
          <w:rFonts w:ascii="Times New Roman" w:eastAsia="Batang" w:hAnsi="Times New Roman"/>
          <w:sz w:val="24"/>
          <w:szCs w:val="24"/>
        </w:rPr>
        <w:t>podmiotom na podstawie art. 18 ust. 6 oraz art. 96 ustawy PZP. Pani/Pana dane będziemy także powierzać podmiotom tylko na podstawie zawartych umów i na wyraźne polecenie administratora, np. dostawcom systemów informatycznych i usług IT.</w:t>
      </w:r>
      <w:r>
        <w:rPr>
          <w:rFonts w:ascii="Times New Roman" w:eastAsia="Batang" w:hAnsi="Times New Roman"/>
          <w:sz w:val="24"/>
          <w:szCs w:val="24"/>
        </w:rPr>
        <w:t xml:space="preserve"> </w:t>
      </w:r>
      <w:r w:rsidRPr="00645991">
        <w:rPr>
          <w:rFonts w:ascii="Times New Roman" w:hAnsi="Times New Roman"/>
          <w:sz w:val="24"/>
          <w:szCs w:val="24"/>
        </w:rPr>
        <w:t xml:space="preserve">Pani/Pana dane osobowe będziemy przechowywać przez okres 4 lat na podstawie art. 76 </w:t>
      </w:r>
      <w:r>
        <w:rPr>
          <w:rFonts w:ascii="Times New Roman" w:hAnsi="Times New Roman"/>
          <w:sz w:val="24"/>
          <w:szCs w:val="24"/>
        </w:rPr>
        <w:t>U</w:t>
      </w:r>
      <w:r w:rsidRPr="00645991">
        <w:rPr>
          <w:rFonts w:ascii="Times New Roman" w:hAnsi="Times New Roman"/>
          <w:sz w:val="24"/>
          <w:szCs w:val="24"/>
        </w:rPr>
        <w:t xml:space="preserve">stawy </w:t>
      </w:r>
      <w:proofErr w:type="spellStart"/>
      <w:r>
        <w:rPr>
          <w:rFonts w:ascii="Times New Roman" w:hAnsi="Times New Roman"/>
          <w:sz w:val="24"/>
          <w:szCs w:val="24"/>
        </w:rPr>
        <w:t>p.z.</w:t>
      </w:r>
      <w:proofErr w:type="gramStart"/>
      <w:r>
        <w:rPr>
          <w:rFonts w:ascii="Times New Roman" w:hAnsi="Times New Roman"/>
          <w:sz w:val="24"/>
          <w:szCs w:val="24"/>
        </w:rPr>
        <w:t>p</w:t>
      </w:r>
      <w:proofErr w:type="spellEnd"/>
      <w:proofErr w:type="gramEnd"/>
      <w:r w:rsidRPr="00645991">
        <w:rPr>
          <w:rFonts w:ascii="Times New Roman" w:hAnsi="Times New Roman"/>
          <w:sz w:val="24"/>
          <w:szCs w:val="24"/>
        </w:rPr>
        <w:t xml:space="preserve"> a jeżeli czas trwania umowy przekracza 4 lata, okres przechowywania obejmuje cały czas trwania umowy. W</w:t>
      </w:r>
      <w:r>
        <w:rPr>
          <w:rFonts w:ascii="Times New Roman" w:hAnsi="Times New Roman"/>
          <w:sz w:val="24"/>
          <w:szCs w:val="24"/>
        </w:rPr>
        <w:t> </w:t>
      </w:r>
      <w:r w:rsidRPr="00645991">
        <w:rPr>
          <w:rFonts w:ascii="Times New Roman" w:hAnsi="Times New Roman"/>
          <w:sz w:val="24"/>
          <w:szCs w:val="24"/>
        </w:rPr>
        <w:t>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w:t>
      </w:r>
      <w:r>
        <w:rPr>
          <w:rFonts w:ascii="Times New Roman" w:hAnsi="Times New Roman"/>
          <w:sz w:val="24"/>
          <w:szCs w:val="24"/>
        </w:rPr>
        <w:t xml:space="preserve"> </w:t>
      </w:r>
      <w:r w:rsidRPr="00645991">
        <w:rPr>
          <w:rFonts w:ascii="Times New Roman" w:hAnsi="Times New Roman"/>
          <w:sz w:val="24"/>
          <w:szCs w:val="24"/>
        </w:rPr>
        <w:t>Udział w postępowaniu o udzielenie zamówienia publicznego wiąże się z obowiązkiem podania przez Panią/Pana danych osobowych i wynika z obowiązków ustawowych określonych w przepisach ustawy PZP. Konsekwencje niepodania określonych danych wynikają z ustawy PZP.</w:t>
      </w:r>
    </w:p>
    <w:p w14:paraId="02B739B0" w14:textId="77777777" w:rsidR="0073358A" w:rsidRPr="0063259E" w:rsidRDefault="0073358A" w:rsidP="0045121C">
      <w:pPr>
        <w:pStyle w:val="Bezodstpw"/>
        <w:numPr>
          <w:ilvl w:val="0"/>
          <w:numId w:val="10"/>
        </w:numPr>
        <w:suppressAutoHyphens/>
        <w:ind w:left="0" w:right="0" w:hanging="283"/>
        <w:rPr>
          <w:rFonts w:ascii="Times New Roman" w:hAnsi="Times New Roman"/>
          <w:sz w:val="24"/>
          <w:szCs w:val="24"/>
        </w:rPr>
      </w:pPr>
      <w:r>
        <w:rPr>
          <w:rFonts w:ascii="Times New Roman" w:hAnsi="Times New Roman"/>
          <w:sz w:val="24"/>
          <w:szCs w:val="24"/>
        </w:rPr>
        <w:t>P</w:t>
      </w:r>
      <w:r w:rsidRPr="0063259E">
        <w:rPr>
          <w:rFonts w:ascii="Times New Roman" w:hAnsi="Times New Roman"/>
          <w:sz w:val="24"/>
          <w:szCs w:val="24"/>
        </w:rPr>
        <w:t>osiada Pani/Pan:</w:t>
      </w:r>
    </w:p>
    <w:p w14:paraId="4A2CD8D2" w14:textId="77777777" w:rsidR="0073358A" w:rsidRPr="0063259E" w:rsidRDefault="0073358A" w:rsidP="0045121C">
      <w:pPr>
        <w:pStyle w:val="Bezodstpw"/>
        <w:numPr>
          <w:ilvl w:val="0"/>
          <w:numId w:val="11"/>
        </w:numPr>
        <w:suppressAutoHyphens/>
        <w:ind w:left="0" w:right="0" w:hanging="284"/>
        <w:rPr>
          <w:rFonts w:ascii="Times New Roman" w:hAnsi="Times New Roman"/>
          <w:sz w:val="24"/>
          <w:szCs w:val="24"/>
        </w:rPr>
      </w:pPr>
      <w:r w:rsidRPr="0063259E">
        <w:rPr>
          <w:rFonts w:ascii="Times New Roman" w:hAnsi="Times New Roman"/>
          <w:sz w:val="24"/>
          <w:szCs w:val="24"/>
        </w:rPr>
        <w:t>na podstawie art. 15 RODO prawo dostępu do danych osobowych Pani/Pana</w:t>
      </w:r>
      <w:r>
        <w:rPr>
          <w:rFonts w:ascii="Times New Roman" w:hAnsi="Times New Roman"/>
          <w:sz w:val="24"/>
          <w:szCs w:val="24"/>
        </w:rPr>
        <w:t xml:space="preserve"> </w:t>
      </w:r>
      <w:r w:rsidRPr="0063259E">
        <w:rPr>
          <w:rFonts w:ascii="Times New Roman" w:hAnsi="Times New Roman"/>
          <w:sz w:val="24"/>
          <w:szCs w:val="24"/>
        </w:rPr>
        <w:t>dotyczących;</w:t>
      </w:r>
    </w:p>
    <w:p w14:paraId="3586DFDC" w14:textId="77777777" w:rsidR="0073358A" w:rsidRPr="0063259E" w:rsidRDefault="0073358A" w:rsidP="0045121C">
      <w:pPr>
        <w:pStyle w:val="Bezodstpw"/>
        <w:numPr>
          <w:ilvl w:val="0"/>
          <w:numId w:val="11"/>
        </w:numPr>
        <w:suppressAutoHyphens/>
        <w:ind w:left="0" w:right="0" w:hanging="284"/>
        <w:rPr>
          <w:rFonts w:ascii="Times New Roman" w:hAnsi="Times New Roman"/>
          <w:sz w:val="24"/>
          <w:szCs w:val="24"/>
        </w:rPr>
      </w:pPr>
      <w:r w:rsidRPr="0063259E">
        <w:rPr>
          <w:rFonts w:ascii="Times New Roman" w:hAnsi="Times New Roman"/>
          <w:sz w:val="24"/>
          <w:szCs w:val="24"/>
        </w:rPr>
        <w:t>na podstawie art. 16 RODO prawo do sprostowania Pani/Pana danych osobowych;</w:t>
      </w:r>
    </w:p>
    <w:p w14:paraId="1246D729" w14:textId="77777777" w:rsidR="0073358A" w:rsidRPr="0063259E" w:rsidRDefault="0073358A" w:rsidP="0045121C">
      <w:pPr>
        <w:pStyle w:val="Bezodstpw"/>
        <w:numPr>
          <w:ilvl w:val="0"/>
          <w:numId w:val="11"/>
        </w:numPr>
        <w:suppressAutoHyphens/>
        <w:ind w:left="0" w:right="0" w:hanging="284"/>
        <w:rPr>
          <w:rFonts w:ascii="Times New Roman" w:hAnsi="Times New Roman"/>
          <w:sz w:val="24"/>
          <w:szCs w:val="24"/>
        </w:rPr>
      </w:pPr>
      <w:r w:rsidRPr="0063259E">
        <w:rPr>
          <w:rFonts w:ascii="Times New Roman" w:hAnsi="Times New Roman"/>
          <w:sz w:val="24"/>
          <w:szCs w:val="24"/>
        </w:rPr>
        <w:t>na podstawie art. 18 RODO prawo żądania od administratora ograniczenia przetwarzania danych osobowych z zastrzeżeniem przypadków, o których mowa w art. 18 ust. 2 RODO;</w:t>
      </w:r>
    </w:p>
    <w:p w14:paraId="42B90A60" w14:textId="77777777" w:rsidR="0073358A" w:rsidRPr="0063259E" w:rsidRDefault="0073358A" w:rsidP="0045121C">
      <w:pPr>
        <w:pStyle w:val="Bezodstpw"/>
        <w:numPr>
          <w:ilvl w:val="0"/>
          <w:numId w:val="11"/>
        </w:numPr>
        <w:suppressAutoHyphens/>
        <w:ind w:left="0" w:right="0" w:hanging="284"/>
        <w:rPr>
          <w:rFonts w:ascii="Times New Roman" w:hAnsi="Times New Roman"/>
          <w:sz w:val="24"/>
          <w:szCs w:val="24"/>
        </w:rPr>
      </w:pPr>
      <w:r w:rsidRPr="0063259E">
        <w:rPr>
          <w:rFonts w:ascii="Times New Roman" w:hAnsi="Times New Roman"/>
          <w:sz w:val="24"/>
          <w:szCs w:val="24"/>
        </w:rPr>
        <w:t>prawo do wniesienia skargi do Prezesa Urzędu Ochrony Danych Osobowych, gdy uzna Pani/Pan, że przetwarzanie danych osobowych Pani/Pana dotyczących narusza przepisy RODO;</w:t>
      </w:r>
    </w:p>
    <w:p w14:paraId="4FCFCD7B" w14:textId="77777777" w:rsidR="0073358A" w:rsidRPr="0063259E" w:rsidRDefault="0073358A" w:rsidP="0045121C">
      <w:pPr>
        <w:pStyle w:val="Bezodstpw"/>
        <w:numPr>
          <w:ilvl w:val="0"/>
          <w:numId w:val="10"/>
        </w:numPr>
        <w:suppressAutoHyphens/>
        <w:ind w:left="0" w:right="0" w:hanging="283"/>
        <w:rPr>
          <w:rFonts w:ascii="Times New Roman" w:hAnsi="Times New Roman"/>
          <w:sz w:val="24"/>
          <w:szCs w:val="24"/>
        </w:rPr>
      </w:pPr>
      <w:r w:rsidRPr="0063259E">
        <w:rPr>
          <w:rFonts w:ascii="Times New Roman" w:hAnsi="Times New Roman"/>
          <w:sz w:val="24"/>
          <w:szCs w:val="24"/>
        </w:rPr>
        <w:t>nie przysługuje Pani/Panu:</w:t>
      </w:r>
    </w:p>
    <w:p w14:paraId="720AC1E5" w14:textId="77777777" w:rsidR="0073358A" w:rsidRPr="0063259E" w:rsidRDefault="0073358A" w:rsidP="0045121C">
      <w:pPr>
        <w:pStyle w:val="Bezodstpw"/>
        <w:numPr>
          <w:ilvl w:val="0"/>
          <w:numId w:val="12"/>
        </w:numPr>
        <w:suppressAutoHyphens/>
        <w:ind w:left="0" w:right="0" w:hanging="284"/>
        <w:rPr>
          <w:rFonts w:ascii="Times New Roman" w:hAnsi="Times New Roman"/>
          <w:sz w:val="24"/>
          <w:szCs w:val="24"/>
        </w:rPr>
      </w:pPr>
      <w:r w:rsidRPr="0063259E">
        <w:rPr>
          <w:rFonts w:ascii="Times New Roman" w:hAnsi="Times New Roman"/>
          <w:sz w:val="24"/>
          <w:szCs w:val="24"/>
        </w:rPr>
        <w:t>w związku z art. 17 ust. 3 lit. B, d lub e RODO prawo do usunięcia danych osobowych;</w:t>
      </w:r>
    </w:p>
    <w:p w14:paraId="21BD62B5" w14:textId="77777777" w:rsidR="0073358A" w:rsidRPr="0063259E" w:rsidRDefault="0073358A" w:rsidP="0045121C">
      <w:pPr>
        <w:pStyle w:val="Bezodstpw"/>
        <w:numPr>
          <w:ilvl w:val="0"/>
          <w:numId w:val="12"/>
        </w:numPr>
        <w:suppressAutoHyphens/>
        <w:ind w:left="0" w:right="0" w:hanging="284"/>
        <w:rPr>
          <w:rFonts w:ascii="Times New Roman" w:hAnsi="Times New Roman"/>
          <w:sz w:val="24"/>
          <w:szCs w:val="24"/>
        </w:rPr>
      </w:pPr>
      <w:r w:rsidRPr="0063259E">
        <w:rPr>
          <w:rFonts w:ascii="Times New Roman" w:hAnsi="Times New Roman"/>
          <w:sz w:val="24"/>
          <w:szCs w:val="24"/>
        </w:rPr>
        <w:t>prawo do przenoszenia danych osobowych, o którym mowa w art. 20 RODO;</w:t>
      </w:r>
    </w:p>
    <w:p w14:paraId="79807E9C" w14:textId="77777777" w:rsidR="0073358A" w:rsidRPr="0063259E" w:rsidRDefault="0073358A" w:rsidP="0045121C">
      <w:pPr>
        <w:pStyle w:val="Bezodstpw"/>
        <w:numPr>
          <w:ilvl w:val="0"/>
          <w:numId w:val="12"/>
        </w:numPr>
        <w:suppressAutoHyphens/>
        <w:ind w:left="0" w:right="0" w:hanging="284"/>
        <w:rPr>
          <w:rFonts w:ascii="Times New Roman" w:hAnsi="Times New Roman"/>
          <w:sz w:val="24"/>
          <w:szCs w:val="24"/>
        </w:rPr>
      </w:pPr>
      <w:r w:rsidRPr="0063259E">
        <w:rPr>
          <w:rFonts w:ascii="Times New Roman" w:hAnsi="Times New Roman"/>
          <w:sz w:val="24"/>
          <w:szCs w:val="24"/>
        </w:rPr>
        <w:t>na podstawie art. 21 RODO prawo sprzeciwu, wobec przetwarzania danych osobowych, gdyż podstawą prawną przetwarzania Pani/Pana danych osobowych jest art. 6 ust. 1 lit.</w:t>
      </w:r>
      <w:r>
        <w:rPr>
          <w:rFonts w:ascii="Times New Roman" w:hAnsi="Times New Roman"/>
          <w:sz w:val="24"/>
          <w:szCs w:val="24"/>
        </w:rPr>
        <w:t> </w:t>
      </w:r>
      <w:r w:rsidRPr="0063259E">
        <w:rPr>
          <w:rFonts w:ascii="Times New Roman" w:hAnsi="Times New Roman"/>
          <w:sz w:val="24"/>
          <w:szCs w:val="24"/>
        </w:rPr>
        <w:t xml:space="preserve">C RODO. </w:t>
      </w:r>
    </w:p>
    <w:p w14:paraId="5186241A" w14:textId="77777777" w:rsidR="00D31817" w:rsidRPr="00424925" w:rsidRDefault="00AB2213" w:rsidP="0045121C">
      <w:pPr>
        <w:pStyle w:val="Akapitzlist"/>
        <w:numPr>
          <w:ilvl w:val="0"/>
          <w:numId w:val="42"/>
        </w:numPr>
        <w:suppressAutoHyphens/>
        <w:spacing w:after="120"/>
        <w:ind w:left="0" w:right="0" w:hanging="425"/>
        <w:contextualSpacing w:val="0"/>
        <w:rPr>
          <w:rFonts w:ascii="Times New Roman" w:hAnsi="Times New Roman" w:cs="Times New Roman"/>
          <w:b/>
          <w:smallCaps/>
          <w:u w:val="single"/>
        </w:rPr>
      </w:pPr>
      <w:r w:rsidRPr="00424925">
        <w:rPr>
          <w:rFonts w:ascii="Times New Roman" w:hAnsi="Times New Roman" w:cs="Times New Roman"/>
          <w:b/>
          <w:smallCaps/>
          <w:u w:val="single"/>
        </w:rPr>
        <w:t>INFORMACJE O FORMALNOŚCIACH JAKIE NALEŻY DOPEŁNIĆ PRZED ZAWARCIEM UMOWY</w:t>
      </w:r>
    </w:p>
    <w:p w14:paraId="2223D5FC" w14:textId="77777777" w:rsidR="00D4248A" w:rsidRPr="00751E80" w:rsidRDefault="00D4248A" w:rsidP="0045121C">
      <w:pPr>
        <w:pStyle w:val="divparagraph"/>
        <w:numPr>
          <w:ilvl w:val="0"/>
          <w:numId w:val="49"/>
        </w:numPr>
        <w:ind w:left="0" w:right="0" w:hanging="284"/>
        <w:rPr>
          <w:rFonts w:ascii="Times New Roman" w:hAnsi="Times New Roman" w:cs="Times New Roman"/>
          <w:sz w:val="24"/>
          <w:szCs w:val="24"/>
        </w:rPr>
      </w:pPr>
      <w:r w:rsidRPr="00751E80">
        <w:rPr>
          <w:rFonts w:ascii="Times New Roman" w:hAnsi="Times New Roman" w:cs="Times New Roman"/>
          <w:sz w:val="24"/>
          <w:szCs w:val="24"/>
        </w:rPr>
        <w:lastRenderedPageBreak/>
        <w:t xml:space="preserve">Niezwłocznie po wyborze najkorzystniejszej </w:t>
      </w:r>
      <w:r w:rsidR="00A75B89" w:rsidRPr="00751E80">
        <w:rPr>
          <w:rFonts w:ascii="Times New Roman" w:hAnsi="Times New Roman" w:cs="Times New Roman"/>
          <w:sz w:val="24"/>
          <w:szCs w:val="24"/>
        </w:rPr>
        <w:t>oferty zamawiającej</w:t>
      </w:r>
      <w:r w:rsidRPr="00751E80">
        <w:rPr>
          <w:rFonts w:ascii="Times New Roman" w:hAnsi="Times New Roman" w:cs="Times New Roman"/>
          <w:sz w:val="24"/>
          <w:szCs w:val="24"/>
        </w:rPr>
        <w:t xml:space="preserve"> informuje równocześnie wykonawców, którzy złożyli oferty, o:</w:t>
      </w:r>
    </w:p>
    <w:p w14:paraId="53D4E489" w14:textId="77777777" w:rsidR="00D4248A" w:rsidRPr="00D4248A" w:rsidRDefault="00D4248A" w:rsidP="0045121C">
      <w:pPr>
        <w:pStyle w:val="divpoint"/>
        <w:numPr>
          <w:ilvl w:val="0"/>
          <w:numId w:val="25"/>
        </w:numPr>
        <w:ind w:left="0" w:right="0" w:hanging="283"/>
        <w:rPr>
          <w:rFonts w:ascii="Times New Roman" w:hAnsi="Times New Roman" w:cs="Times New Roman"/>
          <w:sz w:val="24"/>
          <w:szCs w:val="24"/>
        </w:rPr>
      </w:pPr>
      <w:r w:rsidRPr="00D4248A">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9503A41" w14:textId="77777777" w:rsidR="00D4248A" w:rsidRPr="00D262BC" w:rsidRDefault="00663014" w:rsidP="0045121C">
      <w:pPr>
        <w:pStyle w:val="divpoint"/>
        <w:numPr>
          <w:ilvl w:val="0"/>
          <w:numId w:val="25"/>
        </w:numPr>
        <w:ind w:left="0" w:right="0" w:hanging="283"/>
        <w:rPr>
          <w:rFonts w:ascii="Times New Roman" w:hAnsi="Times New Roman" w:cs="Times New Roman"/>
          <w:sz w:val="24"/>
          <w:szCs w:val="24"/>
        </w:rPr>
      </w:pPr>
      <w:r>
        <w:rPr>
          <w:rFonts w:ascii="Times New Roman" w:hAnsi="Times New Roman" w:cs="Times New Roman"/>
          <w:sz w:val="24"/>
          <w:szCs w:val="24"/>
        </w:rPr>
        <w:t>Wykonawca</w:t>
      </w:r>
      <w:r w:rsidR="00D4248A" w:rsidRPr="00D4248A">
        <w:rPr>
          <w:rFonts w:ascii="Times New Roman" w:hAnsi="Times New Roman" w:cs="Times New Roman"/>
          <w:sz w:val="24"/>
          <w:szCs w:val="24"/>
        </w:rPr>
        <w:t>ch, których oferty zostały odrzucone</w:t>
      </w:r>
      <w:r w:rsidR="00D262BC">
        <w:rPr>
          <w:rFonts w:ascii="Times New Roman" w:hAnsi="Times New Roman" w:cs="Times New Roman"/>
          <w:sz w:val="24"/>
          <w:szCs w:val="24"/>
        </w:rPr>
        <w:t xml:space="preserve"> </w:t>
      </w:r>
      <w:r w:rsidR="00710A4E" w:rsidRPr="00D262BC">
        <w:rPr>
          <w:rFonts w:ascii="Times New Roman" w:hAnsi="Times New Roman" w:cs="Times New Roman"/>
          <w:sz w:val="24"/>
          <w:szCs w:val="24"/>
        </w:rPr>
        <w:t>─</w:t>
      </w:r>
      <w:r w:rsidR="00D4248A" w:rsidRPr="00D262BC">
        <w:rPr>
          <w:rFonts w:ascii="Times New Roman" w:hAnsi="Times New Roman" w:cs="Times New Roman"/>
          <w:sz w:val="24"/>
          <w:szCs w:val="24"/>
        </w:rPr>
        <w:t xml:space="preserve"> podając uzasadnienie faktyczne i prawne.</w:t>
      </w:r>
    </w:p>
    <w:p w14:paraId="05D7AB54" w14:textId="77777777" w:rsidR="00D4248A" w:rsidRPr="00CC50DE" w:rsidRDefault="00663014" w:rsidP="0045121C">
      <w:pPr>
        <w:pStyle w:val="divparagraph"/>
        <w:numPr>
          <w:ilvl w:val="0"/>
          <w:numId w:val="49"/>
        </w:numPr>
        <w:ind w:left="0" w:right="0" w:hanging="284"/>
        <w:rPr>
          <w:rFonts w:ascii="Times New Roman" w:hAnsi="Times New Roman" w:cs="Times New Roman"/>
          <w:sz w:val="24"/>
          <w:szCs w:val="24"/>
        </w:rPr>
      </w:pPr>
      <w:r>
        <w:rPr>
          <w:rFonts w:ascii="Times New Roman" w:hAnsi="Times New Roman" w:cs="Times New Roman"/>
          <w:sz w:val="24"/>
          <w:szCs w:val="24"/>
        </w:rPr>
        <w:t>Zamawiający</w:t>
      </w:r>
      <w:r w:rsidR="00D4248A" w:rsidRPr="00D4248A">
        <w:rPr>
          <w:rFonts w:ascii="Times New Roman" w:hAnsi="Times New Roman" w:cs="Times New Roman"/>
          <w:sz w:val="24"/>
          <w:szCs w:val="24"/>
        </w:rPr>
        <w:t xml:space="preserve"> udostępnia niezwłocznie informacje, o których mowa w ust. 1 pkt 1, na stronie </w:t>
      </w:r>
      <w:r w:rsidR="00D4248A" w:rsidRPr="00CC50DE">
        <w:rPr>
          <w:rFonts w:ascii="Times New Roman" w:hAnsi="Times New Roman" w:cs="Times New Roman"/>
          <w:sz w:val="24"/>
          <w:szCs w:val="24"/>
        </w:rPr>
        <w:t>internetowej prowadzonego postępowania.</w:t>
      </w:r>
    </w:p>
    <w:p w14:paraId="3DD47594" w14:textId="77777777" w:rsidR="00D4248A" w:rsidRPr="00CC50DE" w:rsidRDefault="00663014" w:rsidP="0045121C">
      <w:pPr>
        <w:pStyle w:val="divparagraph"/>
        <w:numPr>
          <w:ilvl w:val="0"/>
          <w:numId w:val="49"/>
        </w:numPr>
        <w:ind w:left="0" w:right="0" w:hanging="284"/>
        <w:rPr>
          <w:rFonts w:ascii="Times New Roman" w:hAnsi="Times New Roman" w:cs="Times New Roman"/>
          <w:sz w:val="24"/>
          <w:szCs w:val="24"/>
        </w:rPr>
      </w:pPr>
      <w:r>
        <w:rPr>
          <w:rFonts w:ascii="Times New Roman" w:hAnsi="Times New Roman" w:cs="Times New Roman"/>
          <w:sz w:val="24"/>
          <w:szCs w:val="24"/>
        </w:rPr>
        <w:t>Zamawiający</w:t>
      </w:r>
      <w:r w:rsidR="00D4248A" w:rsidRPr="00CC50DE">
        <w:rPr>
          <w:rFonts w:ascii="Times New Roman" w:hAnsi="Times New Roman" w:cs="Times New Roman"/>
          <w:sz w:val="24"/>
          <w:szCs w:val="24"/>
        </w:rPr>
        <w:t xml:space="preserve"> może nie ujawniać informacji, o których mowa w ust. 1, jeżeli ich ujawnienie byłoby sprzeczne z ważnym interesem publicznym.</w:t>
      </w:r>
    </w:p>
    <w:p w14:paraId="1AAF9439" w14:textId="77777777" w:rsidR="00CC50DE" w:rsidRPr="00CC50DE" w:rsidRDefault="00CC50DE" w:rsidP="0045121C">
      <w:pPr>
        <w:pStyle w:val="divparagraph"/>
        <w:numPr>
          <w:ilvl w:val="0"/>
          <w:numId w:val="49"/>
        </w:numPr>
        <w:ind w:left="0" w:right="0" w:hanging="284"/>
        <w:rPr>
          <w:rFonts w:ascii="Times New Roman" w:hAnsi="Times New Roman" w:cs="Times New Roman"/>
          <w:sz w:val="24"/>
          <w:szCs w:val="24"/>
        </w:rPr>
      </w:pPr>
      <w:r w:rsidRPr="00CC50DE">
        <w:rPr>
          <w:rFonts w:ascii="Times New Roman" w:hAnsi="Times New Roman" w:cs="Times New Roman"/>
          <w:sz w:val="24"/>
          <w:szCs w:val="24"/>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w:t>
      </w:r>
      <w:r w:rsidR="00CC3A94">
        <w:rPr>
          <w:rFonts w:ascii="Times New Roman" w:hAnsi="Times New Roman" w:cs="Times New Roman"/>
          <w:sz w:val="24"/>
          <w:szCs w:val="24"/>
        </w:rPr>
        <w:t>ian umowy bez zgody z</w:t>
      </w:r>
      <w:r w:rsidRPr="00CC50DE">
        <w:rPr>
          <w:rFonts w:ascii="Times New Roman" w:hAnsi="Times New Roman" w:cs="Times New Roman"/>
          <w:sz w:val="24"/>
          <w:szCs w:val="24"/>
        </w:rPr>
        <w:t>amawiającego.</w:t>
      </w:r>
    </w:p>
    <w:p w14:paraId="5CD5FFEF" w14:textId="77777777" w:rsidR="00C93144" w:rsidRDefault="00CC50DE" w:rsidP="0045121C">
      <w:pPr>
        <w:pStyle w:val="divparagraph"/>
        <w:numPr>
          <w:ilvl w:val="0"/>
          <w:numId w:val="49"/>
        </w:numPr>
        <w:ind w:left="0" w:right="0" w:hanging="284"/>
        <w:rPr>
          <w:rFonts w:ascii="Times New Roman" w:hAnsi="Times New Roman" w:cs="Times New Roman"/>
          <w:sz w:val="24"/>
          <w:szCs w:val="24"/>
        </w:rPr>
      </w:pPr>
      <w:r w:rsidRPr="00CC50DE">
        <w:rPr>
          <w:rFonts w:ascii="Times New Roman" w:hAnsi="Times New Roman" w:cs="Times New Roman"/>
          <w:sz w:val="24"/>
          <w:szCs w:val="24"/>
        </w:rPr>
        <w:t>Przed podpisaniem umowy Wykonawcy prowadzący wspólnie działalność na podstawie umowy spółki cywilnej zobowiązani są do przedstawienia umowy spółki cywilnej.</w:t>
      </w:r>
    </w:p>
    <w:p w14:paraId="18C85AA1" w14:textId="77777777" w:rsidR="008D5BC1" w:rsidRPr="00911B4D" w:rsidRDefault="00906C1E" w:rsidP="0045121C">
      <w:pPr>
        <w:pStyle w:val="Akapitzlist"/>
        <w:numPr>
          <w:ilvl w:val="0"/>
          <w:numId w:val="42"/>
        </w:numPr>
        <w:suppressAutoHyphens/>
        <w:spacing w:after="120"/>
        <w:ind w:left="0" w:right="0" w:hanging="425"/>
        <w:contextualSpacing w:val="0"/>
        <w:rPr>
          <w:rFonts w:ascii="Times New Roman" w:hAnsi="Times New Roman"/>
          <w:b/>
          <w:bCs/>
        </w:rPr>
      </w:pPr>
      <w:r w:rsidRPr="00911B4D">
        <w:rPr>
          <w:rFonts w:ascii="Times New Roman" w:hAnsi="Times New Roman"/>
          <w:b/>
          <w:bCs/>
        </w:rPr>
        <w:t xml:space="preserve">ZALECENIA ZAMAWIAJĄCEGO </w:t>
      </w:r>
    </w:p>
    <w:p w14:paraId="59498E0E" w14:textId="77777777" w:rsidR="00906C1E" w:rsidRPr="00911B4D" w:rsidRDefault="00906C1E" w:rsidP="0045121C">
      <w:pPr>
        <w:numPr>
          <w:ilvl w:val="0"/>
          <w:numId w:val="39"/>
        </w:numPr>
        <w:tabs>
          <w:tab w:val="clear" w:pos="720"/>
        </w:tabs>
        <w:spacing w:line="240" w:lineRule="auto"/>
        <w:ind w:left="0" w:right="0" w:hanging="426"/>
        <w:textAlignment w:val="baseline"/>
        <w:rPr>
          <w:rFonts w:ascii="Times New Roman" w:hAnsi="Times New Roman"/>
          <w:sz w:val="24"/>
          <w:szCs w:val="24"/>
        </w:rPr>
      </w:pPr>
      <w:r w:rsidRPr="00911B4D">
        <w:rPr>
          <w:rFonts w:ascii="Times New Roman" w:hAnsi="Times New Roman"/>
          <w:b/>
          <w:bCs/>
          <w:sz w:val="24"/>
          <w:szCs w:val="24"/>
        </w:rPr>
        <w:t>Rozszerzenia plików wykorzystywanych przez Wykonawców powinny być zgodne z</w:t>
      </w:r>
      <w:r w:rsidR="00C90D06">
        <w:rPr>
          <w:rFonts w:ascii="Times New Roman" w:hAnsi="Times New Roman"/>
          <w:b/>
          <w:bCs/>
          <w:sz w:val="24"/>
          <w:szCs w:val="24"/>
        </w:rPr>
        <w:t> </w:t>
      </w:r>
      <w:r w:rsidRPr="00911B4D">
        <w:rPr>
          <w:rFonts w:ascii="Times New Roman" w:hAnsi="Times New Roman"/>
          <w:sz w:val="24"/>
          <w:szCs w:val="24"/>
        </w:rPr>
        <w:t>Załącznikiem nr 2 do “Rozporządzenia Rady Ministrów w sprawie Krajowych Ram Interoperacyjności, minimalnych wymagań dla rejestrów publicznych i wymiany informacji w</w:t>
      </w:r>
      <w:r w:rsidR="00392747">
        <w:rPr>
          <w:rFonts w:ascii="Times New Roman" w:hAnsi="Times New Roman"/>
          <w:sz w:val="24"/>
          <w:szCs w:val="24"/>
        </w:rPr>
        <w:t> </w:t>
      </w:r>
      <w:r w:rsidRPr="00911B4D">
        <w:rPr>
          <w:rFonts w:ascii="Times New Roman" w:hAnsi="Times New Roman"/>
          <w:sz w:val="24"/>
          <w:szCs w:val="24"/>
        </w:rPr>
        <w:t>postaci elektronicznej oraz minimalnych wymagań dla systemów teleinformatycznych”, zwanego dalej Rozporządzeniem KRI.</w:t>
      </w:r>
    </w:p>
    <w:p w14:paraId="75DB986F" w14:textId="77777777" w:rsidR="00906C1E" w:rsidRPr="00911B4D" w:rsidRDefault="00663014" w:rsidP="0045121C">
      <w:pPr>
        <w:numPr>
          <w:ilvl w:val="0"/>
          <w:numId w:val="39"/>
        </w:numPr>
        <w:tabs>
          <w:tab w:val="clear" w:pos="720"/>
        </w:tabs>
        <w:spacing w:line="240" w:lineRule="auto"/>
        <w:ind w:left="0" w:right="0" w:hanging="426"/>
        <w:textAlignment w:val="baseline"/>
        <w:rPr>
          <w:rFonts w:ascii="Times New Roman" w:hAnsi="Times New Roman"/>
          <w:sz w:val="24"/>
          <w:szCs w:val="24"/>
        </w:rPr>
      </w:pPr>
      <w:r>
        <w:rPr>
          <w:rFonts w:ascii="Times New Roman" w:hAnsi="Times New Roman"/>
          <w:sz w:val="24"/>
          <w:szCs w:val="24"/>
        </w:rPr>
        <w:t>Zamawiający</w:t>
      </w:r>
      <w:r w:rsidR="00906C1E" w:rsidRPr="00911B4D">
        <w:rPr>
          <w:rFonts w:ascii="Times New Roman" w:hAnsi="Times New Roman"/>
          <w:sz w:val="24"/>
          <w:szCs w:val="24"/>
        </w:rPr>
        <w:t xml:space="preserve"> rekomenduje wykorzystanie formatów: .pdf .</w:t>
      </w:r>
      <w:proofErr w:type="spellStart"/>
      <w:r w:rsidR="00906C1E" w:rsidRPr="00911B4D">
        <w:rPr>
          <w:rFonts w:ascii="Times New Roman" w:hAnsi="Times New Roman"/>
          <w:sz w:val="24"/>
          <w:szCs w:val="24"/>
        </w:rPr>
        <w:t>doc</w:t>
      </w:r>
      <w:proofErr w:type="spellEnd"/>
      <w:r w:rsidR="00906C1E" w:rsidRPr="00911B4D">
        <w:rPr>
          <w:rFonts w:ascii="Times New Roman" w:hAnsi="Times New Roman"/>
          <w:sz w:val="24"/>
          <w:szCs w:val="24"/>
        </w:rPr>
        <w:t xml:space="preserve"> .</w:t>
      </w:r>
      <w:proofErr w:type="spellStart"/>
      <w:r w:rsidR="00906C1E" w:rsidRPr="00911B4D">
        <w:rPr>
          <w:rFonts w:ascii="Times New Roman" w:hAnsi="Times New Roman"/>
          <w:sz w:val="24"/>
          <w:szCs w:val="24"/>
        </w:rPr>
        <w:t>docx</w:t>
      </w:r>
      <w:proofErr w:type="spellEnd"/>
      <w:r w:rsidR="00906C1E" w:rsidRPr="00911B4D">
        <w:rPr>
          <w:rFonts w:ascii="Times New Roman" w:hAnsi="Times New Roman"/>
          <w:sz w:val="24"/>
          <w:szCs w:val="24"/>
        </w:rPr>
        <w:t xml:space="preserve"> .xls .</w:t>
      </w:r>
      <w:proofErr w:type="spellStart"/>
      <w:r w:rsidR="00906C1E" w:rsidRPr="00911B4D">
        <w:rPr>
          <w:rFonts w:ascii="Times New Roman" w:hAnsi="Times New Roman"/>
          <w:sz w:val="24"/>
          <w:szCs w:val="24"/>
        </w:rPr>
        <w:t>xlsx</w:t>
      </w:r>
      <w:proofErr w:type="spellEnd"/>
      <w:r w:rsidR="00906C1E" w:rsidRPr="00911B4D">
        <w:rPr>
          <w:rFonts w:ascii="Times New Roman" w:hAnsi="Times New Roman"/>
          <w:sz w:val="24"/>
          <w:szCs w:val="24"/>
        </w:rPr>
        <w:t xml:space="preserve"> .jpg (.</w:t>
      </w:r>
      <w:proofErr w:type="spellStart"/>
      <w:r w:rsidR="00906C1E" w:rsidRPr="00911B4D">
        <w:rPr>
          <w:rFonts w:ascii="Times New Roman" w:hAnsi="Times New Roman"/>
          <w:sz w:val="24"/>
          <w:szCs w:val="24"/>
        </w:rPr>
        <w:t>jpeg</w:t>
      </w:r>
      <w:proofErr w:type="spellEnd"/>
      <w:r w:rsidR="00906C1E" w:rsidRPr="00911B4D">
        <w:rPr>
          <w:rFonts w:ascii="Times New Roman" w:hAnsi="Times New Roman"/>
          <w:sz w:val="24"/>
          <w:szCs w:val="24"/>
        </w:rPr>
        <w:t xml:space="preserve">) </w:t>
      </w:r>
      <w:r w:rsidR="00906C1E" w:rsidRPr="00911B4D">
        <w:rPr>
          <w:rFonts w:ascii="Times New Roman" w:hAnsi="Times New Roman"/>
          <w:b/>
          <w:bCs/>
          <w:sz w:val="24"/>
          <w:szCs w:val="24"/>
          <w:u w:val="single"/>
        </w:rPr>
        <w:t>ze szczególnym wskazaniem na .pdf</w:t>
      </w:r>
    </w:p>
    <w:p w14:paraId="0473C301" w14:textId="77777777" w:rsidR="00906C1E" w:rsidRPr="00911B4D" w:rsidRDefault="00906C1E" w:rsidP="0045121C">
      <w:pPr>
        <w:numPr>
          <w:ilvl w:val="0"/>
          <w:numId w:val="39"/>
        </w:numPr>
        <w:tabs>
          <w:tab w:val="clear" w:pos="720"/>
        </w:tabs>
        <w:spacing w:line="240" w:lineRule="auto"/>
        <w:ind w:left="0" w:right="0" w:hanging="426"/>
        <w:textAlignment w:val="baseline"/>
        <w:rPr>
          <w:rFonts w:ascii="Times New Roman" w:hAnsi="Times New Roman"/>
          <w:sz w:val="24"/>
          <w:szCs w:val="24"/>
        </w:rPr>
      </w:pPr>
      <w:r w:rsidRPr="00911B4D">
        <w:rPr>
          <w:rFonts w:ascii="Times New Roman" w:hAnsi="Times New Roman"/>
          <w:sz w:val="24"/>
          <w:szCs w:val="24"/>
        </w:rPr>
        <w:t xml:space="preserve">W celu ewentualnej kompresji danych </w:t>
      </w:r>
      <w:r w:rsidR="00663014">
        <w:rPr>
          <w:rFonts w:ascii="Times New Roman" w:hAnsi="Times New Roman"/>
          <w:sz w:val="24"/>
          <w:szCs w:val="24"/>
        </w:rPr>
        <w:t>Zamawiający</w:t>
      </w:r>
      <w:r w:rsidRPr="00911B4D">
        <w:rPr>
          <w:rFonts w:ascii="Times New Roman" w:hAnsi="Times New Roman"/>
          <w:sz w:val="24"/>
          <w:szCs w:val="24"/>
        </w:rPr>
        <w:t xml:space="preserve"> rekomenduje wykorzystanie jednego z</w:t>
      </w:r>
      <w:r w:rsidR="00951C3A">
        <w:rPr>
          <w:rFonts w:ascii="Times New Roman" w:hAnsi="Times New Roman"/>
          <w:sz w:val="24"/>
          <w:szCs w:val="24"/>
        </w:rPr>
        <w:t> </w:t>
      </w:r>
      <w:r w:rsidRPr="00911B4D">
        <w:rPr>
          <w:rFonts w:ascii="Times New Roman" w:hAnsi="Times New Roman"/>
          <w:sz w:val="24"/>
          <w:szCs w:val="24"/>
        </w:rPr>
        <w:t>rozszerzeń:</w:t>
      </w:r>
    </w:p>
    <w:p w14:paraId="680CA765" w14:textId="77777777" w:rsidR="00906C1E" w:rsidRPr="00911B4D" w:rsidRDefault="00906C1E" w:rsidP="0045121C">
      <w:pPr>
        <w:numPr>
          <w:ilvl w:val="0"/>
          <w:numId w:val="40"/>
        </w:numPr>
        <w:spacing w:line="240" w:lineRule="auto"/>
        <w:ind w:left="0" w:right="0" w:hanging="283"/>
        <w:textAlignment w:val="baseline"/>
        <w:rPr>
          <w:rFonts w:ascii="Times New Roman" w:hAnsi="Times New Roman"/>
          <w:sz w:val="24"/>
          <w:szCs w:val="24"/>
        </w:rPr>
      </w:pPr>
      <w:r w:rsidRPr="00911B4D">
        <w:rPr>
          <w:rFonts w:ascii="Times New Roman" w:hAnsi="Times New Roman"/>
          <w:sz w:val="24"/>
          <w:szCs w:val="24"/>
        </w:rPr>
        <w:t>.zip </w:t>
      </w:r>
    </w:p>
    <w:p w14:paraId="487ECA12" w14:textId="77777777" w:rsidR="00906C1E" w:rsidRPr="00911B4D" w:rsidRDefault="00906C1E" w:rsidP="0045121C">
      <w:pPr>
        <w:numPr>
          <w:ilvl w:val="0"/>
          <w:numId w:val="40"/>
        </w:numPr>
        <w:spacing w:line="240" w:lineRule="auto"/>
        <w:ind w:left="0" w:right="0" w:hanging="283"/>
        <w:textAlignment w:val="baseline"/>
        <w:rPr>
          <w:rFonts w:ascii="Times New Roman" w:hAnsi="Times New Roman"/>
          <w:sz w:val="24"/>
          <w:szCs w:val="24"/>
        </w:rPr>
      </w:pPr>
      <w:r w:rsidRPr="00911B4D">
        <w:rPr>
          <w:rFonts w:ascii="Times New Roman" w:hAnsi="Times New Roman"/>
          <w:sz w:val="24"/>
          <w:szCs w:val="24"/>
        </w:rPr>
        <w:t>.7Z</w:t>
      </w:r>
    </w:p>
    <w:p w14:paraId="431B0276" w14:textId="77777777" w:rsidR="00906C1E" w:rsidRPr="00911B4D" w:rsidRDefault="00906C1E" w:rsidP="0045121C">
      <w:pPr>
        <w:numPr>
          <w:ilvl w:val="0"/>
          <w:numId w:val="39"/>
        </w:numPr>
        <w:tabs>
          <w:tab w:val="clear" w:pos="720"/>
        </w:tabs>
        <w:spacing w:line="240" w:lineRule="auto"/>
        <w:ind w:left="0" w:right="0" w:hanging="426"/>
        <w:textAlignment w:val="baseline"/>
        <w:rPr>
          <w:rFonts w:ascii="Times New Roman" w:hAnsi="Times New Roman"/>
          <w:sz w:val="24"/>
          <w:szCs w:val="24"/>
        </w:rPr>
      </w:pPr>
      <w:r w:rsidRPr="00911B4D">
        <w:rPr>
          <w:rFonts w:ascii="Times New Roman" w:hAnsi="Times New Roman"/>
          <w:sz w:val="24"/>
          <w:szCs w:val="24"/>
        </w:rPr>
        <w:t xml:space="preserve">Wśród rozszerzeń powszechnych a </w:t>
      </w:r>
      <w:r w:rsidRPr="00911B4D">
        <w:rPr>
          <w:rFonts w:ascii="Times New Roman" w:hAnsi="Times New Roman"/>
          <w:b/>
          <w:bCs/>
          <w:sz w:val="24"/>
          <w:szCs w:val="24"/>
        </w:rPr>
        <w:t>niewystępujących</w:t>
      </w:r>
      <w:r w:rsidRPr="00911B4D">
        <w:rPr>
          <w:rFonts w:ascii="Times New Roman" w:hAnsi="Times New Roman"/>
          <w:sz w:val="24"/>
          <w:szCs w:val="24"/>
        </w:rPr>
        <w:t xml:space="preserve"> w Rozporządzeniu KRI występują: .</w:t>
      </w:r>
      <w:proofErr w:type="spellStart"/>
      <w:r w:rsidRPr="00911B4D">
        <w:rPr>
          <w:rFonts w:ascii="Times New Roman" w:hAnsi="Times New Roman"/>
          <w:sz w:val="24"/>
          <w:szCs w:val="24"/>
        </w:rPr>
        <w:t>rar</w:t>
      </w:r>
      <w:proofErr w:type="spellEnd"/>
      <w:r w:rsidRPr="00911B4D">
        <w:rPr>
          <w:rFonts w:ascii="Times New Roman" w:hAnsi="Times New Roman"/>
          <w:sz w:val="24"/>
          <w:szCs w:val="24"/>
        </w:rPr>
        <w:t xml:space="preserve"> .gif .</w:t>
      </w:r>
      <w:proofErr w:type="spellStart"/>
      <w:proofErr w:type="gramStart"/>
      <w:r w:rsidRPr="00911B4D">
        <w:rPr>
          <w:rFonts w:ascii="Times New Roman" w:hAnsi="Times New Roman"/>
          <w:sz w:val="24"/>
          <w:szCs w:val="24"/>
        </w:rPr>
        <w:t>bmp</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numbers</w:t>
      </w:r>
      <w:proofErr w:type="spellEnd"/>
      <w:proofErr w:type="gramEnd"/>
      <w:r w:rsidRPr="00911B4D">
        <w:rPr>
          <w:rFonts w:ascii="Times New Roman" w:hAnsi="Times New Roman"/>
          <w:sz w:val="24"/>
          <w:szCs w:val="24"/>
        </w:rPr>
        <w:t xml:space="preserve"> .</w:t>
      </w:r>
      <w:proofErr w:type="spellStart"/>
      <w:r w:rsidRPr="00911B4D">
        <w:rPr>
          <w:rFonts w:ascii="Times New Roman" w:hAnsi="Times New Roman"/>
          <w:sz w:val="24"/>
          <w:szCs w:val="24"/>
        </w:rPr>
        <w:t>pages</w:t>
      </w:r>
      <w:proofErr w:type="spellEnd"/>
      <w:r w:rsidRPr="00911B4D">
        <w:rPr>
          <w:rFonts w:ascii="Times New Roman" w:hAnsi="Times New Roman"/>
          <w:sz w:val="24"/>
          <w:szCs w:val="24"/>
        </w:rPr>
        <w:t xml:space="preserve">. </w:t>
      </w:r>
      <w:r w:rsidRPr="00911B4D">
        <w:rPr>
          <w:rFonts w:ascii="Times New Roman" w:hAnsi="Times New Roman"/>
          <w:b/>
          <w:bCs/>
          <w:sz w:val="24"/>
          <w:szCs w:val="24"/>
        </w:rPr>
        <w:t>Dokumenty złożone w takich plikach zostaną uznane za złożone nieskutecznie.</w:t>
      </w:r>
    </w:p>
    <w:p w14:paraId="7E3A2E3F" w14:textId="77777777" w:rsidR="00906C1E" w:rsidRPr="00911B4D" w:rsidRDefault="00663014" w:rsidP="0045121C">
      <w:pPr>
        <w:numPr>
          <w:ilvl w:val="0"/>
          <w:numId w:val="39"/>
        </w:numPr>
        <w:tabs>
          <w:tab w:val="clear" w:pos="720"/>
        </w:tabs>
        <w:spacing w:line="240" w:lineRule="auto"/>
        <w:ind w:left="0" w:right="0" w:hanging="426"/>
        <w:textAlignment w:val="baseline"/>
        <w:rPr>
          <w:rFonts w:ascii="Times New Roman" w:hAnsi="Times New Roman"/>
          <w:sz w:val="24"/>
          <w:szCs w:val="24"/>
        </w:rPr>
      </w:pPr>
      <w:r>
        <w:rPr>
          <w:rFonts w:ascii="Times New Roman" w:hAnsi="Times New Roman"/>
          <w:sz w:val="24"/>
          <w:szCs w:val="24"/>
        </w:rPr>
        <w:t>Zamawiający</w:t>
      </w:r>
      <w:r w:rsidR="00906C1E" w:rsidRPr="00911B4D">
        <w:rPr>
          <w:rFonts w:ascii="Times New Roman" w:hAnsi="Times New Roman"/>
          <w:sz w:val="24"/>
          <w:szCs w:val="24"/>
        </w:rPr>
        <w:t xml:space="preserve"> zwraca uwagę na ograniczenia wielkości plików podpisywanych profilem zaufanym, który wynosi </w:t>
      </w:r>
      <w:r w:rsidR="00906C1E" w:rsidRPr="00911B4D">
        <w:rPr>
          <w:rFonts w:ascii="Times New Roman" w:hAnsi="Times New Roman"/>
          <w:b/>
          <w:bCs/>
          <w:sz w:val="24"/>
          <w:szCs w:val="24"/>
        </w:rPr>
        <w:t>maksymalnie 10MB</w:t>
      </w:r>
      <w:r w:rsidR="00906C1E" w:rsidRPr="00911B4D">
        <w:rPr>
          <w:rFonts w:ascii="Times New Roman" w:hAnsi="Times New Roman"/>
          <w:sz w:val="24"/>
          <w:szCs w:val="24"/>
        </w:rPr>
        <w:t xml:space="preserve">, oraz na ograniczenie wielkości plików podpisywanych w aplikacji </w:t>
      </w:r>
      <w:proofErr w:type="spellStart"/>
      <w:r w:rsidR="00906C1E" w:rsidRPr="00911B4D">
        <w:rPr>
          <w:rFonts w:ascii="Times New Roman" w:hAnsi="Times New Roman"/>
          <w:sz w:val="24"/>
          <w:szCs w:val="24"/>
        </w:rPr>
        <w:t>eDoApp</w:t>
      </w:r>
      <w:proofErr w:type="spellEnd"/>
      <w:r w:rsidR="00906C1E" w:rsidRPr="00911B4D">
        <w:rPr>
          <w:rFonts w:ascii="Times New Roman" w:hAnsi="Times New Roman"/>
          <w:sz w:val="24"/>
          <w:szCs w:val="24"/>
        </w:rPr>
        <w:t xml:space="preserve"> służącej do składania podpisu osobistego, który wynosi </w:t>
      </w:r>
      <w:r w:rsidR="00906C1E" w:rsidRPr="00911B4D">
        <w:rPr>
          <w:rFonts w:ascii="Times New Roman" w:hAnsi="Times New Roman"/>
          <w:b/>
          <w:bCs/>
          <w:sz w:val="24"/>
          <w:szCs w:val="24"/>
        </w:rPr>
        <w:t>maksymalnie 5MB</w:t>
      </w:r>
      <w:r w:rsidR="00906C1E" w:rsidRPr="00911B4D">
        <w:rPr>
          <w:rFonts w:ascii="Times New Roman" w:hAnsi="Times New Roman"/>
          <w:sz w:val="24"/>
          <w:szCs w:val="24"/>
        </w:rPr>
        <w:t>.</w:t>
      </w:r>
    </w:p>
    <w:p w14:paraId="190D2EBC" w14:textId="77777777" w:rsidR="00906C1E" w:rsidRPr="00911B4D" w:rsidRDefault="00906C1E" w:rsidP="0045121C">
      <w:pPr>
        <w:numPr>
          <w:ilvl w:val="0"/>
          <w:numId w:val="39"/>
        </w:numPr>
        <w:tabs>
          <w:tab w:val="clear" w:pos="720"/>
        </w:tabs>
        <w:spacing w:line="240" w:lineRule="auto"/>
        <w:ind w:left="0" w:right="0" w:hanging="426"/>
        <w:textAlignment w:val="baseline"/>
        <w:rPr>
          <w:rFonts w:ascii="Times New Roman" w:hAnsi="Times New Roman"/>
          <w:sz w:val="24"/>
          <w:szCs w:val="24"/>
        </w:rPr>
      </w:pPr>
      <w:r w:rsidRPr="00911B4D">
        <w:rPr>
          <w:rFonts w:ascii="Times New Roman" w:hAnsi="Times New Roman"/>
          <w:sz w:val="24"/>
          <w:szCs w:val="24"/>
        </w:rPr>
        <w:t>W przypadku stosowania przez wykonawcę kwalifikowanego podpisu elektronicznego:</w:t>
      </w:r>
    </w:p>
    <w:p w14:paraId="29C6A1EA" w14:textId="77777777" w:rsidR="00906C1E" w:rsidRPr="00911B4D" w:rsidRDefault="00906C1E" w:rsidP="0045121C">
      <w:pPr>
        <w:numPr>
          <w:ilvl w:val="0"/>
          <w:numId w:val="41"/>
        </w:numPr>
        <w:tabs>
          <w:tab w:val="clear" w:pos="720"/>
        </w:tabs>
        <w:spacing w:line="240" w:lineRule="auto"/>
        <w:ind w:left="0" w:right="0" w:hanging="283"/>
        <w:textAlignment w:val="baseline"/>
        <w:rPr>
          <w:rFonts w:ascii="Times New Roman" w:hAnsi="Times New Roman"/>
          <w:sz w:val="24"/>
          <w:szCs w:val="24"/>
        </w:rPr>
      </w:pPr>
      <w:r w:rsidRPr="00911B4D">
        <w:rPr>
          <w:rFonts w:ascii="Times New Roman" w:hAnsi="Times New Roman"/>
          <w:sz w:val="24"/>
          <w:szCs w:val="24"/>
        </w:rPr>
        <w:lastRenderedPageBreak/>
        <w:t xml:space="preserve">Ze względu na niskie ryzyko naruszenia integralności pliku oraz łatwiejszą weryfikację podpisu </w:t>
      </w:r>
      <w:r w:rsidR="00663014">
        <w:rPr>
          <w:rFonts w:ascii="Times New Roman" w:hAnsi="Times New Roman"/>
          <w:sz w:val="24"/>
          <w:szCs w:val="24"/>
        </w:rPr>
        <w:t>Zamawiający</w:t>
      </w:r>
      <w:r w:rsidRPr="00911B4D">
        <w:rPr>
          <w:rFonts w:ascii="Times New Roman" w:hAnsi="Times New Roman"/>
          <w:sz w:val="24"/>
          <w:szCs w:val="24"/>
        </w:rPr>
        <w:t xml:space="preserve"> zaleca, w miarę możliwości, </w:t>
      </w:r>
      <w:r w:rsidRPr="00911B4D">
        <w:rPr>
          <w:rFonts w:ascii="Times New Roman" w:hAnsi="Times New Roman"/>
          <w:b/>
          <w:bCs/>
          <w:sz w:val="24"/>
          <w:szCs w:val="24"/>
        </w:rPr>
        <w:t xml:space="preserve">przekonwertowanie plików składających się na ofertę na rozszerzenie .pdf i opatrzenie ich podpisem kwalifikowanym w formacie </w:t>
      </w:r>
      <w:proofErr w:type="spellStart"/>
      <w:r w:rsidRPr="00911B4D">
        <w:rPr>
          <w:rFonts w:ascii="Times New Roman" w:hAnsi="Times New Roman"/>
          <w:b/>
          <w:bCs/>
          <w:sz w:val="24"/>
          <w:szCs w:val="24"/>
        </w:rPr>
        <w:t>PAdES</w:t>
      </w:r>
      <w:proofErr w:type="spellEnd"/>
      <w:r w:rsidRPr="00911B4D">
        <w:rPr>
          <w:rFonts w:ascii="Times New Roman" w:hAnsi="Times New Roman"/>
          <w:b/>
          <w:bCs/>
          <w:sz w:val="24"/>
          <w:szCs w:val="24"/>
        </w:rPr>
        <w:t>. </w:t>
      </w:r>
    </w:p>
    <w:p w14:paraId="443E49A7" w14:textId="77777777" w:rsidR="00906C1E" w:rsidRPr="00911B4D" w:rsidRDefault="00906C1E" w:rsidP="0045121C">
      <w:pPr>
        <w:numPr>
          <w:ilvl w:val="0"/>
          <w:numId w:val="41"/>
        </w:numPr>
        <w:tabs>
          <w:tab w:val="clear" w:pos="720"/>
        </w:tabs>
        <w:spacing w:line="240" w:lineRule="auto"/>
        <w:ind w:left="0" w:right="0" w:hanging="283"/>
        <w:textAlignment w:val="baseline"/>
        <w:rPr>
          <w:rFonts w:ascii="Times New Roman" w:hAnsi="Times New Roman"/>
          <w:sz w:val="24"/>
          <w:szCs w:val="24"/>
        </w:rPr>
      </w:pPr>
      <w:r w:rsidRPr="00911B4D">
        <w:rPr>
          <w:rFonts w:ascii="Times New Roman" w:hAnsi="Times New Roman"/>
          <w:sz w:val="24"/>
          <w:szCs w:val="24"/>
        </w:rPr>
        <w:t xml:space="preserve">Pliki w innych formatach niż PDF </w:t>
      </w:r>
      <w:r w:rsidRPr="00911B4D">
        <w:rPr>
          <w:rFonts w:ascii="Times New Roman" w:hAnsi="Times New Roman"/>
          <w:b/>
          <w:bCs/>
          <w:sz w:val="24"/>
          <w:szCs w:val="24"/>
        </w:rPr>
        <w:t xml:space="preserve">zaleca się opatrzyć podpisem w formacie </w:t>
      </w:r>
      <w:proofErr w:type="spellStart"/>
      <w:r w:rsidRPr="00911B4D">
        <w:rPr>
          <w:rFonts w:ascii="Times New Roman" w:hAnsi="Times New Roman"/>
          <w:b/>
          <w:bCs/>
          <w:sz w:val="24"/>
          <w:szCs w:val="24"/>
        </w:rPr>
        <w:t>XAdES</w:t>
      </w:r>
      <w:proofErr w:type="spellEnd"/>
      <w:r w:rsidRPr="00911B4D">
        <w:rPr>
          <w:rFonts w:ascii="Times New Roman" w:hAnsi="Times New Roman"/>
          <w:b/>
          <w:bCs/>
          <w:sz w:val="24"/>
          <w:szCs w:val="24"/>
        </w:rPr>
        <w:t xml:space="preserve"> o typie zewnętrznym</w:t>
      </w:r>
      <w:r w:rsidRPr="00911B4D">
        <w:rPr>
          <w:rFonts w:ascii="Times New Roman" w:hAnsi="Times New Roman"/>
          <w:sz w:val="24"/>
          <w:szCs w:val="24"/>
        </w:rPr>
        <w:t xml:space="preserve">. </w:t>
      </w:r>
      <w:r w:rsidR="00663014">
        <w:rPr>
          <w:rFonts w:ascii="Times New Roman" w:hAnsi="Times New Roman"/>
          <w:sz w:val="24"/>
          <w:szCs w:val="24"/>
        </w:rPr>
        <w:t>Wykonawca</w:t>
      </w:r>
      <w:r w:rsidRPr="00911B4D">
        <w:rPr>
          <w:rFonts w:ascii="Times New Roman" w:hAnsi="Times New Roman"/>
          <w:sz w:val="24"/>
          <w:szCs w:val="24"/>
        </w:rPr>
        <w:t xml:space="preserve"> powinien pamiętać, aby plik z podpisem przekazywać łącznie z</w:t>
      </w:r>
      <w:r w:rsidR="00C90D06">
        <w:rPr>
          <w:rFonts w:ascii="Times New Roman" w:hAnsi="Times New Roman"/>
          <w:sz w:val="24"/>
          <w:szCs w:val="24"/>
        </w:rPr>
        <w:t> </w:t>
      </w:r>
      <w:r w:rsidRPr="00911B4D">
        <w:rPr>
          <w:rFonts w:ascii="Times New Roman" w:hAnsi="Times New Roman"/>
          <w:sz w:val="24"/>
          <w:szCs w:val="24"/>
        </w:rPr>
        <w:t>dokumentem podpisywanym.</w:t>
      </w:r>
    </w:p>
    <w:p w14:paraId="249C55A0" w14:textId="77777777" w:rsidR="00906C1E" w:rsidRPr="00911B4D" w:rsidRDefault="00663014" w:rsidP="0045121C">
      <w:pPr>
        <w:numPr>
          <w:ilvl w:val="0"/>
          <w:numId w:val="41"/>
        </w:numPr>
        <w:tabs>
          <w:tab w:val="clear" w:pos="720"/>
        </w:tabs>
        <w:spacing w:line="240" w:lineRule="auto"/>
        <w:ind w:left="0" w:right="0" w:hanging="283"/>
        <w:textAlignment w:val="baseline"/>
        <w:rPr>
          <w:rFonts w:ascii="Times New Roman" w:hAnsi="Times New Roman"/>
          <w:sz w:val="24"/>
          <w:szCs w:val="24"/>
        </w:rPr>
      </w:pPr>
      <w:r>
        <w:rPr>
          <w:rFonts w:ascii="Times New Roman" w:hAnsi="Times New Roman"/>
          <w:sz w:val="24"/>
          <w:szCs w:val="24"/>
        </w:rPr>
        <w:t>Zamawiający</w:t>
      </w:r>
      <w:r w:rsidR="00906C1E" w:rsidRPr="00911B4D">
        <w:rPr>
          <w:rFonts w:ascii="Times New Roman" w:hAnsi="Times New Roman"/>
          <w:sz w:val="24"/>
          <w:szCs w:val="24"/>
        </w:rPr>
        <w:t xml:space="preserve"> rekomenduje wykorzystanie podpisu z kwalifikowanym znacznikiem czasu.</w:t>
      </w:r>
    </w:p>
    <w:p w14:paraId="1C8D9951" w14:textId="77777777" w:rsidR="00906C1E" w:rsidRPr="00911B4D" w:rsidRDefault="00663014" w:rsidP="0045121C">
      <w:pPr>
        <w:numPr>
          <w:ilvl w:val="0"/>
          <w:numId w:val="39"/>
        </w:numPr>
        <w:tabs>
          <w:tab w:val="clear" w:pos="720"/>
        </w:tabs>
        <w:spacing w:line="240" w:lineRule="auto"/>
        <w:ind w:left="0" w:right="0" w:hanging="426"/>
        <w:textAlignment w:val="baseline"/>
        <w:rPr>
          <w:rFonts w:ascii="Times New Roman" w:hAnsi="Times New Roman"/>
          <w:sz w:val="24"/>
          <w:szCs w:val="24"/>
        </w:rPr>
      </w:pPr>
      <w:r>
        <w:rPr>
          <w:rFonts w:ascii="Times New Roman" w:hAnsi="Times New Roman"/>
          <w:sz w:val="24"/>
          <w:szCs w:val="24"/>
        </w:rPr>
        <w:t>Zamawiający</w:t>
      </w:r>
      <w:r w:rsidR="00906C1E" w:rsidRPr="00911B4D">
        <w:rPr>
          <w:rFonts w:ascii="Times New Roman" w:hAnsi="Times New Roman"/>
          <w:sz w:val="24"/>
          <w:szCs w:val="24"/>
        </w:rPr>
        <w:t xml:space="preserve"> zaleca, aby</w:t>
      </w:r>
      <w:r w:rsidR="00906C1E" w:rsidRPr="00911B4D">
        <w:rPr>
          <w:rFonts w:ascii="Times New Roman" w:hAnsi="Times New Roman"/>
          <w:b/>
          <w:bCs/>
          <w:sz w:val="24"/>
          <w:szCs w:val="24"/>
        </w:rPr>
        <w:t xml:space="preserve"> w przypadku podpisywania pliku przez kilka osób, stosować podpisy tego samego rodzaju.</w:t>
      </w:r>
      <w:r w:rsidR="00906C1E" w:rsidRPr="00911B4D">
        <w:rPr>
          <w:rFonts w:ascii="Times New Roman" w:hAnsi="Times New Roman"/>
          <w:sz w:val="24"/>
          <w:szCs w:val="24"/>
        </w:rPr>
        <w:t xml:space="preserve"> Podpisywanie różnymi rodzajami podpisów np. osobistym i</w:t>
      </w:r>
      <w:r w:rsidR="00C90D06">
        <w:rPr>
          <w:rFonts w:ascii="Times New Roman" w:hAnsi="Times New Roman"/>
          <w:sz w:val="24"/>
          <w:szCs w:val="24"/>
        </w:rPr>
        <w:t> </w:t>
      </w:r>
      <w:r w:rsidR="00906C1E" w:rsidRPr="00911B4D">
        <w:rPr>
          <w:rFonts w:ascii="Times New Roman" w:hAnsi="Times New Roman"/>
          <w:sz w:val="24"/>
          <w:szCs w:val="24"/>
        </w:rPr>
        <w:t>kwalifikowanym może doprowadzić do problemów w weryfikacji plików. </w:t>
      </w:r>
    </w:p>
    <w:p w14:paraId="7F3F891F" w14:textId="77777777" w:rsidR="00906C1E" w:rsidRPr="00911B4D" w:rsidRDefault="00663014" w:rsidP="0045121C">
      <w:pPr>
        <w:numPr>
          <w:ilvl w:val="0"/>
          <w:numId w:val="39"/>
        </w:numPr>
        <w:tabs>
          <w:tab w:val="clear" w:pos="720"/>
        </w:tabs>
        <w:spacing w:line="240" w:lineRule="auto"/>
        <w:ind w:left="0" w:right="0" w:hanging="426"/>
        <w:textAlignment w:val="baseline"/>
        <w:rPr>
          <w:rFonts w:ascii="Times New Roman" w:hAnsi="Times New Roman"/>
        </w:rPr>
      </w:pPr>
      <w:r>
        <w:rPr>
          <w:rFonts w:ascii="Times New Roman" w:hAnsi="Times New Roman"/>
        </w:rPr>
        <w:t>Zamawiający</w:t>
      </w:r>
      <w:r w:rsidR="00906C1E" w:rsidRPr="00911B4D">
        <w:rPr>
          <w:rFonts w:ascii="Times New Roman" w:hAnsi="Times New Roman"/>
        </w:rPr>
        <w:t xml:space="preserve"> zaleca, aby </w:t>
      </w:r>
      <w:r>
        <w:rPr>
          <w:rFonts w:ascii="Times New Roman" w:hAnsi="Times New Roman"/>
        </w:rPr>
        <w:t>Wykonawca</w:t>
      </w:r>
      <w:r w:rsidR="00906C1E" w:rsidRPr="00911B4D">
        <w:rPr>
          <w:rFonts w:ascii="Times New Roman" w:hAnsi="Times New Roman"/>
        </w:rPr>
        <w:t xml:space="preserve"> z odpowiednim wyprzedzeniem przetestował możliwość prawidłowego wykorzystania wybranej metody podpisania plików oferty.</w:t>
      </w:r>
    </w:p>
    <w:p w14:paraId="437C5C27" w14:textId="77777777" w:rsidR="00906C1E" w:rsidRPr="00911B4D" w:rsidRDefault="00906C1E" w:rsidP="0045121C">
      <w:pPr>
        <w:numPr>
          <w:ilvl w:val="0"/>
          <w:numId w:val="39"/>
        </w:numPr>
        <w:tabs>
          <w:tab w:val="clear" w:pos="720"/>
        </w:tabs>
        <w:spacing w:line="240" w:lineRule="auto"/>
        <w:ind w:left="0" w:right="0" w:hanging="426"/>
        <w:textAlignment w:val="baseline"/>
        <w:rPr>
          <w:rFonts w:ascii="Times New Roman" w:hAnsi="Times New Roman"/>
        </w:rPr>
      </w:pPr>
      <w:r w:rsidRPr="00911B4D">
        <w:rPr>
          <w:rFonts w:ascii="Times New Roman" w:hAnsi="Times New Roman"/>
        </w:rPr>
        <w:t>Osobą składającą ofertę powinna być osoba kontaktowa podawana w dokumentacji.</w:t>
      </w:r>
    </w:p>
    <w:p w14:paraId="14E8219B" w14:textId="77777777" w:rsidR="00906C1E" w:rsidRPr="00911B4D" w:rsidRDefault="00906C1E" w:rsidP="0045121C">
      <w:pPr>
        <w:numPr>
          <w:ilvl w:val="0"/>
          <w:numId w:val="39"/>
        </w:numPr>
        <w:tabs>
          <w:tab w:val="clear" w:pos="720"/>
        </w:tabs>
        <w:spacing w:line="240" w:lineRule="auto"/>
        <w:ind w:left="0" w:right="0" w:hanging="426"/>
        <w:textAlignment w:val="baseline"/>
        <w:rPr>
          <w:rFonts w:ascii="Times New Roman" w:hAnsi="Times New Roman"/>
          <w:sz w:val="24"/>
          <w:szCs w:val="24"/>
        </w:rPr>
      </w:pPr>
      <w:r w:rsidRPr="00911B4D">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85DFE31" w14:textId="77777777" w:rsidR="00906C1E" w:rsidRPr="00911B4D" w:rsidRDefault="00906C1E" w:rsidP="0045121C">
      <w:pPr>
        <w:numPr>
          <w:ilvl w:val="0"/>
          <w:numId w:val="39"/>
        </w:numPr>
        <w:tabs>
          <w:tab w:val="clear" w:pos="720"/>
        </w:tabs>
        <w:spacing w:line="240" w:lineRule="auto"/>
        <w:ind w:left="0" w:right="0" w:hanging="426"/>
        <w:textAlignment w:val="baseline"/>
        <w:rPr>
          <w:rFonts w:ascii="Times New Roman" w:hAnsi="Times New Roman"/>
          <w:sz w:val="24"/>
          <w:szCs w:val="24"/>
        </w:rPr>
      </w:pPr>
      <w:r w:rsidRPr="00911B4D">
        <w:rPr>
          <w:rFonts w:ascii="Times New Roman" w:hAnsi="Times New Roman"/>
          <w:sz w:val="24"/>
          <w:szCs w:val="24"/>
        </w:rPr>
        <w:t xml:space="preserve">Jeśli </w:t>
      </w:r>
      <w:r w:rsidR="00663014">
        <w:rPr>
          <w:rFonts w:ascii="Times New Roman" w:hAnsi="Times New Roman"/>
          <w:sz w:val="24"/>
          <w:szCs w:val="24"/>
        </w:rPr>
        <w:t>Wykonawca</w:t>
      </w:r>
      <w:r w:rsidRPr="00911B4D">
        <w:rPr>
          <w:rFonts w:ascii="Times New Roman" w:hAnsi="Times New Roman"/>
          <w:sz w:val="24"/>
          <w:szCs w:val="24"/>
        </w:rPr>
        <w:t xml:space="preserve"> pakuje dokumenty np. w plik o rozszerzeniu .zip, zaleca się wcześniejsze podpisanie każdego ze skompresowanych plików.</w:t>
      </w:r>
    </w:p>
    <w:p w14:paraId="38ED7132" w14:textId="77777777" w:rsidR="00906C1E" w:rsidRPr="00754DCE" w:rsidRDefault="00663014" w:rsidP="0045121C">
      <w:pPr>
        <w:numPr>
          <w:ilvl w:val="0"/>
          <w:numId w:val="39"/>
        </w:numPr>
        <w:tabs>
          <w:tab w:val="clear" w:pos="720"/>
        </w:tabs>
        <w:spacing w:line="240" w:lineRule="auto"/>
        <w:ind w:left="0" w:right="0" w:hanging="426"/>
        <w:textAlignment w:val="baseline"/>
        <w:rPr>
          <w:rFonts w:ascii="Times New Roman" w:hAnsi="Times New Roman"/>
          <w:sz w:val="24"/>
          <w:szCs w:val="24"/>
        </w:rPr>
      </w:pPr>
      <w:r w:rsidRPr="00754DCE">
        <w:rPr>
          <w:rFonts w:ascii="Times New Roman" w:hAnsi="Times New Roman"/>
          <w:sz w:val="24"/>
          <w:szCs w:val="24"/>
        </w:rPr>
        <w:t>Zamawiający</w:t>
      </w:r>
      <w:r w:rsidR="00906C1E" w:rsidRPr="00754DCE">
        <w:rPr>
          <w:rFonts w:ascii="Times New Roman" w:hAnsi="Times New Roman"/>
          <w:sz w:val="24"/>
          <w:szCs w:val="24"/>
        </w:rPr>
        <w:t xml:space="preserve"> </w:t>
      </w:r>
      <w:r w:rsidR="00655CE0" w:rsidRPr="00754DCE">
        <w:rPr>
          <w:rFonts w:ascii="Times New Roman" w:hAnsi="Times New Roman"/>
          <w:sz w:val="24"/>
          <w:szCs w:val="24"/>
        </w:rPr>
        <w:t>zaleca,</w:t>
      </w:r>
      <w:r w:rsidR="00906C1E" w:rsidRPr="00754DCE">
        <w:rPr>
          <w:rFonts w:ascii="Times New Roman" w:hAnsi="Times New Roman"/>
          <w:sz w:val="24"/>
          <w:szCs w:val="24"/>
        </w:rPr>
        <w:t xml:space="preserve"> aby nie wprowadzać jakichkolwiek zmian w plikach po podpisaniu ich podpisem kwalifikowanym.</w:t>
      </w:r>
      <w:r w:rsidR="00754DCE" w:rsidRPr="00754DCE">
        <w:rPr>
          <w:rFonts w:ascii="Times New Roman" w:hAnsi="Times New Roman"/>
          <w:sz w:val="24"/>
          <w:szCs w:val="24"/>
        </w:rPr>
        <w:t xml:space="preserve"> Mo</w:t>
      </w:r>
      <w:r w:rsidR="00906C1E" w:rsidRPr="00754DCE">
        <w:rPr>
          <w:rFonts w:ascii="Times New Roman" w:hAnsi="Times New Roman"/>
          <w:sz w:val="24"/>
          <w:szCs w:val="24"/>
        </w:rPr>
        <w:t>że to skutkować naruszeniem integralności plików co równoważne będzie z koniecznością odrzucenia oferty.</w:t>
      </w:r>
    </w:p>
    <w:p w14:paraId="081C6B60" w14:textId="77777777" w:rsidR="000B767D" w:rsidRPr="00D8627A" w:rsidRDefault="000B767D" w:rsidP="0045121C">
      <w:pPr>
        <w:widowControl w:val="0"/>
        <w:suppressAutoHyphens/>
        <w:autoSpaceDE w:val="0"/>
        <w:spacing w:line="240" w:lineRule="auto"/>
        <w:ind w:left="0" w:right="0"/>
        <w:rPr>
          <w:rFonts w:ascii="Times New Roman" w:hAnsi="Times New Roman"/>
          <w:b/>
          <w:sz w:val="24"/>
          <w:szCs w:val="24"/>
          <w:u w:val="single"/>
          <w:lang w:eastAsia="ar-SA"/>
        </w:rPr>
      </w:pPr>
      <w:bookmarkStart w:id="25" w:name="_Hlk96571898"/>
      <w:r w:rsidRPr="00D8627A">
        <w:rPr>
          <w:rFonts w:ascii="Times New Roman" w:hAnsi="Times New Roman"/>
          <w:b/>
          <w:sz w:val="24"/>
          <w:szCs w:val="24"/>
          <w:u w:val="single"/>
          <w:lang w:eastAsia="ar-SA"/>
        </w:rPr>
        <w:t>Załączniki:</w:t>
      </w:r>
    </w:p>
    <w:p w14:paraId="454FFE0B" w14:textId="77777777" w:rsidR="00C0617E" w:rsidRPr="001A3482" w:rsidRDefault="00C0617E" w:rsidP="0045121C">
      <w:pPr>
        <w:widowControl w:val="0"/>
        <w:numPr>
          <w:ilvl w:val="0"/>
          <w:numId w:val="29"/>
        </w:numPr>
        <w:suppressAutoHyphens/>
        <w:autoSpaceDE w:val="0"/>
        <w:spacing w:line="240" w:lineRule="auto"/>
        <w:ind w:left="0" w:right="0"/>
        <w:rPr>
          <w:rFonts w:ascii="Times New Roman" w:hAnsi="Times New Roman"/>
        </w:rPr>
      </w:pPr>
      <w:r w:rsidRPr="001A3482">
        <w:rPr>
          <w:rFonts w:ascii="Times New Roman" w:hAnsi="Times New Roman"/>
        </w:rPr>
        <w:t>Załącznik nr 1 - Formularz oferty,</w:t>
      </w:r>
    </w:p>
    <w:p w14:paraId="28D1C05E" w14:textId="77777777" w:rsidR="00C0617E" w:rsidRPr="001A3482" w:rsidRDefault="00C0617E" w:rsidP="0045121C">
      <w:pPr>
        <w:widowControl w:val="0"/>
        <w:numPr>
          <w:ilvl w:val="0"/>
          <w:numId w:val="29"/>
        </w:numPr>
        <w:suppressAutoHyphens/>
        <w:autoSpaceDE w:val="0"/>
        <w:spacing w:line="240" w:lineRule="auto"/>
        <w:ind w:left="0" w:right="0"/>
        <w:rPr>
          <w:rFonts w:ascii="Times New Roman" w:hAnsi="Times New Roman"/>
        </w:rPr>
      </w:pPr>
      <w:r w:rsidRPr="001A3482">
        <w:rPr>
          <w:rFonts w:ascii="Times New Roman" w:hAnsi="Times New Roman"/>
        </w:rPr>
        <w:t>Załącznik nr 2 - Formularz cenowy,</w:t>
      </w:r>
    </w:p>
    <w:p w14:paraId="11CD9DDC" w14:textId="3DAAC0AC" w:rsidR="00C0617E" w:rsidRPr="001A3482" w:rsidRDefault="00C0617E" w:rsidP="0045121C">
      <w:pPr>
        <w:widowControl w:val="0"/>
        <w:numPr>
          <w:ilvl w:val="0"/>
          <w:numId w:val="29"/>
        </w:numPr>
        <w:suppressAutoHyphens/>
        <w:autoSpaceDE w:val="0"/>
        <w:spacing w:line="240" w:lineRule="auto"/>
        <w:ind w:left="0" w:right="0"/>
        <w:rPr>
          <w:rFonts w:ascii="Times New Roman" w:hAnsi="Times New Roman"/>
        </w:rPr>
      </w:pPr>
      <w:r w:rsidRPr="001A3482">
        <w:rPr>
          <w:rFonts w:ascii="Times New Roman" w:hAnsi="Times New Roman"/>
        </w:rPr>
        <w:t>Załącznik nr 3 - Oświadczenie dotyczące braku podstaw do wykluczenia i spełnienia warunków udziału w postępowaniu,</w:t>
      </w:r>
    </w:p>
    <w:p w14:paraId="5AAE69C3" w14:textId="2FEFCCFE" w:rsidR="000B27FC" w:rsidRPr="001A3482" w:rsidRDefault="000B27FC" w:rsidP="0045121C">
      <w:pPr>
        <w:widowControl w:val="0"/>
        <w:numPr>
          <w:ilvl w:val="0"/>
          <w:numId w:val="29"/>
        </w:numPr>
        <w:suppressAutoHyphens/>
        <w:autoSpaceDE w:val="0"/>
        <w:spacing w:line="240" w:lineRule="auto"/>
        <w:ind w:left="0" w:right="0" w:hanging="436"/>
        <w:rPr>
          <w:rFonts w:ascii="Times New Roman" w:hAnsi="Times New Roman"/>
          <w:bCs/>
        </w:rPr>
      </w:pPr>
      <w:r w:rsidRPr="001A3482">
        <w:rPr>
          <w:rFonts w:ascii="Times New Roman" w:hAnsi="Times New Roman"/>
          <w:bCs/>
        </w:rPr>
        <w:t>Załącznik nr 3A - Oświadczenia wykonawcy o aktualności informacji zawartych w oświadczeniu, o którym mowa w art. 125 ust. 1 ustawy, w zakresie podstaw wykluczenia z postępowania</w:t>
      </w:r>
    </w:p>
    <w:p w14:paraId="182DADE2" w14:textId="77777777" w:rsidR="00C0617E" w:rsidRPr="001A3482" w:rsidRDefault="00C0617E" w:rsidP="0045121C">
      <w:pPr>
        <w:widowControl w:val="0"/>
        <w:numPr>
          <w:ilvl w:val="0"/>
          <w:numId w:val="29"/>
        </w:numPr>
        <w:suppressAutoHyphens/>
        <w:autoSpaceDE w:val="0"/>
        <w:spacing w:line="240" w:lineRule="auto"/>
        <w:ind w:left="0" w:right="0"/>
        <w:rPr>
          <w:rFonts w:ascii="Times New Roman" w:hAnsi="Times New Roman"/>
        </w:rPr>
      </w:pPr>
      <w:r w:rsidRPr="001A3482">
        <w:rPr>
          <w:rFonts w:ascii="Times New Roman" w:hAnsi="Times New Roman"/>
        </w:rPr>
        <w:t>Załącznik nr 4 - Oświadczenie dotyczące przynależności do grupy kapitałowej,</w:t>
      </w:r>
    </w:p>
    <w:p w14:paraId="2C128279" w14:textId="24DCDFAC" w:rsidR="00C0617E" w:rsidRPr="001A3482" w:rsidRDefault="00C0617E" w:rsidP="0045121C">
      <w:pPr>
        <w:widowControl w:val="0"/>
        <w:numPr>
          <w:ilvl w:val="0"/>
          <w:numId w:val="29"/>
        </w:numPr>
        <w:suppressAutoHyphens/>
        <w:autoSpaceDE w:val="0"/>
        <w:spacing w:line="240" w:lineRule="auto"/>
        <w:ind w:left="0" w:right="0"/>
        <w:rPr>
          <w:rFonts w:ascii="Times New Roman" w:hAnsi="Times New Roman"/>
        </w:rPr>
      </w:pPr>
      <w:r w:rsidRPr="001A3482">
        <w:rPr>
          <w:rFonts w:ascii="Times New Roman" w:hAnsi="Times New Roman"/>
        </w:rPr>
        <w:t>Załącznik nr 5 - Opis przedmiotu zamówienia – OPZ,</w:t>
      </w:r>
    </w:p>
    <w:p w14:paraId="5D242FF3" w14:textId="77777777" w:rsidR="00C0617E" w:rsidRPr="001A3482" w:rsidRDefault="00C0617E" w:rsidP="0045121C">
      <w:pPr>
        <w:widowControl w:val="0"/>
        <w:numPr>
          <w:ilvl w:val="0"/>
          <w:numId w:val="29"/>
        </w:numPr>
        <w:suppressAutoHyphens/>
        <w:autoSpaceDE w:val="0"/>
        <w:spacing w:line="240" w:lineRule="auto"/>
        <w:ind w:left="0" w:right="0"/>
        <w:rPr>
          <w:rFonts w:ascii="Times New Roman" w:hAnsi="Times New Roman"/>
        </w:rPr>
      </w:pPr>
      <w:r w:rsidRPr="001A3482">
        <w:rPr>
          <w:rFonts w:ascii="Times New Roman" w:hAnsi="Times New Roman"/>
        </w:rPr>
        <w:t>Załącznik nr 6 - Zobowiązanie podmiotu trzeciego,</w:t>
      </w:r>
    </w:p>
    <w:p w14:paraId="50506EDE" w14:textId="77777777" w:rsidR="00C0617E" w:rsidRPr="001A3482" w:rsidRDefault="00C0617E" w:rsidP="0045121C">
      <w:pPr>
        <w:widowControl w:val="0"/>
        <w:numPr>
          <w:ilvl w:val="0"/>
          <w:numId w:val="29"/>
        </w:numPr>
        <w:suppressAutoHyphens/>
        <w:autoSpaceDE w:val="0"/>
        <w:spacing w:line="240" w:lineRule="auto"/>
        <w:ind w:left="0" w:right="0"/>
        <w:rPr>
          <w:rFonts w:ascii="Times New Roman" w:hAnsi="Times New Roman"/>
        </w:rPr>
      </w:pPr>
      <w:r w:rsidRPr="001A3482">
        <w:rPr>
          <w:rFonts w:ascii="Times New Roman" w:hAnsi="Times New Roman"/>
        </w:rPr>
        <w:t xml:space="preserve">Załącznik nr 7 - Wykaz wykonanych robót budowlanych, </w:t>
      </w:r>
    </w:p>
    <w:p w14:paraId="38BA2293" w14:textId="77777777" w:rsidR="00BB0136" w:rsidRPr="001A3482" w:rsidRDefault="00C0617E" w:rsidP="0045121C">
      <w:pPr>
        <w:widowControl w:val="0"/>
        <w:numPr>
          <w:ilvl w:val="0"/>
          <w:numId w:val="29"/>
        </w:numPr>
        <w:suppressAutoHyphens/>
        <w:autoSpaceDE w:val="0"/>
        <w:spacing w:line="240" w:lineRule="auto"/>
        <w:ind w:left="0" w:right="0"/>
        <w:rPr>
          <w:rFonts w:ascii="Times New Roman" w:hAnsi="Times New Roman"/>
        </w:rPr>
      </w:pPr>
      <w:bookmarkStart w:id="26" w:name="_Hlk120614004"/>
      <w:r w:rsidRPr="001A3482">
        <w:rPr>
          <w:rFonts w:ascii="Times New Roman" w:hAnsi="Times New Roman"/>
        </w:rPr>
        <w:t xml:space="preserve">Załącznik nr 8 - </w:t>
      </w:r>
      <w:bookmarkEnd w:id="26"/>
      <w:r w:rsidRPr="001A3482">
        <w:rPr>
          <w:rFonts w:ascii="Times New Roman" w:hAnsi="Times New Roman"/>
        </w:rPr>
        <w:t>Wykaz osób skierowanych przez wykonawcę do realizacji zamówienia publicznego,</w:t>
      </w:r>
      <w:r w:rsidR="00BB0136" w:rsidRPr="001A3482">
        <w:rPr>
          <w:rFonts w:ascii="Times New Roman" w:hAnsi="Times New Roman"/>
        </w:rPr>
        <w:t xml:space="preserve"> </w:t>
      </w:r>
    </w:p>
    <w:p w14:paraId="57CD38C5" w14:textId="19C7A937" w:rsidR="00882439" w:rsidRPr="001A3482" w:rsidRDefault="00882439" w:rsidP="0045121C">
      <w:pPr>
        <w:widowControl w:val="0"/>
        <w:numPr>
          <w:ilvl w:val="0"/>
          <w:numId w:val="29"/>
        </w:numPr>
        <w:suppressAutoHyphens/>
        <w:autoSpaceDE w:val="0"/>
        <w:spacing w:line="240" w:lineRule="auto"/>
        <w:ind w:left="0" w:right="0"/>
        <w:rPr>
          <w:rFonts w:ascii="Times New Roman" w:hAnsi="Times New Roman"/>
        </w:rPr>
      </w:pPr>
      <w:r w:rsidRPr="001A3482">
        <w:rPr>
          <w:rFonts w:ascii="Times New Roman" w:hAnsi="Times New Roman"/>
        </w:rPr>
        <w:t xml:space="preserve">Załącznik nr 9 - Oferowane terminy </w:t>
      </w:r>
      <w:bookmarkStart w:id="27" w:name="_Hlk120864692"/>
      <w:r w:rsidRPr="001A3482">
        <w:rPr>
          <w:rFonts w:ascii="Times New Roman" w:hAnsi="Times New Roman"/>
        </w:rPr>
        <w:t>gwarancji jakości i rękojmi</w:t>
      </w:r>
      <w:r w:rsidR="006A4523" w:rsidRPr="001A3482">
        <w:rPr>
          <w:rFonts w:ascii="Times New Roman" w:hAnsi="Times New Roman"/>
        </w:rPr>
        <w:t xml:space="preserve"> </w:t>
      </w:r>
      <w:bookmarkEnd w:id="27"/>
      <w:r w:rsidR="006A4523" w:rsidRPr="001A3482">
        <w:rPr>
          <w:rFonts w:ascii="Times New Roman" w:hAnsi="Times New Roman"/>
        </w:rPr>
        <w:t>i warunki gwarancji jakości i rękojmi</w:t>
      </w:r>
    </w:p>
    <w:p w14:paraId="7707AF76" w14:textId="77777777" w:rsidR="00C0617E" w:rsidRPr="001A3482" w:rsidRDefault="00882439" w:rsidP="0045121C">
      <w:pPr>
        <w:widowControl w:val="0"/>
        <w:numPr>
          <w:ilvl w:val="0"/>
          <w:numId w:val="29"/>
        </w:numPr>
        <w:suppressAutoHyphens/>
        <w:autoSpaceDE w:val="0"/>
        <w:spacing w:line="240" w:lineRule="auto"/>
        <w:ind w:left="0" w:right="0"/>
        <w:rPr>
          <w:rFonts w:ascii="Times New Roman" w:hAnsi="Times New Roman"/>
        </w:rPr>
      </w:pPr>
      <w:r w:rsidRPr="001A3482">
        <w:rPr>
          <w:rFonts w:ascii="Times New Roman" w:hAnsi="Times New Roman"/>
        </w:rPr>
        <w:t xml:space="preserve">Załącznik nr 10 - </w:t>
      </w:r>
      <w:r w:rsidR="00BB0136" w:rsidRPr="001A3482">
        <w:rPr>
          <w:rFonts w:ascii="Times New Roman" w:hAnsi="Times New Roman"/>
        </w:rPr>
        <w:t>Oświadczenie o podziale obowiązków w trakcie realizacji zamówienia</w:t>
      </w:r>
    </w:p>
    <w:p w14:paraId="5DBBDB36" w14:textId="6BFF895E" w:rsidR="00522A74" w:rsidRPr="001A3482" w:rsidRDefault="00522A74" w:rsidP="0045121C">
      <w:pPr>
        <w:widowControl w:val="0"/>
        <w:numPr>
          <w:ilvl w:val="0"/>
          <w:numId w:val="29"/>
        </w:numPr>
        <w:suppressAutoHyphens/>
        <w:autoSpaceDE w:val="0"/>
        <w:spacing w:line="240" w:lineRule="auto"/>
        <w:ind w:left="0" w:right="0"/>
        <w:rPr>
          <w:rFonts w:ascii="Times New Roman" w:hAnsi="Times New Roman"/>
        </w:rPr>
      </w:pPr>
      <w:r w:rsidRPr="001A3482">
        <w:rPr>
          <w:rFonts w:ascii="Times New Roman" w:hAnsi="Times New Roman"/>
        </w:rPr>
        <w:t>Załącznik nr 1</w:t>
      </w:r>
      <w:r w:rsidR="00395D06" w:rsidRPr="001A3482">
        <w:rPr>
          <w:rFonts w:ascii="Times New Roman" w:hAnsi="Times New Roman"/>
        </w:rPr>
        <w:t>1</w:t>
      </w:r>
      <w:r w:rsidRPr="001A3482">
        <w:rPr>
          <w:rFonts w:ascii="Times New Roman" w:hAnsi="Times New Roman"/>
        </w:rPr>
        <w:t xml:space="preserve"> - Projekt umowy.</w:t>
      </w:r>
    </w:p>
    <w:p w14:paraId="0AD5955D" w14:textId="6D1DED78" w:rsidR="00C0617E" w:rsidRPr="001A3482" w:rsidRDefault="00C0617E" w:rsidP="0045121C">
      <w:pPr>
        <w:widowControl w:val="0"/>
        <w:numPr>
          <w:ilvl w:val="0"/>
          <w:numId w:val="29"/>
        </w:numPr>
        <w:suppressAutoHyphens/>
        <w:autoSpaceDE w:val="0"/>
        <w:spacing w:line="240" w:lineRule="auto"/>
        <w:ind w:left="0" w:right="0"/>
        <w:rPr>
          <w:rFonts w:ascii="Times New Roman" w:hAnsi="Times New Roman"/>
        </w:rPr>
      </w:pPr>
      <w:r w:rsidRPr="001A3482">
        <w:rPr>
          <w:rFonts w:ascii="Times New Roman" w:hAnsi="Times New Roman"/>
        </w:rPr>
        <w:t>Załącznik nr 1</w:t>
      </w:r>
      <w:r w:rsidR="000B27FC" w:rsidRPr="001A3482">
        <w:rPr>
          <w:rFonts w:ascii="Times New Roman" w:hAnsi="Times New Roman"/>
        </w:rPr>
        <w:t>2</w:t>
      </w:r>
      <w:r w:rsidRPr="001A3482">
        <w:rPr>
          <w:rFonts w:ascii="Times New Roman" w:hAnsi="Times New Roman"/>
        </w:rPr>
        <w:t xml:space="preserve"> - Wzór protokołu odbioru końcowego zadania</w:t>
      </w:r>
    </w:p>
    <w:bookmarkEnd w:id="25"/>
    <w:p w14:paraId="3ECFD618" w14:textId="77777777" w:rsidR="00B757BE" w:rsidRPr="00CE485F" w:rsidRDefault="00B757BE" w:rsidP="0045121C">
      <w:pPr>
        <w:widowControl w:val="0"/>
        <w:numPr>
          <w:ilvl w:val="0"/>
          <w:numId w:val="29"/>
        </w:numPr>
        <w:suppressAutoHyphens/>
        <w:autoSpaceDE w:val="0"/>
        <w:spacing w:line="240" w:lineRule="auto"/>
        <w:ind w:left="0" w:right="0"/>
        <w:rPr>
          <w:rFonts w:ascii="Times New Roman" w:hAnsi="Times New Roman"/>
          <w:sz w:val="24"/>
          <w:szCs w:val="24"/>
          <w:highlight w:val="yellow"/>
        </w:rPr>
      </w:pPr>
      <w:r w:rsidRPr="00CE485F">
        <w:rPr>
          <w:rFonts w:ascii="Times New Roman" w:hAnsi="Times New Roman"/>
          <w:b/>
          <w:sz w:val="24"/>
          <w:szCs w:val="24"/>
        </w:rPr>
        <w:br w:type="page"/>
      </w:r>
    </w:p>
    <w:p w14:paraId="4655313B" w14:textId="77777777" w:rsidR="00567E51" w:rsidRPr="004E0CD6" w:rsidRDefault="00D2433E" w:rsidP="0045121C">
      <w:pPr>
        <w:suppressAutoHyphens/>
        <w:ind w:left="0" w:right="0"/>
        <w:jc w:val="right"/>
        <w:rPr>
          <w:rFonts w:ascii="Times New Roman" w:hAnsi="Times New Roman"/>
          <w:sz w:val="24"/>
          <w:szCs w:val="24"/>
        </w:rPr>
      </w:pPr>
      <w:r w:rsidRPr="00C90D06">
        <w:rPr>
          <w:rFonts w:ascii="Times New Roman" w:hAnsi="Times New Roman"/>
          <w:sz w:val="24"/>
          <w:szCs w:val="24"/>
        </w:rPr>
        <w:lastRenderedPageBreak/>
        <w:t xml:space="preserve">Załącznik </w:t>
      </w:r>
      <w:r w:rsidR="00695566" w:rsidRPr="00C90D06">
        <w:rPr>
          <w:rFonts w:ascii="Times New Roman" w:hAnsi="Times New Roman"/>
          <w:sz w:val="24"/>
          <w:szCs w:val="24"/>
        </w:rPr>
        <w:t>n</w:t>
      </w:r>
      <w:r w:rsidRPr="00C90D06">
        <w:rPr>
          <w:rFonts w:ascii="Times New Roman" w:hAnsi="Times New Roman"/>
          <w:sz w:val="24"/>
          <w:szCs w:val="24"/>
        </w:rPr>
        <w:t xml:space="preserve">r </w:t>
      </w:r>
      <w:r w:rsidR="009821CA" w:rsidRPr="00C90D06">
        <w:rPr>
          <w:rFonts w:ascii="Times New Roman" w:hAnsi="Times New Roman"/>
          <w:sz w:val="24"/>
          <w:szCs w:val="24"/>
        </w:rPr>
        <w:t>1</w:t>
      </w:r>
    </w:p>
    <w:p w14:paraId="4D4E8E75" w14:textId="77777777" w:rsidR="00472AAB" w:rsidRPr="00472AAB" w:rsidRDefault="00472AAB" w:rsidP="00751D49">
      <w:pPr>
        <w:suppressAutoHyphens/>
        <w:autoSpaceDN w:val="0"/>
        <w:spacing w:line="240" w:lineRule="auto"/>
        <w:ind w:left="-284" w:right="0"/>
        <w:textAlignment w:val="baseline"/>
        <w:rPr>
          <w:rFonts w:ascii="Times New Roman" w:hAnsi="Times New Roman" w:cs="Arial"/>
          <w:bCs/>
          <w:iCs/>
          <w:kern w:val="3"/>
          <w:sz w:val="24"/>
          <w:szCs w:val="24"/>
          <w:lang w:eastAsia="zh-CN" w:bidi="hi-IN"/>
        </w:rPr>
      </w:pPr>
      <w:bookmarkStart w:id="28" w:name="_Hlk130542521"/>
      <w:r w:rsidRPr="00472AAB">
        <w:rPr>
          <w:rFonts w:ascii="Times New Roman" w:hAnsi="Times New Roman" w:cs="Arial"/>
          <w:bCs/>
          <w:iCs/>
          <w:kern w:val="3"/>
          <w:sz w:val="24"/>
          <w:szCs w:val="24"/>
          <w:lang w:eastAsia="zh-CN" w:bidi="hi-IN"/>
        </w:rPr>
        <w:t>Samodzielny Publiczny Specjalistyczny</w:t>
      </w:r>
    </w:p>
    <w:p w14:paraId="59BBF92A" w14:textId="77777777" w:rsidR="00472AAB" w:rsidRPr="00472AAB" w:rsidRDefault="00472AAB" w:rsidP="00751D49">
      <w:pPr>
        <w:suppressAutoHyphens/>
        <w:autoSpaceDN w:val="0"/>
        <w:spacing w:line="240" w:lineRule="auto"/>
        <w:ind w:left="-284" w:right="0"/>
        <w:textAlignment w:val="baseline"/>
        <w:rPr>
          <w:rFonts w:ascii="Times New Roman" w:hAnsi="Times New Roman" w:cs="Arial"/>
          <w:bCs/>
          <w:iCs/>
          <w:kern w:val="3"/>
          <w:sz w:val="24"/>
          <w:szCs w:val="24"/>
          <w:lang w:eastAsia="zh-CN" w:bidi="hi-IN"/>
        </w:rPr>
      </w:pPr>
      <w:r w:rsidRPr="00472AAB">
        <w:rPr>
          <w:rFonts w:ascii="Times New Roman" w:hAnsi="Times New Roman" w:cs="Arial"/>
          <w:bCs/>
          <w:iCs/>
          <w:kern w:val="3"/>
          <w:sz w:val="24"/>
          <w:szCs w:val="24"/>
          <w:lang w:eastAsia="zh-CN" w:bidi="hi-IN"/>
        </w:rPr>
        <w:t>Szpital Zachodni im. św. Jana Pawła II</w:t>
      </w:r>
    </w:p>
    <w:p w14:paraId="1B52B838" w14:textId="77777777" w:rsidR="00472AAB" w:rsidRPr="00472AAB" w:rsidRDefault="00472AAB" w:rsidP="00751D49">
      <w:pPr>
        <w:suppressAutoHyphens/>
        <w:autoSpaceDN w:val="0"/>
        <w:spacing w:line="240" w:lineRule="auto"/>
        <w:ind w:left="-284" w:right="0"/>
        <w:textAlignment w:val="baseline"/>
        <w:rPr>
          <w:rFonts w:ascii="Times New Roman" w:hAnsi="Times New Roman" w:cs="Arial"/>
          <w:bCs/>
          <w:iCs/>
          <w:kern w:val="3"/>
          <w:sz w:val="24"/>
          <w:szCs w:val="24"/>
          <w:lang w:eastAsia="zh-CN" w:bidi="hi-IN"/>
        </w:rPr>
      </w:pPr>
      <w:r w:rsidRPr="00472AAB">
        <w:rPr>
          <w:rFonts w:ascii="Times New Roman" w:hAnsi="Times New Roman" w:cs="Arial"/>
          <w:bCs/>
          <w:iCs/>
          <w:kern w:val="3"/>
          <w:sz w:val="24"/>
          <w:szCs w:val="24"/>
          <w:lang w:eastAsia="zh-CN" w:bidi="hi-IN"/>
        </w:rPr>
        <w:t>ul. Daleka 11</w:t>
      </w:r>
    </w:p>
    <w:p w14:paraId="4F720EC4" w14:textId="77777777" w:rsidR="00472AAB" w:rsidRPr="00472AAB" w:rsidRDefault="00472AAB" w:rsidP="00751D49">
      <w:pPr>
        <w:suppressAutoHyphens/>
        <w:autoSpaceDN w:val="0"/>
        <w:spacing w:line="240" w:lineRule="auto"/>
        <w:ind w:left="-284" w:right="0"/>
        <w:textAlignment w:val="baseline"/>
        <w:rPr>
          <w:rFonts w:ascii="Times New Roman" w:hAnsi="Times New Roman" w:cs="Arial"/>
          <w:bCs/>
          <w:iCs/>
          <w:kern w:val="3"/>
          <w:sz w:val="24"/>
          <w:szCs w:val="24"/>
          <w:lang w:eastAsia="zh-CN" w:bidi="hi-IN"/>
        </w:rPr>
      </w:pPr>
      <w:r w:rsidRPr="00472AAB">
        <w:rPr>
          <w:rFonts w:ascii="Times New Roman" w:hAnsi="Times New Roman" w:cs="Arial"/>
          <w:bCs/>
          <w:iCs/>
          <w:kern w:val="3"/>
          <w:sz w:val="24"/>
          <w:szCs w:val="24"/>
          <w:lang w:eastAsia="zh-CN" w:bidi="hi-IN"/>
        </w:rPr>
        <w:t>05-825 Grodzisk Mazowiecki</w:t>
      </w:r>
    </w:p>
    <w:bookmarkEnd w:id="28"/>
    <w:p w14:paraId="65AD478C" w14:textId="77777777" w:rsidR="009821CA" w:rsidRPr="0082705E" w:rsidRDefault="002675E1" w:rsidP="00751D49">
      <w:pPr>
        <w:suppressAutoHyphens/>
        <w:spacing w:before="240" w:after="120"/>
        <w:ind w:left="-284" w:right="0"/>
        <w:jc w:val="center"/>
        <w:rPr>
          <w:rFonts w:ascii="Times New Roman" w:hAnsi="Times New Roman"/>
          <w:b/>
          <w:sz w:val="28"/>
          <w:szCs w:val="28"/>
        </w:rPr>
      </w:pPr>
      <w:r>
        <w:rPr>
          <w:rFonts w:ascii="Times New Roman" w:hAnsi="Times New Roman"/>
          <w:b/>
          <w:sz w:val="28"/>
          <w:szCs w:val="28"/>
        </w:rPr>
        <w:t xml:space="preserve">FORMULARZ </w:t>
      </w:r>
      <w:r w:rsidR="009821CA" w:rsidRPr="0082705E">
        <w:rPr>
          <w:rFonts w:ascii="Times New Roman" w:hAnsi="Times New Roman"/>
          <w:b/>
          <w:sz w:val="28"/>
          <w:szCs w:val="28"/>
        </w:rPr>
        <w:t>OFERT</w:t>
      </w:r>
      <w:r w:rsidR="0067728A">
        <w:rPr>
          <w:rFonts w:ascii="Times New Roman" w:hAnsi="Times New Roman"/>
          <w:b/>
          <w:sz w:val="28"/>
          <w:szCs w:val="28"/>
        </w:rPr>
        <w:t>Y</w:t>
      </w:r>
    </w:p>
    <w:p w14:paraId="7FEDF658" w14:textId="5AA4343C" w:rsidR="00CD2A5C" w:rsidRDefault="007026F3" w:rsidP="00751D49">
      <w:pPr>
        <w:spacing w:before="0"/>
        <w:ind w:left="-284" w:right="0"/>
        <w:jc w:val="left"/>
        <w:rPr>
          <w:rFonts w:ascii="Times New Roman" w:eastAsia="Calibri" w:hAnsi="Times New Roman"/>
          <w:b/>
          <w:sz w:val="24"/>
          <w:szCs w:val="24"/>
        </w:rPr>
      </w:pPr>
      <w:r w:rsidRPr="007026F3">
        <w:rPr>
          <w:rFonts w:ascii="Times New Roman" w:eastAsia="Calibri" w:hAnsi="Times New Roman"/>
          <w:sz w:val="24"/>
          <w:szCs w:val="24"/>
          <w:u w:val="single"/>
        </w:rPr>
        <w:t xml:space="preserve">Nazwa i siedziba </w:t>
      </w:r>
      <w:r w:rsidR="00567E51">
        <w:rPr>
          <w:rFonts w:ascii="Times New Roman" w:eastAsia="Calibri" w:hAnsi="Times New Roman"/>
          <w:sz w:val="24"/>
          <w:szCs w:val="24"/>
          <w:u w:val="single"/>
        </w:rPr>
        <w:t>Wykonawcy</w:t>
      </w:r>
      <w:r w:rsidRPr="007026F3">
        <w:rPr>
          <w:rFonts w:ascii="Times New Roman" w:eastAsia="Calibri" w:hAnsi="Times New Roman"/>
          <w:sz w:val="24"/>
          <w:szCs w:val="24"/>
          <w:u w:val="single"/>
        </w:rPr>
        <w:t>:</w:t>
      </w:r>
      <w:r w:rsidRPr="007026F3">
        <w:rPr>
          <w:rFonts w:eastAsia="Calibri"/>
          <w:u w:val="single"/>
        </w:rPr>
        <w:t xml:space="preserve"> </w:t>
      </w:r>
      <w:r w:rsidRPr="007026F3">
        <w:rPr>
          <w:rFonts w:eastAsia="Calibri"/>
        </w:rPr>
        <w:t>...................................................................................................................................................................</w:t>
      </w:r>
    </w:p>
    <w:p w14:paraId="439EB79A" w14:textId="165894CE" w:rsidR="007026F3" w:rsidRPr="007026F3" w:rsidRDefault="007026F3" w:rsidP="00751D49">
      <w:pPr>
        <w:spacing w:before="0"/>
        <w:ind w:left="-284" w:right="0"/>
        <w:jc w:val="left"/>
        <w:rPr>
          <w:rFonts w:ascii="Times New Roman" w:eastAsia="Calibri" w:hAnsi="Times New Roman"/>
          <w:sz w:val="24"/>
          <w:szCs w:val="24"/>
        </w:rPr>
      </w:pPr>
      <w:r w:rsidRPr="007026F3">
        <w:rPr>
          <w:rFonts w:ascii="Times New Roman" w:eastAsia="Calibri" w:hAnsi="Times New Roman"/>
          <w:sz w:val="24"/>
          <w:szCs w:val="24"/>
        </w:rPr>
        <w:t>Numer telefonu / faxu ………………………………...………………………………………….</w:t>
      </w:r>
    </w:p>
    <w:p w14:paraId="3AF65E72" w14:textId="7855AE34" w:rsidR="007026F3" w:rsidRPr="007026F3" w:rsidRDefault="007026F3" w:rsidP="00751D49">
      <w:pPr>
        <w:suppressAutoHyphens/>
        <w:spacing w:before="0" w:line="240" w:lineRule="auto"/>
        <w:ind w:left="-284" w:right="0"/>
        <w:jc w:val="left"/>
        <w:rPr>
          <w:rFonts w:ascii="Times New Roman" w:hAnsi="Times New Roman"/>
          <w:bCs/>
          <w:sz w:val="24"/>
          <w:szCs w:val="24"/>
          <w:lang w:eastAsia="ar-SA"/>
        </w:rPr>
      </w:pPr>
      <w:r w:rsidRPr="007026F3">
        <w:rPr>
          <w:rFonts w:ascii="Times New Roman" w:hAnsi="Times New Roman"/>
          <w:bCs/>
          <w:sz w:val="24"/>
          <w:szCs w:val="24"/>
          <w:lang w:eastAsia="ar-SA"/>
        </w:rPr>
        <w:t>Adres e-mail .....................................................................................................................................</w:t>
      </w:r>
    </w:p>
    <w:p w14:paraId="18920A8B" w14:textId="17E76712" w:rsidR="007026F3" w:rsidRPr="00B03C5A" w:rsidRDefault="007026F3" w:rsidP="00751D49">
      <w:pPr>
        <w:spacing w:before="0" w:line="240" w:lineRule="auto"/>
        <w:ind w:left="-284" w:right="0"/>
        <w:jc w:val="left"/>
        <w:rPr>
          <w:rFonts w:ascii="Times New Roman" w:eastAsia="Calibri" w:hAnsi="Times New Roman"/>
          <w:sz w:val="24"/>
          <w:szCs w:val="24"/>
        </w:rPr>
      </w:pPr>
      <w:r w:rsidRPr="00B03C5A">
        <w:rPr>
          <w:rFonts w:ascii="Times New Roman" w:eastAsia="Calibri" w:hAnsi="Times New Roman"/>
          <w:sz w:val="24"/>
          <w:szCs w:val="24"/>
        </w:rPr>
        <w:t>Numer NIP i Regon …………………………………………</w:t>
      </w:r>
      <w:proofErr w:type="gramStart"/>
      <w:r w:rsidRPr="00B03C5A">
        <w:rPr>
          <w:rFonts w:ascii="Times New Roman" w:eastAsia="Calibri" w:hAnsi="Times New Roman"/>
          <w:sz w:val="24"/>
          <w:szCs w:val="24"/>
        </w:rPr>
        <w:t>…….</w:t>
      </w:r>
      <w:proofErr w:type="gramEnd"/>
      <w:r w:rsidRPr="00B03C5A">
        <w:rPr>
          <w:rFonts w:ascii="Times New Roman" w:eastAsia="Calibri" w:hAnsi="Times New Roman"/>
          <w:sz w:val="24"/>
          <w:szCs w:val="24"/>
        </w:rPr>
        <w:t>.…………………………….</w:t>
      </w:r>
    </w:p>
    <w:p w14:paraId="0162138C" w14:textId="63BCCA70" w:rsidR="007026F3" w:rsidRPr="00631AA5" w:rsidRDefault="007026F3" w:rsidP="00751D49">
      <w:pPr>
        <w:spacing w:before="0" w:line="240" w:lineRule="auto"/>
        <w:ind w:left="-284" w:right="0"/>
        <w:jc w:val="left"/>
        <w:rPr>
          <w:rFonts w:ascii="Times New Roman" w:eastAsia="Calibri" w:hAnsi="Times New Roman"/>
          <w:sz w:val="24"/>
          <w:szCs w:val="24"/>
        </w:rPr>
      </w:pPr>
      <w:bookmarkStart w:id="29" w:name="_Hlk130536859"/>
      <w:r w:rsidRPr="007026F3">
        <w:rPr>
          <w:rFonts w:ascii="Times New Roman" w:eastAsia="Calibri" w:hAnsi="Times New Roman"/>
          <w:sz w:val="24"/>
          <w:szCs w:val="24"/>
        </w:rPr>
        <w:t>KRS: ………………………………………………………………………….  (jeśli dotyczy)</w:t>
      </w:r>
      <w:bookmarkEnd w:id="29"/>
    </w:p>
    <w:p w14:paraId="2A94A0E0" w14:textId="77777777" w:rsidR="009821CA" w:rsidRPr="003B7CCA" w:rsidRDefault="003B7CCA" w:rsidP="00751D49">
      <w:pPr>
        <w:suppressAutoHyphens/>
        <w:ind w:left="-284" w:right="0"/>
        <w:rPr>
          <w:rFonts w:ascii="Times New Roman" w:hAnsi="Times New Roman"/>
          <w:sz w:val="24"/>
          <w:szCs w:val="24"/>
          <w:u w:val="single"/>
        </w:rPr>
      </w:pPr>
      <w:bookmarkStart w:id="30" w:name="_Hlk130536964"/>
      <w:r w:rsidRPr="003B7CCA">
        <w:rPr>
          <w:rFonts w:ascii="Times New Roman" w:hAnsi="Times New Roman"/>
          <w:sz w:val="24"/>
          <w:szCs w:val="24"/>
          <w:u w:val="single"/>
        </w:rPr>
        <w:t>N</w:t>
      </w:r>
      <w:r w:rsidR="009821CA" w:rsidRPr="003B7CCA">
        <w:rPr>
          <w:rFonts w:ascii="Times New Roman" w:hAnsi="Times New Roman"/>
          <w:sz w:val="24"/>
          <w:szCs w:val="24"/>
          <w:u w:val="single"/>
        </w:rPr>
        <w:t>azwa i siedziba Zamawiającego</w:t>
      </w:r>
      <w:r>
        <w:rPr>
          <w:rFonts w:ascii="Times New Roman" w:hAnsi="Times New Roman"/>
          <w:sz w:val="24"/>
          <w:szCs w:val="24"/>
          <w:u w:val="single"/>
        </w:rPr>
        <w:t>:</w:t>
      </w:r>
    </w:p>
    <w:bookmarkEnd w:id="30"/>
    <w:p w14:paraId="22EC8200" w14:textId="77777777" w:rsidR="009821CA" w:rsidRPr="009821CA" w:rsidRDefault="00CD2EF7" w:rsidP="00751D49">
      <w:pPr>
        <w:suppressAutoHyphens/>
        <w:spacing w:line="240" w:lineRule="auto"/>
        <w:ind w:left="-284" w:right="0"/>
        <w:rPr>
          <w:rFonts w:ascii="Times New Roman" w:hAnsi="Times New Roman"/>
          <w:sz w:val="24"/>
          <w:szCs w:val="24"/>
        </w:rPr>
      </w:pPr>
      <w:r w:rsidRPr="00CD2EF7">
        <w:rPr>
          <w:rFonts w:ascii="Times New Roman" w:hAnsi="Times New Roman"/>
          <w:sz w:val="24"/>
          <w:szCs w:val="24"/>
        </w:rPr>
        <w:t>Samodzielny Publiczny Specjalistyczny Szpital Zachodni im. św. Jana Pawła II; 05-825 Grodzisk Mazowiecki; ul. Daleka 11</w:t>
      </w:r>
      <w:r w:rsidR="000A0224">
        <w:rPr>
          <w:rFonts w:ascii="Times New Roman" w:hAnsi="Times New Roman"/>
          <w:sz w:val="24"/>
          <w:szCs w:val="24"/>
        </w:rPr>
        <w:t>.</w:t>
      </w:r>
    </w:p>
    <w:p w14:paraId="2769E43F" w14:textId="77777777" w:rsidR="003F656D" w:rsidRDefault="00CD2EF7" w:rsidP="00751D49">
      <w:pPr>
        <w:pStyle w:val="Tekstpodstawowy"/>
        <w:ind w:left="-284" w:right="0"/>
        <w:rPr>
          <w:b/>
          <w:bCs/>
          <w:szCs w:val="24"/>
        </w:rPr>
      </w:pPr>
      <w:r w:rsidRPr="003658FF">
        <w:rPr>
          <w:szCs w:val="24"/>
        </w:rPr>
        <w:t xml:space="preserve">Nawiązując do zaproszenia do wzięcia udziału w </w:t>
      </w:r>
      <w:r w:rsidR="00B85E40" w:rsidRPr="003658FF">
        <w:rPr>
          <w:szCs w:val="24"/>
        </w:rPr>
        <w:t>postępowaniu</w:t>
      </w:r>
      <w:r w:rsidRPr="003658FF">
        <w:rPr>
          <w:szCs w:val="24"/>
        </w:rPr>
        <w:t xml:space="preserve"> na</w:t>
      </w:r>
      <w:r w:rsidR="000A0224" w:rsidRPr="003658FF">
        <w:rPr>
          <w:szCs w:val="24"/>
        </w:rPr>
        <w:t>:</w:t>
      </w:r>
      <w:r w:rsidR="00E84B3D" w:rsidRPr="003658FF">
        <w:rPr>
          <w:szCs w:val="24"/>
        </w:rPr>
        <w:t xml:space="preserve"> </w:t>
      </w:r>
      <w:r w:rsidR="003658FF" w:rsidRPr="003658FF">
        <w:rPr>
          <w:szCs w:val="24"/>
        </w:rPr>
        <w:t>wykonanie robót budowlanych w zakresie robót malarski i adaptacji pomieszczenia na łazienkę w Budynku Szpitala Zachodniego w Grodzisku  Mazowieckim</w:t>
      </w:r>
      <w:r w:rsidR="003658FF" w:rsidRPr="009B63DC">
        <w:rPr>
          <w:b/>
          <w:bCs/>
          <w:szCs w:val="24"/>
        </w:rPr>
        <w:t>.</w:t>
      </w:r>
    </w:p>
    <w:p w14:paraId="5B42D1A7" w14:textId="3304D3F9" w:rsidR="009821CA" w:rsidRPr="003F656D" w:rsidRDefault="003F656D" w:rsidP="00751D49">
      <w:pPr>
        <w:pStyle w:val="Tekstpodstawowy"/>
        <w:ind w:left="-284" w:right="0"/>
        <w:rPr>
          <w:b/>
          <w:bCs/>
          <w:szCs w:val="24"/>
        </w:rPr>
      </w:pPr>
      <w:r>
        <w:rPr>
          <w:b/>
          <w:bCs/>
          <w:szCs w:val="24"/>
        </w:rPr>
        <w:t xml:space="preserve">1. </w:t>
      </w:r>
      <w:r w:rsidR="009821CA" w:rsidRPr="009821CA">
        <w:rPr>
          <w:szCs w:val="24"/>
        </w:rPr>
        <w:t>Oferuję wykonanie zamówienia</w:t>
      </w:r>
      <w:r w:rsidR="009E6C40">
        <w:rPr>
          <w:szCs w:val="24"/>
        </w:rPr>
        <w:t>:</w:t>
      </w:r>
    </w:p>
    <w:p w14:paraId="7F7D7BEC" w14:textId="245971F9" w:rsidR="006A0B46" w:rsidRPr="009821CA" w:rsidRDefault="006A0B46" w:rsidP="0045121C">
      <w:pPr>
        <w:suppressAutoHyphens/>
        <w:ind w:left="0" w:right="0"/>
        <w:rPr>
          <w:rFonts w:ascii="Times New Roman" w:hAnsi="Times New Roman"/>
          <w:sz w:val="24"/>
          <w:szCs w:val="24"/>
        </w:rPr>
      </w:pPr>
      <w:r>
        <w:rPr>
          <w:rFonts w:ascii="Times New Roman" w:hAnsi="Times New Roman"/>
          <w:sz w:val="24"/>
          <w:szCs w:val="24"/>
        </w:rPr>
        <w:t>Pakiet</w:t>
      </w:r>
      <w:proofErr w:type="gramStart"/>
      <w:r>
        <w:rPr>
          <w:rFonts w:ascii="Times New Roman" w:hAnsi="Times New Roman"/>
          <w:sz w:val="24"/>
          <w:szCs w:val="24"/>
        </w:rPr>
        <w:t xml:space="preserve"> ….</w:t>
      </w:r>
      <w:proofErr w:type="gramEnd"/>
      <w:r>
        <w:rPr>
          <w:rFonts w:ascii="Times New Roman" w:hAnsi="Times New Roman"/>
          <w:sz w:val="24"/>
          <w:szCs w:val="24"/>
        </w:rPr>
        <w:t>. ……………….</w:t>
      </w:r>
    </w:p>
    <w:p w14:paraId="2D71E0EA" w14:textId="77777777" w:rsidR="009821CA" w:rsidRPr="009821CA" w:rsidRDefault="009821CA" w:rsidP="00751D49">
      <w:pPr>
        <w:pStyle w:val="Tekstpodstawowy"/>
        <w:numPr>
          <w:ilvl w:val="0"/>
          <w:numId w:val="27"/>
        </w:numPr>
        <w:spacing w:before="0" w:line="360" w:lineRule="auto"/>
        <w:ind w:left="284" w:right="0" w:hanging="284"/>
        <w:rPr>
          <w:szCs w:val="24"/>
        </w:rPr>
      </w:pPr>
      <w:r w:rsidRPr="009821CA">
        <w:rPr>
          <w:szCs w:val="24"/>
        </w:rPr>
        <w:t xml:space="preserve">za cenę </w:t>
      </w:r>
      <w:r w:rsidR="00FE0891">
        <w:rPr>
          <w:szCs w:val="24"/>
        </w:rPr>
        <w:t xml:space="preserve">ryczałtową </w:t>
      </w:r>
      <w:r w:rsidRPr="009821CA">
        <w:rPr>
          <w:szCs w:val="24"/>
        </w:rPr>
        <w:t>(netto).......</w:t>
      </w:r>
      <w:r w:rsidR="00BE1145">
        <w:rPr>
          <w:szCs w:val="24"/>
        </w:rPr>
        <w:t>..........................   zł</w:t>
      </w:r>
    </w:p>
    <w:p w14:paraId="04CE4468" w14:textId="77777777" w:rsidR="009821CA" w:rsidRPr="009821CA" w:rsidRDefault="009821CA" w:rsidP="00751D49">
      <w:pPr>
        <w:numPr>
          <w:ilvl w:val="0"/>
          <w:numId w:val="27"/>
        </w:numPr>
        <w:suppressAutoHyphens/>
        <w:spacing w:before="0" w:line="360" w:lineRule="auto"/>
        <w:ind w:left="284" w:right="0" w:hanging="284"/>
        <w:rPr>
          <w:rFonts w:ascii="Times New Roman" w:hAnsi="Times New Roman"/>
          <w:sz w:val="24"/>
          <w:szCs w:val="24"/>
        </w:rPr>
      </w:pPr>
      <w:r w:rsidRPr="009821CA">
        <w:rPr>
          <w:rFonts w:ascii="Times New Roman" w:hAnsi="Times New Roman"/>
          <w:sz w:val="24"/>
          <w:szCs w:val="24"/>
        </w:rPr>
        <w:t>podatek VAT      ....</w:t>
      </w:r>
      <w:r w:rsidR="00BE1145">
        <w:rPr>
          <w:rFonts w:ascii="Times New Roman" w:hAnsi="Times New Roman"/>
          <w:sz w:val="24"/>
          <w:szCs w:val="24"/>
        </w:rPr>
        <w:t>...........................  zł</w:t>
      </w:r>
    </w:p>
    <w:p w14:paraId="7823039F" w14:textId="77777777" w:rsidR="00BE1145" w:rsidRDefault="009821CA" w:rsidP="00751D49">
      <w:pPr>
        <w:pStyle w:val="Tekstpodstawowy"/>
        <w:numPr>
          <w:ilvl w:val="0"/>
          <w:numId w:val="27"/>
        </w:numPr>
        <w:spacing w:before="0" w:line="360" w:lineRule="auto"/>
        <w:ind w:left="284" w:right="0" w:hanging="284"/>
        <w:rPr>
          <w:szCs w:val="24"/>
        </w:rPr>
      </w:pPr>
      <w:r w:rsidRPr="009821CA">
        <w:rPr>
          <w:szCs w:val="24"/>
        </w:rPr>
        <w:t xml:space="preserve">cena </w:t>
      </w:r>
      <w:r w:rsidR="00FE0891">
        <w:rPr>
          <w:szCs w:val="24"/>
        </w:rPr>
        <w:t>ryczałtową (</w:t>
      </w:r>
      <w:proofErr w:type="gramStart"/>
      <w:r w:rsidRPr="009821CA">
        <w:rPr>
          <w:szCs w:val="24"/>
        </w:rPr>
        <w:t>brutto</w:t>
      </w:r>
      <w:r w:rsidR="00FE0891">
        <w:rPr>
          <w:szCs w:val="24"/>
        </w:rPr>
        <w:t>)</w:t>
      </w:r>
      <w:r w:rsidRPr="009821CA">
        <w:rPr>
          <w:szCs w:val="24"/>
        </w:rPr>
        <w:t xml:space="preserve">   </w:t>
      </w:r>
      <w:proofErr w:type="gramEnd"/>
      <w:r w:rsidRPr="009821CA">
        <w:rPr>
          <w:szCs w:val="24"/>
        </w:rPr>
        <w:t xml:space="preserve">      .....</w:t>
      </w:r>
      <w:r w:rsidR="00BE1145">
        <w:rPr>
          <w:szCs w:val="24"/>
        </w:rPr>
        <w:t>........................... zł</w:t>
      </w:r>
    </w:p>
    <w:p w14:paraId="724EF3A7" w14:textId="77777777" w:rsidR="009821CA" w:rsidRDefault="00BE1145" w:rsidP="00751D49">
      <w:pPr>
        <w:pStyle w:val="Tekstpodstawowy"/>
        <w:spacing w:before="0" w:line="360" w:lineRule="auto"/>
        <w:ind w:left="284" w:right="0" w:hanging="284"/>
        <w:rPr>
          <w:szCs w:val="24"/>
        </w:rPr>
      </w:pPr>
      <w:r>
        <w:rPr>
          <w:szCs w:val="24"/>
        </w:rPr>
        <w:t>s</w:t>
      </w:r>
      <w:r w:rsidR="009821CA" w:rsidRPr="00BE1145">
        <w:rPr>
          <w:szCs w:val="24"/>
        </w:rPr>
        <w:t>łownie brutto:  ...................................................................................</w:t>
      </w:r>
      <w:r>
        <w:rPr>
          <w:szCs w:val="24"/>
        </w:rPr>
        <w:t xml:space="preserve"> </w:t>
      </w:r>
      <w:r w:rsidR="009821CA" w:rsidRPr="00BE1145">
        <w:rPr>
          <w:szCs w:val="24"/>
        </w:rPr>
        <w:t>złotych</w:t>
      </w:r>
    </w:p>
    <w:p w14:paraId="2C17A18E" w14:textId="77777777" w:rsidR="006A0B46" w:rsidRPr="009821CA" w:rsidRDefault="006A0B46" w:rsidP="00751D49">
      <w:pPr>
        <w:suppressAutoHyphens/>
        <w:ind w:left="284" w:right="0" w:hanging="284"/>
        <w:rPr>
          <w:rFonts w:ascii="Times New Roman" w:hAnsi="Times New Roman"/>
          <w:sz w:val="24"/>
          <w:szCs w:val="24"/>
        </w:rPr>
      </w:pPr>
      <w:r>
        <w:rPr>
          <w:rFonts w:ascii="Times New Roman" w:hAnsi="Times New Roman"/>
          <w:sz w:val="24"/>
          <w:szCs w:val="24"/>
        </w:rPr>
        <w:t>Pakiet</w:t>
      </w:r>
      <w:proofErr w:type="gramStart"/>
      <w:r>
        <w:rPr>
          <w:rFonts w:ascii="Times New Roman" w:hAnsi="Times New Roman"/>
          <w:sz w:val="24"/>
          <w:szCs w:val="24"/>
        </w:rPr>
        <w:t xml:space="preserve"> ….</w:t>
      </w:r>
      <w:proofErr w:type="gramEnd"/>
      <w:r>
        <w:rPr>
          <w:rFonts w:ascii="Times New Roman" w:hAnsi="Times New Roman"/>
          <w:sz w:val="24"/>
          <w:szCs w:val="24"/>
        </w:rPr>
        <w:t>. ……………….</w:t>
      </w:r>
    </w:p>
    <w:p w14:paraId="219D8866" w14:textId="77777777" w:rsidR="006A0B46" w:rsidRPr="009821CA" w:rsidRDefault="006A0B46" w:rsidP="00751D49">
      <w:pPr>
        <w:pStyle w:val="Tekstpodstawowy"/>
        <w:numPr>
          <w:ilvl w:val="0"/>
          <w:numId w:val="27"/>
        </w:numPr>
        <w:spacing w:before="0" w:line="360" w:lineRule="auto"/>
        <w:ind w:left="284" w:right="0" w:hanging="284"/>
        <w:rPr>
          <w:szCs w:val="24"/>
        </w:rPr>
      </w:pPr>
      <w:r w:rsidRPr="009821CA">
        <w:rPr>
          <w:szCs w:val="24"/>
        </w:rPr>
        <w:t xml:space="preserve">za cenę </w:t>
      </w:r>
      <w:r>
        <w:rPr>
          <w:szCs w:val="24"/>
        </w:rPr>
        <w:t xml:space="preserve">ryczałtową </w:t>
      </w:r>
      <w:r w:rsidRPr="009821CA">
        <w:rPr>
          <w:szCs w:val="24"/>
        </w:rPr>
        <w:t>(netto).......</w:t>
      </w:r>
      <w:r>
        <w:rPr>
          <w:szCs w:val="24"/>
        </w:rPr>
        <w:t>..........................   zł</w:t>
      </w:r>
    </w:p>
    <w:p w14:paraId="3386734B" w14:textId="77777777" w:rsidR="006A0B46" w:rsidRPr="009821CA" w:rsidRDefault="006A0B46" w:rsidP="00751D49">
      <w:pPr>
        <w:numPr>
          <w:ilvl w:val="0"/>
          <w:numId w:val="27"/>
        </w:numPr>
        <w:suppressAutoHyphens/>
        <w:spacing w:before="0" w:line="360" w:lineRule="auto"/>
        <w:ind w:left="284" w:right="0" w:hanging="284"/>
        <w:rPr>
          <w:rFonts w:ascii="Times New Roman" w:hAnsi="Times New Roman"/>
          <w:sz w:val="24"/>
          <w:szCs w:val="24"/>
        </w:rPr>
      </w:pPr>
      <w:r w:rsidRPr="009821CA">
        <w:rPr>
          <w:rFonts w:ascii="Times New Roman" w:hAnsi="Times New Roman"/>
          <w:sz w:val="24"/>
          <w:szCs w:val="24"/>
        </w:rPr>
        <w:t>podatek VAT      ....</w:t>
      </w:r>
      <w:r>
        <w:rPr>
          <w:rFonts w:ascii="Times New Roman" w:hAnsi="Times New Roman"/>
          <w:sz w:val="24"/>
          <w:szCs w:val="24"/>
        </w:rPr>
        <w:t>...........................  zł</w:t>
      </w:r>
    </w:p>
    <w:p w14:paraId="4801CD9A" w14:textId="65F6FA37" w:rsidR="006A0B46" w:rsidRDefault="006A0B46" w:rsidP="00751D49">
      <w:pPr>
        <w:pStyle w:val="Tekstpodstawowy"/>
        <w:numPr>
          <w:ilvl w:val="0"/>
          <w:numId w:val="27"/>
        </w:numPr>
        <w:spacing w:before="0" w:line="360" w:lineRule="auto"/>
        <w:ind w:left="284" w:right="0" w:hanging="284"/>
        <w:rPr>
          <w:szCs w:val="24"/>
        </w:rPr>
      </w:pPr>
      <w:r w:rsidRPr="009821CA">
        <w:rPr>
          <w:szCs w:val="24"/>
        </w:rPr>
        <w:t xml:space="preserve">cena </w:t>
      </w:r>
      <w:r>
        <w:rPr>
          <w:szCs w:val="24"/>
        </w:rPr>
        <w:t>ryczałtową (</w:t>
      </w:r>
      <w:proofErr w:type="gramStart"/>
      <w:r w:rsidRPr="009821CA">
        <w:rPr>
          <w:szCs w:val="24"/>
        </w:rPr>
        <w:t>brutto</w:t>
      </w:r>
      <w:r>
        <w:rPr>
          <w:szCs w:val="24"/>
        </w:rPr>
        <w:t>)</w:t>
      </w:r>
      <w:r w:rsidRPr="009821CA">
        <w:rPr>
          <w:szCs w:val="24"/>
        </w:rPr>
        <w:t xml:space="preserve">   </w:t>
      </w:r>
      <w:proofErr w:type="gramEnd"/>
      <w:r w:rsidRPr="009821CA">
        <w:rPr>
          <w:szCs w:val="24"/>
        </w:rPr>
        <w:t xml:space="preserve">   .....</w:t>
      </w:r>
      <w:r>
        <w:rPr>
          <w:szCs w:val="24"/>
        </w:rPr>
        <w:t>........................... zł</w:t>
      </w:r>
    </w:p>
    <w:p w14:paraId="0839601F" w14:textId="77777777" w:rsidR="006A0B46" w:rsidRPr="00BE1145" w:rsidRDefault="006A0B46" w:rsidP="00751D49">
      <w:pPr>
        <w:pStyle w:val="Tekstpodstawowy"/>
        <w:spacing w:before="0" w:line="360" w:lineRule="auto"/>
        <w:ind w:left="284" w:right="0" w:hanging="284"/>
        <w:rPr>
          <w:szCs w:val="24"/>
        </w:rPr>
      </w:pPr>
      <w:r>
        <w:rPr>
          <w:szCs w:val="24"/>
        </w:rPr>
        <w:t>s</w:t>
      </w:r>
      <w:r w:rsidRPr="00BE1145">
        <w:rPr>
          <w:szCs w:val="24"/>
        </w:rPr>
        <w:t>łownie brutto:  ...................................................................................</w:t>
      </w:r>
      <w:r>
        <w:rPr>
          <w:szCs w:val="24"/>
        </w:rPr>
        <w:t xml:space="preserve"> </w:t>
      </w:r>
      <w:r w:rsidRPr="00BE1145">
        <w:rPr>
          <w:szCs w:val="24"/>
        </w:rPr>
        <w:t>złotych</w:t>
      </w:r>
    </w:p>
    <w:p w14:paraId="6E180F80" w14:textId="5CEEEF65" w:rsidR="006A0B46" w:rsidRPr="00693C3A" w:rsidRDefault="006A0B46" w:rsidP="0045121C">
      <w:pPr>
        <w:pStyle w:val="Tekstpodstawowy"/>
        <w:spacing w:before="0" w:line="360" w:lineRule="auto"/>
        <w:ind w:left="0" w:right="0"/>
        <w:rPr>
          <w:szCs w:val="24"/>
          <w:u w:val="single"/>
        </w:rPr>
      </w:pPr>
      <w:r w:rsidRPr="00693C3A">
        <w:rPr>
          <w:szCs w:val="24"/>
          <w:u w:val="single"/>
        </w:rPr>
        <w:t>podać oddzielnie dla każdego oferowanego pakietu</w:t>
      </w:r>
    </w:p>
    <w:p w14:paraId="59E64879" w14:textId="77777777" w:rsidR="009821CA" w:rsidRPr="003B73F7" w:rsidRDefault="009821CA" w:rsidP="00751D49">
      <w:pPr>
        <w:numPr>
          <w:ilvl w:val="0"/>
          <w:numId w:val="28"/>
        </w:numPr>
        <w:suppressAutoHyphens/>
        <w:spacing w:before="0" w:line="360" w:lineRule="auto"/>
        <w:ind w:left="284" w:right="0" w:hanging="284"/>
        <w:rPr>
          <w:rFonts w:ascii="Times New Roman" w:hAnsi="Times New Roman"/>
          <w:sz w:val="24"/>
          <w:szCs w:val="24"/>
        </w:rPr>
      </w:pPr>
      <w:r w:rsidRPr="009821CA">
        <w:rPr>
          <w:rFonts w:ascii="Times New Roman" w:hAnsi="Times New Roman"/>
          <w:sz w:val="24"/>
          <w:szCs w:val="24"/>
        </w:rPr>
        <w:t xml:space="preserve">wyliczoną na podstawie </w:t>
      </w:r>
      <w:r w:rsidRPr="003B73F7">
        <w:rPr>
          <w:rFonts w:ascii="Times New Roman" w:hAnsi="Times New Roman"/>
          <w:sz w:val="24"/>
          <w:szCs w:val="24"/>
        </w:rPr>
        <w:t xml:space="preserve">wypełnionego FORMULARZA CENOWEGO – </w:t>
      </w:r>
      <w:r w:rsidR="003B7CCA" w:rsidRPr="003B73F7">
        <w:rPr>
          <w:rFonts w:ascii="Times New Roman" w:hAnsi="Times New Roman"/>
          <w:sz w:val="24"/>
          <w:szCs w:val="24"/>
        </w:rPr>
        <w:t>zał</w:t>
      </w:r>
      <w:r w:rsidR="00416E20">
        <w:rPr>
          <w:rFonts w:ascii="Times New Roman" w:hAnsi="Times New Roman"/>
          <w:sz w:val="24"/>
          <w:szCs w:val="24"/>
        </w:rPr>
        <w:t>.</w:t>
      </w:r>
      <w:r w:rsidR="003B7CCA" w:rsidRPr="003B73F7">
        <w:rPr>
          <w:rFonts w:ascii="Times New Roman" w:hAnsi="Times New Roman"/>
          <w:sz w:val="24"/>
          <w:szCs w:val="24"/>
        </w:rPr>
        <w:t xml:space="preserve"> n</w:t>
      </w:r>
      <w:r w:rsidRPr="003B73F7">
        <w:rPr>
          <w:rFonts w:ascii="Times New Roman" w:hAnsi="Times New Roman"/>
          <w:sz w:val="24"/>
          <w:szCs w:val="24"/>
        </w:rPr>
        <w:t xml:space="preserve">r </w:t>
      </w:r>
      <w:r w:rsidR="00567E51">
        <w:rPr>
          <w:rFonts w:ascii="Times New Roman" w:hAnsi="Times New Roman"/>
          <w:sz w:val="24"/>
          <w:szCs w:val="24"/>
        </w:rPr>
        <w:t>2</w:t>
      </w:r>
      <w:r w:rsidR="00416E20">
        <w:rPr>
          <w:rFonts w:ascii="Times New Roman" w:hAnsi="Times New Roman"/>
          <w:sz w:val="24"/>
          <w:szCs w:val="24"/>
        </w:rPr>
        <w:t xml:space="preserve"> do oferty</w:t>
      </w:r>
    </w:p>
    <w:p w14:paraId="72773F11" w14:textId="6AADD180" w:rsidR="00DB14CE" w:rsidRPr="00EC6503" w:rsidRDefault="009821CA" w:rsidP="00751D49">
      <w:pPr>
        <w:pStyle w:val="Bezodstpw"/>
        <w:spacing w:before="0"/>
        <w:ind w:left="284" w:right="0" w:hanging="284"/>
        <w:rPr>
          <w:rFonts w:ascii="Times New Roman" w:hAnsi="Times New Roman"/>
          <w:b/>
          <w:bCs/>
          <w:sz w:val="24"/>
          <w:szCs w:val="24"/>
        </w:rPr>
      </w:pPr>
      <w:r w:rsidRPr="00EC6503">
        <w:rPr>
          <w:rFonts w:ascii="Times New Roman" w:hAnsi="Times New Roman"/>
          <w:sz w:val="24"/>
          <w:szCs w:val="24"/>
        </w:rPr>
        <w:t xml:space="preserve">w terminie: </w:t>
      </w:r>
      <w:bookmarkStart w:id="31" w:name="_Hlk49861657"/>
      <w:r w:rsidR="001E3BE6">
        <w:rPr>
          <w:rFonts w:ascii="Times New Roman" w:hAnsi="Times New Roman"/>
          <w:b/>
          <w:bCs/>
          <w:sz w:val="24"/>
          <w:szCs w:val="24"/>
        </w:rPr>
        <w:t>1 miesiąca</w:t>
      </w:r>
      <w:r w:rsidR="003E0657" w:rsidRPr="00EC6503">
        <w:rPr>
          <w:rFonts w:ascii="Times New Roman" w:hAnsi="Times New Roman"/>
          <w:bCs/>
          <w:sz w:val="24"/>
          <w:szCs w:val="24"/>
        </w:rPr>
        <w:t xml:space="preserve"> </w:t>
      </w:r>
      <w:r w:rsidR="00DB14CE" w:rsidRPr="00EC6503">
        <w:rPr>
          <w:rFonts w:ascii="Times New Roman" w:hAnsi="Times New Roman"/>
          <w:bCs/>
          <w:sz w:val="24"/>
          <w:szCs w:val="24"/>
        </w:rPr>
        <w:t>od daty podpisania umowy</w:t>
      </w:r>
      <w:bookmarkEnd w:id="31"/>
      <w:r w:rsidR="00736861" w:rsidRPr="00EC6503">
        <w:rPr>
          <w:rFonts w:ascii="Times New Roman" w:hAnsi="Times New Roman"/>
          <w:bCs/>
          <w:sz w:val="24"/>
          <w:szCs w:val="24"/>
        </w:rPr>
        <w:t xml:space="preserve"> </w:t>
      </w:r>
    </w:p>
    <w:p w14:paraId="63BB6BB4" w14:textId="32964156" w:rsidR="00D56D56" w:rsidRPr="00D31EB8" w:rsidRDefault="009821CA" w:rsidP="00751D49">
      <w:pPr>
        <w:numPr>
          <w:ilvl w:val="0"/>
          <w:numId w:val="28"/>
        </w:numPr>
        <w:suppressAutoHyphens/>
        <w:spacing w:before="0"/>
        <w:ind w:left="284" w:right="0" w:hanging="284"/>
        <w:rPr>
          <w:rFonts w:ascii="Times New Roman" w:hAnsi="Times New Roman"/>
          <w:sz w:val="24"/>
          <w:szCs w:val="24"/>
        </w:rPr>
      </w:pPr>
      <w:r w:rsidRPr="00D31EB8">
        <w:rPr>
          <w:rFonts w:ascii="Times New Roman" w:hAnsi="Times New Roman"/>
          <w:sz w:val="24"/>
          <w:szCs w:val="24"/>
        </w:rPr>
        <w:t>przy warunk</w:t>
      </w:r>
      <w:r w:rsidR="00AB5087" w:rsidRPr="00D31EB8">
        <w:rPr>
          <w:rFonts w:ascii="Times New Roman" w:hAnsi="Times New Roman"/>
          <w:sz w:val="24"/>
          <w:szCs w:val="24"/>
        </w:rPr>
        <w:t xml:space="preserve">ach płatności ........ dni </w:t>
      </w:r>
      <w:r w:rsidR="00D31A8E">
        <w:rPr>
          <w:rFonts w:ascii="Times New Roman" w:hAnsi="Times New Roman"/>
          <w:sz w:val="24"/>
          <w:szCs w:val="24"/>
        </w:rPr>
        <w:t>(</w:t>
      </w:r>
      <w:r w:rsidRPr="00D31EB8">
        <w:rPr>
          <w:rFonts w:ascii="Times New Roman" w:hAnsi="Times New Roman"/>
          <w:sz w:val="24"/>
          <w:szCs w:val="24"/>
        </w:rPr>
        <w:t xml:space="preserve">wymagany termin płatności minimum: </w:t>
      </w:r>
      <w:r w:rsidRPr="00D31EB8">
        <w:rPr>
          <w:rFonts w:ascii="Times New Roman" w:hAnsi="Times New Roman"/>
          <w:b/>
          <w:sz w:val="24"/>
          <w:szCs w:val="24"/>
        </w:rPr>
        <w:t xml:space="preserve">60 </w:t>
      </w:r>
      <w:r w:rsidRPr="00D31EB8">
        <w:rPr>
          <w:rFonts w:ascii="Times New Roman" w:hAnsi="Times New Roman"/>
          <w:sz w:val="24"/>
          <w:szCs w:val="24"/>
        </w:rPr>
        <w:t xml:space="preserve">dni, pożądany termin płatności </w:t>
      </w:r>
      <w:r w:rsidRPr="00D31EB8">
        <w:rPr>
          <w:rFonts w:ascii="Times New Roman" w:hAnsi="Times New Roman"/>
          <w:b/>
          <w:sz w:val="24"/>
          <w:szCs w:val="24"/>
        </w:rPr>
        <w:t>90</w:t>
      </w:r>
      <w:r w:rsidRPr="00D31EB8">
        <w:rPr>
          <w:rFonts w:ascii="Times New Roman" w:hAnsi="Times New Roman"/>
          <w:sz w:val="24"/>
          <w:szCs w:val="24"/>
        </w:rPr>
        <w:t xml:space="preserve"> </w:t>
      </w:r>
      <w:r w:rsidR="00D25C00" w:rsidRPr="00D31EB8">
        <w:rPr>
          <w:rFonts w:ascii="Times New Roman" w:hAnsi="Times New Roman"/>
          <w:sz w:val="24"/>
          <w:szCs w:val="24"/>
        </w:rPr>
        <w:t>dni)</w:t>
      </w:r>
    </w:p>
    <w:p w14:paraId="281FD466" w14:textId="77777777" w:rsidR="005A236D" w:rsidRPr="003A16FC" w:rsidRDefault="00D44F23" w:rsidP="00751D49">
      <w:pPr>
        <w:numPr>
          <w:ilvl w:val="0"/>
          <w:numId w:val="28"/>
        </w:numPr>
        <w:suppressAutoHyphens/>
        <w:spacing w:before="0"/>
        <w:ind w:left="0" w:right="0" w:hanging="284"/>
        <w:rPr>
          <w:rFonts w:ascii="Times New Roman" w:hAnsi="Times New Roman"/>
          <w:sz w:val="24"/>
          <w:szCs w:val="24"/>
        </w:rPr>
      </w:pPr>
      <w:r>
        <w:rPr>
          <w:rFonts w:ascii="Times New Roman" w:hAnsi="Times New Roman"/>
          <w:sz w:val="24"/>
          <w:szCs w:val="24"/>
        </w:rPr>
        <w:t xml:space="preserve">z terminem </w:t>
      </w:r>
      <w:r w:rsidR="005A236D">
        <w:rPr>
          <w:rFonts w:ascii="Times New Roman" w:hAnsi="Times New Roman"/>
          <w:sz w:val="24"/>
          <w:szCs w:val="24"/>
        </w:rPr>
        <w:t>gwarancji</w:t>
      </w:r>
      <w:r w:rsidR="003A16FC">
        <w:rPr>
          <w:rFonts w:ascii="Times New Roman" w:hAnsi="Times New Roman"/>
          <w:sz w:val="24"/>
          <w:szCs w:val="24"/>
        </w:rPr>
        <w:t xml:space="preserve"> jakości i rękojmi </w:t>
      </w:r>
      <w:r w:rsidR="005A236D" w:rsidRPr="003A16FC">
        <w:rPr>
          <w:rFonts w:ascii="Times New Roman" w:hAnsi="Times New Roman"/>
          <w:sz w:val="24"/>
          <w:szCs w:val="24"/>
        </w:rPr>
        <w:t>…… miesięcy</w:t>
      </w:r>
      <w:r w:rsidR="00017BD9">
        <w:rPr>
          <w:rFonts w:ascii="Times New Roman" w:hAnsi="Times New Roman"/>
          <w:sz w:val="24"/>
          <w:szCs w:val="24"/>
        </w:rPr>
        <w:t xml:space="preserve"> (</w:t>
      </w:r>
      <w:r w:rsidR="005A236D" w:rsidRPr="003A16FC">
        <w:rPr>
          <w:rFonts w:ascii="Times New Roman" w:hAnsi="Times New Roman"/>
          <w:sz w:val="24"/>
          <w:szCs w:val="24"/>
        </w:rPr>
        <w:t xml:space="preserve">min. okres gwarancji </w:t>
      </w:r>
      <w:r w:rsidR="005032FB">
        <w:rPr>
          <w:rFonts w:ascii="Times New Roman" w:hAnsi="Times New Roman"/>
          <w:sz w:val="24"/>
          <w:szCs w:val="24"/>
        </w:rPr>
        <w:t>24</w:t>
      </w:r>
      <w:r w:rsidR="005A236D" w:rsidRPr="003A16FC">
        <w:rPr>
          <w:rFonts w:ascii="Times New Roman" w:hAnsi="Times New Roman"/>
          <w:sz w:val="24"/>
          <w:szCs w:val="24"/>
        </w:rPr>
        <w:t xml:space="preserve"> miesi</w:t>
      </w:r>
      <w:r w:rsidR="005032FB">
        <w:rPr>
          <w:rFonts w:ascii="Times New Roman" w:hAnsi="Times New Roman"/>
          <w:sz w:val="24"/>
          <w:szCs w:val="24"/>
        </w:rPr>
        <w:t>ące</w:t>
      </w:r>
      <w:r w:rsidR="00AC0FB6" w:rsidRPr="003A16FC">
        <w:rPr>
          <w:rFonts w:ascii="Times New Roman" w:hAnsi="Times New Roman"/>
          <w:sz w:val="24"/>
          <w:szCs w:val="24"/>
        </w:rPr>
        <w:t>.</w:t>
      </w:r>
      <w:r w:rsidR="00017BD9">
        <w:rPr>
          <w:rFonts w:ascii="Times New Roman" w:hAnsi="Times New Roman"/>
          <w:sz w:val="24"/>
          <w:szCs w:val="24"/>
        </w:rPr>
        <w:t>)</w:t>
      </w:r>
    </w:p>
    <w:p w14:paraId="68241821" w14:textId="11D4A3AA" w:rsidR="00AC0FB6" w:rsidRPr="00485D5A" w:rsidRDefault="00AC0FB6" w:rsidP="00C15D2E">
      <w:pPr>
        <w:numPr>
          <w:ilvl w:val="0"/>
          <w:numId w:val="155"/>
        </w:numPr>
        <w:suppressAutoHyphens/>
        <w:spacing w:line="240" w:lineRule="auto"/>
        <w:ind w:left="0" w:right="0" w:hanging="425"/>
        <w:rPr>
          <w:rFonts w:ascii="Times New Roman" w:hAnsi="Times New Roman"/>
          <w:sz w:val="24"/>
          <w:szCs w:val="24"/>
        </w:rPr>
      </w:pPr>
      <w:r w:rsidRPr="00485D5A">
        <w:rPr>
          <w:rFonts w:ascii="Times New Roman" w:hAnsi="Times New Roman"/>
          <w:sz w:val="24"/>
          <w:szCs w:val="24"/>
        </w:rPr>
        <w:t xml:space="preserve">Oświadczam, że powyższa cena jest ostateczna, zawiera wszystkie koszty, jakie poniesie </w:t>
      </w:r>
      <w:r w:rsidR="00663014" w:rsidRPr="00485D5A">
        <w:rPr>
          <w:rFonts w:ascii="Times New Roman" w:hAnsi="Times New Roman"/>
          <w:sz w:val="24"/>
          <w:szCs w:val="24"/>
        </w:rPr>
        <w:t>Zamawiający</w:t>
      </w:r>
      <w:r w:rsidRPr="00485D5A">
        <w:rPr>
          <w:rFonts w:ascii="Times New Roman" w:hAnsi="Times New Roman"/>
          <w:sz w:val="24"/>
          <w:szCs w:val="24"/>
        </w:rPr>
        <w:t xml:space="preserve"> z tytułu realizacji umowy i podlega zmianie w trakcie realizacji umowy tylko na </w:t>
      </w:r>
      <w:r w:rsidRPr="00485D5A">
        <w:rPr>
          <w:rFonts w:ascii="Times New Roman" w:hAnsi="Times New Roman"/>
          <w:sz w:val="24"/>
          <w:szCs w:val="24"/>
        </w:rPr>
        <w:lastRenderedPageBreak/>
        <w:t xml:space="preserve">zasadach określonych w umowie o zamówienie publiczne lub ustawie Pzp, Oferowana cena obejmuje wykonanie </w:t>
      </w:r>
      <w:r w:rsidR="003A16FC">
        <w:rPr>
          <w:rFonts w:ascii="Times New Roman" w:hAnsi="Times New Roman"/>
          <w:sz w:val="24"/>
          <w:szCs w:val="24"/>
        </w:rPr>
        <w:t>robót budowlanych</w:t>
      </w:r>
      <w:r w:rsidRPr="00485D5A">
        <w:rPr>
          <w:rFonts w:ascii="Times New Roman" w:hAnsi="Times New Roman"/>
          <w:sz w:val="24"/>
          <w:szCs w:val="24"/>
        </w:rPr>
        <w:t xml:space="preserve">, które wynikają </w:t>
      </w:r>
      <w:r w:rsidRPr="009E322A">
        <w:rPr>
          <w:rFonts w:ascii="Times New Roman" w:hAnsi="Times New Roman"/>
          <w:sz w:val="24"/>
          <w:szCs w:val="24"/>
        </w:rPr>
        <w:t xml:space="preserve">z </w:t>
      </w:r>
      <w:r w:rsidR="0082705E" w:rsidRPr="009E322A">
        <w:rPr>
          <w:rFonts w:ascii="Times New Roman" w:hAnsi="Times New Roman"/>
          <w:sz w:val="24"/>
          <w:szCs w:val="24"/>
        </w:rPr>
        <w:t>O</w:t>
      </w:r>
      <w:r w:rsidRPr="009E322A">
        <w:rPr>
          <w:rFonts w:ascii="Times New Roman" w:hAnsi="Times New Roman"/>
          <w:sz w:val="24"/>
          <w:szCs w:val="24"/>
        </w:rPr>
        <w:t xml:space="preserve">pisu przedmiotu zamówienia (załącznik nr </w:t>
      </w:r>
      <w:r w:rsidR="00371886" w:rsidRPr="009E322A">
        <w:rPr>
          <w:rFonts w:ascii="Times New Roman" w:hAnsi="Times New Roman"/>
          <w:sz w:val="24"/>
          <w:szCs w:val="24"/>
        </w:rPr>
        <w:t xml:space="preserve">5 </w:t>
      </w:r>
      <w:r w:rsidR="00943373">
        <w:rPr>
          <w:rFonts w:ascii="Times New Roman" w:hAnsi="Times New Roman"/>
          <w:sz w:val="24"/>
          <w:szCs w:val="24"/>
        </w:rPr>
        <w:t xml:space="preserve">wraz z </w:t>
      </w:r>
      <w:r w:rsidR="003B19DE">
        <w:rPr>
          <w:rFonts w:ascii="Times New Roman" w:hAnsi="Times New Roman"/>
          <w:sz w:val="24"/>
          <w:szCs w:val="24"/>
        </w:rPr>
        <w:t xml:space="preserve">osobnymi </w:t>
      </w:r>
      <w:r w:rsidR="00943373">
        <w:rPr>
          <w:rFonts w:ascii="Times New Roman" w:hAnsi="Times New Roman"/>
          <w:sz w:val="24"/>
          <w:szCs w:val="24"/>
        </w:rPr>
        <w:t xml:space="preserve">załącznikami </w:t>
      </w:r>
      <w:r w:rsidRPr="009E322A">
        <w:rPr>
          <w:rFonts w:ascii="Times New Roman" w:hAnsi="Times New Roman"/>
          <w:sz w:val="24"/>
          <w:szCs w:val="24"/>
        </w:rPr>
        <w:t>do SWZ</w:t>
      </w:r>
      <w:r w:rsidR="00371886" w:rsidRPr="009E322A">
        <w:rPr>
          <w:rFonts w:ascii="Times New Roman" w:hAnsi="Times New Roman"/>
          <w:sz w:val="24"/>
          <w:szCs w:val="24"/>
        </w:rPr>
        <w:t>)</w:t>
      </w:r>
      <w:r w:rsidR="00FE0891" w:rsidRPr="009E322A">
        <w:rPr>
          <w:rFonts w:ascii="Times New Roman" w:hAnsi="Times New Roman"/>
          <w:sz w:val="24"/>
          <w:szCs w:val="24"/>
        </w:rPr>
        <w:t>;</w:t>
      </w:r>
    </w:p>
    <w:p w14:paraId="4BBEAA57" w14:textId="77777777" w:rsidR="009821CA" w:rsidRPr="0082705E" w:rsidRDefault="009821CA" w:rsidP="00C63E46">
      <w:pPr>
        <w:numPr>
          <w:ilvl w:val="0"/>
          <w:numId w:val="155"/>
        </w:numPr>
        <w:suppressAutoHyphens/>
        <w:spacing w:line="240" w:lineRule="auto"/>
        <w:ind w:left="0" w:right="0" w:hanging="426"/>
        <w:rPr>
          <w:rFonts w:ascii="Times New Roman" w:hAnsi="Times New Roman"/>
          <w:color w:val="000000"/>
          <w:sz w:val="24"/>
          <w:szCs w:val="24"/>
        </w:rPr>
      </w:pPr>
      <w:r w:rsidRPr="0082705E">
        <w:rPr>
          <w:rFonts w:ascii="Times New Roman" w:hAnsi="Times New Roman"/>
          <w:sz w:val="24"/>
          <w:szCs w:val="24"/>
        </w:rPr>
        <w:t>Oświadczam, że uważam się związanym(ą) niniejs</w:t>
      </w:r>
      <w:r w:rsidR="003B7CCA" w:rsidRPr="0082705E">
        <w:rPr>
          <w:rFonts w:ascii="Times New Roman" w:hAnsi="Times New Roman"/>
          <w:sz w:val="24"/>
          <w:szCs w:val="24"/>
        </w:rPr>
        <w:t>zą ofertą przez czas wskazany w</w:t>
      </w:r>
      <w:r w:rsidR="00650478">
        <w:rPr>
          <w:rFonts w:ascii="Times New Roman" w:hAnsi="Times New Roman"/>
          <w:sz w:val="24"/>
          <w:szCs w:val="24"/>
        </w:rPr>
        <w:t xml:space="preserve"> </w:t>
      </w:r>
      <w:r w:rsidR="00CC50DE" w:rsidRPr="0082705E">
        <w:rPr>
          <w:rFonts w:ascii="Times New Roman" w:hAnsi="Times New Roman"/>
          <w:sz w:val="24"/>
          <w:szCs w:val="24"/>
        </w:rPr>
        <w:t>SWZ</w:t>
      </w:r>
      <w:r w:rsidRPr="0082705E">
        <w:rPr>
          <w:rFonts w:ascii="Times New Roman" w:hAnsi="Times New Roman"/>
          <w:sz w:val="24"/>
          <w:szCs w:val="24"/>
        </w:rPr>
        <w:t>.</w:t>
      </w:r>
    </w:p>
    <w:p w14:paraId="6C99AB36" w14:textId="77777777" w:rsidR="009821CA" w:rsidRPr="0082705E" w:rsidRDefault="009821CA" w:rsidP="00C63E46">
      <w:pPr>
        <w:numPr>
          <w:ilvl w:val="0"/>
          <w:numId w:val="155"/>
        </w:numPr>
        <w:suppressAutoHyphens/>
        <w:spacing w:line="240" w:lineRule="auto"/>
        <w:ind w:left="0" w:right="0" w:hanging="426"/>
        <w:rPr>
          <w:rFonts w:ascii="Times New Roman" w:hAnsi="Times New Roman"/>
          <w:sz w:val="24"/>
          <w:szCs w:val="24"/>
        </w:rPr>
      </w:pPr>
      <w:r w:rsidRPr="0082705E">
        <w:rPr>
          <w:rFonts w:ascii="Times New Roman" w:hAnsi="Times New Roman"/>
          <w:sz w:val="24"/>
          <w:szCs w:val="24"/>
        </w:rPr>
        <w:t xml:space="preserve">Oświadczam, że zawarte w </w:t>
      </w:r>
      <w:r w:rsidR="00CC50DE" w:rsidRPr="0082705E">
        <w:rPr>
          <w:rFonts w:ascii="Times New Roman" w:hAnsi="Times New Roman"/>
          <w:sz w:val="24"/>
          <w:szCs w:val="24"/>
        </w:rPr>
        <w:t xml:space="preserve">SWZ </w:t>
      </w:r>
      <w:r w:rsidR="00E11817">
        <w:rPr>
          <w:rFonts w:ascii="Times New Roman" w:hAnsi="Times New Roman"/>
          <w:sz w:val="24"/>
          <w:szCs w:val="24"/>
        </w:rPr>
        <w:t xml:space="preserve">warunki oraz </w:t>
      </w:r>
      <w:r w:rsidRPr="0082705E">
        <w:rPr>
          <w:rFonts w:ascii="Times New Roman" w:hAnsi="Times New Roman"/>
          <w:sz w:val="24"/>
          <w:szCs w:val="24"/>
        </w:rPr>
        <w:t>ogólne i szczegółowe warunki umowy zastały zaakceptowane i</w:t>
      </w:r>
      <w:r w:rsidR="0082705E">
        <w:rPr>
          <w:rFonts w:ascii="Times New Roman" w:hAnsi="Times New Roman"/>
          <w:sz w:val="24"/>
          <w:szCs w:val="24"/>
        </w:rPr>
        <w:t> </w:t>
      </w:r>
      <w:r w:rsidRPr="0082705E">
        <w:rPr>
          <w:rFonts w:ascii="Times New Roman" w:hAnsi="Times New Roman"/>
          <w:sz w:val="24"/>
          <w:szCs w:val="24"/>
        </w:rPr>
        <w:t>zobowiązuję się w przypadku wyboru mojej oferty do zawarcia umowy na warunkach w tej umowie i mojej ofercie określonych, w miejscu i terminie wyznaczonym przez Zamawiającego.</w:t>
      </w:r>
    </w:p>
    <w:p w14:paraId="5E4A2E20" w14:textId="38B2A443" w:rsidR="009821CA" w:rsidRDefault="009821CA" w:rsidP="00C63E46">
      <w:pPr>
        <w:numPr>
          <w:ilvl w:val="0"/>
          <w:numId w:val="155"/>
        </w:numPr>
        <w:suppressAutoHyphens/>
        <w:spacing w:line="240" w:lineRule="auto"/>
        <w:ind w:left="0" w:right="0" w:hanging="426"/>
        <w:rPr>
          <w:rFonts w:ascii="Times New Roman" w:hAnsi="Times New Roman"/>
          <w:sz w:val="24"/>
          <w:szCs w:val="24"/>
        </w:rPr>
      </w:pPr>
      <w:r w:rsidRPr="0082705E">
        <w:rPr>
          <w:rFonts w:ascii="Times New Roman" w:hAnsi="Times New Roman"/>
          <w:sz w:val="24"/>
          <w:szCs w:val="24"/>
        </w:rPr>
        <w:t>Oświadczam, że oferowan</w:t>
      </w:r>
      <w:r w:rsidR="00366614" w:rsidRPr="0082705E">
        <w:rPr>
          <w:rFonts w:ascii="Times New Roman" w:hAnsi="Times New Roman"/>
          <w:sz w:val="24"/>
          <w:szCs w:val="24"/>
        </w:rPr>
        <w:t>a</w:t>
      </w:r>
      <w:r w:rsidR="00D44F23" w:rsidRPr="0082705E">
        <w:rPr>
          <w:rFonts w:ascii="Times New Roman" w:hAnsi="Times New Roman"/>
          <w:sz w:val="24"/>
          <w:szCs w:val="24"/>
        </w:rPr>
        <w:t xml:space="preserve"> </w:t>
      </w:r>
      <w:r w:rsidR="007026F3">
        <w:rPr>
          <w:rFonts w:ascii="Times New Roman" w:hAnsi="Times New Roman"/>
          <w:sz w:val="24"/>
          <w:szCs w:val="24"/>
        </w:rPr>
        <w:t>robota budowlana</w:t>
      </w:r>
      <w:r w:rsidR="00BB19DA">
        <w:rPr>
          <w:rFonts w:ascii="Times New Roman" w:hAnsi="Times New Roman"/>
          <w:sz w:val="24"/>
          <w:szCs w:val="24"/>
        </w:rPr>
        <w:t xml:space="preserve"> </w:t>
      </w:r>
      <w:r w:rsidRPr="0082705E">
        <w:rPr>
          <w:rFonts w:ascii="Times New Roman" w:hAnsi="Times New Roman"/>
          <w:sz w:val="24"/>
          <w:szCs w:val="24"/>
        </w:rPr>
        <w:t>jest zgodn</w:t>
      </w:r>
      <w:r w:rsidR="006A6ADA" w:rsidRPr="0082705E">
        <w:rPr>
          <w:rFonts w:ascii="Times New Roman" w:hAnsi="Times New Roman"/>
          <w:sz w:val="24"/>
          <w:szCs w:val="24"/>
        </w:rPr>
        <w:t>a</w:t>
      </w:r>
      <w:r w:rsidRPr="0082705E">
        <w:rPr>
          <w:rFonts w:ascii="Times New Roman" w:hAnsi="Times New Roman"/>
          <w:sz w:val="24"/>
          <w:szCs w:val="24"/>
        </w:rPr>
        <w:t xml:space="preserve"> z wymaganiami </w:t>
      </w:r>
      <w:r w:rsidR="007A42A5" w:rsidRPr="0082705E">
        <w:rPr>
          <w:rFonts w:ascii="Times New Roman" w:hAnsi="Times New Roman"/>
          <w:sz w:val="24"/>
          <w:szCs w:val="24"/>
        </w:rPr>
        <w:t xml:space="preserve">SWZ </w:t>
      </w:r>
      <w:r w:rsidRPr="0082705E">
        <w:rPr>
          <w:rFonts w:ascii="Times New Roman" w:hAnsi="Times New Roman"/>
          <w:sz w:val="24"/>
          <w:szCs w:val="24"/>
        </w:rPr>
        <w:t>oraz obowiązującymi przepisami.</w:t>
      </w:r>
    </w:p>
    <w:p w14:paraId="5ED87709" w14:textId="77777777" w:rsidR="00C72CFB" w:rsidRPr="0082705E" w:rsidRDefault="00366614" w:rsidP="00C63E46">
      <w:pPr>
        <w:numPr>
          <w:ilvl w:val="0"/>
          <w:numId w:val="155"/>
        </w:numPr>
        <w:suppressAutoHyphens/>
        <w:spacing w:line="240" w:lineRule="auto"/>
        <w:ind w:left="0" w:right="0" w:hanging="426"/>
        <w:rPr>
          <w:rFonts w:ascii="Times New Roman" w:hAnsi="Times New Roman"/>
          <w:sz w:val="24"/>
          <w:szCs w:val="24"/>
        </w:rPr>
      </w:pPr>
      <w:r w:rsidRPr="0082705E">
        <w:rPr>
          <w:rFonts w:ascii="Times New Roman" w:hAnsi="Times New Roman"/>
          <w:sz w:val="24"/>
          <w:szCs w:val="24"/>
        </w:rPr>
        <w:t xml:space="preserve">Oświadczam, że </w:t>
      </w:r>
      <w:r w:rsidR="006A6ADA" w:rsidRPr="0082705E">
        <w:rPr>
          <w:rFonts w:ascii="Times New Roman" w:hAnsi="Times New Roman"/>
          <w:sz w:val="24"/>
          <w:szCs w:val="24"/>
        </w:rPr>
        <w:t>będzie wykonywana zgodnie z ogólnie obowiązującymi przepisami i zasadami w</w:t>
      </w:r>
      <w:r w:rsidR="00485D5A">
        <w:rPr>
          <w:rFonts w:ascii="Times New Roman" w:hAnsi="Times New Roman"/>
          <w:sz w:val="24"/>
          <w:szCs w:val="24"/>
        </w:rPr>
        <w:t> </w:t>
      </w:r>
      <w:r w:rsidR="006A6ADA" w:rsidRPr="0082705E">
        <w:rPr>
          <w:rFonts w:ascii="Times New Roman" w:hAnsi="Times New Roman"/>
          <w:sz w:val="24"/>
          <w:szCs w:val="24"/>
        </w:rPr>
        <w:t>zakresie bezpieczeństwa i higieny pracy oraz ochrony środowiska.</w:t>
      </w:r>
    </w:p>
    <w:p w14:paraId="315B8650" w14:textId="496A64C1" w:rsidR="002F79F6" w:rsidRPr="0082705E" w:rsidRDefault="002F79F6" w:rsidP="00C63E46">
      <w:pPr>
        <w:numPr>
          <w:ilvl w:val="0"/>
          <w:numId w:val="155"/>
        </w:numPr>
        <w:suppressAutoHyphens/>
        <w:spacing w:line="240" w:lineRule="auto"/>
        <w:ind w:left="0" w:right="0" w:hanging="426"/>
        <w:rPr>
          <w:rFonts w:ascii="Times New Roman" w:hAnsi="Times New Roman"/>
          <w:sz w:val="24"/>
          <w:szCs w:val="24"/>
        </w:rPr>
      </w:pPr>
      <w:r w:rsidRPr="0082705E">
        <w:rPr>
          <w:rFonts w:ascii="Times New Roman" w:hAnsi="Times New Roman"/>
          <w:sz w:val="24"/>
          <w:szCs w:val="24"/>
        </w:rPr>
        <w:t xml:space="preserve">Oświadczamy, że wypełniliśmy obowiązki informacyjne przewidziane w art. 13 lub 14 RODO wobec osób fizycznych, od których dane osobowe bezpośrednio lub pośrednio </w:t>
      </w:r>
      <w:r w:rsidR="00645991" w:rsidRPr="0082705E">
        <w:rPr>
          <w:rFonts w:ascii="Times New Roman" w:hAnsi="Times New Roman"/>
          <w:sz w:val="24"/>
          <w:szCs w:val="24"/>
        </w:rPr>
        <w:t xml:space="preserve">pozyskaliśmy </w:t>
      </w:r>
      <w:r w:rsidRPr="0082705E">
        <w:rPr>
          <w:rFonts w:ascii="Times New Roman" w:hAnsi="Times New Roman"/>
          <w:sz w:val="24"/>
          <w:szCs w:val="24"/>
        </w:rPr>
        <w:t>w</w:t>
      </w:r>
      <w:r w:rsidR="00485D5A">
        <w:rPr>
          <w:rFonts w:ascii="Times New Roman" w:hAnsi="Times New Roman"/>
          <w:sz w:val="24"/>
          <w:szCs w:val="24"/>
        </w:rPr>
        <w:t> </w:t>
      </w:r>
      <w:r w:rsidRPr="0082705E">
        <w:rPr>
          <w:rFonts w:ascii="Times New Roman" w:hAnsi="Times New Roman"/>
          <w:sz w:val="24"/>
          <w:szCs w:val="24"/>
        </w:rPr>
        <w:t>celu ubiegania się o udzielenie zamówienia publicznego w niniejszym postępowaniu</w:t>
      </w:r>
      <w:r w:rsidR="007D250E">
        <w:rPr>
          <w:rFonts w:ascii="Times New Roman" w:hAnsi="Times New Roman"/>
          <w:sz w:val="24"/>
          <w:szCs w:val="24"/>
        </w:rPr>
        <w:t>.</w:t>
      </w:r>
    </w:p>
    <w:p w14:paraId="1F3C7013" w14:textId="3854788E" w:rsidR="00303B50" w:rsidRDefault="00663014" w:rsidP="00C63E46">
      <w:pPr>
        <w:numPr>
          <w:ilvl w:val="0"/>
          <w:numId w:val="155"/>
        </w:numPr>
        <w:suppressAutoHyphens/>
        <w:spacing w:line="240" w:lineRule="auto"/>
        <w:ind w:left="0" w:right="0" w:hanging="426"/>
        <w:rPr>
          <w:rFonts w:ascii="Times New Roman" w:hAnsi="Times New Roman"/>
          <w:sz w:val="24"/>
          <w:szCs w:val="24"/>
        </w:rPr>
      </w:pPr>
      <w:r w:rsidRPr="00FE0891">
        <w:rPr>
          <w:rFonts w:ascii="Times New Roman" w:hAnsi="Times New Roman"/>
          <w:b/>
          <w:sz w:val="24"/>
          <w:szCs w:val="24"/>
        </w:rPr>
        <w:t>Wykonawca</w:t>
      </w:r>
      <w:r w:rsidR="00C72CFB" w:rsidRPr="00FE0891">
        <w:rPr>
          <w:rFonts w:ascii="Times New Roman" w:hAnsi="Times New Roman"/>
          <w:b/>
          <w:sz w:val="24"/>
          <w:szCs w:val="24"/>
        </w:rPr>
        <w:t xml:space="preserve"> jest</w:t>
      </w:r>
      <w:r w:rsidR="008C1347" w:rsidRPr="00FE0891">
        <w:rPr>
          <w:rFonts w:ascii="Times New Roman" w:hAnsi="Times New Roman"/>
          <w:b/>
          <w:sz w:val="24"/>
          <w:szCs w:val="24"/>
        </w:rPr>
        <w:t>:</w:t>
      </w:r>
      <w:r w:rsidR="00C72CFB" w:rsidRPr="00FE0891">
        <w:rPr>
          <w:rFonts w:ascii="Times New Roman" w:hAnsi="Times New Roman"/>
          <w:b/>
          <w:sz w:val="24"/>
          <w:szCs w:val="24"/>
        </w:rPr>
        <w:t xml:space="preserve"> </w:t>
      </w:r>
      <w:r w:rsidR="00E224C4">
        <w:rPr>
          <w:rFonts w:ascii="Times New Roman" w:hAnsi="Times New Roman"/>
          <w:b/>
          <w:sz w:val="24"/>
          <w:szCs w:val="24"/>
        </w:rPr>
        <w:t>mikro</w:t>
      </w:r>
      <w:r w:rsidR="00E224C4" w:rsidRPr="00FE0891">
        <w:rPr>
          <w:rFonts w:ascii="Times New Roman" w:hAnsi="Times New Roman"/>
          <w:b/>
          <w:sz w:val="24"/>
          <w:szCs w:val="24"/>
        </w:rPr>
        <w:t>*</w:t>
      </w:r>
      <w:r w:rsidR="00E224C4">
        <w:rPr>
          <w:rFonts w:ascii="Times New Roman" w:hAnsi="Times New Roman"/>
          <w:b/>
          <w:sz w:val="24"/>
          <w:szCs w:val="24"/>
        </w:rPr>
        <w:t xml:space="preserve"> / </w:t>
      </w:r>
      <w:r w:rsidR="00C72CFB" w:rsidRPr="00FE0891">
        <w:rPr>
          <w:rFonts w:ascii="Times New Roman" w:hAnsi="Times New Roman"/>
          <w:b/>
          <w:sz w:val="24"/>
          <w:szCs w:val="24"/>
        </w:rPr>
        <w:t>małym</w:t>
      </w:r>
      <w:r w:rsidR="008C1347" w:rsidRPr="00FE0891">
        <w:rPr>
          <w:rFonts w:ascii="Times New Roman" w:hAnsi="Times New Roman"/>
          <w:b/>
          <w:sz w:val="24"/>
          <w:szCs w:val="24"/>
        </w:rPr>
        <w:t>*</w:t>
      </w:r>
      <w:r w:rsidR="00C72CFB" w:rsidRPr="00FE0891">
        <w:rPr>
          <w:rFonts w:ascii="Times New Roman" w:hAnsi="Times New Roman"/>
          <w:b/>
          <w:sz w:val="24"/>
          <w:szCs w:val="24"/>
        </w:rPr>
        <w:t xml:space="preserve"> </w:t>
      </w:r>
      <w:r w:rsidR="008C1347" w:rsidRPr="00FE0891">
        <w:rPr>
          <w:rFonts w:ascii="Times New Roman" w:hAnsi="Times New Roman"/>
          <w:b/>
          <w:sz w:val="24"/>
          <w:szCs w:val="24"/>
        </w:rPr>
        <w:t xml:space="preserve">/ </w:t>
      </w:r>
      <w:r w:rsidR="00C72CFB" w:rsidRPr="00FE0891">
        <w:rPr>
          <w:rFonts w:ascii="Times New Roman" w:hAnsi="Times New Roman"/>
          <w:b/>
          <w:sz w:val="24"/>
          <w:szCs w:val="24"/>
        </w:rPr>
        <w:t>średnim</w:t>
      </w:r>
      <w:r w:rsidR="008C1347" w:rsidRPr="00FE0891">
        <w:rPr>
          <w:rFonts w:ascii="Times New Roman" w:hAnsi="Times New Roman"/>
          <w:b/>
          <w:sz w:val="24"/>
          <w:szCs w:val="24"/>
        </w:rPr>
        <w:t>*</w:t>
      </w:r>
      <w:r w:rsidR="00C72CFB" w:rsidRPr="00FE0891">
        <w:rPr>
          <w:rFonts w:ascii="Times New Roman" w:hAnsi="Times New Roman"/>
          <w:b/>
          <w:sz w:val="24"/>
          <w:szCs w:val="24"/>
        </w:rPr>
        <w:t xml:space="preserve"> </w:t>
      </w:r>
      <w:r w:rsidR="00FE0891">
        <w:rPr>
          <w:rFonts w:ascii="Times New Roman" w:hAnsi="Times New Roman"/>
          <w:b/>
          <w:sz w:val="24"/>
          <w:szCs w:val="24"/>
        </w:rPr>
        <w:t>/dużym</w:t>
      </w:r>
      <w:r w:rsidR="00BB19DA">
        <w:rPr>
          <w:rFonts w:ascii="Times New Roman" w:hAnsi="Times New Roman"/>
          <w:b/>
          <w:sz w:val="24"/>
          <w:szCs w:val="24"/>
        </w:rPr>
        <w:t>*</w:t>
      </w:r>
      <w:r w:rsidR="00FE0891">
        <w:rPr>
          <w:rFonts w:ascii="Times New Roman" w:hAnsi="Times New Roman"/>
          <w:b/>
          <w:sz w:val="24"/>
          <w:szCs w:val="24"/>
        </w:rPr>
        <w:t xml:space="preserve"> </w:t>
      </w:r>
      <w:r w:rsidR="00C72CFB" w:rsidRPr="00FE0891">
        <w:rPr>
          <w:rFonts w:ascii="Times New Roman" w:hAnsi="Times New Roman"/>
          <w:b/>
          <w:sz w:val="24"/>
          <w:szCs w:val="24"/>
        </w:rPr>
        <w:t>przedsiębior</w:t>
      </w:r>
      <w:r w:rsidR="008C1347" w:rsidRPr="00FE0891">
        <w:rPr>
          <w:rFonts w:ascii="Times New Roman" w:hAnsi="Times New Roman"/>
          <w:b/>
          <w:sz w:val="24"/>
          <w:szCs w:val="24"/>
        </w:rPr>
        <w:t>stwem</w:t>
      </w:r>
      <w:r w:rsidR="00C72CFB" w:rsidRPr="00FE0891">
        <w:rPr>
          <w:rFonts w:ascii="Times New Roman" w:hAnsi="Times New Roman"/>
          <w:sz w:val="24"/>
          <w:szCs w:val="24"/>
        </w:rPr>
        <w:t xml:space="preserve"> </w:t>
      </w:r>
    </w:p>
    <w:p w14:paraId="6CA4478A" w14:textId="77777777" w:rsidR="007452F4" w:rsidRDefault="00BE1145" w:rsidP="0045121C">
      <w:pPr>
        <w:suppressAutoHyphens/>
        <w:spacing w:line="240" w:lineRule="auto"/>
        <w:ind w:left="0" w:right="0"/>
        <w:rPr>
          <w:rFonts w:ascii="Times New Roman" w:hAnsi="Times New Roman"/>
          <w:sz w:val="24"/>
          <w:szCs w:val="24"/>
        </w:rPr>
      </w:pPr>
      <w:r w:rsidRPr="00FE0891">
        <w:rPr>
          <w:rFonts w:ascii="Times New Roman" w:hAnsi="Times New Roman"/>
          <w:b/>
          <w:i/>
          <w:sz w:val="24"/>
          <w:szCs w:val="24"/>
        </w:rPr>
        <w:t>* niepotrzebne skreślić</w:t>
      </w:r>
    </w:p>
    <w:p w14:paraId="755973A3" w14:textId="77777777" w:rsidR="00650478" w:rsidRPr="00EF2CAD" w:rsidRDefault="009821CA" w:rsidP="00C63E46">
      <w:pPr>
        <w:numPr>
          <w:ilvl w:val="0"/>
          <w:numId w:val="155"/>
        </w:numPr>
        <w:suppressAutoHyphens/>
        <w:spacing w:line="240" w:lineRule="auto"/>
        <w:ind w:left="0" w:right="0" w:hanging="426"/>
        <w:jc w:val="left"/>
        <w:rPr>
          <w:rFonts w:ascii="Times New Roman" w:hAnsi="Times New Roman"/>
          <w:sz w:val="24"/>
          <w:szCs w:val="24"/>
        </w:rPr>
      </w:pPr>
      <w:bookmarkStart w:id="32" w:name="_Hlk130537147"/>
      <w:r w:rsidRPr="00EF2CAD">
        <w:rPr>
          <w:rFonts w:ascii="Times New Roman" w:hAnsi="Times New Roman"/>
          <w:sz w:val="24"/>
          <w:szCs w:val="24"/>
        </w:rPr>
        <w:t>Imię, nazwisko i stanowisko osoby u</w:t>
      </w:r>
      <w:r w:rsidR="00BE1145" w:rsidRPr="00EF2CAD">
        <w:rPr>
          <w:rFonts w:ascii="Times New Roman" w:hAnsi="Times New Roman"/>
          <w:sz w:val="24"/>
          <w:szCs w:val="24"/>
        </w:rPr>
        <w:t>poważnionej do podpisania umowy</w:t>
      </w:r>
      <w:r w:rsidRPr="00EF2CAD">
        <w:rPr>
          <w:rFonts w:ascii="Times New Roman" w:hAnsi="Times New Roman"/>
          <w:sz w:val="24"/>
          <w:szCs w:val="24"/>
        </w:rPr>
        <w:t>:</w:t>
      </w:r>
      <w:r w:rsidR="00BE1145" w:rsidRPr="00EF2CAD">
        <w:rPr>
          <w:rFonts w:ascii="Times New Roman" w:hAnsi="Times New Roman"/>
          <w:sz w:val="24"/>
          <w:szCs w:val="24"/>
        </w:rPr>
        <w:t xml:space="preserve"> </w:t>
      </w:r>
    </w:p>
    <w:p w14:paraId="03B633D2" w14:textId="3FDC0E36" w:rsidR="00BE1145" w:rsidRDefault="00650478" w:rsidP="00F30606">
      <w:pPr>
        <w:suppressAutoHyphens/>
        <w:spacing w:line="240" w:lineRule="auto"/>
        <w:ind w:left="0" w:right="0"/>
        <w:jc w:val="left"/>
        <w:rPr>
          <w:rFonts w:ascii="Times New Roman" w:hAnsi="Times New Roman"/>
        </w:rPr>
      </w:pPr>
      <w:r>
        <w:rPr>
          <w:rFonts w:ascii="Times New Roman" w:hAnsi="Times New Roman"/>
        </w:rPr>
        <w:t>……………</w:t>
      </w:r>
      <w:r w:rsidR="009821CA" w:rsidRPr="00BE1145">
        <w:rPr>
          <w:rFonts w:ascii="Times New Roman" w:hAnsi="Times New Roman"/>
        </w:rPr>
        <w:t>.</w:t>
      </w:r>
      <w:r w:rsidR="00BE1145">
        <w:rPr>
          <w:rFonts w:ascii="Times New Roman" w:hAnsi="Times New Roman"/>
        </w:rPr>
        <w:t>.................</w:t>
      </w:r>
      <w:r w:rsidR="009821CA" w:rsidRPr="00BE1145">
        <w:rPr>
          <w:rFonts w:ascii="Times New Roman" w:hAnsi="Times New Roman"/>
        </w:rPr>
        <w:t>................................</w:t>
      </w:r>
      <w:r w:rsidR="00BE1145">
        <w:rPr>
          <w:rFonts w:ascii="Times New Roman" w:hAnsi="Times New Roman"/>
        </w:rPr>
        <w:t xml:space="preserve"> a</w:t>
      </w:r>
      <w:r w:rsidR="009E6C40" w:rsidRPr="00BE1145">
        <w:rPr>
          <w:rFonts w:ascii="Times New Roman" w:hAnsi="Times New Roman"/>
        </w:rPr>
        <w:t>dres e-mail ………</w:t>
      </w:r>
      <w:r w:rsidR="007D250E">
        <w:rPr>
          <w:rFonts w:ascii="Times New Roman" w:hAnsi="Times New Roman"/>
        </w:rPr>
        <w:t>……...</w:t>
      </w:r>
      <w:r w:rsidR="009E6C40" w:rsidRPr="00BE1145">
        <w:rPr>
          <w:rFonts w:ascii="Times New Roman" w:hAnsi="Times New Roman"/>
        </w:rPr>
        <w:t>……Tel…</w:t>
      </w:r>
      <w:proofErr w:type="gramStart"/>
      <w:r w:rsidR="009E6C40" w:rsidRPr="00BE1145">
        <w:rPr>
          <w:rFonts w:ascii="Times New Roman" w:hAnsi="Times New Roman"/>
        </w:rPr>
        <w:t>…</w:t>
      </w:r>
      <w:r w:rsidR="00BE1145">
        <w:rPr>
          <w:rFonts w:ascii="Times New Roman" w:hAnsi="Times New Roman"/>
        </w:rPr>
        <w:t>….</w:t>
      </w:r>
      <w:proofErr w:type="gramEnd"/>
      <w:r w:rsidR="009E6C40" w:rsidRPr="00BE1145">
        <w:rPr>
          <w:rFonts w:ascii="Times New Roman" w:hAnsi="Times New Roman"/>
        </w:rPr>
        <w:t>…………..</w:t>
      </w:r>
    </w:p>
    <w:p w14:paraId="7FEEBFA6" w14:textId="5CC9CBCD" w:rsidR="00BE1145" w:rsidRDefault="009821CA" w:rsidP="00C63E46">
      <w:pPr>
        <w:pStyle w:val="Akapitzlist"/>
        <w:numPr>
          <w:ilvl w:val="0"/>
          <w:numId w:val="155"/>
        </w:numPr>
        <w:ind w:left="0" w:right="0" w:hanging="426"/>
        <w:jc w:val="left"/>
        <w:rPr>
          <w:rFonts w:ascii="Times New Roman" w:hAnsi="Times New Roman"/>
        </w:rPr>
      </w:pPr>
      <w:r w:rsidRPr="00BE1145">
        <w:rPr>
          <w:rFonts w:ascii="Times New Roman" w:hAnsi="Times New Roman"/>
        </w:rPr>
        <w:t>Imię i nazwisko osoby odpowie</w:t>
      </w:r>
      <w:r w:rsidR="00BE1145">
        <w:rPr>
          <w:rFonts w:ascii="Times New Roman" w:hAnsi="Times New Roman"/>
        </w:rPr>
        <w:t>dzialnej za realizację zamówień</w:t>
      </w:r>
      <w:r w:rsidRPr="00BE1145">
        <w:rPr>
          <w:rFonts w:ascii="Times New Roman" w:hAnsi="Times New Roman"/>
        </w:rPr>
        <w:t>:</w:t>
      </w:r>
      <w:r w:rsidR="00BE1145" w:rsidRPr="00BE1145">
        <w:rPr>
          <w:rFonts w:ascii="Times New Roman" w:hAnsi="Times New Roman"/>
        </w:rPr>
        <w:t xml:space="preserve"> ..............</w:t>
      </w:r>
      <w:r w:rsidR="00BE1145">
        <w:rPr>
          <w:rFonts w:ascii="Times New Roman" w:hAnsi="Times New Roman"/>
        </w:rPr>
        <w:t>.............</w:t>
      </w:r>
      <w:r w:rsidR="00650478">
        <w:rPr>
          <w:rFonts w:ascii="Times New Roman" w:hAnsi="Times New Roman"/>
        </w:rPr>
        <w:t>.....</w:t>
      </w:r>
      <w:r w:rsidR="00BE1145">
        <w:rPr>
          <w:rFonts w:ascii="Times New Roman" w:hAnsi="Times New Roman"/>
        </w:rPr>
        <w:t>.</w:t>
      </w:r>
      <w:r w:rsidR="00BE1145" w:rsidRPr="00BE1145">
        <w:rPr>
          <w:rFonts w:ascii="Times New Roman" w:hAnsi="Times New Roman"/>
        </w:rPr>
        <w:t>...............</w:t>
      </w:r>
      <w:r w:rsidR="00BE1145">
        <w:rPr>
          <w:rFonts w:ascii="Times New Roman" w:hAnsi="Times New Roman"/>
        </w:rPr>
        <w:t>.....</w:t>
      </w:r>
      <w:r w:rsidR="00BE1145" w:rsidRPr="00BE1145">
        <w:rPr>
          <w:rFonts w:ascii="Times New Roman" w:hAnsi="Times New Roman"/>
        </w:rPr>
        <w:t>........</w:t>
      </w:r>
      <w:r w:rsidR="00BE1145">
        <w:rPr>
          <w:rFonts w:ascii="Times New Roman" w:hAnsi="Times New Roman"/>
        </w:rPr>
        <w:t xml:space="preserve"> a</w:t>
      </w:r>
      <w:r w:rsidR="00BE1145" w:rsidRPr="00BE1145">
        <w:rPr>
          <w:rFonts w:ascii="Times New Roman" w:hAnsi="Times New Roman"/>
        </w:rPr>
        <w:t>dres e-mail ……</w:t>
      </w:r>
      <w:r w:rsidR="007D250E">
        <w:rPr>
          <w:rFonts w:ascii="Times New Roman" w:hAnsi="Times New Roman"/>
        </w:rPr>
        <w:t>………</w:t>
      </w:r>
      <w:r w:rsidR="00BE1145" w:rsidRPr="00BE1145">
        <w:rPr>
          <w:rFonts w:ascii="Times New Roman" w:hAnsi="Times New Roman"/>
        </w:rPr>
        <w:t>………Tel…………</w:t>
      </w:r>
      <w:proofErr w:type="gramStart"/>
      <w:r w:rsidR="00BE1145" w:rsidRPr="00BE1145">
        <w:rPr>
          <w:rFonts w:ascii="Times New Roman" w:hAnsi="Times New Roman"/>
        </w:rPr>
        <w:t>…….</w:t>
      </w:r>
      <w:proofErr w:type="gramEnd"/>
      <w:r w:rsidR="00BE1145" w:rsidRPr="00BE1145">
        <w:rPr>
          <w:rFonts w:ascii="Times New Roman" w:hAnsi="Times New Roman"/>
        </w:rPr>
        <w:t>.</w:t>
      </w:r>
    </w:p>
    <w:p w14:paraId="053B44A3" w14:textId="7876065A" w:rsidR="00BE1145" w:rsidRDefault="009E6C40" w:rsidP="00C63E46">
      <w:pPr>
        <w:numPr>
          <w:ilvl w:val="0"/>
          <w:numId w:val="155"/>
        </w:numPr>
        <w:suppressAutoHyphens/>
        <w:spacing w:line="240" w:lineRule="auto"/>
        <w:ind w:left="0" w:right="0" w:hanging="425"/>
        <w:jc w:val="left"/>
        <w:rPr>
          <w:rFonts w:ascii="Times New Roman" w:hAnsi="Times New Roman"/>
          <w:sz w:val="24"/>
          <w:szCs w:val="24"/>
        </w:rPr>
      </w:pPr>
      <w:r w:rsidRPr="00BE1145">
        <w:rPr>
          <w:rFonts w:ascii="Times New Roman" w:hAnsi="Times New Roman"/>
          <w:sz w:val="24"/>
          <w:szCs w:val="24"/>
        </w:rPr>
        <w:t>Imię i nazwisko osoby upoważnionej do kontaktów w sprawie prowadzonego postępowania:</w:t>
      </w:r>
      <w:r w:rsidR="00BE1145" w:rsidRPr="00BE1145">
        <w:rPr>
          <w:rFonts w:ascii="Times New Roman" w:hAnsi="Times New Roman"/>
          <w:sz w:val="24"/>
          <w:szCs w:val="24"/>
        </w:rPr>
        <w:t xml:space="preserve"> .............................</w:t>
      </w:r>
      <w:r w:rsidR="00BE1145">
        <w:rPr>
          <w:rFonts w:ascii="Times New Roman" w:hAnsi="Times New Roman"/>
          <w:sz w:val="24"/>
          <w:szCs w:val="24"/>
        </w:rPr>
        <w:t>...........................</w:t>
      </w:r>
      <w:r w:rsidR="00BE1145" w:rsidRPr="00BE1145">
        <w:rPr>
          <w:rFonts w:ascii="Times New Roman" w:hAnsi="Times New Roman"/>
          <w:sz w:val="24"/>
          <w:szCs w:val="24"/>
        </w:rPr>
        <w:t>..... adres e-mail ……………Tel…………</w:t>
      </w:r>
      <w:proofErr w:type="gramStart"/>
      <w:r w:rsidR="00BE1145" w:rsidRPr="00BE1145">
        <w:rPr>
          <w:rFonts w:ascii="Times New Roman" w:hAnsi="Times New Roman"/>
          <w:sz w:val="24"/>
          <w:szCs w:val="24"/>
        </w:rPr>
        <w:t>…….</w:t>
      </w:r>
      <w:proofErr w:type="gramEnd"/>
      <w:r w:rsidR="00BE1145" w:rsidRPr="00BE1145">
        <w:rPr>
          <w:rFonts w:ascii="Times New Roman" w:hAnsi="Times New Roman"/>
          <w:sz w:val="24"/>
          <w:szCs w:val="24"/>
        </w:rPr>
        <w:t>.</w:t>
      </w:r>
    </w:p>
    <w:bookmarkEnd w:id="32"/>
    <w:p w14:paraId="4DC4C21C" w14:textId="77777777" w:rsidR="00F406B7" w:rsidRPr="00F406B7" w:rsidRDefault="00F406B7" w:rsidP="00C63E46">
      <w:pPr>
        <w:numPr>
          <w:ilvl w:val="0"/>
          <w:numId w:val="155"/>
        </w:numPr>
        <w:suppressAutoHyphens/>
        <w:autoSpaceDN w:val="0"/>
        <w:spacing w:line="240" w:lineRule="auto"/>
        <w:ind w:left="0" w:right="0" w:hanging="425"/>
        <w:rPr>
          <w:rFonts w:ascii="Times New Roman" w:hAnsi="Times New Roman" w:cs="Arial"/>
          <w:kern w:val="3"/>
          <w:sz w:val="24"/>
          <w:szCs w:val="24"/>
          <w:lang w:eastAsia="zh-CN" w:bidi="hi-IN"/>
        </w:rPr>
      </w:pPr>
      <w:r w:rsidRPr="00F406B7">
        <w:rPr>
          <w:rFonts w:ascii="Times New Roman" w:eastAsia="Times New Roman" w:hAnsi="Times New Roman" w:cs="Arial"/>
          <w:sz w:val="24"/>
          <w:szCs w:val="24"/>
          <w:lang w:bidi="hi-IN"/>
        </w:rPr>
        <w:t>Oświadczamy, iż zamówienie zrealizujemy: * sami*) /przy udziale podwykonawców*) / wspólnie (konsorcjum) *):</w:t>
      </w:r>
    </w:p>
    <w:p w14:paraId="10577C0C" w14:textId="77777777" w:rsidR="00F406B7" w:rsidRPr="00F406B7" w:rsidRDefault="00F406B7" w:rsidP="0045121C">
      <w:pPr>
        <w:suppressAutoHyphens/>
        <w:autoSpaceDN w:val="0"/>
        <w:spacing w:line="240" w:lineRule="auto"/>
        <w:ind w:left="0" w:right="0" w:firstLine="113"/>
        <w:rPr>
          <w:rFonts w:ascii="Times New Roman" w:eastAsia="Calibri" w:hAnsi="Times New Roman"/>
          <w:sz w:val="24"/>
          <w:szCs w:val="24"/>
        </w:rPr>
      </w:pPr>
      <w:r w:rsidRPr="00F406B7">
        <w:rPr>
          <w:rFonts w:ascii="Times New Roman" w:eastAsia="Calibri" w:hAnsi="Times New Roman"/>
          <w:sz w:val="24"/>
          <w:szCs w:val="24"/>
        </w:rPr>
        <w:t xml:space="preserve">Podwykonawcom: </w:t>
      </w:r>
    </w:p>
    <w:p w14:paraId="073EA3F7" w14:textId="4468F3C6" w:rsidR="00F406B7" w:rsidRPr="00F406B7" w:rsidRDefault="00F406B7" w:rsidP="0045121C">
      <w:pPr>
        <w:suppressAutoHyphens/>
        <w:autoSpaceDN w:val="0"/>
        <w:spacing w:line="240" w:lineRule="auto"/>
        <w:ind w:left="0" w:right="0"/>
        <w:jc w:val="center"/>
        <w:rPr>
          <w:rFonts w:ascii="Times New Roman" w:eastAsia="Calibri" w:hAnsi="Times New Roman"/>
          <w:sz w:val="24"/>
          <w:szCs w:val="24"/>
        </w:rPr>
      </w:pPr>
      <w:r w:rsidRPr="00F406B7">
        <w:rPr>
          <w:rFonts w:ascii="Times New Roman" w:eastAsia="Calibri" w:hAnsi="Times New Roman"/>
          <w:sz w:val="24"/>
          <w:szCs w:val="24"/>
        </w:rPr>
        <w:t>…………………………………………………………….…………………………………</w:t>
      </w:r>
    </w:p>
    <w:p w14:paraId="0924F8C6" w14:textId="77777777" w:rsidR="00F406B7" w:rsidRPr="00F406B7" w:rsidRDefault="00F406B7" w:rsidP="0045121C">
      <w:pPr>
        <w:suppressAutoHyphens/>
        <w:autoSpaceDN w:val="0"/>
        <w:spacing w:line="240" w:lineRule="auto"/>
        <w:ind w:left="0" w:right="0"/>
        <w:jc w:val="center"/>
        <w:rPr>
          <w:rFonts w:ascii="Times New Roman" w:hAnsi="Times New Roman"/>
          <w:i/>
          <w:iCs/>
          <w:kern w:val="3"/>
          <w:sz w:val="24"/>
          <w:szCs w:val="24"/>
        </w:rPr>
      </w:pPr>
      <w:r w:rsidRPr="00F406B7">
        <w:rPr>
          <w:rFonts w:ascii="Times New Roman" w:eastAsia="Calibri" w:hAnsi="Times New Roman"/>
          <w:i/>
          <w:iCs/>
          <w:sz w:val="16"/>
          <w:szCs w:val="16"/>
        </w:rPr>
        <w:t>(podać nazwę/y podwykonawców, jeśli są znani na etapie składania oferty - w przypadku niewypełnienia Zamawiający uzna, że Wykonawca nie zamierza powierzyć wykonania żadnej części zamówienia podwykonawcom – o ile dotyczy.)</w:t>
      </w:r>
    </w:p>
    <w:p w14:paraId="6A6886B0" w14:textId="22315A54" w:rsidR="00F406B7" w:rsidRPr="00F406B7" w:rsidRDefault="00F406B7" w:rsidP="0045121C">
      <w:pPr>
        <w:suppressAutoHyphens/>
        <w:autoSpaceDN w:val="0"/>
        <w:spacing w:line="240" w:lineRule="auto"/>
        <w:ind w:left="0" w:right="0" w:hanging="113"/>
        <w:rPr>
          <w:rFonts w:ascii="Times New Roman" w:hAnsi="Times New Roman"/>
          <w:kern w:val="3"/>
          <w:sz w:val="24"/>
          <w:szCs w:val="24"/>
        </w:rPr>
      </w:pPr>
      <w:r w:rsidRPr="00F406B7">
        <w:rPr>
          <w:rFonts w:ascii="Times New Roman" w:eastAsia="Calibri" w:hAnsi="Times New Roman"/>
          <w:sz w:val="24"/>
          <w:szCs w:val="24"/>
        </w:rPr>
        <w:t>zostaną powierzone do wykonania następujące zakresy zamówienia: .......................................................................................................................................................</w:t>
      </w:r>
    </w:p>
    <w:p w14:paraId="00B6773B" w14:textId="34AB4AD9" w:rsidR="00F406B7" w:rsidRPr="00C63E46" w:rsidRDefault="00F406B7" w:rsidP="00C63E46">
      <w:pPr>
        <w:suppressAutoHyphens/>
        <w:autoSpaceDN w:val="0"/>
        <w:spacing w:line="240" w:lineRule="auto"/>
        <w:ind w:left="0" w:right="0" w:hanging="227"/>
        <w:jc w:val="center"/>
        <w:rPr>
          <w:rFonts w:ascii="Times New Roman" w:eastAsia="Calibri" w:hAnsi="Times New Roman"/>
          <w:i/>
          <w:iCs/>
          <w:sz w:val="16"/>
          <w:szCs w:val="16"/>
        </w:rPr>
      </w:pPr>
      <w:r w:rsidRPr="00F406B7">
        <w:rPr>
          <w:rFonts w:ascii="Times New Roman" w:eastAsia="Calibri" w:hAnsi="Times New Roman"/>
          <w:i/>
          <w:iCs/>
          <w:sz w:val="16"/>
          <w:szCs w:val="16"/>
        </w:rPr>
        <w:t>(wyszczególnić zakres - o ile dotyczy).</w:t>
      </w:r>
    </w:p>
    <w:p w14:paraId="7308B9FE" w14:textId="694C26E5" w:rsidR="00F406B7" w:rsidRPr="00F406B7" w:rsidRDefault="00621D6B" w:rsidP="00631AA5">
      <w:pPr>
        <w:suppressAutoHyphens/>
        <w:autoSpaceDN w:val="0"/>
        <w:spacing w:line="240" w:lineRule="auto"/>
        <w:ind w:left="-284" w:right="0"/>
        <w:rPr>
          <w:rFonts w:ascii="Times New Roman" w:hAnsi="Times New Roman" w:cs="Arial"/>
          <w:kern w:val="3"/>
          <w:sz w:val="24"/>
          <w:szCs w:val="24"/>
          <w:lang w:eastAsia="zh-CN" w:bidi="hi-IN"/>
        </w:rPr>
      </w:pPr>
      <w:r>
        <w:rPr>
          <w:rFonts w:ascii="Times New Roman" w:hAnsi="Times New Roman" w:cs="Arial"/>
          <w:iCs/>
          <w:kern w:val="3"/>
          <w:sz w:val="24"/>
          <w:szCs w:val="24"/>
          <w:lang w:eastAsia="zh-CN" w:bidi="hi-IN"/>
        </w:rPr>
        <w:t>1</w:t>
      </w:r>
      <w:r w:rsidR="00C63E46">
        <w:rPr>
          <w:rFonts w:ascii="Times New Roman" w:hAnsi="Times New Roman" w:cs="Arial"/>
          <w:iCs/>
          <w:kern w:val="3"/>
          <w:sz w:val="24"/>
          <w:szCs w:val="24"/>
          <w:lang w:eastAsia="zh-CN" w:bidi="hi-IN"/>
        </w:rPr>
        <w:t>3</w:t>
      </w:r>
      <w:r w:rsidR="00F406B7" w:rsidRPr="00F406B7">
        <w:rPr>
          <w:rFonts w:ascii="Times New Roman" w:hAnsi="Times New Roman" w:cs="Arial"/>
          <w:iCs/>
          <w:kern w:val="3"/>
          <w:sz w:val="24"/>
          <w:szCs w:val="24"/>
          <w:lang w:eastAsia="zh-CN" w:bidi="hi-IN"/>
        </w:rPr>
        <w:t xml:space="preserve">. </w:t>
      </w:r>
      <w:bookmarkStart w:id="33" w:name="_Hlk130537264"/>
      <w:r w:rsidR="00F406B7" w:rsidRPr="00F406B7">
        <w:rPr>
          <w:rFonts w:ascii="Times New Roman" w:eastAsia="Calibri" w:hAnsi="Times New Roman" w:cs="Arial"/>
          <w:iCs/>
          <w:kern w:val="3"/>
          <w:sz w:val="24"/>
          <w:szCs w:val="24"/>
          <w:lang w:bidi="hi-IN"/>
        </w:rPr>
        <w:t xml:space="preserve">Wykonawca informuje, że: </w:t>
      </w:r>
    </w:p>
    <w:p w14:paraId="30D441E2" w14:textId="77777777" w:rsidR="00F406B7" w:rsidRPr="00F406B7" w:rsidRDefault="00F406B7" w:rsidP="00C63E46">
      <w:pPr>
        <w:numPr>
          <w:ilvl w:val="0"/>
          <w:numId w:val="79"/>
        </w:numPr>
        <w:suppressAutoHyphens/>
        <w:autoSpaceDN w:val="0"/>
        <w:spacing w:line="240" w:lineRule="auto"/>
        <w:ind w:left="284" w:right="0" w:hanging="284"/>
        <w:rPr>
          <w:rFonts w:ascii="Times New Roman" w:hAnsi="Times New Roman" w:cs="Arial"/>
          <w:kern w:val="3"/>
          <w:sz w:val="24"/>
          <w:szCs w:val="24"/>
          <w:lang w:eastAsia="zh-CN" w:bidi="hi-IN"/>
        </w:rPr>
      </w:pPr>
      <w:r w:rsidRPr="00F406B7">
        <w:rPr>
          <w:rFonts w:ascii="Times New Roman" w:hAnsi="Times New Roman"/>
          <w:kern w:val="3"/>
          <w:sz w:val="24"/>
          <w:szCs w:val="24"/>
          <w:lang w:eastAsia="zh-CN" w:bidi="hi-IN"/>
        </w:rPr>
        <w:t>wybór oferty nie będzie prowadzić do powstania u Zamawiającego obowiązku podatkowego</w:t>
      </w:r>
      <w:r w:rsidRPr="00F406B7">
        <w:rPr>
          <w:rFonts w:ascii="Times New Roman" w:hAnsi="Times New Roman"/>
          <w:kern w:val="3"/>
          <w:sz w:val="24"/>
          <w:szCs w:val="24"/>
          <w:lang w:bidi="hi-IN"/>
        </w:rPr>
        <w:t>*</w:t>
      </w:r>
      <w:r w:rsidRPr="00F406B7">
        <w:rPr>
          <w:rFonts w:ascii="Times New Roman" w:hAnsi="Times New Roman"/>
          <w:kern w:val="3"/>
          <w:sz w:val="24"/>
          <w:szCs w:val="24"/>
          <w:lang w:eastAsia="zh-CN" w:bidi="hi-IN"/>
        </w:rPr>
        <w:t>;</w:t>
      </w:r>
    </w:p>
    <w:p w14:paraId="59F03CD0" w14:textId="77777777" w:rsidR="00F406B7" w:rsidRPr="00F406B7" w:rsidRDefault="00F406B7" w:rsidP="00C63E46">
      <w:pPr>
        <w:numPr>
          <w:ilvl w:val="0"/>
          <w:numId w:val="79"/>
        </w:numPr>
        <w:suppressAutoHyphens/>
        <w:autoSpaceDN w:val="0"/>
        <w:spacing w:line="240" w:lineRule="auto"/>
        <w:ind w:left="284" w:right="0" w:hanging="284"/>
        <w:rPr>
          <w:rFonts w:eastAsia="Calibri" w:cs="Arial"/>
          <w:kern w:val="3"/>
          <w:lang w:bidi="hi-IN"/>
        </w:rPr>
      </w:pPr>
      <w:r w:rsidRPr="00F406B7">
        <w:rPr>
          <w:rFonts w:ascii="Times New Roman" w:eastAsia="Calibri" w:hAnsi="Times New Roman"/>
          <w:kern w:val="3"/>
          <w:sz w:val="24"/>
          <w:szCs w:val="24"/>
          <w:lang w:bidi="hi-IN"/>
        </w:rPr>
        <w:t>wybór oferty będzie prowadzić do powstania u Zamawiającego obowiązku podatkowego w odniesieniu do następujących towarów / usług</w:t>
      </w:r>
      <w:bookmarkStart w:id="34" w:name="_Hlk116645965"/>
      <w:r w:rsidRPr="00F406B7">
        <w:rPr>
          <w:rFonts w:ascii="Times New Roman" w:eastAsia="Calibri" w:hAnsi="Times New Roman"/>
          <w:kern w:val="3"/>
          <w:sz w:val="24"/>
          <w:szCs w:val="24"/>
          <w:lang w:bidi="hi-IN"/>
        </w:rPr>
        <w:t xml:space="preserve"> /robot budowlanych</w:t>
      </w:r>
      <w:bookmarkEnd w:id="34"/>
      <w:r w:rsidRPr="00F406B7">
        <w:rPr>
          <w:rFonts w:ascii="Times New Roman" w:eastAsia="Calibri" w:hAnsi="Times New Roman"/>
          <w:kern w:val="3"/>
          <w:sz w:val="24"/>
          <w:szCs w:val="24"/>
          <w:lang w:bidi="hi-IN"/>
        </w:rPr>
        <w:t>*……………………;</w:t>
      </w:r>
    </w:p>
    <w:p w14:paraId="7059DCDD" w14:textId="77777777" w:rsidR="00F406B7" w:rsidRPr="00F406B7" w:rsidRDefault="00F406B7" w:rsidP="00C63E46">
      <w:pPr>
        <w:suppressAutoHyphens/>
        <w:autoSpaceDN w:val="0"/>
        <w:spacing w:line="240" w:lineRule="auto"/>
        <w:ind w:left="284" w:right="0" w:hanging="284"/>
        <w:rPr>
          <w:rFonts w:ascii="Times New Roman" w:hAnsi="Times New Roman" w:cs="Arial"/>
          <w:kern w:val="3"/>
          <w:sz w:val="24"/>
          <w:szCs w:val="24"/>
          <w:lang w:eastAsia="ar-SA" w:bidi="hi-IN"/>
        </w:rPr>
      </w:pPr>
      <w:r w:rsidRPr="00F406B7">
        <w:rPr>
          <w:rFonts w:ascii="Times New Roman" w:hAnsi="Times New Roman" w:cs="Arial"/>
          <w:kern w:val="3"/>
          <w:sz w:val="24"/>
          <w:szCs w:val="24"/>
          <w:lang w:eastAsia="ar-SA" w:bidi="hi-IN"/>
        </w:rPr>
        <w:t xml:space="preserve">wartość towaru / usług powodująca obowiązek podatkowy u Zamawiającego to ………… zł netto*. </w:t>
      </w:r>
    </w:p>
    <w:p w14:paraId="427AFA4E" w14:textId="77777777" w:rsidR="00F406B7" w:rsidRPr="00F406B7" w:rsidRDefault="00F406B7" w:rsidP="0045121C">
      <w:pPr>
        <w:suppressAutoHyphens/>
        <w:autoSpaceDN w:val="0"/>
        <w:spacing w:line="240" w:lineRule="auto"/>
        <w:ind w:left="0" w:right="0"/>
        <w:rPr>
          <w:rFonts w:ascii="Times New Roman" w:hAnsi="Times New Roman" w:cs="Arial"/>
          <w:i/>
          <w:iCs/>
          <w:kern w:val="3"/>
          <w:sz w:val="24"/>
          <w:szCs w:val="24"/>
          <w:lang w:eastAsia="zh-CN" w:bidi="hi-IN"/>
        </w:rPr>
      </w:pPr>
      <w:r w:rsidRPr="00F406B7">
        <w:rPr>
          <w:rFonts w:ascii="Times New Roman" w:hAnsi="Times New Roman" w:cs="Arial"/>
          <w:i/>
          <w:iCs/>
          <w:kern w:val="3"/>
          <w:sz w:val="20"/>
          <w:szCs w:val="20"/>
          <w:lang w:eastAsia="ar-SA" w:bidi="hi-IN"/>
        </w:rPr>
        <w:t>(dotyczy Wykonawcy, którego oferta będzie generować obowiązek doliczania wartości podatku VAT do wartości netto oferty, tj. w przypadku:</w:t>
      </w:r>
      <w:r w:rsidRPr="00F406B7">
        <w:rPr>
          <w:rFonts w:ascii="Times New Roman" w:hAnsi="Times New Roman" w:cs="Arial"/>
          <w:i/>
          <w:iCs/>
          <w:kern w:val="3"/>
          <w:sz w:val="24"/>
          <w:szCs w:val="24"/>
          <w:lang w:eastAsia="ar-SA" w:bidi="hi-IN"/>
        </w:rPr>
        <w:t xml:space="preserve"> </w:t>
      </w:r>
      <w:r w:rsidRPr="00F406B7">
        <w:rPr>
          <w:rFonts w:ascii="Times New Roman" w:hAnsi="Times New Roman" w:cs="Arial"/>
          <w:i/>
          <w:iCs/>
          <w:kern w:val="3"/>
          <w:sz w:val="20"/>
          <w:szCs w:val="20"/>
          <w:lang w:eastAsia="ar-SA" w:bidi="hi-IN"/>
        </w:rPr>
        <w:t>wewnątrzwspólnotowego nabycia towarów,</w:t>
      </w:r>
      <w:r w:rsidRPr="00F406B7">
        <w:rPr>
          <w:rFonts w:ascii="Times New Roman" w:hAnsi="Times New Roman" w:cs="Arial"/>
          <w:i/>
          <w:iCs/>
          <w:kern w:val="3"/>
          <w:sz w:val="24"/>
          <w:szCs w:val="24"/>
          <w:lang w:eastAsia="ar-SA" w:bidi="hi-IN"/>
        </w:rPr>
        <w:t xml:space="preserve"> </w:t>
      </w:r>
      <w:r w:rsidRPr="00F406B7">
        <w:rPr>
          <w:rFonts w:ascii="Times New Roman" w:hAnsi="Times New Roman" w:cs="Arial"/>
          <w:i/>
          <w:iCs/>
          <w:kern w:val="3"/>
          <w:sz w:val="20"/>
          <w:szCs w:val="20"/>
          <w:lang w:eastAsia="ar-SA" w:bidi="hi-IN"/>
        </w:rPr>
        <w:t xml:space="preserve">mechanizmu odwróconego obciążenia, </w:t>
      </w:r>
      <w:r w:rsidRPr="00F406B7">
        <w:rPr>
          <w:rFonts w:ascii="Times New Roman" w:hAnsi="Times New Roman" w:cs="Arial"/>
          <w:i/>
          <w:iCs/>
          <w:kern w:val="3"/>
          <w:sz w:val="20"/>
          <w:szCs w:val="20"/>
          <w:lang w:eastAsia="ar-SA" w:bidi="hi-IN"/>
        </w:rPr>
        <w:lastRenderedPageBreak/>
        <w:t>o którym mowa w art. 17 ust. 1 pkt. 7 i ustawy o podatku od towarów i usług, importu usług lub importu towarów, z którymi wiąże się obowiązek doliczenia przez Zamawiającego przy porównywaniu cen ofertowych podatku VAT.)</w:t>
      </w:r>
      <w:r w:rsidRPr="00F406B7">
        <w:rPr>
          <w:rFonts w:ascii="Times New Roman" w:eastAsia="Calibri" w:hAnsi="Times New Roman" w:cs="Arial"/>
          <w:i/>
          <w:iCs/>
          <w:kern w:val="3"/>
          <w:sz w:val="24"/>
          <w:szCs w:val="24"/>
          <w:lang w:bidi="hi-IN"/>
        </w:rPr>
        <w:t xml:space="preserve"> </w:t>
      </w:r>
    </w:p>
    <w:p w14:paraId="69AFD623" w14:textId="50DAD772" w:rsidR="00F406B7" w:rsidRPr="003F656D" w:rsidRDefault="00F406B7" w:rsidP="0045121C">
      <w:pPr>
        <w:suppressAutoHyphens/>
        <w:autoSpaceDN w:val="0"/>
        <w:spacing w:line="240" w:lineRule="auto"/>
        <w:ind w:left="0" w:right="0"/>
        <w:rPr>
          <w:rFonts w:ascii="Times New Roman" w:hAnsi="Times New Roman" w:cs="Arial"/>
          <w:i/>
          <w:iCs/>
          <w:kern w:val="3"/>
          <w:lang w:eastAsia="zh-CN" w:bidi="hi-IN"/>
        </w:rPr>
      </w:pPr>
      <w:r w:rsidRPr="00F406B7">
        <w:rPr>
          <w:rFonts w:ascii="Times New Roman" w:hAnsi="Times New Roman" w:cs="Arial"/>
          <w:b/>
          <w:i/>
          <w:iCs/>
          <w:kern w:val="3"/>
          <w:lang w:eastAsia="ar-SA" w:bidi="hi-IN"/>
        </w:rPr>
        <w:t>Uwaga:</w:t>
      </w:r>
      <w:r w:rsidRPr="00F406B7">
        <w:rPr>
          <w:rFonts w:ascii="Times New Roman" w:hAnsi="Times New Roman" w:cs="Arial"/>
          <w:bCs/>
          <w:i/>
          <w:iCs/>
          <w:kern w:val="3"/>
          <w:lang w:eastAsia="ar-SA" w:bidi="hi-IN"/>
        </w:rPr>
        <w:t xml:space="preserve"> </w:t>
      </w:r>
      <w:r w:rsidRPr="00F406B7">
        <w:rPr>
          <w:rFonts w:ascii="Times New Roman" w:hAnsi="Times New Roman" w:cs="Arial"/>
          <w:i/>
          <w:iCs/>
          <w:kern w:val="3"/>
          <w:lang w:eastAsia="ar-SA" w:bidi="hi-IN"/>
        </w:rPr>
        <w:t>Niepodanie żadnych danych oznacza, że obowiązek podatkowy na Zamawiającego nie przechodzi.</w:t>
      </w:r>
    </w:p>
    <w:p w14:paraId="19B6D941" w14:textId="3DC3130A" w:rsidR="00D81582" w:rsidRDefault="00F406B7" w:rsidP="00C63E46">
      <w:pPr>
        <w:suppressAutoHyphens/>
        <w:autoSpaceDN w:val="0"/>
        <w:spacing w:line="240" w:lineRule="auto"/>
        <w:ind w:left="0" w:right="0" w:hanging="284"/>
        <w:rPr>
          <w:rFonts w:ascii="Times New Roman" w:hAnsi="Times New Roman" w:cs="Arial"/>
          <w:iCs/>
          <w:kern w:val="3"/>
          <w:sz w:val="24"/>
          <w:szCs w:val="24"/>
          <w:lang w:eastAsia="zh-CN" w:bidi="hi-IN"/>
        </w:rPr>
      </w:pPr>
      <w:bookmarkStart w:id="35" w:name="_Hlk130537292"/>
      <w:bookmarkEnd w:id="33"/>
      <w:r w:rsidRPr="00F406B7">
        <w:rPr>
          <w:rFonts w:ascii="Times New Roman" w:hAnsi="Times New Roman" w:cs="Arial"/>
          <w:iCs/>
          <w:kern w:val="3"/>
          <w:sz w:val="24"/>
          <w:szCs w:val="24"/>
          <w:lang w:eastAsia="zh-CN" w:bidi="hi-IN"/>
        </w:rPr>
        <w:t>1</w:t>
      </w:r>
      <w:r w:rsidR="00C63E46">
        <w:rPr>
          <w:rFonts w:ascii="Times New Roman" w:hAnsi="Times New Roman" w:cs="Arial"/>
          <w:iCs/>
          <w:kern w:val="3"/>
          <w:sz w:val="24"/>
          <w:szCs w:val="24"/>
          <w:lang w:eastAsia="zh-CN" w:bidi="hi-IN"/>
        </w:rPr>
        <w:t>4</w:t>
      </w:r>
      <w:r w:rsidRPr="00F406B7">
        <w:rPr>
          <w:rFonts w:ascii="Times New Roman" w:hAnsi="Times New Roman" w:cs="Arial"/>
          <w:iCs/>
          <w:kern w:val="3"/>
          <w:sz w:val="24"/>
          <w:szCs w:val="24"/>
          <w:lang w:eastAsia="zh-CN" w:bidi="hi-IN"/>
        </w:rPr>
        <w:t>.Oświadczamy, że niniejszą ofertę składam przy pełnej świadomości odpowiedzialności karnej wynikającej z Ustawy Kodeks karny z dnia 6 czerwca 1997 r. (Dz. U. nr 88, poz. 553 ze zmianami), oraz że załączone do oferty dokumenty opisują stan prawny i faktyczny, aktualny na dzień złożenia oferty - art. 297 k.k.).</w:t>
      </w:r>
    </w:p>
    <w:p w14:paraId="7B8B0164" w14:textId="77777777" w:rsidR="00BB19DA" w:rsidRDefault="00BB19DA" w:rsidP="0045121C">
      <w:pPr>
        <w:suppressAutoHyphens/>
        <w:autoSpaceDN w:val="0"/>
        <w:spacing w:line="240" w:lineRule="auto"/>
        <w:ind w:left="0" w:right="0" w:hanging="284"/>
        <w:rPr>
          <w:rFonts w:ascii="Times New Roman" w:hAnsi="Times New Roman" w:cs="Arial"/>
          <w:iCs/>
          <w:kern w:val="3"/>
          <w:sz w:val="24"/>
          <w:szCs w:val="24"/>
          <w:lang w:eastAsia="zh-CN" w:bidi="hi-IN"/>
        </w:rPr>
      </w:pPr>
    </w:p>
    <w:p w14:paraId="68E2ECE6" w14:textId="77777777" w:rsidR="00BB19DA" w:rsidRPr="00BB19DA" w:rsidRDefault="00BB19DA" w:rsidP="0045121C">
      <w:pPr>
        <w:suppressAutoHyphens/>
        <w:autoSpaceDN w:val="0"/>
        <w:spacing w:line="240" w:lineRule="auto"/>
        <w:ind w:left="0" w:right="0"/>
        <w:rPr>
          <w:rFonts w:ascii="Times New Roman" w:hAnsi="Times New Roman" w:cs="Arial"/>
          <w:b/>
          <w:bCs/>
          <w:i/>
          <w:kern w:val="3"/>
          <w:lang w:eastAsia="zh-CN" w:bidi="hi-IN"/>
        </w:rPr>
      </w:pPr>
      <w:r w:rsidRPr="00BB19DA">
        <w:rPr>
          <w:rFonts w:ascii="Times New Roman" w:eastAsia="Calibri" w:hAnsi="Times New Roman" w:cs="Arial"/>
          <w:b/>
          <w:bCs/>
          <w:i/>
          <w:kern w:val="3"/>
          <w:lang w:bidi="hi-IN"/>
        </w:rPr>
        <w:t>*niepotrzebne skreślić</w:t>
      </w:r>
    </w:p>
    <w:bookmarkEnd w:id="35"/>
    <w:p w14:paraId="2492F072" w14:textId="77777777" w:rsidR="00BB19DA" w:rsidRDefault="00BB19DA" w:rsidP="0045121C">
      <w:pPr>
        <w:suppressAutoHyphens/>
        <w:autoSpaceDN w:val="0"/>
        <w:spacing w:line="240" w:lineRule="auto"/>
        <w:ind w:left="0" w:right="0" w:hanging="284"/>
        <w:rPr>
          <w:rFonts w:ascii="Times New Roman" w:hAnsi="Times New Roman"/>
          <w:sz w:val="24"/>
          <w:szCs w:val="24"/>
        </w:rPr>
      </w:pPr>
    </w:p>
    <w:p w14:paraId="16B9529B" w14:textId="1BA1ADBD" w:rsidR="009821CA" w:rsidRPr="00D81582" w:rsidRDefault="009821CA" w:rsidP="0045121C">
      <w:pPr>
        <w:suppressAutoHyphens/>
        <w:autoSpaceDN w:val="0"/>
        <w:spacing w:line="240" w:lineRule="auto"/>
        <w:ind w:left="0" w:right="0" w:hanging="284"/>
        <w:rPr>
          <w:rFonts w:ascii="Times New Roman" w:hAnsi="Times New Roman" w:cs="Arial"/>
          <w:iCs/>
          <w:kern w:val="3"/>
          <w:sz w:val="24"/>
          <w:szCs w:val="24"/>
          <w:lang w:eastAsia="zh-CN" w:bidi="hi-IN"/>
        </w:rPr>
      </w:pPr>
      <w:r w:rsidRPr="009821CA">
        <w:rPr>
          <w:rFonts w:ascii="Times New Roman" w:hAnsi="Times New Roman"/>
          <w:sz w:val="24"/>
          <w:szCs w:val="24"/>
        </w:rPr>
        <w:t>Załączniki do oferty:</w:t>
      </w:r>
    </w:p>
    <w:p w14:paraId="5EA2BC6E" w14:textId="77777777" w:rsidR="002A4F36" w:rsidRDefault="00DD12FC" w:rsidP="0045121C">
      <w:pPr>
        <w:suppressAutoHyphens/>
        <w:spacing w:line="240" w:lineRule="auto"/>
        <w:ind w:left="0" w:right="0"/>
        <w:rPr>
          <w:rFonts w:ascii="Times New Roman" w:hAnsi="Times New Roman"/>
          <w:sz w:val="24"/>
          <w:szCs w:val="24"/>
        </w:rPr>
      </w:pPr>
      <w:r>
        <w:rPr>
          <w:rFonts w:ascii="Times New Roman" w:hAnsi="Times New Roman"/>
          <w:sz w:val="24"/>
          <w:szCs w:val="24"/>
        </w:rPr>
        <w:t xml:space="preserve">1. </w:t>
      </w:r>
      <w:r w:rsidR="002A4F36">
        <w:rPr>
          <w:rFonts w:ascii="Times New Roman" w:hAnsi="Times New Roman"/>
          <w:sz w:val="24"/>
          <w:szCs w:val="24"/>
        </w:rPr>
        <w:t>…………………………………………</w:t>
      </w:r>
    </w:p>
    <w:p w14:paraId="2423A3AD" w14:textId="77777777" w:rsidR="00DD12FC" w:rsidRDefault="00DD12FC" w:rsidP="0045121C">
      <w:pPr>
        <w:suppressAutoHyphens/>
        <w:spacing w:line="240" w:lineRule="auto"/>
        <w:ind w:left="0" w:right="0"/>
        <w:rPr>
          <w:rFonts w:ascii="Times New Roman" w:hAnsi="Times New Roman"/>
          <w:sz w:val="24"/>
          <w:szCs w:val="24"/>
        </w:rPr>
      </w:pPr>
      <w:r>
        <w:rPr>
          <w:rFonts w:ascii="Times New Roman" w:hAnsi="Times New Roman"/>
          <w:sz w:val="24"/>
          <w:szCs w:val="24"/>
        </w:rPr>
        <w:t>2. …………………………………………</w:t>
      </w:r>
    </w:p>
    <w:p w14:paraId="064AE3EA" w14:textId="77777777" w:rsidR="002A4F36" w:rsidRDefault="002A4F36" w:rsidP="0045121C">
      <w:pPr>
        <w:suppressAutoHyphens/>
        <w:spacing w:line="240" w:lineRule="auto"/>
        <w:ind w:left="0" w:right="0"/>
        <w:rPr>
          <w:rFonts w:ascii="Times New Roman" w:hAnsi="Times New Roman"/>
          <w:sz w:val="24"/>
          <w:szCs w:val="24"/>
        </w:rPr>
      </w:pPr>
    </w:p>
    <w:p w14:paraId="0216471A" w14:textId="77777777" w:rsidR="0069036D" w:rsidRDefault="0069036D" w:rsidP="0045121C">
      <w:pPr>
        <w:pStyle w:val="Tekstpodstawowy"/>
        <w:ind w:left="0" w:right="0"/>
        <w:rPr>
          <w:szCs w:val="24"/>
        </w:rPr>
      </w:pPr>
      <w:bookmarkStart w:id="36" w:name="_Hlk64876461"/>
    </w:p>
    <w:p w14:paraId="2BB261AD" w14:textId="77777777" w:rsidR="00D81582" w:rsidRDefault="00D81582" w:rsidP="0045121C">
      <w:pPr>
        <w:pStyle w:val="Tekstpodstawowy"/>
        <w:ind w:left="0" w:right="0"/>
        <w:rPr>
          <w:szCs w:val="24"/>
        </w:rPr>
      </w:pPr>
    </w:p>
    <w:p w14:paraId="7559EA49" w14:textId="77777777" w:rsidR="00D81582" w:rsidRDefault="00D81582" w:rsidP="0045121C">
      <w:pPr>
        <w:pStyle w:val="Tekstpodstawowy"/>
        <w:ind w:left="0" w:right="0"/>
        <w:rPr>
          <w:szCs w:val="24"/>
        </w:rPr>
      </w:pPr>
    </w:p>
    <w:p w14:paraId="157DEB75" w14:textId="77777777" w:rsidR="00D81582" w:rsidRDefault="00D81582" w:rsidP="0045121C">
      <w:pPr>
        <w:pStyle w:val="Tekstpodstawowy"/>
        <w:ind w:left="0" w:right="0"/>
        <w:rPr>
          <w:szCs w:val="24"/>
        </w:rPr>
      </w:pPr>
    </w:p>
    <w:p w14:paraId="1ABEA193" w14:textId="77777777" w:rsidR="00D81582" w:rsidRDefault="00D81582" w:rsidP="0045121C">
      <w:pPr>
        <w:pStyle w:val="Tekstpodstawowy"/>
        <w:ind w:left="0" w:right="0"/>
        <w:rPr>
          <w:szCs w:val="24"/>
        </w:rPr>
      </w:pPr>
    </w:p>
    <w:p w14:paraId="6918C0E9" w14:textId="77777777" w:rsidR="00C144C8" w:rsidRDefault="00C144C8" w:rsidP="0045121C">
      <w:pPr>
        <w:pStyle w:val="Tekstpodstawowy"/>
        <w:ind w:left="0" w:right="0"/>
        <w:rPr>
          <w:szCs w:val="24"/>
        </w:rPr>
      </w:pPr>
    </w:p>
    <w:p w14:paraId="1D61537B" w14:textId="77777777" w:rsidR="00C144C8" w:rsidRDefault="00C144C8" w:rsidP="0045121C">
      <w:pPr>
        <w:pStyle w:val="Tekstpodstawowy"/>
        <w:ind w:left="0" w:right="0"/>
        <w:rPr>
          <w:szCs w:val="24"/>
        </w:rPr>
      </w:pPr>
    </w:p>
    <w:p w14:paraId="6CFCFD1E" w14:textId="77777777" w:rsidR="00C144C8" w:rsidRDefault="00C144C8" w:rsidP="0045121C">
      <w:pPr>
        <w:pStyle w:val="Tekstpodstawowy"/>
        <w:ind w:left="0" w:right="0"/>
        <w:rPr>
          <w:szCs w:val="24"/>
        </w:rPr>
      </w:pPr>
    </w:p>
    <w:p w14:paraId="2189EF0B" w14:textId="77777777" w:rsidR="00C144C8" w:rsidRDefault="00C144C8" w:rsidP="0045121C">
      <w:pPr>
        <w:pStyle w:val="Tekstpodstawowy"/>
        <w:ind w:left="0" w:right="0"/>
        <w:rPr>
          <w:szCs w:val="24"/>
        </w:rPr>
      </w:pPr>
    </w:p>
    <w:p w14:paraId="03CAEC3C" w14:textId="77777777" w:rsidR="000B7D0B" w:rsidRDefault="000B7D0B" w:rsidP="0045121C">
      <w:pPr>
        <w:pStyle w:val="Tekstpodstawowy"/>
        <w:ind w:left="0" w:right="0"/>
        <w:rPr>
          <w:szCs w:val="24"/>
        </w:rPr>
      </w:pPr>
    </w:p>
    <w:p w14:paraId="0A85B451" w14:textId="77777777" w:rsidR="000B7D0B" w:rsidRDefault="000B7D0B" w:rsidP="0045121C">
      <w:pPr>
        <w:pStyle w:val="Tekstpodstawowy"/>
        <w:ind w:left="0" w:right="0"/>
        <w:rPr>
          <w:szCs w:val="24"/>
        </w:rPr>
      </w:pPr>
    </w:p>
    <w:p w14:paraId="6B04FCFD" w14:textId="77777777" w:rsidR="000B7D0B" w:rsidRDefault="000B7D0B" w:rsidP="0045121C">
      <w:pPr>
        <w:pStyle w:val="Tekstpodstawowy"/>
        <w:ind w:left="0" w:right="0"/>
        <w:rPr>
          <w:szCs w:val="24"/>
        </w:rPr>
      </w:pPr>
    </w:p>
    <w:p w14:paraId="41E3837F" w14:textId="77777777" w:rsidR="000B7D0B" w:rsidRDefault="000B7D0B" w:rsidP="0045121C">
      <w:pPr>
        <w:pStyle w:val="Tekstpodstawowy"/>
        <w:ind w:left="0" w:right="0"/>
        <w:rPr>
          <w:szCs w:val="24"/>
        </w:rPr>
      </w:pPr>
    </w:p>
    <w:p w14:paraId="1F891763" w14:textId="77777777" w:rsidR="000B7D0B" w:rsidRDefault="000B7D0B" w:rsidP="0045121C">
      <w:pPr>
        <w:pStyle w:val="Tekstpodstawowy"/>
        <w:ind w:left="0" w:right="0"/>
        <w:rPr>
          <w:szCs w:val="24"/>
        </w:rPr>
      </w:pPr>
    </w:p>
    <w:p w14:paraId="3055D7AA" w14:textId="77777777" w:rsidR="00F4180D" w:rsidRDefault="00F4180D" w:rsidP="0045121C">
      <w:pPr>
        <w:pStyle w:val="Tekstpodstawowy"/>
        <w:ind w:left="0" w:right="0"/>
        <w:rPr>
          <w:szCs w:val="24"/>
        </w:rPr>
      </w:pPr>
    </w:p>
    <w:p w14:paraId="64A81392" w14:textId="77777777" w:rsidR="00F4180D" w:rsidRDefault="00F4180D" w:rsidP="0045121C">
      <w:pPr>
        <w:pStyle w:val="Tekstpodstawowy"/>
        <w:ind w:left="0" w:right="0"/>
        <w:rPr>
          <w:szCs w:val="24"/>
        </w:rPr>
      </w:pPr>
    </w:p>
    <w:p w14:paraId="2C157498" w14:textId="77777777" w:rsidR="000B7D0B" w:rsidRDefault="000B7D0B" w:rsidP="0045121C">
      <w:pPr>
        <w:pStyle w:val="Tekstpodstawowy"/>
        <w:ind w:left="0" w:right="0"/>
        <w:rPr>
          <w:szCs w:val="24"/>
        </w:rPr>
      </w:pPr>
    </w:p>
    <w:p w14:paraId="3FB34A03" w14:textId="77777777" w:rsidR="000B7D0B" w:rsidRDefault="000B7D0B" w:rsidP="0045121C">
      <w:pPr>
        <w:pStyle w:val="Tekstpodstawowy"/>
        <w:ind w:left="0" w:right="0"/>
        <w:rPr>
          <w:szCs w:val="24"/>
        </w:rPr>
      </w:pPr>
    </w:p>
    <w:p w14:paraId="7D10B085" w14:textId="77777777" w:rsidR="000B7D0B" w:rsidRDefault="000B7D0B" w:rsidP="0045121C">
      <w:pPr>
        <w:pStyle w:val="Tekstpodstawowy"/>
        <w:ind w:left="0" w:right="0"/>
        <w:rPr>
          <w:szCs w:val="24"/>
        </w:rPr>
      </w:pPr>
    </w:p>
    <w:p w14:paraId="2ECB76C0" w14:textId="77777777" w:rsidR="000B7D0B" w:rsidRDefault="000B7D0B" w:rsidP="0045121C">
      <w:pPr>
        <w:pStyle w:val="Tekstpodstawowy"/>
        <w:ind w:left="0" w:right="0"/>
        <w:rPr>
          <w:szCs w:val="24"/>
        </w:rPr>
      </w:pPr>
    </w:p>
    <w:p w14:paraId="118F12FA" w14:textId="77777777" w:rsidR="00C144C8" w:rsidRDefault="00C144C8" w:rsidP="0045121C">
      <w:pPr>
        <w:pStyle w:val="Tekstpodstawowy"/>
        <w:ind w:left="0" w:right="0"/>
        <w:rPr>
          <w:szCs w:val="24"/>
        </w:rPr>
      </w:pPr>
    </w:p>
    <w:bookmarkEnd w:id="36"/>
    <w:p w14:paraId="7E60F153" w14:textId="554A576E" w:rsidR="00DD12FC" w:rsidRPr="00E15B73" w:rsidRDefault="000B7D0B" w:rsidP="0045121C">
      <w:pPr>
        <w:keepNext/>
        <w:suppressAutoHyphens/>
        <w:spacing w:line="240" w:lineRule="auto"/>
        <w:ind w:left="0" w:right="0"/>
        <w:jc w:val="right"/>
        <w:outlineLvl w:val="5"/>
        <w:rPr>
          <w:rFonts w:ascii="Times New Roman" w:hAnsi="Times New Roman"/>
          <w:sz w:val="24"/>
          <w:szCs w:val="24"/>
        </w:rPr>
      </w:pPr>
      <w:r>
        <w:rPr>
          <w:rFonts w:ascii="Times New Roman" w:hAnsi="Times New Roman"/>
          <w:sz w:val="24"/>
          <w:szCs w:val="24"/>
        </w:rPr>
        <w:lastRenderedPageBreak/>
        <w:t>Z</w:t>
      </w:r>
      <w:r w:rsidR="004E0CD6">
        <w:rPr>
          <w:rFonts w:ascii="Times New Roman" w:hAnsi="Times New Roman"/>
          <w:sz w:val="24"/>
          <w:szCs w:val="24"/>
        </w:rPr>
        <w:t>ałą</w:t>
      </w:r>
      <w:r w:rsidR="00DD12FC" w:rsidRPr="00E15B73">
        <w:rPr>
          <w:rFonts w:ascii="Times New Roman" w:hAnsi="Times New Roman"/>
          <w:sz w:val="24"/>
          <w:szCs w:val="24"/>
        </w:rPr>
        <w:t>cznik nr 2</w:t>
      </w:r>
    </w:p>
    <w:p w14:paraId="6816EC58" w14:textId="77777777" w:rsidR="00472AAB" w:rsidRPr="00472AAB" w:rsidRDefault="00472AAB" w:rsidP="0045121C">
      <w:pPr>
        <w:suppressAutoHyphens/>
        <w:autoSpaceDN w:val="0"/>
        <w:spacing w:line="240" w:lineRule="auto"/>
        <w:ind w:left="0" w:right="0"/>
        <w:textAlignment w:val="baseline"/>
        <w:rPr>
          <w:rFonts w:ascii="Times New Roman" w:hAnsi="Times New Roman" w:cs="Arial"/>
          <w:bCs/>
          <w:iCs/>
          <w:kern w:val="3"/>
          <w:sz w:val="24"/>
          <w:szCs w:val="24"/>
          <w:lang w:eastAsia="zh-CN" w:bidi="hi-IN"/>
        </w:rPr>
      </w:pPr>
      <w:r w:rsidRPr="00472AAB">
        <w:rPr>
          <w:rFonts w:ascii="Times New Roman" w:hAnsi="Times New Roman" w:cs="Arial"/>
          <w:bCs/>
          <w:iCs/>
          <w:kern w:val="3"/>
          <w:sz w:val="24"/>
          <w:szCs w:val="24"/>
          <w:lang w:eastAsia="zh-CN" w:bidi="hi-IN"/>
        </w:rPr>
        <w:t>Samodzielny Publiczny Specjalistyczny</w:t>
      </w:r>
    </w:p>
    <w:p w14:paraId="5275DB16" w14:textId="77777777" w:rsidR="00472AAB" w:rsidRPr="00472AAB" w:rsidRDefault="00472AAB" w:rsidP="0045121C">
      <w:pPr>
        <w:suppressAutoHyphens/>
        <w:autoSpaceDN w:val="0"/>
        <w:spacing w:line="240" w:lineRule="auto"/>
        <w:ind w:left="0" w:right="0"/>
        <w:textAlignment w:val="baseline"/>
        <w:rPr>
          <w:rFonts w:ascii="Times New Roman" w:hAnsi="Times New Roman" w:cs="Arial"/>
          <w:bCs/>
          <w:iCs/>
          <w:kern w:val="3"/>
          <w:sz w:val="24"/>
          <w:szCs w:val="24"/>
          <w:lang w:eastAsia="zh-CN" w:bidi="hi-IN"/>
        </w:rPr>
      </w:pPr>
      <w:r w:rsidRPr="00472AAB">
        <w:rPr>
          <w:rFonts w:ascii="Times New Roman" w:hAnsi="Times New Roman" w:cs="Arial"/>
          <w:bCs/>
          <w:iCs/>
          <w:kern w:val="3"/>
          <w:sz w:val="24"/>
          <w:szCs w:val="24"/>
          <w:lang w:eastAsia="zh-CN" w:bidi="hi-IN"/>
        </w:rPr>
        <w:t>Szpital Zachodni im. św. Jana Pawła II</w:t>
      </w:r>
    </w:p>
    <w:p w14:paraId="0E62C325" w14:textId="77777777" w:rsidR="00472AAB" w:rsidRPr="00472AAB" w:rsidRDefault="00472AAB" w:rsidP="00A01685">
      <w:pPr>
        <w:suppressAutoHyphens/>
        <w:autoSpaceDN w:val="0"/>
        <w:spacing w:line="240" w:lineRule="auto"/>
        <w:ind w:left="0" w:right="0"/>
        <w:textAlignment w:val="baseline"/>
        <w:rPr>
          <w:rFonts w:ascii="Times New Roman" w:hAnsi="Times New Roman" w:cs="Arial"/>
          <w:bCs/>
          <w:iCs/>
          <w:kern w:val="3"/>
          <w:sz w:val="24"/>
          <w:szCs w:val="24"/>
          <w:lang w:eastAsia="zh-CN" w:bidi="hi-IN"/>
        </w:rPr>
      </w:pPr>
      <w:r w:rsidRPr="00472AAB">
        <w:rPr>
          <w:rFonts w:ascii="Times New Roman" w:hAnsi="Times New Roman" w:cs="Arial"/>
          <w:bCs/>
          <w:iCs/>
          <w:kern w:val="3"/>
          <w:sz w:val="24"/>
          <w:szCs w:val="24"/>
          <w:lang w:eastAsia="zh-CN" w:bidi="hi-IN"/>
        </w:rPr>
        <w:t>ul. Daleka 11</w:t>
      </w:r>
    </w:p>
    <w:p w14:paraId="7DE52859" w14:textId="77777777" w:rsidR="00180856" w:rsidRPr="00472AAB" w:rsidRDefault="00472AAB" w:rsidP="0045121C">
      <w:pPr>
        <w:suppressAutoHyphens/>
        <w:autoSpaceDN w:val="0"/>
        <w:spacing w:line="240" w:lineRule="auto"/>
        <w:ind w:left="0" w:right="0"/>
        <w:textAlignment w:val="baseline"/>
        <w:rPr>
          <w:rFonts w:ascii="Times New Roman" w:hAnsi="Times New Roman" w:cs="Arial"/>
          <w:bCs/>
          <w:iCs/>
          <w:kern w:val="3"/>
          <w:sz w:val="24"/>
          <w:szCs w:val="24"/>
          <w:lang w:eastAsia="zh-CN" w:bidi="hi-IN"/>
        </w:rPr>
      </w:pPr>
      <w:r w:rsidRPr="00472AAB">
        <w:rPr>
          <w:rFonts w:ascii="Times New Roman" w:hAnsi="Times New Roman" w:cs="Arial"/>
          <w:bCs/>
          <w:iCs/>
          <w:kern w:val="3"/>
          <w:sz w:val="24"/>
          <w:szCs w:val="24"/>
          <w:lang w:eastAsia="zh-CN" w:bidi="hi-IN"/>
        </w:rPr>
        <w:t>05-825 Grodzisk Mazowiecki</w:t>
      </w:r>
    </w:p>
    <w:p w14:paraId="5B49CA3A" w14:textId="559EC4AB" w:rsidR="00E15B73" w:rsidRPr="00467E06" w:rsidRDefault="00E15B73" w:rsidP="00AF5CCA">
      <w:pPr>
        <w:ind w:left="0" w:right="0"/>
        <w:jc w:val="left"/>
        <w:rPr>
          <w:rFonts w:ascii="Times New Roman" w:hAnsi="Times New Roman"/>
          <w:sz w:val="24"/>
          <w:szCs w:val="24"/>
        </w:rPr>
      </w:pPr>
      <w:r w:rsidRPr="00467E06">
        <w:rPr>
          <w:rFonts w:ascii="Times New Roman" w:hAnsi="Times New Roman"/>
          <w:sz w:val="24"/>
          <w:szCs w:val="24"/>
        </w:rPr>
        <w:t>Nazwa wykonawcy: ………………………………………………………………</w:t>
      </w:r>
      <w:r w:rsidR="00AF5CCA">
        <w:rPr>
          <w:rFonts w:ascii="Times New Roman" w:hAnsi="Times New Roman"/>
          <w:sz w:val="24"/>
          <w:szCs w:val="24"/>
        </w:rPr>
        <w:t>…</w:t>
      </w:r>
      <w:r w:rsidRPr="00467E06">
        <w:rPr>
          <w:rFonts w:ascii="Times New Roman" w:hAnsi="Times New Roman"/>
          <w:sz w:val="24"/>
          <w:szCs w:val="24"/>
        </w:rPr>
        <w:t>…………</w:t>
      </w:r>
    </w:p>
    <w:p w14:paraId="38E0027D" w14:textId="3E0C6460" w:rsidR="00E15B73" w:rsidRPr="00467E06" w:rsidRDefault="00E15B73" w:rsidP="00AF5CCA">
      <w:pPr>
        <w:suppressAutoHyphens/>
        <w:ind w:left="0" w:right="0"/>
        <w:jc w:val="left"/>
        <w:rPr>
          <w:rFonts w:ascii="Times New Roman" w:hAnsi="Times New Roman"/>
          <w:sz w:val="24"/>
          <w:szCs w:val="24"/>
        </w:rPr>
      </w:pPr>
      <w:r w:rsidRPr="00467E06">
        <w:rPr>
          <w:rFonts w:ascii="Times New Roman" w:hAnsi="Times New Roman"/>
          <w:sz w:val="24"/>
          <w:szCs w:val="24"/>
        </w:rPr>
        <w:t>Adres Wykonawcy: ……………………………………………………………………………</w:t>
      </w:r>
      <w:r w:rsidR="00467E06">
        <w:rPr>
          <w:rFonts w:ascii="Times New Roman" w:hAnsi="Times New Roman"/>
          <w:sz w:val="24"/>
          <w:szCs w:val="24"/>
        </w:rPr>
        <w:t>.</w:t>
      </w:r>
    </w:p>
    <w:p w14:paraId="2D9BB554" w14:textId="77777777" w:rsidR="002D76A5" w:rsidRDefault="00E15B73" w:rsidP="007D5AA6">
      <w:pPr>
        <w:suppressAutoHyphens/>
        <w:spacing w:after="120" w:line="240" w:lineRule="auto"/>
        <w:ind w:left="0" w:right="0"/>
        <w:jc w:val="center"/>
        <w:rPr>
          <w:rFonts w:ascii="Times New Roman" w:hAnsi="Times New Roman"/>
          <w:b/>
          <w:bCs/>
          <w:sz w:val="28"/>
          <w:szCs w:val="28"/>
        </w:rPr>
      </w:pPr>
      <w:r w:rsidRPr="00E15B73">
        <w:rPr>
          <w:rFonts w:ascii="Times New Roman" w:hAnsi="Times New Roman"/>
          <w:b/>
          <w:bCs/>
          <w:sz w:val="28"/>
          <w:szCs w:val="28"/>
        </w:rPr>
        <w:t xml:space="preserve">FORMULARZ CENOWY </w:t>
      </w:r>
    </w:p>
    <w:p w14:paraId="485D9B05" w14:textId="1D6666FD" w:rsidR="00A01685" w:rsidRPr="00A01685" w:rsidRDefault="00A01685" w:rsidP="00A01685">
      <w:pPr>
        <w:suppressAutoHyphens/>
        <w:spacing w:before="0" w:line="240" w:lineRule="auto"/>
        <w:ind w:left="0" w:right="0"/>
        <w:jc w:val="left"/>
        <w:rPr>
          <w:rFonts w:ascii="Times New Roman" w:hAnsi="Times New Roman"/>
          <w:b/>
          <w:bCs/>
          <w:sz w:val="24"/>
          <w:szCs w:val="24"/>
        </w:rPr>
      </w:pPr>
      <w:r w:rsidRPr="00A01685">
        <w:rPr>
          <w:rFonts w:ascii="Times New Roman" w:hAnsi="Times New Roman"/>
          <w:b/>
          <w:bCs/>
          <w:sz w:val="24"/>
          <w:szCs w:val="24"/>
        </w:rPr>
        <w:t>Pakiet 1 - Malowanie</w:t>
      </w:r>
    </w:p>
    <w:tbl>
      <w:tblPr>
        <w:tblpPr w:leftFromText="141" w:rightFromText="141" w:vertAnchor="text" w:tblpY="1"/>
        <w:tblOverlap w:val="never"/>
        <w:tblW w:w="5000" w:type="pct"/>
        <w:tblCellMar>
          <w:left w:w="10" w:type="dxa"/>
          <w:right w:w="10" w:type="dxa"/>
        </w:tblCellMar>
        <w:tblLook w:val="0000" w:firstRow="0" w:lastRow="0" w:firstColumn="0" w:lastColumn="0" w:noHBand="0" w:noVBand="0"/>
      </w:tblPr>
      <w:tblGrid>
        <w:gridCol w:w="516"/>
        <w:gridCol w:w="3423"/>
        <w:gridCol w:w="583"/>
        <w:gridCol w:w="644"/>
        <w:gridCol w:w="949"/>
        <w:gridCol w:w="830"/>
        <w:gridCol w:w="1055"/>
        <w:gridCol w:w="1060"/>
      </w:tblGrid>
      <w:tr w:rsidR="007D5AA6" w:rsidRPr="00230D0F" w14:paraId="6BA65D4A" w14:textId="77777777" w:rsidTr="00A26B9E">
        <w:trPr>
          <w:trHeight w:val="841"/>
        </w:trPr>
        <w:tc>
          <w:tcPr>
            <w:tcW w:w="2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86914" w14:textId="77777777" w:rsidR="00A170D4" w:rsidRPr="00F4180D" w:rsidRDefault="00A170D4" w:rsidP="007D5AA6">
            <w:pPr>
              <w:spacing w:after="160" w:line="259" w:lineRule="auto"/>
              <w:ind w:left="0" w:right="0"/>
              <w:jc w:val="center"/>
              <w:rPr>
                <w:rFonts w:ascii="Times New Roman" w:eastAsiaTheme="minorHAnsi" w:hAnsi="Times New Roman"/>
              </w:rPr>
            </w:pPr>
          </w:p>
          <w:p w14:paraId="5B3248C8" w14:textId="5C1667AB" w:rsidR="00A170D4" w:rsidRPr="00F4180D" w:rsidRDefault="00A170D4" w:rsidP="007D5AA6">
            <w:pPr>
              <w:spacing w:after="160" w:line="259" w:lineRule="auto"/>
              <w:ind w:left="0" w:right="0"/>
              <w:jc w:val="center"/>
              <w:rPr>
                <w:rFonts w:ascii="Times New Roman" w:eastAsiaTheme="minorHAnsi" w:hAnsi="Times New Roman"/>
              </w:rPr>
            </w:pPr>
            <w:r w:rsidRPr="00F4180D">
              <w:rPr>
                <w:rFonts w:ascii="Times New Roman" w:eastAsiaTheme="minorHAnsi" w:hAnsi="Times New Roman"/>
              </w:rPr>
              <w:t>Lp.</w:t>
            </w:r>
          </w:p>
        </w:tc>
        <w:tc>
          <w:tcPr>
            <w:tcW w:w="18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F09A2" w14:textId="77777777" w:rsidR="00A170D4" w:rsidRPr="00F4180D" w:rsidRDefault="00A170D4" w:rsidP="007D5AA6">
            <w:pPr>
              <w:spacing w:after="160" w:line="259" w:lineRule="auto"/>
              <w:ind w:left="0" w:right="0"/>
              <w:jc w:val="center"/>
              <w:rPr>
                <w:rFonts w:ascii="Times New Roman" w:eastAsiaTheme="minorHAnsi" w:hAnsi="Times New Roman"/>
              </w:rPr>
            </w:pPr>
          </w:p>
          <w:p w14:paraId="48C151AF" w14:textId="77777777" w:rsidR="00A170D4" w:rsidRPr="00F4180D" w:rsidRDefault="00A170D4" w:rsidP="007D5AA6">
            <w:pPr>
              <w:spacing w:after="160" w:line="259" w:lineRule="auto"/>
              <w:ind w:left="0" w:right="0"/>
              <w:jc w:val="center"/>
              <w:rPr>
                <w:rFonts w:ascii="Times New Roman" w:eastAsiaTheme="minorHAnsi" w:hAnsi="Times New Roman"/>
              </w:rPr>
            </w:pPr>
            <w:r w:rsidRPr="00F4180D">
              <w:rPr>
                <w:rFonts w:ascii="Times New Roman" w:eastAsiaTheme="minorHAnsi" w:hAnsi="Times New Roman"/>
              </w:rPr>
              <w:t>Opis</w:t>
            </w:r>
          </w:p>
        </w:tc>
        <w:tc>
          <w:tcPr>
            <w:tcW w:w="3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78B81" w14:textId="587A41AB" w:rsidR="00A170D4" w:rsidRPr="00F4180D" w:rsidRDefault="00A170D4" w:rsidP="007D5AA6">
            <w:pPr>
              <w:spacing w:after="160" w:line="259" w:lineRule="auto"/>
              <w:ind w:left="0" w:right="0"/>
              <w:jc w:val="center"/>
              <w:rPr>
                <w:rFonts w:ascii="Times New Roman" w:eastAsiaTheme="minorHAnsi" w:hAnsi="Times New Roman"/>
              </w:rPr>
            </w:pPr>
            <w:r w:rsidRPr="00F4180D">
              <w:rPr>
                <w:rFonts w:ascii="Times New Roman" w:eastAsiaTheme="minorHAnsi" w:hAnsi="Times New Roman"/>
              </w:rPr>
              <w:t>J.m.</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FA10B" w14:textId="65361F6D" w:rsidR="00A170D4" w:rsidRPr="00F4180D" w:rsidRDefault="00A170D4" w:rsidP="007D5AA6">
            <w:pPr>
              <w:spacing w:after="160" w:line="259" w:lineRule="auto"/>
              <w:ind w:left="0" w:right="0"/>
              <w:jc w:val="center"/>
              <w:rPr>
                <w:rFonts w:ascii="Times New Roman" w:eastAsiaTheme="minorHAnsi" w:hAnsi="Times New Roman"/>
              </w:rPr>
            </w:pPr>
            <w:r w:rsidRPr="00F4180D">
              <w:rPr>
                <w:rFonts w:ascii="Times New Roman" w:eastAsiaTheme="minorHAnsi" w:hAnsi="Times New Roman"/>
              </w:rPr>
              <w:t>Ilość</w:t>
            </w:r>
          </w:p>
        </w:tc>
        <w:tc>
          <w:tcPr>
            <w:tcW w:w="52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1D9EC" w14:textId="77777777" w:rsidR="00A170D4" w:rsidRPr="00F4180D" w:rsidRDefault="00A170D4" w:rsidP="007D5AA6">
            <w:pPr>
              <w:spacing w:after="160" w:line="259" w:lineRule="auto"/>
              <w:ind w:left="0" w:right="0"/>
              <w:jc w:val="center"/>
              <w:rPr>
                <w:rFonts w:ascii="Times New Roman" w:eastAsiaTheme="minorHAnsi" w:hAnsi="Times New Roman"/>
              </w:rPr>
            </w:pPr>
            <w:r w:rsidRPr="00F4180D">
              <w:rPr>
                <w:rFonts w:ascii="Times New Roman" w:eastAsiaTheme="minorHAnsi" w:hAnsi="Times New Roman"/>
                <w:bCs/>
              </w:rPr>
              <w:t>Wartość netto</w:t>
            </w:r>
          </w:p>
        </w:tc>
        <w:tc>
          <w:tcPr>
            <w:tcW w:w="458" w:type="pct"/>
            <w:tcBorders>
              <w:top w:val="single" w:sz="4" w:space="0" w:color="000000"/>
              <w:left w:val="single" w:sz="4" w:space="0" w:color="000000"/>
              <w:bottom w:val="single" w:sz="4" w:space="0" w:color="000000"/>
              <w:right w:val="single" w:sz="4" w:space="0" w:color="000000"/>
            </w:tcBorders>
          </w:tcPr>
          <w:p w14:paraId="4820A5E0" w14:textId="77777777" w:rsidR="00A170D4" w:rsidRPr="00F4180D" w:rsidRDefault="00A170D4" w:rsidP="007D5AA6">
            <w:pPr>
              <w:spacing w:after="160" w:line="259" w:lineRule="auto"/>
              <w:ind w:left="0" w:right="0"/>
              <w:jc w:val="center"/>
              <w:rPr>
                <w:rFonts w:ascii="Times New Roman" w:eastAsiaTheme="minorHAnsi" w:hAnsi="Times New Roman"/>
                <w:bCs/>
              </w:rPr>
            </w:pPr>
            <w:r w:rsidRPr="00F4180D">
              <w:rPr>
                <w:rFonts w:ascii="Times New Roman" w:eastAsiaTheme="minorHAnsi" w:hAnsi="Times New Roman"/>
                <w:bCs/>
              </w:rPr>
              <w:t>Stawka</w:t>
            </w:r>
          </w:p>
          <w:p w14:paraId="3A4E54B5" w14:textId="4304E81D" w:rsidR="00A170D4" w:rsidRPr="00F4180D" w:rsidRDefault="00A170D4" w:rsidP="007D5AA6">
            <w:pPr>
              <w:spacing w:after="160" w:line="259" w:lineRule="auto"/>
              <w:ind w:left="0" w:right="0"/>
              <w:jc w:val="center"/>
              <w:rPr>
                <w:rFonts w:ascii="Times New Roman" w:eastAsiaTheme="minorHAnsi" w:hAnsi="Times New Roman"/>
                <w:bCs/>
              </w:rPr>
            </w:pPr>
            <w:r w:rsidRPr="00F4180D">
              <w:rPr>
                <w:rFonts w:ascii="Times New Roman" w:eastAsiaTheme="minorHAnsi" w:hAnsi="Times New Roman"/>
                <w:bCs/>
              </w:rPr>
              <w:t>VAT</w:t>
            </w:r>
            <w:r w:rsidR="00CB433E" w:rsidRPr="00F4180D">
              <w:rPr>
                <w:rFonts w:ascii="Times New Roman" w:eastAsiaTheme="minorHAnsi" w:hAnsi="Times New Roman"/>
                <w:bCs/>
              </w:rPr>
              <w:t xml:space="preserve"> </w:t>
            </w:r>
            <w:r w:rsidRPr="00F4180D">
              <w:rPr>
                <w:rFonts w:ascii="Times New Roman" w:eastAsiaTheme="minorHAnsi" w:hAnsi="Times New Roman"/>
                <w:bCs/>
              </w:rPr>
              <w:t>%</w:t>
            </w:r>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1EBAF" w14:textId="7355B6AF" w:rsidR="00A170D4" w:rsidRPr="00F4180D" w:rsidRDefault="00A170D4" w:rsidP="007D5AA6">
            <w:pPr>
              <w:spacing w:after="160" w:line="259" w:lineRule="auto"/>
              <w:ind w:left="0" w:right="0"/>
              <w:jc w:val="center"/>
              <w:rPr>
                <w:rFonts w:ascii="Times New Roman" w:eastAsiaTheme="minorHAnsi" w:hAnsi="Times New Roman"/>
              </w:rPr>
            </w:pPr>
            <w:r w:rsidRPr="00F4180D">
              <w:rPr>
                <w:rFonts w:ascii="Times New Roman" w:eastAsiaTheme="minorHAnsi" w:hAnsi="Times New Roman"/>
                <w:bCs/>
              </w:rPr>
              <w:t>Wartość VAT</w:t>
            </w: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B4DD9" w14:textId="77777777" w:rsidR="00A170D4" w:rsidRPr="00F4180D" w:rsidRDefault="00A170D4" w:rsidP="007D5AA6">
            <w:pPr>
              <w:spacing w:after="160" w:line="259" w:lineRule="auto"/>
              <w:ind w:left="0" w:right="0"/>
              <w:jc w:val="center"/>
              <w:rPr>
                <w:rFonts w:ascii="Times New Roman" w:eastAsiaTheme="minorHAnsi" w:hAnsi="Times New Roman"/>
              </w:rPr>
            </w:pPr>
            <w:r w:rsidRPr="00F4180D">
              <w:rPr>
                <w:rFonts w:ascii="Times New Roman" w:eastAsiaTheme="minorHAnsi" w:hAnsi="Times New Roman"/>
                <w:bCs/>
              </w:rPr>
              <w:t>Wartość brutto</w:t>
            </w:r>
          </w:p>
        </w:tc>
      </w:tr>
      <w:tr w:rsidR="007D5AA6" w:rsidRPr="00230D0F" w14:paraId="203DD83E" w14:textId="77777777" w:rsidTr="00A26B9E">
        <w:tc>
          <w:tcPr>
            <w:tcW w:w="2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5C974" w14:textId="77777777" w:rsidR="00A170D4" w:rsidRPr="00F4180D" w:rsidRDefault="00A170D4" w:rsidP="007D5AA6">
            <w:pPr>
              <w:spacing w:after="160" w:line="259" w:lineRule="auto"/>
              <w:ind w:left="0" w:right="0"/>
              <w:rPr>
                <w:rFonts w:ascii="Times New Roman" w:eastAsiaTheme="minorHAnsi" w:hAnsi="Times New Roman"/>
              </w:rPr>
            </w:pPr>
            <w:r w:rsidRPr="00F4180D">
              <w:rPr>
                <w:rFonts w:ascii="Times New Roman" w:eastAsiaTheme="minorHAnsi" w:hAnsi="Times New Roman"/>
              </w:rPr>
              <w:t>1.</w:t>
            </w:r>
          </w:p>
        </w:tc>
        <w:tc>
          <w:tcPr>
            <w:tcW w:w="18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DB10A" w14:textId="572810AF" w:rsidR="00A170D4" w:rsidRPr="00F4180D" w:rsidRDefault="00A170D4" w:rsidP="005937A9">
            <w:pPr>
              <w:spacing w:after="160" w:line="259" w:lineRule="auto"/>
              <w:ind w:left="0" w:right="0"/>
              <w:jc w:val="left"/>
              <w:rPr>
                <w:rFonts w:ascii="Times New Roman" w:eastAsiaTheme="minorHAnsi" w:hAnsi="Times New Roman"/>
              </w:rPr>
            </w:pPr>
            <w:r w:rsidRPr="00F4180D">
              <w:rPr>
                <w:rFonts w:ascii="Times New Roman" w:eastAsiaTheme="minorHAnsi" w:hAnsi="Times New Roman"/>
              </w:rPr>
              <w:t>Wykonanie prac malarskich  na Oddziale Wewnętrznym  Piętro V- Blok B w Szpitalu Zachodnim w Grodzisku Mazowieckim</w:t>
            </w:r>
          </w:p>
        </w:tc>
        <w:tc>
          <w:tcPr>
            <w:tcW w:w="3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D98B0" w14:textId="77777777" w:rsidR="00A170D4" w:rsidRPr="00F4180D" w:rsidRDefault="00A170D4" w:rsidP="007D5AA6">
            <w:pPr>
              <w:spacing w:after="160" w:line="259" w:lineRule="auto"/>
              <w:ind w:left="0" w:right="0"/>
              <w:rPr>
                <w:rFonts w:ascii="Times New Roman" w:eastAsiaTheme="minorHAnsi" w:hAnsi="Times New Roman"/>
              </w:rPr>
            </w:pPr>
            <w:proofErr w:type="spellStart"/>
            <w:r w:rsidRPr="00F4180D">
              <w:rPr>
                <w:rFonts w:ascii="Times New Roman" w:eastAsiaTheme="minorHAnsi" w:hAnsi="Times New Roman"/>
              </w:rPr>
              <w:t>kpl</w:t>
            </w:r>
            <w:proofErr w:type="spellEnd"/>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7596D" w14:textId="77777777" w:rsidR="00A170D4" w:rsidRPr="00F4180D" w:rsidRDefault="00A170D4" w:rsidP="007D5AA6">
            <w:pPr>
              <w:spacing w:after="160" w:line="259" w:lineRule="auto"/>
              <w:ind w:left="0" w:right="0"/>
              <w:rPr>
                <w:rFonts w:ascii="Times New Roman" w:eastAsiaTheme="minorHAnsi" w:hAnsi="Times New Roman"/>
              </w:rPr>
            </w:pPr>
            <w:r w:rsidRPr="00F4180D">
              <w:rPr>
                <w:rFonts w:ascii="Times New Roman" w:eastAsiaTheme="minorHAnsi" w:hAnsi="Times New Roman"/>
              </w:rPr>
              <w:t>1</w:t>
            </w:r>
          </w:p>
        </w:tc>
        <w:tc>
          <w:tcPr>
            <w:tcW w:w="52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E7B00" w14:textId="77777777" w:rsidR="00A170D4" w:rsidRPr="00F4180D" w:rsidRDefault="00A170D4" w:rsidP="007D5AA6">
            <w:pPr>
              <w:spacing w:after="160" w:line="259" w:lineRule="auto"/>
              <w:ind w:left="0" w:right="0"/>
              <w:rPr>
                <w:rFonts w:ascii="Times New Roman" w:eastAsiaTheme="minorHAnsi" w:hAnsi="Times New Roman"/>
              </w:rPr>
            </w:pPr>
          </w:p>
        </w:tc>
        <w:tc>
          <w:tcPr>
            <w:tcW w:w="458" w:type="pct"/>
            <w:tcBorders>
              <w:top w:val="single" w:sz="4" w:space="0" w:color="000000"/>
              <w:left w:val="single" w:sz="4" w:space="0" w:color="000000"/>
              <w:bottom w:val="single" w:sz="4" w:space="0" w:color="000000"/>
              <w:right w:val="single" w:sz="4" w:space="0" w:color="000000"/>
            </w:tcBorders>
          </w:tcPr>
          <w:p w14:paraId="2B5D2D58" w14:textId="77777777" w:rsidR="00A170D4" w:rsidRPr="00F4180D" w:rsidRDefault="00A170D4" w:rsidP="007D5AA6">
            <w:pPr>
              <w:spacing w:after="160" w:line="259" w:lineRule="auto"/>
              <w:ind w:left="0" w:right="0"/>
              <w:rPr>
                <w:rFonts w:ascii="Times New Roman" w:eastAsiaTheme="minorHAnsi" w:hAnsi="Times New Roman"/>
              </w:rPr>
            </w:pPr>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15EA8" w14:textId="6A14646A" w:rsidR="00A170D4" w:rsidRPr="00F4180D" w:rsidRDefault="00A170D4" w:rsidP="007D5AA6">
            <w:pPr>
              <w:spacing w:after="160" w:line="259" w:lineRule="auto"/>
              <w:ind w:left="0" w:right="0"/>
              <w:rPr>
                <w:rFonts w:ascii="Times New Roman" w:eastAsiaTheme="minorHAnsi" w:hAnsi="Times New Roman"/>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91A96" w14:textId="77777777" w:rsidR="00A170D4" w:rsidRPr="00F4180D" w:rsidRDefault="00A170D4" w:rsidP="007D5AA6">
            <w:pPr>
              <w:spacing w:after="160" w:line="259" w:lineRule="auto"/>
              <w:ind w:left="0" w:right="0"/>
              <w:rPr>
                <w:rFonts w:ascii="Times New Roman" w:eastAsiaTheme="minorHAnsi" w:hAnsi="Times New Roman"/>
              </w:rPr>
            </w:pPr>
          </w:p>
        </w:tc>
      </w:tr>
      <w:tr w:rsidR="00644D97" w:rsidRPr="00230D0F" w14:paraId="51B07170" w14:textId="77777777" w:rsidTr="00A26B9E">
        <w:tc>
          <w:tcPr>
            <w:tcW w:w="2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BD078" w14:textId="7DA759E7" w:rsidR="00644D97" w:rsidRPr="00F4180D" w:rsidRDefault="00644D97" w:rsidP="007D5AA6">
            <w:pPr>
              <w:spacing w:after="160" w:line="259" w:lineRule="auto"/>
              <w:ind w:left="0" w:right="0"/>
              <w:rPr>
                <w:rFonts w:ascii="Times New Roman" w:eastAsiaTheme="minorHAnsi" w:hAnsi="Times New Roman"/>
              </w:rPr>
            </w:pPr>
            <w:r>
              <w:rPr>
                <w:rFonts w:ascii="Times New Roman" w:eastAsiaTheme="minorHAnsi" w:hAnsi="Times New Roman"/>
              </w:rPr>
              <w:t>2.</w:t>
            </w:r>
          </w:p>
        </w:tc>
        <w:tc>
          <w:tcPr>
            <w:tcW w:w="18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96F8D" w14:textId="56A76601" w:rsidR="00644D97" w:rsidRPr="00F4180D" w:rsidRDefault="00421525" w:rsidP="005937A9">
            <w:pPr>
              <w:spacing w:after="160" w:line="259" w:lineRule="auto"/>
              <w:ind w:left="0" w:right="0"/>
              <w:jc w:val="left"/>
              <w:rPr>
                <w:rFonts w:ascii="Times New Roman" w:eastAsiaTheme="minorHAnsi" w:hAnsi="Times New Roman"/>
              </w:rPr>
            </w:pPr>
            <w:r w:rsidRPr="00F4180D">
              <w:rPr>
                <w:rFonts w:ascii="Times New Roman" w:eastAsiaTheme="minorHAnsi" w:hAnsi="Times New Roman"/>
              </w:rPr>
              <w:t xml:space="preserve">Wykonanie prac malarskich  na </w:t>
            </w:r>
            <w:r w:rsidR="00644D97" w:rsidRPr="00F4180D">
              <w:rPr>
                <w:rFonts w:ascii="Times New Roman" w:eastAsiaTheme="minorHAnsi" w:hAnsi="Times New Roman"/>
              </w:rPr>
              <w:t>Oddziale Kardiologii Inwazyjnej Parter Blok D i G1, w Szpitalu Zachodnim w Grodzisku Mazowieckim</w:t>
            </w:r>
          </w:p>
        </w:tc>
        <w:tc>
          <w:tcPr>
            <w:tcW w:w="3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933B1" w14:textId="53D5FB26" w:rsidR="00644D97" w:rsidRPr="00F4180D" w:rsidRDefault="00A26B9E" w:rsidP="007D5AA6">
            <w:pPr>
              <w:spacing w:after="160" w:line="259" w:lineRule="auto"/>
              <w:ind w:left="0" w:right="0"/>
              <w:rPr>
                <w:rFonts w:ascii="Times New Roman" w:eastAsiaTheme="minorHAnsi" w:hAnsi="Times New Roman"/>
              </w:rPr>
            </w:pPr>
            <w:proofErr w:type="spellStart"/>
            <w:r w:rsidRPr="00A26B9E">
              <w:rPr>
                <w:rFonts w:ascii="Times New Roman" w:eastAsiaTheme="minorHAnsi" w:hAnsi="Times New Roman"/>
              </w:rPr>
              <w:t>kpl</w:t>
            </w:r>
            <w:proofErr w:type="spellEnd"/>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0BB02" w14:textId="5310CEB9" w:rsidR="00644D97" w:rsidRPr="00F4180D" w:rsidRDefault="00A26B9E" w:rsidP="007D5AA6">
            <w:pPr>
              <w:spacing w:after="160" w:line="259" w:lineRule="auto"/>
              <w:ind w:left="0" w:right="0"/>
              <w:rPr>
                <w:rFonts w:ascii="Times New Roman" w:eastAsiaTheme="minorHAnsi" w:hAnsi="Times New Roman"/>
              </w:rPr>
            </w:pPr>
            <w:r>
              <w:rPr>
                <w:rFonts w:ascii="Times New Roman" w:eastAsiaTheme="minorHAnsi" w:hAnsi="Times New Roman"/>
              </w:rPr>
              <w:t>1</w:t>
            </w:r>
          </w:p>
        </w:tc>
        <w:tc>
          <w:tcPr>
            <w:tcW w:w="52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30DED" w14:textId="77777777" w:rsidR="00644D97" w:rsidRPr="00F4180D" w:rsidRDefault="00644D97" w:rsidP="007D5AA6">
            <w:pPr>
              <w:spacing w:after="160" w:line="259" w:lineRule="auto"/>
              <w:ind w:left="0" w:right="0"/>
              <w:rPr>
                <w:rFonts w:ascii="Times New Roman" w:eastAsiaTheme="minorHAnsi" w:hAnsi="Times New Roman"/>
              </w:rPr>
            </w:pPr>
          </w:p>
        </w:tc>
        <w:tc>
          <w:tcPr>
            <w:tcW w:w="458" w:type="pct"/>
            <w:tcBorders>
              <w:top w:val="single" w:sz="4" w:space="0" w:color="000000"/>
              <w:left w:val="single" w:sz="4" w:space="0" w:color="000000"/>
              <w:bottom w:val="single" w:sz="4" w:space="0" w:color="000000"/>
              <w:right w:val="single" w:sz="4" w:space="0" w:color="000000"/>
            </w:tcBorders>
          </w:tcPr>
          <w:p w14:paraId="2A59FA8A" w14:textId="77777777" w:rsidR="00644D97" w:rsidRPr="00F4180D" w:rsidRDefault="00644D97" w:rsidP="007D5AA6">
            <w:pPr>
              <w:spacing w:after="160" w:line="259" w:lineRule="auto"/>
              <w:ind w:left="0" w:right="0"/>
              <w:rPr>
                <w:rFonts w:ascii="Times New Roman" w:eastAsiaTheme="minorHAnsi" w:hAnsi="Times New Roman"/>
              </w:rPr>
            </w:pPr>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D57DF" w14:textId="77777777" w:rsidR="00644D97" w:rsidRPr="00F4180D" w:rsidRDefault="00644D97" w:rsidP="007D5AA6">
            <w:pPr>
              <w:spacing w:after="160" w:line="259" w:lineRule="auto"/>
              <w:ind w:left="0" w:right="0"/>
              <w:rPr>
                <w:rFonts w:ascii="Times New Roman" w:eastAsiaTheme="minorHAnsi" w:hAnsi="Times New Roman"/>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0FAC1" w14:textId="77777777" w:rsidR="00644D97" w:rsidRPr="00F4180D" w:rsidRDefault="00644D97" w:rsidP="007D5AA6">
            <w:pPr>
              <w:spacing w:after="160" w:line="259" w:lineRule="auto"/>
              <w:ind w:left="0" w:right="0"/>
              <w:rPr>
                <w:rFonts w:ascii="Times New Roman" w:eastAsiaTheme="minorHAnsi" w:hAnsi="Times New Roman"/>
              </w:rPr>
            </w:pPr>
          </w:p>
        </w:tc>
      </w:tr>
      <w:tr w:rsidR="00A26B9E" w:rsidRPr="00230D0F" w14:paraId="2CB3E5C8" w14:textId="77777777" w:rsidTr="00A26B9E">
        <w:tc>
          <w:tcPr>
            <w:tcW w:w="285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9DFC2" w14:textId="5552AB11" w:rsidR="00A26B9E" w:rsidRPr="00A26B9E" w:rsidRDefault="00A26B9E" w:rsidP="00A26B9E">
            <w:pPr>
              <w:spacing w:after="160" w:line="259" w:lineRule="auto"/>
              <w:ind w:left="0" w:right="0"/>
              <w:jc w:val="center"/>
              <w:rPr>
                <w:rFonts w:ascii="Times New Roman" w:eastAsiaTheme="minorHAnsi" w:hAnsi="Times New Roman"/>
                <w:b/>
                <w:bCs/>
              </w:rPr>
            </w:pPr>
            <w:r w:rsidRPr="00A26B9E">
              <w:rPr>
                <w:rFonts w:ascii="Times New Roman" w:eastAsiaTheme="minorHAnsi" w:hAnsi="Times New Roman"/>
                <w:b/>
                <w:bCs/>
              </w:rPr>
              <w:t>RAZEM</w:t>
            </w:r>
          </w:p>
        </w:tc>
        <w:tc>
          <w:tcPr>
            <w:tcW w:w="52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9C97B" w14:textId="77777777" w:rsidR="00A26B9E" w:rsidRPr="00F4180D" w:rsidRDefault="00A26B9E" w:rsidP="007D5AA6">
            <w:pPr>
              <w:spacing w:after="160" w:line="259" w:lineRule="auto"/>
              <w:ind w:left="0" w:right="0"/>
              <w:rPr>
                <w:rFonts w:ascii="Times New Roman" w:eastAsiaTheme="minorHAnsi" w:hAnsi="Times New Roman"/>
              </w:rPr>
            </w:pPr>
          </w:p>
        </w:tc>
        <w:tc>
          <w:tcPr>
            <w:tcW w:w="458" w:type="pct"/>
            <w:tcBorders>
              <w:top w:val="single" w:sz="4" w:space="0" w:color="000000"/>
              <w:left w:val="single" w:sz="4" w:space="0" w:color="000000"/>
              <w:bottom w:val="single" w:sz="4" w:space="0" w:color="000000"/>
              <w:right w:val="single" w:sz="4" w:space="0" w:color="000000"/>
            </w:tcBorders>
          </w:tcPr>
          <w:p w14:paraId="5AF32968" w14:textId="77777777" w:rsidR="00A26B9E" w:rsidRPr="00F4180D" w:rsidRDefault="00A26B9E" w:rsidP="007D5AA6">
            <w:pPr>
              <w:spacing w:after="160" w:line="259" w:lineRule="auto"/>
              <w:ind w:left="0" w:right="0"/>
              <w:rPr>
                <w:rFonts w:ascii="Times New Roman" w:eastAsiaTheme="minorHAnsi" w:hAnsi="Times New Roman"/>
              </w:rPr>
            </w:pPr>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85DB0" w14:textId="77777777" w:rsidR="00A26B9E" w:rsidRPr="00F4180D" w:rsidRDefault="00A26B9E" w:rsidP="007D5AA6">
            <w:pPr>
              <w:spacing w:after="160" w:line="259" w:lineRule="auto"/>
              <w:ind w:left="0" w:right="0"/>
              <w:rPr>
                <w:rFonts w:ascii="Times New Roman" w:eastAsiaTheme="minorHAnsi" w:hAnsi="Times New Roman"/>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F10CA" w14:textId="77777777" w:rsidR="00A26B9E" w:rsidRPr="00F4180D" w:rsidRDefault="00A26B9E" w:rsidP="007D5AA6">
            <w:pPr>
              <w:spacing w:after="160" w:line="259" w:lineRule="auto"/>
              <w:ind w:left="0" w:right="0"/>
              <w:rPr>
                <w:rFonts w:ascii="Times New Roman" w:eastAsiaTheme="minorHAnsi" w:hAnsi="Times New Roman"/>
              </w:rPr>
            </w:pPr>
          </w:p>
        </w:tc>
      </w:tr>
    </w:tbl>
    <w:p w14:paraId="3F078322" w14:textId="1A08D203" w:rsidR="004B6076" w:rsidRPr="00873115" w:rsidRDefault="00CB433E" w:rsidP="00CB433E">
      <w:pPr>
        <w:tabs>
          <w:tab w:val="left" w:pos="965"/>
        </w:tabs>
        <w:ind w:left="0" w:right="0"/>
        <w:rPr>
          <w:rFonts w:ascii="Times New Roman" w:hAnsi="Times New Roman"/>
          <w:b/>
          <w:bCs/>
          <w:sz w:val="24"/>
          <w:szCs w:val="24"/>
        </w:rPr>
      </w:pPr>
      <w:r w:rsidRPr="00873115">
        <w:rPr>
          <w:rFonts w:ascii="Times New Roman" w:hAnsi="Times New Roman"/>
          <w:b/>
          <w:bCs/>
          <w:sz w:val="24"/>
          <w:szCs w:val="24"/>
        </w:rPr>
        <w:t>Pakiet 2 – Adaptacja pomieszczenia na łazienkę</w:t>
      </w:r>
    </w:p>
    <w:tbl>
      <w:tblPr>
        <w:tblW w:w="5000" w:type="pct"/>
        <w:tblCellMar>
          <w:left w:w="10" w:type="dxa"/>
          <w:right w:w="10" w:type="dxa"/>
        </w:tblCellMar>
        <w:tblLook w:val="0000" w:firstRow="0" w:lastRow="0" w:firstColumn="0" w:lastColumn="0" w:noHBand="0" w:noVBand="0"/>
      </w:tblPr>
      <w:tblGrid>
        <w:gridCol w:w="543"/>
        <w:gridCol w:w="3183"/>
        <w:gridCol w:w="618"/>
        <w:gridCol w:w="683"/>
        <w:gridCol w:w="1017"/>
        <w:gridCol w:w="986"/>
        <w:gridCol w:w="1017"/>
        <w:gridCol w:w="1013"/>
      </w:tblGrid>
      <w:tr w:rsidR="007D5AA6" w:rsidRPr="007D5AA6" w14:paraId="3F77AA6E" w14:textId="77777777" w:rsidTr="00A26B9E">
        <w:trPr>
          <w:trHeight w:val="833"/>
        </w:trPr>
        <w:tc>
          <w:tcPr>
            <w:tcW w:w="3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6372D" w14:textId="77777777" w:rsidR="007D5AA6" w:rsidRPr="007D5AA6" w:rsidRDefault="007D5AA6" w:rsidP="00C7506F">
            <w:pPr>
              <w:spacing w:after="160" w:line="259" w:lineRule="auto"/>
              <w:ind w:left="0" w:right="0"/>
              <w:jc w:val="center"/>
              <w:rPr>
                <w:rFonts w:ascii="Times New Roman" w:eastAsiaTheme="minorHAnsi" w:hAnsi="Times New Roman"/>
              </w:rPr>
            </w:pPr>
          </w:p>
          <w:p w14:paraId="2DAF79A3" w14:textId="77777777" w:rsidR="007D5AA6" w:rsidRPr="007D5AA6" w:rsidRDefault="007D5AA6" w:rsidP="00C7506F">
            <w:pPr>
              <w:spacing w:after="160" w:line="259" w:lineRule="auto"/>
              <w:ind w:left="0" w:right="0"/>
              <w:jc w:val="center"/>
              <w:rPr>
                <w:rFonts w:ascii="Times New Roman" w:eastAsiaTheme="minorHAnsi" w:hAnsi="Times New Roman"/>
              </w:rPr>
            </w:pPr>
            <w:r w:rsidRPr="007D5AA6">
              <w:rPr>
                <w:rFonts w:ascii="Times New Roman" w:eastAsiaTheme="minorHAnsi" w:hAnsi="Times New Roman"/>
              </w:rPr>
              <w:t>Lp.</w:t>
            </w:r>
          </w:p>
        </w:tc>
        <w:tc>
          <w:tcPr>
            <w:tcW w:w="17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A3636" w14:textId="77777777" w:rsidR="007D5AA6" w:rsidRPr="007D5AA6" w:rsidRDefault="007D5AA6" w:rsidP="00C7506F">
            <w:pPr>
              <w:spacing w:after="160" w:line="259" w:lineRule="auto"/>
              <w:ind w:left="0" w:right="0"/>
              <w:jc w:val="center"/>
              <w:rPr>
                <w:rFonts w:ascii="Times New Roman" w:eastAsiaTheme="minorHAnsi" w:hAnsi="Times New Roman"/>
              </w:rPr>
            </w:pPr>
          </w:p>
          <w:p w14:paraId="315E80D9" w14:textId="77777777" w:rsidR="007D5AA6" w:rsidRPr="007D5AA6" w:rsidRDefault="007D5AA6" w:rsidP="00C7506F">
            <w:pPr>
              <w:spacing w:after="160" w:line="259" w:lineRule="auto"/>
              <w:ind w:left="0" w:right="0"/>
              <w:jc w:val="center"/>
              <w:rPr>
                <w:rFonts w:ascii="Times New Roman" w:eastAsiaTheme="minorHAnsi" w:hAnsi="Times New Roman"/>
              </w:rPr>
            </w:pPr>
            <w:r w:rsidRPr="007D5AA6">
              <w:rPr>
                <w:rFonts w:ascii="Times New Roman" w:eastAsiaTheme="minorHAnsi" w:hAnsi="Times New Roman"/>
              </w:rPr>
              <w:t>Opis</w:t>
            </w:r>
          </w:p>
        </w:tc>
        <w:tc>
          <w:tcPr>
            <w:tcW w:w="3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1C666" w14:textId="77777777" w:rsidR="007D5AA6" w:rsidRPr="007D5AA6" w:rsidRDefault="007D5AA6" w:rsidP="00C7506F">
            <w:pPr>
              <w:spacing w:after="160" w:line="259" w:lineRule="auto"/>
              <w:ind w:left="0" w:right="0"/>
              <w:jc w:val="center"/>
              <w:rPr>
                <w:rFonts w:ascii="Times New Roman" w:eastAsiaTheme="minorHAnsi" w:hAnsi="Times New Roman"/>
              </w:rPr>
            </w:pPr>
            <w:r w:rsidRPr="007D5AA6">
              <w:rPr>
                <w:rFonts w:ascii="Times New Roman" w:eastAsiaTheme="minorHAnsi" w:hAnsi="Times New Roman"/>
              </w:rPr>
              <w:t>J.m.</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4E80F" w14:textId="77777777" w:rsidR="007D5AA6" w:rsidRPr="007D5AA6" w:rsidRDefault="007D5AA6" w:rsidP="00C7506F">
            <w:pPr>
              <w:spacing w:after="160" w:line="259" w:lineRule="auto"/>
              <w:ind w:left="0" w:right="0"/>
              <w:jc w:val="center"/>
              <w:rPr>
                <w:rFonts w:ascii="Times New Roman" w:eastAsiaTheme="minorHAnsi" w:hAnsi="Times New Roman"/>
              </w:rPr>
            </w:pPr>
            <w:r w:rsidRPr="007D5AA6">
              <w:rPr>
                <w:rFonts w:ascii="Times New Roman" w:eastAsiaTheme="minorHAnsi" w:hAnsi="Times New Roman"/>
              </w:rPr>
              <w:t>Ilość</w:t>
            </w:r>
          </w:p>
        </w:tc>
        <w:tc>
          <w:tcPr>
            <w:tcW w:w="5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675958" w14:textId="77777777" w:rsidR="007D5AA6" w:rsidRPr="007D5AA6" w:rsidRDefault="007D5AA6" w:rsidP="00C7506F">
            <w:pPr>
              <w:spacing w:after="160" w:line="259" w:lineRule="auto"/>
              <w:ind w:left="0" w:right="0"/>
              <w:jc w:val="center"/>
              <w:rPr>
                <w:rFonts w:ascii="Times New Roman" w:eastAsiaTheme="minorHAnsi" w:hAnsi="Times New Roman"/>
              </w:rPr>
            </w:pPr>
            <w:r w:rsidRPr="007D5AA6">
              <w:rPr>
                <w:rFonts w:ascii="Times New Roman" w:eastAsiaTheme="minorHAnsi" w:hAnsi="Times New Roman"/>
                <w:bCs/>
              </w:rPr>
              <w:t>Wartość netto</w:t>
            </w:r>
          </w:p>
        </w:tc>
        <w:tc>
          <w:tcPr>
            <w:tcW w:w="544" w:type="pct"/>
            <w:tcBorders>
              <w:top w:val="single" w:sz="4" w:space="0" w:color="000000"/>
              <w:left w:val="single" w:sz="4" w:space="0" w:color="000000"/>
              <w:bottom w:val="single" w:sz="4" w:space="0" w:color="000000"/>
              <w:right w:val="single" w:sz="4" w:space="0" w:color="000000"/>
            </w:tcBorders>
          </w:tcPr>
          <w:p w14:paraId="0EDB7344" w14:textId="77777777" w:rsidR="007D5AA6" w:rsidRPr="007D5AA6" w:rsidRDefault="007D5AA6" w:rsidP="00C7506F">
            <w:pPr>
              <w:spacing w:after="160" w:line="259" w:lineRule="auto"/>
              <w:ind w:left="0" w:right="0"/>
              <w:jc w:val="center"/>
              <w:rPr>
                <w:rFonts w:ascii="Times New Roman" w:eastAsiaTheme="minorHAnsi" w:hAnsi="Times New Roman"/>
                <w:bCs/>
              </w:rPr>
            </w:pPr>
            <w:r w:rsidRPr="007D5AA6">
              <w:rPr>
                <w:rFonts w:ascii="Times New Roman" w:eastAsiaTheme="minorHAnsi" w:hAnsi="Times New Roman"/>
                <w:bCs/>
              </w:rPr>
              <w:t>Stawka</w:t>
            </w:r>
          </w:p>
          <w:p w14:paraId="13E1B991" w14:textId="77777777" w:rsidR="007D5AA6" w:rsidRPr="007D5AA6" w:rsidRDefault="007D5AA6" w:rsidP="00C7506F">
            <w:pPr>
              <w:spacing w:after="160" w:line="259" w:lineRule="auto"/>
              <w:ind w:left="0" w:right="0"/>
              <w:jc w:val="center"/>
              <w:rPr>
                <w:rFonts w:ascii="Times New Roman" w:eastAsiaTheme="minorHAnsi" w:hAnsi="Times New Roman"/>
                <w:bCs/>
              </w:rPr>
            </w:pPr>
            <w:r w:rsidRPr="007D5AA6">
              <w:rPr>
                <w:rFonts w:ascii="Times New Roman" w:eastAsiaTheme="minorHAnsi" w:hAnsi="Times New Roman"/>
                <w:bCs/>
              </w:rPr>
              <w:t>VAT %</w:t>
            </w:r>
          </w:p>
        </w:tc>
        <w:tc>
          <w:tcPr>
            <w:tcW w:w="5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98BC8D" w14:textId="77777777" w:rsidR="007D5AA6" w:rsidRPr="007D5AA6" w:rsidRDefault="007D5AA6" w:rsidP="00C7506F">
            <w:pPr>
              <w:spacing w:after="160" w:line="259" w:lineRule="auto"/>
              <w:ind w:left="0" w:right="0"/>
              <w:jc w:val="center"/>
              <w:rPr>
                <w:rFonts w:ascii="Times New Roman" w:eastAsiaTheme="minorHAnsi" w:hAnsi="Times New Roman"/>
              </w:rPr>
            </w:pPr>
            <w:r w:rsidRPr="007D5AA6">
              <w:rPr>
                <w:rFonts w:ascii="Times New Roman" w:eastAsiaTheme="minorHAnsi" w:hAnsi="Times New Roman"/>
                <w:bCs/>
              </w:rPr>
              <w:t>Wartość VAT</w:t>
            </w:r>
          </w:p>
        </w:tc>
        <w:tc>
          <w:tcPr>
            <w:tcW w:w="5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654FF" w14:textId="77777777" w:rsidR="007D5AA6" w:rsidRPr="007D5AA6" w:rsidRDefault="007D5AA6" w:rsidP="00C7506F">
            <w:pPr>
              <w:spacing w:after="160" w:line="259" w:lineRule="auto"/>
              <w:ind w:left="0" w:right="0"/>
              <w:jc w:val="center"/>
              <w:rPr>
                <w:rFonts w:ascii="Times New Roman" w:eastAsiaTheme="minorHAnsi" w:hAnsi="Times New Roman"/>
              </w:rPr>
            </w:pPr>
            <w:r w:rsidRPr="007D5AA6">
              <w:rPr>
                <w:rFonts w:ascii="Times New Roman" w:eastAsiaTheme="minorHAnsi" w:hAnsi="Times New Roman"/>
                <w:bCs/>
              </w:rPr>
              <w:t>Wartość brutto</w:t>
            </w:r>
          </w:p>
        </w:tc>
      </w:tr>
      <w:tr w:rsidR="007D5AA6" w:rsidRPr="007D5AA6" w14:paraId="1322CBDA" w14:textId="77777777" w:rsidTr="005937A9">
        <w:tc>
          <w:tcPr>
            <w:tcW w:w="3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21819" w14:textId="77777777" w:rsidR="007D5AA6" w:rsidRPr="007D5AA6" w:rsidRDefault="007D5AA6" w:rsidP="00C7506F">
            <w:pPr>
              <w:spacing w:after="160" w:line="259" w:lineRule="auto"/>
              <w:ind w:left="0" w:right="0"/>
              <w:rPr>
                <w:rFonts w:ascii="Times New Roman" w:eastAsiaTheme="minorHAnsi" w:hAnsi="Times New Roman"/>
              </w:rPr>
            </w:pPr>
            <w:r w:rsidRPr="007D5AA6">
              <w:rPr>
                <w:rFonts w:ascii="Times New Roman" w:eastAsiaTheme="minorHAnsi" w:hAnsi="Times New Roman"/>
              </w:rPr>
              <w:t>1.</w:t>
            </w:r>
          </w:p>
        </w:tc>
        <w:tc>
          <w:tcPr>
            <w:tcW w:w="17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364A0" w14:textId="77777777" w:rsidR="007D5AA6" w:rsidRPr="007D5AA6" w:rsidRDefault="007D5AA6" w:rsidP="00C7506F">
            <w:pPr>
              <w:spacing w:after="160" w:line="259" w:lineRule="auto"/>
              <w:ind w:left="0" w:right="0"/>
              <w:jc w:val="left"/>
              <w:rPr>
                <w:rFonts w:ascii="Times New Roman" w:eastAsiaTheme="minorHAnsi" w:hAnsi="Times New Roman"/>
              </w:rPr>
            </w:pPr>
            <w:r w:rsidRPr="007D5AA6">
              <w:rPr>
                <w:rFonts w:ascii="Times New Roman" w:eastAsiaTheme="minorHAnsi" w:hAnsi="Times New Roman"/>
              </w:rPr>
              <w:t>Wykonanie łazienki z prysznicem, toaletą oraz umywalką  w miejscu obecnego aneksu kuchennego nr pomieszczenia. 1183 na oddziale Urologii Piętro I  - Blok C  w Szpitalu Zachodnim w Grodzisku Mazowieckim</w:t>
            </w:r>
          </w:p>
        </w:tc>
        <w:tc>
          <w:tcPr>
            <w:tcW w:w="3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83D8B" w14:textId="77777777" w:rsidR="007D5AA6" w:rsidRPr="007D5AA6" w:rsidRDefault="007D5AA6" w:rsidP="00C7506F">
            <w:pPr>
              <w:spacing w:after="160" w:line="259" w:lineRule="auto"/>
              <w:ind w:left="0" w:right="0"/>
              <w:rPr>
                <w:rFonts w:ascii="Times New Roman" w:eastAsiaTheme="minorHAnsi" w:hAnsi="Times New Roman"/>
              </w:rPr>
            </w:pPr>
            <w:proofErr w:type="spellStart"/>
            <w:r w:rsidRPr="007D5AA6">
              <w:rPr>
                <w:rFonts w:ascii="Times New Roman" w:eastAsiaTheme="minorHAnsi" w:hAnsi="Times New Roman"/>
              </w:rPr>
              <w:t>kpl</w:t>
            </w:r>
            <w:proofErr w:type="spellEnd"/>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DDB28" w14:textId="77777777" w:rsidR="007D5AA6" w:rsidRPr="007D5AA6" w:rsidRDefault="007D5AA6" w:rsidP="00C7506F">
            <w:pPr>
              <w:spacing w:after="160" w:line="259" w:lineRule="auto"/>
              <w:ind w:left="0" w:right="0"/>
              <w:rPr>
                <w:rFonts w:ascii="Times New Roman" w:eastAsiaTheme="minorHAnsi" w:hAnsi="Times New Roman"/>
              </w:rPr>
            </w:pPr>
            <w:r w:rsidRPr="007D5AA6">
              <w:rPr>
                <w:rFonts w:ascii="Times New Roman" w:eastAsiaTheme="minorHAnsi" w:hAnsi="Times New Roman"/>
              </w:rPr>
              <w:t>1</w:t>
            </w:r>
          </w:p>
        </w:tc>
        <w:tc>
          <w:tcPr>
            <w:tcW w:w="5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D6952" w14:textId="77777777" w:rsidR="007D5AA6" w:rsidRPr="007D5AA6" w:rsidRDefault="007D5AA6" w:rsidP="00C7506F">
            <w:pPr>
              <w:spacing w:after="160" w:line="259" w:lineRule="auto"/>
              <w:ind w:left="0" w:right="0"/>
              <w:rPr>
                <w:rFonts w:ascii="Times New Roman" w:eastAsiaTheme="minorHAnsi" w:hAnsi="Times New Roman"/>
              </w:rPr>
            </w:pPr>
          </w:p>
        </w:tc>
        <w:tc>
          <w:tcPr>
            <w:tcW w:w="544" w:type="pct"/>
            <w:tcBorders>
              <w:top w:val="single" w:sz="4" w:space="0" w:color="000000"/>
              <w:left w:val="single" w:sz="4" w:space="0" w:color="000000"/>
              <w:bottom w:val="single" w:sz="4" w:space="0" w:color="000000"/>
              <w:right w:val="single" w:sz="4" w:space="0" w:color="000000"/>
            </w:tcBorders>
          </w:tcPr>
          <w:p w14:paraId="47DE35D2" w14:textId="77777777" w:rsidR="007D5AA6" w:rsidRPr="007D5AA6" w:rsidRDefault="007D5AA6" w:rsidP="00C7506F">
            <w:pPr>
              <w:spacing w:after="160" w:line="259" w:lineRule="auto"/>
              <w:ind w:left="0" w:right="0"/>
              <w:rPr>
                <w:rFonts w:ascii="Times New Roman" w:eastAsiaTheme="minorHAnsi" w:hAnsi="Times New Roman"/>
              </w:rPr>
            </w:pPr>
          </w:p>
        </w:tc>
        <w:tc>
          <w:tcPr>
            <w:tcW w:w="5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39A9F" w14:textId="77777777" w:rsidR="007D5AA6" w:rsidRPr="007D5AA6" w:rsidRDefault="007D5AA6" w:rsidP="00C7506F">
            <w:pPr>
              <w:spacing w:after="160" w:line="259" w:lineRule="auto"/>
              <w:ind w:left="0" w:right="0"/>
              <w:rPr>
                <w:rFonts w:ascii="Times New Roman" w:eastAsiaTheme="minorHAnsi" w:hAnsi="Times New Roman"/>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F9DBB" w14:textId="77777777" w:rsidR="007D5AA6" w:rsidRPr="007D5AA6" w:rsidRDefault="007D5AA6" w:rsidP="00C7506F">
            <w:pPr>
              <w:spacing w:after="160" w:line="259" w:lineRule="auto"/>
              <w:ind w:left="0" w:right="0"/>
              <w:rPr>
                <w:rFonts w:ascii="Times New Roman" w:eastAsiaTheme="minorHAnsi" w:hAnsi="Times New Roman"/>
              </w:rPr>
            </w:pPr>
          </w:p>
        </w:tc>
      </w:tr>
      <w:tr w:rsidR="00A26B9E" w:rsidRPr="007D5AA6" w14:paraId="3B410A05" w14:textId="77777777" w:rsidTr="00A26B9E">
        <w:tc>
          <w:tcPr>
            <w:tcW w:w="2774"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C0CD9" w14:textId="3B467836" w:rsidR="00A26B9E" w:rsidRPr="007D5AA6" w:rsidRDefault="00A26B9E" w:rsidP="00A26B9E">
            <w:pPr>
              <w:spacing w:after="160" w:line="259" w:lineRule="auto"/>
              <w:ind w:left="0" w:right="0"/>
              <w:jc w:val="center"/>
              <w:rPr>
                <w:rFonts w:ascii="Times New Roman" w:eastAsiaTheme="minorHAnsi" w:hAnsi="Times New Roman"/>
              </w:rPr>
            </w:pPr>
            <w:r w:rsidRPr="00A26B9E">
              <w:rPr>
                <w:rFonts w:ascii="Times New Roman" w:eastAsiaTheme="minorHAnsi" w:hAnsi="Times New Roman"/>
                <w:b/>
                <w:bCs/>
              </w:rPr>
              <w:t>RAZEM</w:t>
            </w:r>
          </w:p>
        </w:tc>
        <w:tc>
          <w:tcPr>
            <w:tcW w:w="5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5C22A" w14:textId="77777777" w:rsidR="00A26B9E" w:rsidRPr="007D5AA6" w:rsidRDefault="00A26B9E" w:rsidP="00C7506F">
            <w:pPr>
              <w:spacing w:after="160" w:line="259" w:lineRule="auto"/>
              <w:ind w:left="0" w:right="0"/>
              <w:rPr>
                <w:rFonts w:ascii="Times New Roman" w:eastAsiaTheme="minorHAnsi" w:hAnsi="Times New Roman"/>
              </w:rPr>
            </w:pPr>
          </w:p>
        </w:tc>
        <w:tc>
          <w:tcPr>
            <w:tcW w:w="544" w:type="pct"/>
            <w:tcBorders>
              <w:top w:val="single" w:sz="4" w:space="0" w:color="000000"/>
              <w:left w:val="single" w:sz="4" w:space="0" w:color="000000"/>
              <w:bottom w:val="single" w:sz="4" w:space="0" w:color="000000"/>
              <w:right w:val="single" w:sz="4" w:space="0" w:color="000000"/>
            </w:tcBorders>
          </w:tcPr>
          <w:p w14:paraId="3F869D39" w14:textId="77777777" w:rsidR="00A26B9E" w:rsidRPr="007D5AA6" w:rsidRDefault="00A26B9E" w:rsidP="00C7506F">
            <w:pPr>
              <w:spacing w:after="160" w:line="259" w:lineRule="auto"/>
              <w:ind w:left="0" w:right="0"/>
              <w:rPr>
                <w:rFonts w:ascii="Times New Roman" w:eastAsiaTheme="minorHAnsi" w:hAnsi="Times New Roman"/>
              </w:rPr>
            </w:pPr>
          </w:p>
        </w:tc>
        <w:tc>
          <w:tcPr>
            <w:tcW w:w="5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A76FD" w14:textId="77777777" w:rsidR="00A26B9E" w:rsidRPr="007D5AA6" w:rsidRDefault="00A26B9E" w:rsidP="00C7506F">
            <w:pPr>
              <w:spacing w:after="160" w:line="259" w:lineRule="auto"/>
              <w:ind w:left="0" w:right="0"/>
              <w:rPr>
                <w:rFonts w:ascii="Times New Roman" w:eastAsiaTheme="minorHAnsi" w:hAnsi="Times New Roman"/>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3953D" w14:textId="77777777" w:rsidR="00A26B9E" w:rsidRPr="007D5AA6" w:rsidRDefault="00A26B9E" w:rsidP="00C7506F">
            <w:pPr>
              <w:spacing w:after="160" w:line="259" w:lineRule="auto"/>
              <w:ind w:left="0" w:right="0"/>
              <w:rPr>
                <w:rFonts w:ascii="Times New Roman" w:eastAsiaTheme="minorHAnsi" w:hAnsi="Times New Roman"/>
              </w:rPr>
            </w:pPr>
          </w:p>
        </w:tc>
      </w:tr>
    </w:tbl>
    <w:p w14:paraId="621617F8" w14:textId="5E64D17B" w:rsidR="004B6076" w:rsidRPr="009E385F" w:rsidRDefault="004B6076" w:rsidP="0045121C">
      <w:pPr>
        <w:suppressAutoHyphens/>
        <w:autoSpaceDN w:val="0"/>
        <w:spacing w:line="240" w:lineRule="auto"/>
        <w:ind w:left="0" w:right="0"/>
        <w:jc w:val="right"/>
        <w:rPr>
          <w:rFonts w:ascii="Times New Roman" w:hAnsi="Times New Roman" w:cs="Arial"/>
          <w:kern w:val="3"/>
          <w:sz w:val="20"/>
          <w:szCs w:val="20"/>
          <w:lang w:eastAsia="zh-CN" w:bidi="hi-IN"/>
        </w:rPr>
      </w:pPr>
      <w:r w:rsidRPr="009E385F">
        <w:rPr>
          <w:rFonts w:ascii="Times New Roman" w:hAnsi="Times New Roman" w:cs="Arial"/>
          <w:kern w:val="3"/>
          <w:sz w:val="20"/>
          <w:szCs w:val="20"/>
          <w:lang w:eastAsia="zh-CN" w:bidi="hi-IN"/>
        </w:rPr>
        <w:t>…..........................................................................</w:t>
      </w:r>
    </w:p>
    <w:p w14:paraId="04A26A53" w14:textId="77777777" w:rsidR="004B6076" w:rsidRPr="00BC648F" w:rsidRDefault="004B6076" w:rsidP="00BC648F">
      <w:pPr>
        <w:pStyle w:val="Bezodstpw"/>
        <w:spacing w:before="0"/>
        <w:jc w:val="right"/>
        <w:rPr>
          <w:sz w:val="16"/>
          <w:szCs w:val="16"/>
          <w:lang w:eastAsia="zh-CN" w:bidi="hi-IN"/>
        </w:rPr>
      </w:pPr>
      <w:r w:rsidRPr="00BC648F">
        <w:rPr>
          <w:sz w:val="16"/>
          <w:szCs w:val="16"/>
          <w:lang w:eastAsia="zh-CN" w:bidi="hi-IN"/>
        </w:rPr>
        <w:t>Podpis elektroniczny</w:t>
      </w:r>
    </w:p>
    <w:p w14:paraId="58F3F45F" w14:textId="77777777" w:rsidR="00AF5CCA" w:rsidRPr="00BC648F" w:rsidRDefault="004B6076" w:rsidP="00BC648F">
      <w:pPr>
        <w:pStyle w:val="Bezodstpw"/>
        <w:spacing w:before="0"/>
        <w:jc w:val="right"/>
        <w:rPr>
          <w:sz w:val="16"/>
          <w:szCs w:val="16"/>
          <w:lang w:eastAsia="zh-CN" w:bidi="hi-IN"/>
        </w:rPr>
      </w:pPr>
      <w:r w:rsidRPr="00BC648F">
        <w:rPr>
          <w:sz w:val="16"/>
          <w:szCs w:val="16"/>
          <w:u w:val="single"/>
          <w:lang w:eastAsia="zh-CN" w:bidi="hi-IN"/>
        </w:rPr>
        <w:t>kwalifikowany podpis elektroniczny</w:t>
      </w:r>
      <w:r w:rsidRPr="00BC648F">
        <w:rPr>
          <w:sz w:val="16"/>
          <w:szCs w:val="16"/>
          <w:lang w:eastAsia="zh-CN" w:bidi="hi-IN"/>
        </w:rPr>
        <w:t xml:space="preserve"> lub </w:t>
      </w:r>
      <w:r w:rsidRPr="00BC648F">
        <w:rPr>
          <w:sz w:val="16"/>
          <w:szCs w:val="16"/>
          <w:u w:val="single"/>
          <w:lang w:eastAsia="zh-CN" w:bidi="hi-IN"/>
        </w:rPr>
        <w:t>podpis zaufany</w:t>
      </w:r>
      <w:r w:rsidRPr="00BC648F">
        <w:rPr>
          <w:sz w:val="16"/>
          <w:szCs w:val="16"/>
          <w:lang w:eastAsia="zh-CN" w:bidi="hi-IN"/>
        </w:rPr>
        <w:t xml:space="preserve"> </w:t>
      </w:r>
    </w:p>
    <w:p w14:paraId="76F26B3A" w14:textId="58B8CC0F" w:rsidR="00AF5CCA" w:rsidRPr="00BC648F" w:rsidRDefault="00AF5CCA" w:rsidP="00BC648F">
      <w:pPr>
        <w:pStyle w:val="Bezodstpw"/>
        <w:spacing w:before="0"/>
        <w:jc w:val="right"/>
        <w:rPr>
          <w:sz w:val="16"/>
          <w:szCs w:val="16"/>
          <w:lang w:eastAsia="zh-CN" w:bidi="hi-IN"/>
        </w:rPr>
      </w:pPr>
      <w:r w:rsidRPr="00BC648F">
        <w:rPr>
          <w:sz w:val="16"/>
          <w:szCs w:val="16"/>
          <w:u w:val="single"/>
          <w:lang w:eastAsia="zh-CN" w:bidi="hi-IN"/>
        </w:rPr>
        <w:t xml:space="preserve">lub </w:t>
      </w:r>
      <w:r w:rsidR="004B6076" w:rsidRPr="00BC648F">
        <w:rPr>
          <w:sz w:val="16"/>
          <w:szCs w:val="16"/>
          <w:u w:val="single"/>
          <w:lang w:eastAsia="zh-CN" w:bidi="hi-IN"/>
        </w:rPr>
        <w:t>podpis osobisty</w:t>
      </w:r>
      <w:r w:rsidR="004B6076" w:rsidRPr="00BC648F">
        <w:rPr>
          <w:sz w:val="16"/>
          <w:szCs w:val="16"/>
          <w:lang w:eastAsia="zh-CN" w:bidi="hi-IN"/>
        </w:rPr>
        <w:t xml:space="preserve"> osoby/osób upoważnionej/upoważnionych </w:t>
      </w:r>
    </w:p>
    <w:p w14:paraId="65D5B4D6" w14:textId="21F2B40F" w:rsidR="004B6076" w:rsidRPr="00BC648F" w:rsidRDefault="004B6076" w:rsidP="00BC648F">
      <w:pPr>
        <w:pStyle w:val="Bezodstpw"/>
        <w:spacing w:before="0"/>
        <w:jc w:val="right"/>
        <w:rPr>
          <w:sz w:val="16"/>
          <w:szCs w:val="16"/>
          <w:lang w:eastAsia="zh-CN" w:bidi="hi-IN"/>
        </w:rPr>
      </w:pPr>
      <w:r w:rsidRPr="00BC648F">
        <w:rPr>
          <w:sz w:val="16"/>
          <w:szCs w:val="16"/>
          <w:lang w:eastAsia="zh-CN" w:bidi="hi-IN"/>
        </w:rPr>
        <w:t>do reprezentowania Wykonawcy.</w:t>
      </w:r>
    </w:p>
    <w:p w14:paraId="528768E8" w14:textId="77777777" w:rsidR="005032FB" w:rsidRDefault="005032FB" w:rsidP="0045121C">
      <w:pPr>
        <w:ind w:left="0" w:right="0"/>
        <w:rPr>
          <w:rFonts w:ascii="Times New Roman" w:hAnsi="Times New Roman"/>
          <w:sz w:val="24"/>
          <w:szCs w:val="24"/>
        </w:rPr>
      </w:pPr>
    </w:p>
    <w:p w14:paraId="23625960" w14:textId="77777777" w:rsidR="00873115" w:rsidRPr="007B7793" w:rsidRDefault="00873115" w:rsidP="0045121C">
      <w:pPr>
        <w:ind w:left="0" w:right="0"/>
        <w:rPr>
          <w:rFonts w:ascii="Times New Roman" w:hAnsi="Times New Roman"/>
          <w:sz w:val="24"/>
          <w:szCs w:val="24"/>
        </w:rPr>
      </w:pPr>
    </w:p>
    <w:p w14:paraId="79816FA8" w14:textId="77777777" w:rsidR="00467E06" w:rsidRPr="00467E06" w:rsidRDefault="00467E06" w:rsidP="0045121C">
      <w:pPr>
        <w:spacing w:line="240" w:lineRule="auto"/>
        <w:ind w:left="0" w:right="0"/>
        <w:jc w:val="right"/>
        <w:rPr>
          <w:rFonts w:ascii="Times New Roman" w:eastAsia="Calibri" w:hAnsi="Times New Roman"/>
          <w:b/>
          <w:bCs/>
          <w:iCs/>
          <w:sz w:val="24"/>
          <w:szCs w:val="24"/>
        </w:rPr>
      </w:pPr>
      <w:bookmarkStart w:id="37" w:name="_Hlk85092475"/>
      <w:bookmarkStart w:id="38" w:name="_Hlk132662722"/>
      <w:r w:rsidRPr="00467E06">
        <w:rPr>
          <w:rFonts w:ascii="Times New Roman" w:eastAsia="Calibri" w:hAnsi="Times New Roman"/>
          <w:b/>
          <w:bCs/>
          <w:iCs/>
          <w:sz w:val="24"/>
          <w:szCs w:val="24"/>
        </w:rPr>
        <w:t>Załącznik nr 3</w:t>
      </w:r>
    </w:p>
    <w:p w14:paraId="75A56901" w14:textId="77777777" w:rsidR="00467E06" w:rsidRPr="00467E06" w:rsidRDefault="00467E06" w:rsidP="0045121C">
      <w:pPr>
        <w:spacing w:line="240" w:lineRule="auto"/>
        <w:ind w:left="0" w:right="0"/>
        <w:rPr>
          <w:rFonts w:ascii="Times New Roman" w:eastAsia="Calibri" w:hAnsi="Times New Roman"/>
          <w:bCs/>
          <w:iCs/>
          <w:sz w:val="24"/>
          <w:szCs w:val="24"/>
        </w:rPr>
      </w:pPr>
    </w:p>
    <w:p w14:paraId="65BA37A2" w14:textId="77777777" w:rsidR="00467E06" w:rsidRPr="00467E06" w:rsidRDefault="00467E06" w:rsidP="0045121C">
      <w:pPr>
        <w:spacing w:line="240" w:lineRule="auto"/>
        <w:ind w:left="0" w:right="0"/>
        <w:rPr>
          <w:rFonts w:ascii="Times New Roman" w:eastAsia="Calibri" w:hAnsi="Times New Roman"/>
          <w:bCs/>
          <w:iCs/>
          <w:sz w:val="24"/>
          <w:szCs w:val="24"/>
        </w:rPr>
      </w:pPr>
      <w:bookmarkStart w:id="39" w:name="_Hlk131488607"/>
      <w:bookmarkStart w:id="40" w:name="_Hlk133236094"/>
      <w:r w:rsidRPr="00467E06">
        <w:rPr>
          <w:rFonts w:ascii="Times New Roman" w:eastAsia="Calibri" w:hAnsi="Times New Roman"/>
          <w:bCs/>
          <w:iCs/>
          <w:sz w:val="24"/>
          <w:szCs w:val="24"/>
        </w:rPr>
        <w:t>Samodzielny Publiczny Specjalistyczny</w:t>
      </w:r>
    </w:p>
    <w:p w14:paraId="33F52DD3" w14:textId="77777777" w:rsidR="00467E06" w:rsidRPr="00467E06" w:rsidRDefault="00467E06" w:rsidP="0045121C">
      <w:pPr>
        <w:spacing w:line="240" w:lineRule="auto"/>
        <w:ind w:left="0" w:right="0"/>
        <w:rPr>
          <w:rFonts w:ascii="Times New Roman" w:eastAsia="Calibri" w:hAnsi="Times New Roman"/>
          <w:bCs/>
          <w:iCs/>
          <w:sz w:val="24"/>
          <w:szCs w:val="24"/>
        </w:rPr>
      </w:pPr>
      <w:r w:rsidRPr="00467E06">
        <w:rPr>
          <w:rFonts w:ascii="Times New Roman" w:eastAsia="Calibri" w:hAnsi="Times New Roman"/>
          <w:bCs/>
          <w:iCs/>
          <w:sz w:val="24"/>
          <w:szCs w:val="24"/>
        </w:rPr>
        <w:t>Szpital Zachodni im. św. Jana Pawła II</w:t>
      </w:r>
    </w:p>
    <w:p w14:paraId="5FEBC7AD" w14:textId="77777777" w:rsidR="00467E06" w:rsidRPr="00467E06" w:rsidRDefault="00467E06" w:rsidP="0045121C">
      <w:pPr>
        <w:spacing w:line="240" w:lineRule="auto"/>
        <w:ind w:left="0" w:right="0"/>
        <w:rPr>
          <w:rFonts w:ascii="Times New Roman" w:eastAsia="Calibri" w:hAnsi="Times New Roman"/>
          <w:bCs/>
          <w:iCs/>
          <w:sz w:val="24"/>
          <w:szCs w:val="24"/>
        </w:rPr>
      </w:pPr>
      <w:r w:rsidRPr="00467E06">
        <w:rPr>
          <w:rFonts w:ascii="Times New Roman" w:eastAsia="Calibri" w:hAnsi="Times New Roman"/>
          <w:bCs/>
          <w:iCs/>
          <w:sz w:val="24"/>
          <w:szCs w:val="24"/>
        </w:rPr>
        <w:t>ul. Daleka 11</w:t>
      </w:r>
    </w:p>
    <w:p w14:paraId="73581162" w14:textId="77777777" w:rsidR="00467E06" w:rsidRPr="00467E06" w:rsidRDefault="00467E06" w:rsidP="0045121C">
      <w:pPr>
        <w:spacing w:line="240" w:lineRule="auto"/>
        <w:ind w:left="0" w:right="0"/>
        <w:rPr>
          <w:rFonts w:ascii="Times New Roman" w:eastAsia="Calibri" w:hAnsi="Times New Roman"/>
          <w:bCs/>
          <w:iCs/>
          <w:sz w:val="24"/>
          <w:szCs w:val="24"/>
        </w:rPr>
      </w:pPr>
      <w:r w:rsidRPr="00467E06">
        <w:rPr>
          <w:rFonts w:ascii="Times New Roman" w:eastAsia="Calibri" w:hAnsi="Times New Roman"/>
          <w:bCs/>
          <w:iCs/>
          <w:sz w:val="24"/>
          <w:szCs w:val="24"/>
        </w:rPr>
        <w:t>05-825 Grodzisk Mazowiecki</w:t>
      </w:r>
    </w:p>
    <w:p w14:paraId="149FDF21" w14:textId="77777777" w:rsidR="00467E06" w:rsidRPr="00467E06" w:rsidRDefault="00467E06" w:rsidP="0045121C">
      <w:pPr>
        <w:spacing w:before="360" w:line="360" w:lineRule="auto"/>
        <w:ind w:left="0" w:right="0"/>
        <w:rPr>
          <w:rFonts w:ascii="Times New Roman" w:eastAsia="Calibri" w:hAnsi="Times New Roman"/>
          <w:bCs/>
          <w:sz w:val="24"/>
          <w:szCs w:val="24"/>
        </w:rPr>
      </w:pPr>
      <w:r w:rsidRPr="00467E06">
        <w:rPr>
          <w:rFonts w:ascii="Times New Roman" w:eastAsia="Calibri" w:hAnsi="Times New Roman"/>
          <w:bCs/>
          <w:sz w:val="24"/>
          <w:szCs w:val="24"/>
        </w:rPr>
        <w:t>Nazwa ………………………………………………………...……………………….</w:t>
      </w:r>
    </w:p>
    <w:p w14:paraId="543FB8A6" w14:textId="77777777" w:rsidR="00467E06" w:rsidRPr="00467E06" w:rsidRDefault="00467E06" w:rsidP="0045121C">
      <w:pPr>
        <w:spacing w:line="360" w:lineRule="auto"/>
        <w:ind w:left="0" w:right="0"/>
        <w:rPr>
          <w:rFonts w:ascii="Times New Roman" w:eastAsia="Calibri" w:hAnsi="Times New Roman"/>
          <w:bCs/>
          <w:sz w:val="24"/>
          <w:szCs w:val="24"/>
        </w:rPr>
      </w:pPr>
      <w:r w:rsidRPr="00467E06">
        <w:rPr>
          <w:rFonts w:ascii="Times New Roman" w:eastAsia="Calibri" w:hAnsi="Times New Roman"/>
          <w:bCs/>
          <w:sz w:val="24"/>
          <w:szCs w:val="24"/>
        </w:rPr>
        <w:t>Adres ……………………………………………………………………………….</w:t>
      </w:r>
      <w:bookmarkEnd w:id="37"/>
      <w:bookmarkEnd w:id="39"/>
    </w:p>
    <w:bookmarkEnd w:id="40"/>
    <w:p w14:paraId="2B9B92F8" w14:textId="77777777" w:rsidR="00467E06" w:rsidRPr="00467E06" w:rsidRDefault="00467E06" w:rsidP="0045121C">
      <w:pPr>
        <w:spacing w:line="240" w:lineRule="auto"/>
        <w:ind w:left="0" w:right="0"/>
        <w:jc w:val="center"/>
        <w:rPr>
          <w:rFonts w:ascii="Times New Roman" w:hAnsi="Times New Roman"/>
          <w:b/>
          <w:sz w:val="24"/>
          <w:szCs w:val="24"/>
        </w:rPr>
      </w:pPr>
      <w:r w:rsidRPr="00467E06">
        <w:rPr>
          <w:rFonts w:ascii="Times New Roman" w:hAnsi="Times New Roman"/>
          <w:b/>
          <w:sz w:val="24"/>
          <w:szCs w:val="24"/>
        </w:rPr>
        <w:t>OŚWIADCZENIE</w:t>
      </w:r>
    </w:p>
    <w:p w14:paraId="0A6205B2" w14:textId="77777777" w:rsidR="00467E06" w:rsidRPr="00467E06" w:rsidRDefault="00467E06" w:rsidP="0045121C">
      <w:pPr>
        <w:spacing w:line="240" w:lineRule="auto"/>
        <w:ind w:left="0" w:right="0"/>
        <w:jc w:val="center"/>
        <w:rPr>
          <w:rFonts w:ascii="Times New Roman" w:hAnsi="Times New Roman"/>
          <w:b/>
          <w:sz w:val="24"/>
          <w:szCs w:val="24"/>
        </w:rPr>
      </w:pPr>
      <w:r w:rsidRPr="00467E06">
        <w:rPr>
          <w:rFonts w:ascii="Times New Roman" w:hAnsi="Times New Roman"/>
          <w:b/>
          <w:sz w:val="24"/>
          <w:szCs w:val="24"/>
        </w:rPr>
        <w:t>DOTYCZĄCE PRZESŁANEK WYKLUCZENIA Z POSTĘPOWANIA I SPEŁNIENIA WARUNKÓW UDZIAŁU W POSTĘPOWANIU.</w:t>
      </w:r>
    </w:p>
    <w:p w14:paraId="6D8129B8" w14:textId="77777777" w:rsidR="00467E06" w:rsidRPr="00467E06" w:rsidRDefault="00467E06" w:rsidP="0045121C">
      <w:pPr>
        <w:spacing w:line="240" w:lineRule="auto"/>
        <w:ind w:left="0" w:right="0"/>
        <w:rPr>
          <w:rFonts w:ascii="Times New Roman" w:eastAsia="Calibri" w:hAnsi="Times New Roman"/>
          <w:sz w:val="24"/>
          <w:szCs w:val="24"/>
        </w:rPr>
      </w:pPr>
      <w:bookmarkStart w:id="41" w:name="_Hlk133924548"/>
      <w:r w:rsidRPr="00467E06">
        <w:rPr>
          <w:rFonts w:ascii="Times New Roman" w:eastAsia="Calibri" w:hAnsi="Times New Roman"/>
          <w:sz w:val="24"/>
          <w:szCs w:val="24"/>
        </w:rPr>
        <w:t>Na potrzeby postępowania o udzielenie zamówienia publicznego na:</w:t>
      </w:r>
    </w:p>
    <w:p w14:paraId="0F2A708E" w14:textId="3F6D04D8" w:rsidR="00467E06" w:rsidRPr="00467E06" w:rsidRDefault="00467E06" w:rsidP="0045121C">
      <w:pPr>
        <w:spacing w:line="240" w:lineRule="auto"/>
        <w:ind w:left="0" w:right="0"/>
        <w:rPr>
          <w:rFonts w:ascii="Times New Roman" w:eastAsia="Calibri" w:hAnsi="Times New Roman"/>
          <w:sz w:val="24"/>
          <w:szCs w:val="24"/>
        </w:rPr>
      </w:pPr>
      <w:bookmarkStart w:id="42" w:name="_Hlk131487449"/>
      <w:r w:rsidRPr="00467E06">
        <w:rPr>
          <w:rFonts w:ascii="Times New Roman" w:eastAsia="Calibri" w:hAnsi="Times New Roman"/>
          <w:sz w:val="24"/>
          <w:szCs w:val="24"/>
        </w:rPr>
        <w:t>………………………………………………………………………………………………</w:t>
      </w:r>
    </w:p>
    <w:p w14:paraId="6A2CC309" w14:textId="77777777" w:rsidR="00467E06" w:rsidRPr="00467E06" w:rsidRDefault="00467E06" w:rsidP="0045121C">
      <w:pPr>
        <w:spacing w:line="240" w:lineRule="auto"/>
        <w:ind w:left="0" w:right="0"/>
        <w:jc w:val="center"/>
        <w:rPr>
          <w:rFonts w:ascii="Times New Roman" w:eastAsia="Calibri" w:hAnsi="Times New Roman"/>
          <w:sz w:val="20"/>
          <w:szCs w:val="20"/>
        </w:rPr>
      </w:pPr>
      <w:r w:rsidRPr="00467E06">
        <w:rPr>
          <w:rFonts w:ascii="Times New Roman" w:eastAsia="Calibri" w:hAnsi="Times New Roman"/>
          <w:sz w:val="20"/>
          <w:szCs w:val="20"/>
        </w:rPr>
        <w:t>(wpisać nazwę postepowania)</w:t>
      </w:r>
    </w:p>
    <w:bookmarkEnd w:id="41"/>
    <w:bookmarkEnd w:id="42"/>
    <w:p w14:paraId="52432D19" w14:textId="77777777" w:rsidR="00467E06" w:rsidRPr="00467E06" w:rsidRDefault="00467E06" w:rsidP="0045121C">
      <w:pPr>
        <w:spacing w:line="240" w:lineRule="auto"/>
        <w:ind w:left="0" w:right="0"/>
        <w:rPr>
          <w:rFonts w:ascii="Times New Roman" w:eastAsia="Calibri" w:hAnsi="Times New Roman"/>
          <w:b/>
          <w:sz w:val="24"/>
          <w:szCs w:val="24"/>
        </w:rPr>
      </w:pPr>
      <w:r w:rsidRPr="00467E06">
        <w:rPr>
          <w:rFonts w:ascii="Times New Roman" w:eastAsia="Calibri" w:hAnsi="Times New Roman"/>
          <w:b/>
          <w:sz w:val="24"/>
          <w:szCs w:val="24"/>
        </w:rPr>
        <w:t xml:space="preserve"> </w:t>
      </w:r>
      <w:r w:rsidRPr="00467E06">
        <w:rPr>
          <w:rFonts w:ascii="Times New Roman" w:eastAsia="Calibri" w:hAnsi="Times New Roman"/>
          <w:sz w:val="24"/>
          <w:szCs w:val="24"/>
        </w:rPr>
        <w:t>oświadczam, co następuje:</w:t>
      </w:r>
    </w:p>
    <w:p w14:paraId="76260972" w14:textId="77777777" w:rsidR="00467E06" w:rsidRPr="00467E06" w:rsidRDefault="00467E06" w:rsidP="0045121C">
      <w:pPr>
        <w:spacing w:line="360" w:lineRule="auto"/>
        <w:ind w:left="0" w:right="0"/>
        <w:jc w:val="center"/>
        <w:rPr>
          <w:rFonts w:ascii="Times New Roman" w:hAnsi="Times New Roman"/>
          <w:b/>
          <w:sz w:val="24"/>
          <w:szCs w:val="24"/>
        </w:rPr>
      </w:pPr>
    </w:p>
    <w:p w14:paraId="2C4553CD" w14:textId="77777777" w:rsidR="00467E06" w:rsidRPr="00467E06" w:rsidRDefault="00467E06" w:rsidP="0045121C">
      <w:pPr>
        <w:spacing w:line="360" w:lineRule="auto"/>
        <w:ind w:left="0" w:right="0"/>
        <w:jc w:val="center"/>
        <w:rPr>
          <w:rFonts w:ascii="Times New Roman" w:hAnsi="Times New Roman"/>
          <w:b/>
          <w:sz w:val="24"/>
          <w:szCs w:val="24"/>
        </w:rPr>
      </w:pPr>
      <w:r w:rsidRPr="00467E06">
        <w:rPr>
          <w:rFonts w:ascii="Times New Roman" w:hAnsi="Times New Roman"/>
          <w:b/>
          <w:sz w:val="24"/>
          <w:szCs w:val="24"/>
        </w:rPr>
        <w:t xml:space="preserve">OŚWIADCZENIA SKŁADANE W IMIENIU WYKONAWCY*/ </w:t>
      </w:r>
    </w:p>
    <w:p w14:paraId="7AAC9CD6" w14:textId="77777777" w:rsidR="00467E06" w:rsidRPr="00467E06" w:rsidRDefault="00467E06" w:rsidP="0045121C">
      <w:pPr>
        <w:spacing w:line="360" w:lineRule="auto"/>
        <w:ind w:left="0" w:right="0"/>
        <w:jc w:val="center"/>
        <w:rPr>
          <w:rFonts w:ascii="Times New Roman" w:hAnsi="Times New Roman"/>
          <w:b/>
          <w:sz w:val="24"/>
          <w:szCs w:val="24"/>
        </w:rPr>
      </w:pPr>
      <w:r w:rsidRPr="00467E06">
        <w:rPr>
          <w:rFonts w:ascii="Times New Roman" w:hAnsi="Times New Roman"/>
          <w:b/>
          <w:sz w:val="24"/>
          <w:szCs w:val="24"/>
        </w:rPr>
        <w:t>WYKONAWCY WSPÓLNIE UBIEGAJĄCY SIĘ O UDZIELENIE ZAMÓWIENIA*</w:t>
      </w:r>
      <w:r w:rsidRPr="00467E06">
        <w:rPr>
          <w:rFonts w:ascii="Times New Roman" w:eastAsia="Times New Roman" w:hAnsi="Times New Roman"/>
          <w:b/>
          <w:sz w:val="24"/>
          <w:szCs w:val="24"/>
        </w:rPr>
        <w:t xml:space="preserve"> </w:t>
      </w:r>
      <w:r w:rsidRPr="00467E06">
        <w:rPr>
          <w:rFonts w:ascii="Times New Roman" w:hAnsi="Times New Roman"/>
          <w:b/>
          <w:sz w:val="24"/>
          <w:szCs w:val="24"/>
        </w:rPr>
        <w:t>PODMIOT UDOSTĘPNIAJĄCY ZASOBY*:</w:t>
      </w:r>
    </w:p>
    <w:p w14:paraId="4B09B4E1" w14:textId="77777777" w:rsidR="00467E06" w:rsidRPr="00467E06" w:rsidRDefault="00467E06" w:rsidP="0045121C">
      <w:pPr>
        <w:numPr>
          <w:ilvl w:val="0"/>
          <w:numId w:val="121"/>
        </w:numPr>
        <w:spacing w:line="240" w:lineRule="auto"/>
        <w:ind w:left="0" w:right="0" w:hanging="284"/>
        <w:contextualSpacing/>
        <w:rPr>
          <w:rFonts w:ascii="Times New Roman" w:hAnsi="Times New Roman"/>
          <w:sz w:val="24"/>
          <w:szCs w:val="24"/>
        </w:rPr>
      </w:pPr>
      <w:r w:rsidRPr="00467E06">
        <w:rPr>
          <w:rFonts w:ascii="Times New Roman" w:hAnsi="Times New Roman"/>
          <w:sz w:val="24"/>
          <w:szCs w:val="24"/>
        </w:rPr>
        <w:t>Oświadczam, że nie podlegam wykluczeniu z postępowania na podstawie art. 108 ust. 1 ustawy Pzp,</w:t>
      </w:r>
    </w:p>
    <w:p w14:paraId="4E6CEE62" w14:textId="77777777" w:rsidR="00467E06" w:rsidRPr="00467E06" w:rsidRDefault="00467E06" w:rsidP="0045121C">
      <w:pPr>
        <w:numPr>
          <w:ilvl w:val="0"/>
          <w:numId w:val="121"/>
        </w:numPr>
        <w:spacing w:line="240" w:lineRule="auto"/>
        <w:ind w:left="0" w:right="0" w:hanging="284"/>
        <w:contextualSpacing/>
        <w:rPr>
          <w:rFonts w:ascii="Times New Roman" w:hAnsi="Times New Roman"/>
          <w:sz w:val="24"/>
          <w:szCs w:val="24"/>
        </w:rPr>
      </w:pPr>
      <w:bookmarkStart w:id="43" w:name="_Hlk101940530"/>
      <w:r w:rsidRPr="00467E06">
        <w:rPr>
          <w:rFonts w:ascii="Times New Roman" w:hAnsi="Times New Roman"/>
          <w:sz w:val="24"/>
          <w:szCs w:val="24"/>
        </w:rPr>
        <w:t xml:space="preserve">Oświadczam, że nie podlegam wykluczeniu z postępowania na podstawie </w:t>
      </w:r>
      <w:bookmarkEnd w:id="43"/>
      <w:r w:rsidRPr="00467E06">
        <w:rPr>
          <w:rFonts w:ascii="Times New Roman" w:hAnsi="Times New Roman"/>
          <w:sz w:val="24"/>
          <w:szCs w:val="24"/>
        </w:rPr>
        <w:t xml:space="preserve">art. </w:t>
      </w:r>
      <w:r w:rsidRPr="00467E06">
        <w:rPr>
          <w:rFonts w:ascii="Times New Roman" w:hAnsi="Times New Roman"/>
          <w:iCs/>
          <w:sz w:val="24"/>
          <w:szCs w:val="24"/>
        </w:rPr>
        <w:t xml:space="preserve">109 ust. 1 pkt: 4 </w:t>
      </w:r>
      <w:r w:rsidRPr="00467E06">
        <w:rPr>
          <w:rFonts w:ascii="Times New Roman" w:hAnsi="Times New Roman"/>
          <w:sz w:val="24"/>
          <w:szCs w:val="24"/>
        </w:rPr>
        <w:t>ustawy Pzp,</w:t>
      </w:r>
    </w:p>
    <w:p w14:paraId="44020CDA" w14:textId="77777777" w:rsidR="00467E06" w:rsidRPr="00467E06" w:rsidRDefault="00467E06" w:rsidP="0045121C">
      <w:pPr>
        <w:numPr>
          <w:ilvl w:val="0"/>
          <w:numId w:val="121"/>
        </w:numPr>
        <w:spacing w:line="240" w:lineRule="auto"/>
        <w:ind w:left="0" w:right="0" w:hanging="284"/>
        <w:contextualSpacing/>
        <w:rPr>
          <w:rFonts w:ascii="Times New Roman" w:hAnsi="Times New Roman"/>
          <w:iCs/>
          <w:sz w:val="24"/>
          <w:szCs w:val="24"/>
        </w:rPr>
      </w:pPr>
      <w:bookmarkStart w:id="44" w:name="_Hlk101958329"/>
      <w:r w:rsidRPr="00467E06">
        <w:rPr>
          <w:rFonts w:ascii="Times New Roman" w:hAnsi="Times New Roman"/>
          <w:iCs/>
          <w:sz w:val="24"/>
          <w:szCs w:val="24"/>
        </w:rPr>
        <w:t xml:space="preserve">Oświadczam, że nie podlegam wykluczeniu z postępowania na podstawie </w:t>
      </w:r>
      <w:bookmarkStart w:id="45" w:name="_Hlk102038017"/>
      <w:r w:rsidRPr="00467E06">
        <w:rPr>
          <w:rFonts w:ascii="Times New Roman" w:hAnsi="Times New Roman"/>
          <w:iCs/>
          <w:sz w:val="24"/>
          <w:szCs w:val="24"/>
        </w:rPr>
        <w:t xml:space="preserve">art. 7 ust. 1 ustawy z dnia 13 kwietnia 2022 r. </w:t>
      </w:r>
      <w:bookmarkEnd w:id="45"/>
      <w:r w:rsidRPr="00467E06">
        <w:rPr>
          <w:rFonts w:ascii="Times New Roman" w:hAnsi="Times New Roman"/>
          <w:iCs/>
          <w:sz w:val="24"/>
          <w:szCs w:val="24"/>
        </w:rPr>
        <w:t xml:space="preserve">o szczególnych rozwiązaniach w zakresie przeciwdziałania wspieraniu agresji na Ukrainę oraz służących ochronie bezpieczeństwa narodowego (Dz.U. 2022 poz. 835),  </w:t>
      </w:r>
    </w:p>
    <w:bookmarkEnd w:id="44"/>
    <w:p w14:paraId="1DB3EC93" w14:textId="77777777" w:rsidR="00467E06" w:rsidRPr="00467E06" w:rsidRDefault="00467E06" w:rsidP="0045121C">
      <w:pPr>
        <w:numPr>
          <w:ilvl w:val="0"/>
          <w:numId w:val="121"/>
        </w:numPr>
        <w:spacing w:line="240" w:lineRule="auto"/>
        <w:ind w:left="0" w:right="0" w:hanging="284"/>
        <w:contextualSpacing/>
        <w:rPr>
          <w:rFonts w:ascii="Times New Roman" w:hAnsi="Times New Roman"/>
          <w:sz w:val="24"/>
          <w:szCs w:val="24"/>
        </w:rPr>
      </w:pPr>
      <w:r w:rsidRPr="00467E06">
        <w:rPr>
          <w:rFonts w:ascii="Times New Roman" w:hAnsi="Times New Roman"/>
          <w:sz w:val="24"/>
          <w:szCs w:val="24"/>
        </w:rPr>
        <w:t xml:space="preserve">Oświadczam, że spełniam warunki udziału w postępowaniu określone przez Zamawiającego, </w:t>
      </w:r>
    </w:p>
    <w:p w14:paraId="1A879407" w14:textId="77777777" w:rsidR="00467E06" w:rsidRPr="00467E06" w:rsidRDefault="00467E06" w:rsidP="0045121C">
      <w:pPr>
        <w:spacing w:line="240" w:lineRule="auto"/>
        <w:ind w:left="0" w:right="0"/>
        <w:rPr>
          <w:rFonts w:ascii="Times New Roman" w:eastAsia="Calibri" w:hAnsi="Times New Roman"/>
          <w:sz w:val="24"/>
          <w:szCs w:val="24"/>
        </w:rPr>
      </w:pPr>
    </w:p>
    <w:p w14:paraId="5E46951A" w14:textId="77777777" w:rsidR="00467E06" w:rsidRPr="00467E06" w:rsidRDefault="00467E06" w:rsidP="0045121C">
      <w:pPr>
        <w:spacing w:after="120" w:line="240" w:lineRule="auto"/>
        <w:ind w:left="0" w:right="0"/>
        <w:rPr>
          <w:rFonts w:ascii="Times New Roman" w:hAnsi="Times New Roman"/>
          <w:sz w:val="24"/>
          <w:szCs w:val="24"/>
        </w:rPr>
      </w:pPr>
      <w:bookmarkStart w:id="46" w:name="_Hlk101961931"/>
      <w:r w:rsidRPr="00467E06">
        <w:rPr>
          <w:rFonts w:ascii="Times New Roman" w:hAnsi="Times New Roman"/>
          <w:sz w:val="24"/>
          <w:szCs w:val="24"/>
        </w:rPr>
        <w:t xml:space="preserve">Oświadczam, że zachodzą w stosunku do mnie podstawy wykluczenia z postępowania na podstawie art. …………. ustawy Pzp* lub </w:t>
      </w:r>
      <w:bookmarkStart w:id="47" w:name="_Hlk101940206"/>
      <w:r w:rsidRPr="00467E06">
        <w:rPr>
          <w:rFonts w:ascii="Times New Roman" w:hAnsi="Times New Roman"/>
          <w:sz w:val="24"/>
          <w:szCs w:val="24"/>
        </w:rPr>
        <w:t xml:space="preserve">ustawy z dnia 13 kwietnia 2022 r. o szczególnych rozwiązaniach w zakresie przeciwdziałania wspieraniu agresji na Ukrainę oraz służących ochronie bezpieczeństwa narodowego </w:t>
      </w:r>
      <w:bookmarkStart w:id="48" w:name="_Hlk101943469"/>
      <w:r w:rsidRPr="00467E06">
        <w:rPr>
          <w:rFonts w:ascii="Times New Roman" w:hAnsi="Times New Roman"/>
          <w:sz w:val="24"/>
          <w:szCs w:val="24"/>
        </w:rPr>
        <w:t>(Dz.U. 2022 poz. 835*)</w:t>
      </w:r>
      <w:bookmarkEnd w:id="47"/>
      <w:r w:rsidRPr="00467E06">
        <w:rPr>
          <w:rFonts w:ascii="Times New Roman" w:hAnsi="Times New Roman"/>
          <w:sz w:val="24"/>
          <w:szCs w:val="24"/>
        </w:rPr>
        <w:t xml:space="preserve"> </w:t>
      </w:r>
      <w:bookmarkEnd w:id="48"/>
    </w:p>
    <w:p w14:paraId="54D2E800" w14:textId="77777777" w:rsidR="00467E06" w:rsidRPr="00467E06" w:rsidRDefault="00467E06" w:rsidP="0045121C">
      <w:pPr>
        <w:spacing w:line="240" w:lineRule="auto"/>
        <w:ind w:left="0" w:right="0"/>
        <w:rPr>
          <w:rFonts w:ascii="Times New Roman" w:hAnsi="Times New Roman"/>
          <w:i/>
          <w:sz w:val="20"/>
          <w:szCs w:val="20"/>
        </w:rPr>
      </w:pPr>
      <w:r w:rsidRPr="00467E06">
        <w:rPr>
          <w:rFonts w:ascii="Times New Roman" w:hAnsi="Times New Roman"/>
          <w:i/>
          <w:sz w:val="20"/>
          <w:szCs w:val="20"/>
        </w:rPr>
        <w:t xml:space="preserve">(o ile dotyczy - podać mającą zastosowanie podstawę wykluczenia spośród wymienionych w art. 108 ust. 1 lub art. 109 ustawy Pzp lub </w:t>
      </w:r>
      <w:bookmarkStart w:id="49" w:name="_Hlk101940517"/>
      <w:r w:rsidRPr="00467E06">
        <w:rPr>
          <w:rFonts w:ascii="Times New Roman" w:hAnsi="Times New Roman"/>
          <w:i/>
          <w:sz w:val="20"/>
          <w:szCs w:val="20"/>
        </w:rPr>
        <w:t xml:space="preserve">art. 7 ust. 1 ustawy z dnia 13 kwietnia 2022 r. o szczególnych rozwiązaniach w zakresie </w:t>
      </w:r>
      <w:r w:rsidRPr="00467E06">
        <w:rPr>
          <w:rFonts w:ascii="Times New Roman" w:hAnsi="Times New Roman"/>
          <w:i/>
          <w:sz w:val="20"/>
          <w:szCs w:val="20"/>
        </w:rPr>
        <w:lastRenderedPageBreak/>
        <w:t xml:space="preserve">przeciwdziałania wspieraniu agresji na Ukrainę oraz służących ochronie bezpieczeństwa narodowego </w:t>
      </w:r>
      <w:bookmarkStart w:id="50" w:name="_Hlk101942278"/>
      <w:r w:rsidRPr="00467E06">
        <w:rPr>
          <w:rFonts w:ascii="Times New Roman" w:hAnsi="Times New Roman"/>
          <w:i/>
          <w:sz w:val="20"/>
          <w:szCs w:val="20"/>
        </w:rPr>
        <w:t>(</w:t>
      </w:r>
      <w:bookmarkEnd w:id="49"/>
      <w:r w:rsidRPr="00467E06">
        <w:rPr>
          <w:rFonts w:ascii="Times New Roman" w:hAnsi="Times New Roman"/>
          <w:i/>
          <w:sz w:val="20"/>
          <w:szCs w:val="20"/>
        </w:rPr>
        <w:t>Dz.U. 2022 poz. 835),</w:t>
      </w:r>
      <w:bookmarkEnd w:id="50"/>
    </w:p>
    <w:p w14:paraId="3A1B34DF" w14:textId="77777777" w:rsidR="00467E06" w:rsidRPr="00467E06" w:rsidRDefault="00467E06" w:rsidP="0045121C">
      <w:pPr>
        <w:spacing w:line="240" w:lineRule="auto"/>
        <w:ind w:left="0" w:right="0"/>
        <w:rPr>
          <w:rFonts w:ascii="Times New Roman" w:hAnsi="Times New Roman"/>
          <w:i/>
          <w:iCs/>
          <w:sz w:val="24"/>
          <w:szCs w:val="24"/>
        </w:rPr>
      </w:pPr>
      <w:bookmarkStart w:id="51" w:name="_Hlk101961981"/>
      <w:bookmarkEnd w:id="46"/>
      <w:r w:rsidRPr="00467E06">
        <w:rPr>
          <w:rFonts w:ascii="Times New Roman" w:hAnsi="Times New Roman"/>
          <w:sz w:val="24"/>
          <w:szCs w:val="24"/>
        </w:rPr>
        <w:t>Jednocześnie oświadczam, że w związku z ww. okolicznością, na podstawie art. 110 ust. 2 ustawy Pzp podjąłem następujące środki naprawcze: …………………………………………...</w:t>
      </w:r>
      <w:bookmarkStart w:id="52" w:name="_Hlk101963053"/>
      <w:bookmarkEnd w:id="51"/>
      <w:r w:rsidRPr="00467E06">
        <w:rPr>
          <w:rFonts w:ascii="Times New Roman" w:hAnsi="Times New Roman"/>
          <w:sz w:val="24"/>
          <w:szCs w:val="24"/>
        </w:rPr>
        <w:t>*</w:t>
      </w:r>
      <w:bookmarkEnd w:id="38"/>
    </w:p>
    <w:bookmarkEnd w:id="52"/>
    <w:p w14:paraId="01EC8F4A" w14:textId="0761D815" w:rsidR="00467E06" w:rsidRPr="00467E06" w:rsidRDefault="00467E06" w:rsidP="005937A9">
      <w:pPr>
        <w:tabs>
          <w:tab w:val="left" w:pos="6697"/>
        </w:tabs>
        <w:spacing w:line="360" w:lineRule="auto"/>
        <w:ind w:left="0" w:right="0"/>
        <w:jc w:val="left"/>
        <w:rPr>
          <w:rFonts w:ascii="Times New Roman" w:hAnsi="Times New Roman"/>
          <w:b/>
          <w:sz w:val="24"/>
          <w:szCs w:val="24"/>
        </w:rPr>
      </w:pPr>
    </w:p>
    <w:p w14:paraId="6B41AD79" w14:textId="77777777" w:rsidR="00467E06" w:rsidRPr="00467E06" w:rsidRDefault="00467E06" w:rsidP="0045121C">
      <w:pPr>
        <w:spacing w:line="360" w:lineRule="auto"/>
        <w:ind w:left="0" w:right="0"/>
        <w:jc w:val="center"/>
        <w:rPr>
          <w:rFonts w:ascii="Times New Roman" w:hAnsi="Times New Roman"/>
          <w:b/>
          <w:sz w:val="24"/>
          <w:szCs w:val="24"/>
        </w:rPr>
      </w:pPr>
      <w:r w:rsidRPr="00467E06">
        <w:rPr>
          <w:rFonts w:ascii="Times New Roman" w:hAnsi="Times New Roman"/>
          <w:b/>
          <w:sz w:val="24"/>
          <w:szCs w:val="24"/>
        </w:rPr>
        <w:t>OŚWIADCZENIE DOTYCZĄCE PODANYCH INFORMACJI:</w:t>
      </w:r>
    </w:p>
    <w:p w14:paraId="51A8DF83" w14:textId="77777777" w:rsidR="00467E06" w:rsidRPr="00467E06" w:rsidRDefault="00467E06" w:rsidP="0045121C">
      <w:pPr>
        <w:ind w:left="0" w:right="0"/>
        <w:rPr>
          <w:rFonts w:ascii="Times New Roman" w:hAnsi="Times New Roman"/>
          <w:sz w:val="24"/>
          <w:szCs w:val="24"/>
        </w:rPr>
      </w:pPr>
      <w:r w:rsidRPr="00467E06">
        <w:rPr>
          <w:rFonts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w:t>
      </w:r>
    </w:p>
    <w:p w14:paraId="56938C5D" w14:textId="77777777" w:rsidR="00467E06" w:rsidRPr="00467E06" w:rsidRDefault="00467E06" w:rsidP="0045121C">
      <w:pPr>
        <w:ind w:left="0" w:right="0"/>
        <w:rPr>
          <w:rFonts w:ascii="Times New Roman" w:hAnsi="Times New Roman"/>
          <w:sz w:val="24"/>
          <w:szCs w:val="24"/>
        </w:rPr>
      </w:pPr>
    </w:p>
    <w:p w14:paraId="757CBB93" w14:textId="77777777" w:rsidR="00467E06" w:rsidRPr="00467E06" w:rsidRDefault="00467E06" w:rsidP="0045121C">
      <w:pPr>
        <w:ind w:left="0" w:right="0"/>
        <w:rPr>
          <w:rFonts w:ascii="Times New Roman" w:hAnsi="Times New Roman"/>
          <w:b/>
          <w:sz w:val="24"/>
          <w:szCs w:val="24"/>
        </w:rPr>
      </w:pPr>
      <w:r w:rsidRPr="00467E06">
        <w:rPr>
          <w:rFonts w:ascii="Times New Roman" w:hAnsi="Times New Roman"/>
          <w:b/>
          <w:sz w:val="24"/>
          <w:szCs w:val="24"/>
        </w:rPr>
        <w:t>INFORMACJA DOTYCZĄCA DOSTĘPU DO PODMIOTOWYCH ŚRODKÓW DOWODOWYCH:</w:t>
      </w:r>
    </w:p>
    <w:p w14:paraId="4D34F6E7" w14:textId="77777777" w:rsidR="00467E06" w:rsidRPr="00467E06" w:rsidRDefault="00467E06" w:rsidP="0045121C">
      <w:pPr>
        <w:ind w:left="0" w:right="0"/>
        <w:rPr>
          <w:rFonts w:ascii="Times New Roman" w:hAnsi="Times New Roman"/>
          <w:bCs/>
          <w:sz w:val="24"/>
          <w:szCs w:val="24"/>
        </w:rPr>
      </w:pPr>
      <w:r w:rsidRPr="00467E06">
        <w:rPr>
          <w:rFonts w:ascii="Times New Roman" w:hAnsi="Times New Roman"/>
          <w:bCs/>
          <w:sz w:val="24"/>
          <w:szCs w:val="24"/>
        </w:rPr>
        <w:t>Wskazuję następujące podmiotowe środki dowodowe, które można uzyskać za pomocą bezpłatnych i ogólnodostępnych baz danych, oraz dane umożliwiające dostęp do tych środków:</w:t>
      </w:r>
    </w:p>
    <w:p w14:paraId="03F0E98B" w14:textId="7BEB62E4" w:rsidR="00467E06" w:rsidRPr="00467E06" w:rsidRDefault="00467E06" w:rsidP="0045121C">
      <w:pPr>
        <w:ind w:left="0" w:right="0"/>
        <w:rPr>
          <w:rFonts w:ascii="Times New Roman" w:hAnsi="Times New Roman"/>
          <w:bCs/>
          <w:sz w:val="24"/>
          <w:szCs w:val="24"/>
        </w:rPr>
      </w:pPr>
      <w:r w:rsidRPr="00467E06">
        <w:rPr>
          <w:rFonts w:ascii="Times New Roman" w:hAnsi="Times New Roman"/>
          <w:bCs/>
          <w:sz w:val="24"/>
          <w:szCs w:val="24"/>
        </w:rPr>
        <w:t>1)………………………………………………………………………………………………</w:t>
      </w:r>
    </w:p>
    <w:p w14:paraId="4C3C2302" w14:textId="77777777" w:rsidR="00467E06" w:rsidRPr="00467E06" w:rsidRDefault="00467E06" w:rsidP="0045121C">
      <w:pPr>
        <w:ind w:left="0" w:right="0"/>
        <w:jc w:val="center"/>
        <w:rPr>
          <w:rFonts w:ascii="Times New Roman" w:hAnsi="Times New Roman"/>
          <w:bCs/>
          <w:sz w:val="20"/>
          <w:szCs w:val="20"/>
        </w:rPr>
      </w:pPr>
      <w:r w:rsidRPr="00467E06">
        <w:rPr>
          <w:rFonts w:ascii="Times New Roman" w:hAnsi="Times New Roman"/>
          <w:bCs/>
          <w:i/>
          <w:iCs/>
          <w:sz w:val="20"/>
          <w:szCs w:val="20"/>
        </w:rPr>
        <w:t xml:space="preserve">(wskazać podmiotowy </w:t>
      </w:r>
      <w:bookmarkStart w:id="53" w:name="_Hlk106088753"/>
      <w:r w:rsidRPr="00467E06">
        <w:rPr>
          <w:rFonts w:ascii="Times New Roman" w:hAnsi="Times New Roman"/>
          <w:bCs/>
          <w:i/>
          <w:iCs/>
          <w:sz w:val="20"/>
          <w:szCs w:val="20"/>
        </w:rPr>
        <w:t>środek dowodowy, przez podanie adresu internetowego bezpłatnej bazy danych</w:t>
      </w:r>
      <w:r w:rsidRPr="00467E06">
        <w:rPr>
          <w:rFonts w:ascii="Times New Roman" w:hAnsi="Times New Roman"/>
          <w:bCs/>
          <w:sz w:val="24"/>
          <w:szCs w:val="24"/>
        </w:rPr>
        <w:t xml:space="preserve"> </w:t>
      </w:r>
      <w:r w:rsidRPr="00467E06">
        <w:rPr>
          <w:rFonts w:ascii="Times New Roman" w:hAnsi="Times New Roman"/>
          <w:bCs/>
          <w:i/>
          <w:iCs/>
          <w:sz w:val="20"/>
          <w:szCs w:val="20"/>
        </w:rPr>
        <w:t>np.: KRS, CEIDG, wskazać urząd lub organ wydający oraz dokładne dane referencyjne dokumentu np. numer KRS, NIP, REGON)</w:t>
      </w:r>
      <w:bookmarkEnd w:id="53"/>
      <w:r w:rsidRPr="00467E06">
        <w:rPr>
          <w:rFonts w:ascii="Times New Roman" w:hAnsi="Times New Roman"/>
          <w:bCs/>
          <w:i/>
          <w:iCs/>
          <w:sz w:val="20"/>
          <w:szCs w:val="20"/>
        </w:rPr>
        <w:t>.</w:t>
      </w:r>
    </w:p>
    <w:p w14:paraId="3A17CF54" w14:textId="77777777" w:rsidR="00467E06" w:rsidRPr="00467E06" w:rsidRDefault="00467E06" w:rsidP="0045121C">
      <w:pPr>
        <w:ind w:left="0" w:right="0"/>
        <w:rPr>
          <w:rFonts w:ascii="Times New Roman" w:hAnsi="Times New Roman"/>
          <w:bCs/>
          <w:i/>
          <w:iCs/>
          <w:sz w:val="24"/>
          <w:szCs w:val="24"/>
        </w:rPr>
      </w:pPr>
      <w:r w:rsidRPr="00467E06">
        <w:rPr>
          <w:rFonts w:ascii="Times New Roman" w:hAnsi="Times New Roman"/>
          <w:bCs/>
          <w:sz w:val="24"/>
          <w:szCs w:val="24"/>
        </w:rPr>
        <w:t xml:space="preserve">2) </w:t>
      </w:r>
      <w:proofErr w:type="spellStart"/>
      <w:r w:rsidRPr="00467E06">
        <w:rPr>
          <w:rFonts w:ascii="Times New Roman" w:hAnsi="Times New Roman"/>
          <w:bCs/>
          <w:sz w:val="24"/>
          <w:szCs w:val="24"/>
        </w:rPr>
        <w:t>itd</w:t>
      </w:r>
      <w:proofErr w:type="spellEnd"/>
      <w:r w:rsidRPr="00467E06">
        <w:rPr>
          <w:rFonts w:ascii="Times New Roman" w:hAnsi="Times New Roman"/>
          <w:bCs/>
          <w:sz w:val="24"/>
          <w:szCs w:val="24"/>
        </w:rPr>
        <w:t>……………………………………………………………………………………………….</w:t>
      </w:r>
    </w:p>
    <w:p w14:paraId="3E79ADEC" w14:textId="77777777" w:rsidR="00467E06" w:rsidRPr="00467E06" w:rsidRDefault="00467E06" w:rsidP="0045121C">
      <w:pPr>
        <w:ind w:left="0" w:right="0"/>
        <w:rPr>
          <w:rFonts w:ascii="Times New Roman" w:hAnsi="Times New Roman"/>
          <w:sz w:val="24"/>
          <w:szCs w:val="24"/>
        </w:rPr>
      </w:pPr>
    </w:p>
    <w:p w14:paraId="5D11F97E" w14:textId="77777777" w:rsidR="00467E06" w:rsidRPr="00467E06" w:rsidRDefault="00467E06" w:rsidP="0045121C">
      <w:pPr>
        <w:spacing w:line="360" w:lineRule="auto"/>
        <w:ind w:left="0" w:right="0"/>
        <w:rPr>
          <w:rFonts w:ascii="Times New Roman" w:hAnsi="Times New Roman"/>
          <w:b/>
          <w:bCs/>
          <w:i/>
          <w:iCs/>
          <w:sz w:val="20"/>
          <w:szCs w:val="20"/>
        </w:rPr>
      </w:pPr>
      <w:bookmarkStart w:id="54" w:name="_Hlk132662970"/>
      <w:r w:rsidRPr="00467E06">
        <w:rPr>
          <w:rFonts w:ascii="Times New Roman" w:hAnsi="Times New Roman"/>
          <w:b/>
          <w:bCs/>
          <w:i/>
          <w:iCs/>
          <w:sz w:val="20"/>
          <w:szCs w:val="20"/>
        </w:rPr>
        <w:t>*niepotrzebne skreślić</w:t>
      </w:r>
    </w:p>
    <w:p w14:paraId="159D50E9" w14:textId="77777777" w:rsidR="00467E06" w:rsidRPr="00467E06" w:rsidRDefault="00467E06" w:rsidP="0045121C">
      <w:pPr>
        <w:spacing w:line="360" w:lineRule="auto"/>
        <w:ind w:left="0" w:right="0"/>
        <w:rPr>
          <w:rFonts w:ascii="Times New Roman" w:hAnsi="Times New Roman"/>
          <w:sz w:val="24"/>
          <w:szCs w:val="24"/>
        </w:rPr>
      </w:pPr>
    </w:p>
    <w:p w14:paraId="4F35B0F8" w14:textId="77777777" w:rsidR="00467E06" w:rsidRPr="00467E06" w:rsidRDefault="00467E06" w:rsidP="0045121C">
      <w:pPr>
        <w:spacing w:line="360" w:lineRule="auto"/>
        <w:ind w:left="0" w:right="0"/>
        <w:jc w:val="right"/>
        <w:rPr>
          <w:rFonts w:ascii="Times New Roman" w:hAnsi="Times New Roman"/>
          <w:sz w:val="24"/>
          <w:szCs w:val="24"/>
        </w:rPr>
      </w:pPr>
    </w:p>
    <w:p w14:paraId="59D2E805" w14:textId="77777777" w:rsidR="00467E06" w:rsidRPr="00467E06" w:rsidRDefault="00467E06" w:rsidP="00AF5CCA">
      <w:pPr>
        <w:suppressAutoHyphens/>
        <w:autoSpaceDN w:val="0"/>
        <w:spacing w:line="240" w:lineRule="auto"/>
        <w:ind w:left="0" w:right="0"/>
        <w:jc w:val="right"/>
        <w:rPr>
          <w:rFonts w:ascii="Times New Roman" w:hAnsi="Times New Roman" w:cs="Arial"/>
          <w:b/>
          <w:bCs/>
          <w:iCs/>
          <w:kern w:val="3"/>
          <w:sz w:val="16"/>
          <w:szCs w:val="16"/>
          <w:lang w:eastAsia="zh-CN" w:bidi="hi-IN"/>
        </w:rPr>
      </w:pPr>
      <w:bookmarkStart w:id="55" w:name="_Hlk102038201"/>
      <w:bookmarkStart w:id="56" w:name="_Hlk131487671"/>
      <w:r w:rsidRPr="00467E06">
        <w:rPr>
          <w:rFonts w:ascii="Times New Roman" w:hAnsi="Times New Roman" w:cs="Arial"/>
          <w:b/>
          <w:bCs/>
          <w:iCs/>
          <w:kern w:val="3"/>
          <w:sz w:val="16"/>
          <w:szCs w:val="16"/>
          <w:lang w:eastAsia="zh-CN" w:bidi="hi-IN"/>
        </w:rPr>
        <w:t>……………………………………………………………………...</w:t>
      </w:r>
    </w:p>
    <w:p w14:paraId="0B1BDE10" w14:textId="77777777" w:rsidR="00467E06" w:rsidRPr="00467E06" w:rsidRDefault="00467E06" w:rsidP="00AF5CCA">
      <w:pPr>
        <w:suppressAutoHyphens/>
        <w:autoSpaceDN w:val="0"/>
        <w:spacing w:line="240" w:lineRule="auto"/>
        <w:ind w:left="0" w:right="0"/>
        <w:jc w:val="right"/>
        <w:rPr>
          <w:rFonts w:ascii="Times New Roman" w:hAnsi="Times New Roman" w:cs="Arial"/>
          <w:b/>
          <w:bCs/>
          <w:iCs/>
          <w:kern w:val="3"/>
          <w:sz w:val="16"/>
          <w:szCs w:val="16"/>
          <w:lang w:eastAsia="zh-CN" w:bidi="hi-IN"/>
        </w:rPr>
      </w:pPr>
      <w:r w:rsidRPr="00467E06">
        <w:rPr>
          <w:rFonts w:ascii="Times New Roman" w:hAnsi="Times New Roman" w:cs="Arial"/>
          <w:b/>
          <w:bCs/>
          <w:iCs/>
          <w:kern w:val="3"/>
          <w:sz w:val="16"/>
          <w:szCs w:val="16"/>
          <w:lang w:eastAsia="zh-CN" w:bidi="hi-IN"/>
        </w:rPr>
        <w:t>Podpis elektroniczny</w:t>
      </w:r>
    </w:p>
    <w:p w14:paraId="4722C1E9" w14:textId="77777777" w:rsidR="00467E06" w:rsidRPr="00467E06" w:rsidRDefault="00467E06" w:rsidP="00AF5CCA">
      <w:pPr>
        <w:suppressAutoHyphens/>
        <w:autoSpaceDN w:val="0"/>
        <w:spacing w:line="240" w:lineRule="auto"/>
        <w:ind w:left="0" w:right="0"/>
        <w:jc w:val="right"/>
        <w:rPr>
          <w:rFonts w:ascii="Times New Roman" w:hAnsi="Times New Roman" w:cs="Arial"/>
          <w:iCs/>
          <w:kern w:val="3"/>
          <w:sz w:val="16"/>
          <w:szCs w:val="16"/>
          <w:lang w:eastAsia="zh-CN" w:bidi="hi-IN"/>
        </w:rPr>
      </w:pPr>
      <w:r w:rsidRPr="00467E06">
        <w:rPr>
          <w:rFonts w:ascii="Times New Roman" w:hAnsi="Times New Roman" w:cs="Arial"/>
          <w:iCs/>
          <w:kern w:val="3"/>
          <w:sz w:val="16"/>
          <w:szCs w:val="16"/>
          <w:u w:val="single"/>
          <w:lang w:eastAsia="zh-CN" w:bidi="hi-IN"/>
        </w:rPr>
        <w:t>kwalifikowany podpis elektroniczny</w:t>
      </w:r>
      <w:r w:rsidRPr="00467E06">
        <w:rPr>
          <w:rFonts w:ascii="Times New Roman" w:hAnsi="Times New Roman" w:cs="Arial"/>
          <w:iCs/>
          <w:kern w:val="3"/>
          <w:sz w:val="16"/>
          <w:szCs w:val="16"/>
          <w:lang w:eastAsia="zh-CN" w:bidi="hi-IN"/>
        </w:rPr>
        <w:t xml:space="preserve"> </w:t>
      </w:r>
    </w:p>
    <w:p w14:paraId="1B75E708" w14:textId="77777777" w:rsidR="00467E06" w:rsidRPr="00467E06" w:rsidRDefault="00467E06" w:rsidP="00AF5CCA">
      <w:pPr>
        <w:suppressAutoHyphens/>
        <w:autoSpaceDN w:val="0"/>
        <w:spacing w:line="240" w:lineRule="auto"/>
        <w:ind w:left="0" w:right="0"/>
        <w:jc w:val="right"/>
        <w:rPr>
          <w:rFonts w:ascii="Times New Roman" w:hAnsi="Times New Roman" w:cs="Arial"/>
          <w:iCs/>
          <w:kern w:val="3"/>
          <w:sz w:val="16"/>
          <w:szCs w:val="16"/>
          <w:lang w:eastAsia="zh-CN" w:bidi="hi-IN"/>
        </w:rPr>
      </w:pPr>
      <w:r w:rsidRPr="00467E06">
        <w:rPr>
          <w:rFonts w:ascii="Times New Roman" w:hAnsi="Times New Roman" w:cs="Arial"/>
          <w:iCs/>
          <w:kern w:val="3"/>
          <w:sz w:val="16"/>
          <w:szCs w:val="16"/>
          <w:lang w:eastAsia="zh-CN" w:bidi="hi-IN"/>
        </w:rPr>
        <w:t xml:space="preserve">lub </w:t>
      </w:r>
      <w:r w:rsidRPr="00467E06">
        <w:rPr>
          <w:rFonts w:ascii="Times New Roman" w:hAnsi="Times New Roman" w:cs="Arial"/>
          <w:iCs/>
          <w:kern w:val="3"/>
          <w:sz w:val="16"/>
          <w:szCs w:val="16"/>
          <w:u w:val="single"/>
          <w:lang w:eastAsia="zh-CN" w:bidi="hi-IN"/>
        </w:rPr>
        <w:t>podpis zaufany</w:t>
      </w:r>
      <w:r w:rsidRPr="00467E06">
        <w:rPr>
          <w:rFonts w:ascii="Times New Roman" w:hAnsi="Times New Roman" w:cs="Arial"/>
          <w:iCs/>
          <w:kern w:val="3"/>
          <w:sz w:val="16"/>
          <w:szCs w:val="16"/>
          <w:lang w:eastAsia="zh-CN" w:bidi="hi-IN"/>
        </w:rPr>
        <w:t xml:space="preserve"> lub </w:t>
      </w:r>
      <w:r w:rsidRPr="00467E06">
        <w:rPr>
          <w:rFonts w:ascii="Times New Roman" w:hAnsi="Times New Roman" w:cs="Arial"/>
          <w:iCs/>
          <w:kern w:val="3"/>
          <w:sz w:val="16"/>
          <w:szCs w:val="16"/>
          <w:u w:val="single"/>
          <w:lang w:eastAsia="zh-CN" w:bidi="hi-IN"/>
        </w:rPr>
        <w:t>podpis osobisty</w:t>
      </w:r>
      <w:r w:rsidRPr="00467E06">
        <w:rPr>
          <w:rFonts w:ascii="Times New Roman" w:hAnsi="Times New Roman" w:cs="Arial"/>
          <w:iCs/>
          <w:kern w:val="3"/>
          <w:sz w:val="16"/>
          <w:szCs w:val="16"/>
          <w:lang w:eastAsia="zh-CN" w:bidi="hi-IN"/>
        </w:rPr>
        <w:t xml:space="preserve"> osoby/osób upoważnionej/</w:t>
      </w:r>
    </w:p>
    <w:p w14:paraId="152CDA27" w14:textId="77777777" w:rsidR="00467E06" w:rsidRPr="00467E06" w:rsidRDefault="00467E06" w:rsidP="00AF5CCA">
      <w:pPr>
        <w:suppressAutoHyphens/>
        <w:autoSpaceDN w:val="0"/>
        <w:spacing w:line="240" w:lineRule="auto"/>
        <w:ind w:left="0" w:right="0"/>
        <w:jc w:val="right"/>
        <w:rPr>
          <w:rFonts w:ascii="Times New Roman" w:hAnsi="Times New Roman" w:cs="Arial"/>
          <w:iCs/>
          <w:kern w:val="3"/>
          <w:sz w:val="16"/>
          <w:szCs w:val="16"/>
          <w:lang w:eastAsia="zh-CN" w:bidi="hi-IN"/>
        </w:rPr>
      </w:pPr>
      <w:r w:rsidRPr="00467E06">
        <w:rPr>
          <w:rFonts w:ascii="Times New Roman" w:hAnsi="Times New Roman" w:cs="Arial"/>
          <w:iCs/>
          <w:kern w:val="3"/>
          <w:sz w:val="16"/>
          <w:szCs w:val="16"/>
          <w:lang w:eastAsia="zh-CN" w:bidi="hi-IN"/>
        </w:rPr>
        <w:t xml:space="preserve">upoważnionych </w:t>
      </w:r>
      <w:r w:rsidRPr="00467E06">
        <w:rPr>
          <w:rFonts w:ascii="Times New Roman" w:hAnsi="Times New Roman" w:cs="Arial"/>
          <w:kern w:val="3"/>
          <w:sz w:val="16"/>
          <w:szCs w:val="16"/>
          <w:lang w:eastAsia="zh-CN" w:bidi="hi-IN"/>
        </w:rPr>
        <w:t>do reprezentowania Wykonawcy.</w:t>
      </w:r>
    </w:p>
    <w:bookmarkEnd w:id="54"/>
    <w:bookmarkEnd w:id="55"/>
    <w:bookmarkEnd w:id="56"/>
    <w:p w14:paraId="74B9BF24" w14:textId="77777777" w:rsidR="00467E06" w:rsidRPr="00467E06" w:rsidRDefault="00467E06" w:rsidP="0045121C">
      <w:pPr>
        <w:ind w:left="0" w:right="0"/>
        <w:rPr>
          <w:rFonts w:ascii="Times New Roman" w:eastAsia="Times New Roman" w:hAnsi="Times New Roman"/>
          <w:sz w:val="24"/>
          <w:szCs w:val="24"/>
        </w:rPr>
      </w:pPr>
    </w:p>
    <w:p w14:paraId="06DF58CA" w14:textId="415DDEAF" w:rsidR="00C26D26" w:rsidRDefault="00C26D26" w:rsidP="0045121C">
      <w:pPr>
        <w:ind w:left="0" w:right="0"/>
        <w:rPr>
          <w:rFonts w:ascii="Times New Roman" w:hAnsi="Times New Roman"/>
          <w:sz w:val="24"/>
          <w:szCs w:val="24"/>
        </w:rPr>
      </w:pPr>
    </w:p>
    <w:p w14:paraId="2CA2B6E5" w14:textId="77777777" w:rsidR="00A4003C" w:rsidRDefault="00A4003C" w:rsidP="0045121C">
      <w:pPr>
        <w:ind w:left="0" w:right="0"/>
        <w:rPr>
          <w:rFonts w:ascii="Times New Roman" w:hAnsi="Times New Roman"/>
          <w:sz w:val="24"/>
          <w:szCs w:val="24"/>
        </w:rPr>
      </w:pPr>
    </w:p>
    <w:p w14:paraId="705A8F8F" w14:textId="77777777" w:rsidR="00C26D26" w:rsidRPr="00C26D26" w:rsidRDefault="00C26D26" w:rsidP="0045121C">
      <w:pPr>
        <w:spacing w:line="240" w:lineRule="auto"/>
        <w:ind w:left="0" w:right="0"/>
        <w:jc w:val="right"/>
        <w:rPr>
          <w:rFonts w:ascii="Times New Roman" w:eastAsia="Calibri" w:hAnsi="Times New Roman"/>
          <w:b/>
          <w:bCs/>
          <w:iCs/>
          <w:sz w:val="24"/>
          <w:szCs w:val="24"/>
        </w:rPr>
      </w:pPr>
      <w:r w:rsidRPr="00C26D26">
        <w:rPr>
          <w:rFonts w:ascii="Times New Roman" w:eastAsia="Calibri" w:hAnsi="Times New Roman"/>
          <w:b/>
          <w:bCs/>
          <w:iCs/>
          <w:sz w:val="24"/>
          <w:szCs w:val="24"/>
        </w:rPr>
        <w:lastRenderedPageBreak/>
        <w:t>Załącznik nr 3A</w:t>
      </w:r>
    </w:p>
    <w:p w14:paraId="5D424640" w14:textId="77777777" w:rsidR="00C26D26" w:rsidRPr="00C26D26" w:rsidRDefault="00C26D26" w:rsidP="0045121C">
      <w:pPr>
        <w:spacing w:line="240" w:lineRule="auto"/>
        <w:ind w:left="0" w:right="0"/>
        <w:rPr>
          <w:rFonts w:ascii="Times New Roman" w:eastAsia="Calibri" w:hAnsi="Times New Roman"/>
          <w:bCs/>
          <w:iCs/>
          <w:sz w:val="24"/>
          <w:szCs w:val="24"/>
        </w:rPr>
      </w:pPr>
    </w:p>
    <w:p w14:paraId="528DF544" w14:textId="77777777" w:rsidR="00C26D26" w:rsidRPr="00C26D26" w:rsidRDefault="00C26D26" w:rsidP="0045121C">
      <w:pPr>
        <w:spacing w:line="240" w:lineRule="auto"/>
        <w:ind w:left="0" w:right="0"/>
        <w:rPr>
          <w:rFonts w:ascii="Times New Roman" w:eastAsia="Calibri" w:hAnsi="Times New Roman"/>
          <w:bCs/>
          <w:iCs/>
          <w:sz w:val="24"/>
          <w:szCs w:val="24"/>
        </w:rPr>
      </w:pPr>
      <w:r w:rsidRPr="00C26D26">
        <w:rPr>
          <w:rFonts w:ascii="Times New Roman" w:eastAsia="Calibri" w:hAnsi="Times New Roman"/>
          <w:bCs/>
          <w:iCs/>
          <w:sz w:val="24"/>
          <w:szCs w:val="24"/>
        </w:rPr>
        <w:t>Samodzielny Publiczny Specjalistyczny</w:t>
      </w:r>
    </w:p>
    <w:p w14:paraId="2B0720C0" w14:textId="77777777" w:rsidR="00C26D26" w:rsidRPr="00C26D26" w:rsidRDefault="00C26D26" w:rsidP="0045121C">
      <w:pPr>
        <w:spacing w:line="240" w:lineRule="auto"/>
        <w:ind w:left="0" w:right="0"/>
        <w:rPr>
          <w:rFonts w:ascii="Times New Roman" w:eastAsia="Calibri" w:hAnsi="Times New Roman"/>
          <w:bCs/>
          <w:iCs/>
          <w:sz w:val="24"/>
          <w:szCs w:val="24"/>
        </w:rPr>
      </w:pPr>
      <w:r w:rsidRPr="00C26D26">
        <w:rPr>
          <w:rFonts w:ascii="Times New Roman" w:eastAsia="Calibri" w:hAnsi="Times New Roman"/>
          <w:bCs/>
          <w:iCs/>
          <w:sz w:val="24"/>
          <w:szCs w:val="24"/>
        </w:rPr>
        <w:t>Szpital Zachodni im. św. Jana Pawła II</w:t>
      </w:r>
    </w:p>
    <w:p w14:paraId="4B802091" w14:textId="77777777" w:rsidR="00C26D26" w:rsidRPr="00C26D26" w:rsidRDefault="00C26D26" w:rsidP="0045121C">
      <w:pPr>
        <w:spacing w:line="240" w:lineRule="auto"/>
        <w:ind w:left="0" w:right="0"/>
        <w:rPr>
          <w:rFonts w:ascii="Times New Roman" w:eastAsia="Calibri" w:hAnsi="Times New Roman"/>
          <w:bCs/>
          <w:iCs/>
          <w:sz w:val="24"/>
          <w:szCs w:val="24"/>
        </w:rPr>
      </w:pPr>
      <w:r w:rsidRPr="00C26D26">
        <w:rPr>
          <w:rFonts w:ascii="Times New Roman" w:eastAsia="Calibri" w:hAnsi="Times New Roman"/>
          <w:bCs/>
          <w:iCs/>
          <w:sz w:val="24"/>
          <w:szCs w:val="24"/>
        </w:rPr>
        <w:t>ul. Daleka 11</w:t>
      </w:r>
    </w:p>
    <w:p w14:paraId="0D6E4B12" w14:textId="77777777" w:rsidR="00C26D26" w:rsidRPr="00C26D26" w:rsidRDefault="00C26D26" w:rsidP="0045121C">
      <w:pPr>
        <w:spacing w:line="240" w:lineRule="auto"/>
        <w:ind w:left="0" w:right="0"/>
        <w:rPr>
          <w:rFonts w:ascii="Times New Roman" w:eastAsia="Calibri" w:hAnsi="Times New Roman"/>
          <w:bCs/>
          <w:iCs/>
          <w:sz w:val="24"/>
          <w:szCs w:val="24"/>
        </w:rPr>
      </w:pPr>
      <w:r w:rsidRPr="00C26D26">
        <w:rPr>
          <w:rFonts w:ascii="Times New Roman" w:eastAsia="Calibri" w:hAnsi="Times New Roman"/>
          <w:bCs/>
          <w:iCs/>
          <w:sz w:val="24"/>
          <w:szCs w:val="24"/>
        </w:rPr>
        <w:t>05-825 Grodzisk Mazowiecki</w:t>
      </w:r>
    </w:p>
    <w:p w14:paraId="5B42B6B2" w14:textId="77777777" w:rsidR="00C26D26" w:rsidRPr="00C26D26" w:rsidRDefault="00C26D26" w:rsidP="0045121C">
      <w:pPr>
        <w:spacing w:line="240" w:lineRule="auto"/>
        <w:ind w:left="0" w:right="0"/>
        <w:jc w:val="center"/>
        <w:rPr>
          <w:rFonts w:ascii="Times New Roman" w:eastAsia="Calibri" w:hAnsi="Times New Roman"/>
          <w:bCs/>
          <w:sz w:val="24"/>
          <w:szCs w:val="24"/>
        </w:rPr>
      </w:pPr>
      <w:bookmarkStart w:id="57" w:name="_Hlk132663009"/>
    </w:p>
    <w:p w14:paraId="2967BD9B" w14:textId="77777777" w:rsidR="00C26D26" w:rsidRPr="00C26D26" w:rsidRDefault="00C26D26" w:rsidP="0045121C">
      <w:pPr>
        <w:spacing w:line="240" w:lineRule="auto"/>
        <w:ind w:left="0" w:right="0"/>
        <w:jc w:val="center"/>
        <w:rPr>
          <w:rFonts w:ascii="Times New Roman" w:eastAsia="Calibri" w:hAnsi="Times New Roman"/>
          <w:bCs/>
          <w:sz w:val="24"/>
          <w:szCs w:val="24"/>
        </w:rPr>
      </w:pPr>
    </w:p>
    <w:p w14:paraId="0BE1AF37" w14:textId="77777777" w:rsidR="00C26D26" w:rsidRPr="00C26D26" w:rsidRDefault="00C26D26" w:rsidP="0045121C">
      <w:pPr>
        <w:spacing w:line="240" w:lineRule="auto"/>
        <w:ind w:left="0" w:right="0"/>
        <w:jc w:val="center"/>
        <w:rPr>
          <w:rFonts w:ascii="Times New Roman" w:eastAsia="Cambria" w:hAnsi="Times New Roman"/>
          <w:b/>
          <w:sz w:val="24"/>
          <w:szCs w:val="24"/>
        </w:rPr>
      </w:pPr>
      <w:r w:rsidRPr="00C26D26">
        <w:rPr>
          <w:rFonts w:ascii="Times New Roman" w:eastAsia="Cambria" w:hAnsi="Times New Roman"/>
          <w:b/>
          <w:sz w:val="24"/>
          <w:szCs w:val="24"/>
        </w:rPr>
        <w:t xml:space="preserve">OŚWIADCZENIE WYKONAWCY O AKTUALNOŚCI INFORMACJI </w:t>
      </w:r>
      <w:r w:rsidRPr="00C26D26">
        <w:rPr>
          <w:rFonts w:ascii="Times New Roman" w:eastAsia="Cambria" w:hAnsi="Times New Roman"/>
          <w:b/>
          <w:sz w:val="24"/>
          <w:szCs w:val="24"/>
        </w:rPr>
        <w:br/>
        <w:t xml:space="preserve">ZAWARTYCH W OŚWIADCZENIU, O KTÓRYM MOWA </w:t>
      </w:r>
      <w:r w:rsidRPr="00C26D26">
        <w:rPr>
          <w:rFonts w:ascii="Times New Roman" w:eastAsia="Cambria" w:hAnsi="Times New Roman"/>
          <w:b/>
          <w:sz w:val="24"/>
          <w:szCs w:val="24"/>
        </w:rPr>
        <w:br/>
        <w:t xml:space="preserve">W ART. 125 UST. 1 USTAWY PZP </w:t>
      </w:r>
    </w:p>
    <w:p w14:paraId="6C0B8487" w14:textId="77777777" w:rsidR="00C26D26" w:rsidRPr="00C26D26" w:rsidRDefault="00C26D26" w:rsidP="0045121C">
      <w:pPr>
        <w:spacing w:line="240" w:lineRule="auto"/>
        <w:ind w:left="0" w:right="0"/>
        <w:jc w:val="center"/>
        <w:rPr>
          <w:rFonts w:ascii="Times New Roman" w:eastAsia="Times New Roman" w:hAnsi="Times New Roman"/>
          <w:b/>
          <w:sz w:val="24"/>
          <w:szCs w:val="24"/>
        </w:rPr>
      </w:pPr>
      <w:r w:rsidRPr="00C26D26">
        <w:rPr>
          <w:rFonts w:ascii="Times New Roman" w:eastAsia="Times New Roman" w:hAnsi="Times New Roman"/>
          <w:b/>
          <w:sz w:val="24"/>
          <w:szCs w:val="24"/>
        </w:rPr>
        <w:t>w imieniu:</w:t>
      </w:r>
    </w:p>
    <w:p w14:paraId="10E82E0D" w14:textId="77C0297B" w:rsidR="00C26D26" w:rsidRPr="00C26D26" w:rsidRDefault="00C26D26" w:rsidP="0045121C">
      <w:pPr>
        <w:spacing w:line="240" w:lineRule="auto"/>
        <w:ind w:left="0" w:right="0"/>
        <w:jc w:val="center"/>
        <w:rPr>
          <w:rFonts w:ascii="Times New Roman" w:eastAsia="Times New Roman" w:hAnsi="Times New Roman"/>
          <w:i/>
          <w:sz w:val="20"/>
          <w:szCs w:val="20"/>
        </w:rPr>
      </w:pPr>
      <w:r w:rsidRPr="00C26D26">
        <w:rPr>
          <w:rFonts w:ascii="Times New Roman" w:eastAsia="Times New Roman" w:hAnsi="Times New Roman"/>
          <w:b/>
          <w:sz w:val="24"/>
          <w:szCs w:val="24"/>
        </w:rPr>
        <w:t xml:space="preserve">WYKONAWCY*/ WYKONAWCY WSPÓLNIE UBIEGAJĄCY SIĘ O UDZIELENIE ZAMÓWIENIA* / </w:t>
      </w:r>
      <w:bookmarkStart w:id="58" w:name="_Hlk137545491"/>
      <w:r w:rsidRPr="00C26D26">
        <w:rPr>
          <w:rFonts w:ascii="Times New Roman" w:eastAsia="Times New Roman" w:hAnsi="Times New Roman"/>
          <w:b/>
          <w:sz w:val="24"/>
          <w:szCs w:val="24"/>
        </w:rPr>
        <w:t>PODMIOT</w:t>
      </w:r>
      <w:r>
        <w:rPr>
          <w:rFonts w:ascii="Times New Roman" w:eastAsia="Times New Roman" w:hAnsi="Times New Roman"/>
          <w:b/>
          <w:sz w:val="24"/>
          <w:szCs w:val="24"/>
        </w:rPr>
        <w:t>U</w:t>
      </w:r>
      <w:r w:rsidRPr="00C26D26">
        <w:rPr>
          <w:rFonts w:ascii="Times New Roman" w:eastAsia="Times New Roman" w:hAnsi="Times New Roman"/>
          <w:b/>
          <w:sz w:val="24"/>
          <w:szCs w:val="24"/>
        </w:rPr>
        <w:t xml:space="preserve"> UDOSTĘPNIAJĄC</w:t>
      </w:r>
      <w:r>
        <w:rPr>
          <w:rFonts w:ascii="Times New Roman" w:eastAsia="Times New Roman" w:hAnsi="Times New Roman"/>
          <w:b/>
          <w:sz w:val="24"/>
          <w:szCs w:val="24"/>
        </w:rPr>
        <w:t>EGO</w:t>
      </w:r>
      <w:r w:rsidRPr="00C26D26">
        <w:rPr>
          <w:rFonts w:ascii="Times New Roman" w:eastAsia="Times New Roman" w:hAnsi="Times New Roman"/>
          <w:b/>
          <w:sz w:val="24"/>
          <w:szCs w:val="24"/>
        </w:rPr>
        <w:t xml:space="preserve"> ZASOBY*:</w:t>
      </w:r>
      <w:bookmarkEnd w:id="58"/>
    </w:p>
    <w:bookmarkEnd w:id="57"/>
    <w:p w14:paraId="1DA069F6" w14:textId="0D804A09" w:rsidR="00C26D26" w:rsidRPr="00C26D26" w:rsidRDefault="00C26D26" w:rsidP="0045121C">
      <w:pPr>
        <w:spacing w:line="240" w:lineRule="auto"/>
        <w:ind w:left="0" w:right="0"/>
        <w:rPr>
          <w:rFonts w:ascii="Times New Roman" w:eastAsia="Times New Roman" w:hAnsi="Times New Roman"/>
          <w:sz w:val="24"/>
          <w:szCs w:val="24"/>
        </w:rPr>
      </w:pPr>
      <w:r w:rsidRPr="00C26D26">
        <w:rPr>
          <w:rFonts w:ascii="Times New Roman" w:eastAsia="Times New Roman" w:hAnsi="Times New Roman"/>
          <w:sz w:val="24"/>
          <w:szCs w:val="24"/>
        </w:rPr>
        <w:t>………………………………………………………………………………………………</w:t>
      </w:r>
    </w:p>
    <w:p w14:paraId="2E0DC67A" w14:textId="77777777" w:rsidR="00C26D26" w:rsidRPr="00C26D26" w:rsidRDefault="00C26D26" w:rsidP="0045121C">
      <w:pPr>
        <w:spacing w:line="240" w:lineRule="auto"/>
        <w:ind w:left="0" w:right="0"/>
        <w:jc w:val="center"/>
        <w:rPr>
          <w:rFonts w:ascii="Times New Roman" w:eastAsia="Times New Roman" w:hAnsi="Times New Roman"/>
          <w:sz w:val="20"/>
          <w:szCs w:val="20"/>
        </w:rPr>
      </w:pPr>
      <w:r w:rsidRPr="00C26D26">
        <w:rPr>
          <w:rFonts w:ascii="Times New Roman" w:eastAsia="Times New Roman" w:hAnsi="Times New Roman"/>
          <w:i/>
          <w:iCs/>
          <w:sz w:val="20"/>
          <w:szCs w:val="20"/>
        </w:rPr>
        <w:t>(pełna nazwa/firma, adres w przypadku Wykonawców wspólnie ubiegających się o udzielenie zamówienia, należy podać dane dotyczące wszystkich Wykonawców)</w:t>
      </w:r>
    </w:p>
    <w:p w14:paraId="6184146E" w14:textId="77777777" w:rsidR="00C26D26" w:rsidRPr="00C26D26" w:rsidRDefault="00C26D26" w:rsidP="0045121C">
      <w:pPr>
        <w:spacing w:line="360" w:lineRule="auto"/>
        <w:ind w:left="0" w:right="0"/>
        <w:contextualSpacing/>
        <w:rPr>
          <w:rFonts w:ascii="Times New Roman" w:eastAsia="Cambria" w:hAnsi="Times New Roman"/>
          <w:bCs/>
          <w:sz w:val="24"/>
          <w:szCs w:val="24"/>
        </w:rPr>
      </w:pPr>
      <w:r w:rsidRPr="00C26D26">
        <w:rPr>
          <w:rFonts w:ascii="Times New Roman" w:eastAsia="Cambria" w:hAnsi="Times New Roman"/>
          <w:bCs/>
          <w:sz w:val="24"/>
          <w:szCs w:val="24"/>
        </w:rPr>
        <w:t>Na potrzeby postępowania o udzielenie zamówienia publicznego na:</w:t>
      </w:r>
    </w:p>
    <w:p w14:paraId="23109F32" w14:textId="4E4D5511" w:rsidR="00C26D26" w:rsidRPr="00C26D26" w:rsidRDefault="00C26D26" w:rsidP="0045121C">
      <w:pPr>
        <w:spacing w:line="240" w:lineRule="auto"/>
        <w:ind w:left="0" w:right="0"/>
        <w:contextualSpacing/>
        <w:jc w:val="center"/>
        <w:rPr>
          <w:rFonts w:ascii="Times New Roman" w:eastAsia="Cambria" w:hAnsi="Times New Roman"/>
          <w:bCs/>
          <w:sz w:val="24"/>
          <w:szCs w:val="24"/>
        </w:rPr>
      </w:pPr>
      <w:r w:rsidRPr="00C26D26">
        <w:rPr>
          <w:rFonts w:ascii="Times New Roman" w:eastAsia="Cambria" w:hAnsi="Times New Roman"/>
          <w:bCs/>
          <w:sz w:val="24"/>
          <w:szCs w:val="24"/>
        </w:rPr>
        <w:t>………………………………………………………………………………………………</w:t>
      </w:r>
    </w:p>
    <w:p w14:paraId="4FB815D5" w14:textId="77777777" w:rsidR="00C26D26" w:rsidRPr="00C26D26" w:rsidRDefault="00C26D26" w:rsidP="0045121C">
      <w:pPr>
        <w:spacing w:line="240" w:lineRule="auto"/>
        <w:ind w:left="0" w:right="0"/>
        <w:contextualSpacing/>
        <w:jc w:val="center"/>
        <w:rPr>
          <w:rFonts w:ascii="Times New Roman" w:eastAsia="Cambria" w:hAnsi="Times New Roman"/>
          <w:bCs/>
          <w:sz w:val="20"/>
          <w:szCs w:val="20"/>
        </w:rPr>
      </w:pPr>
      <w:r w:rsidRPr="00C26D26">
        <w:rPr>
          <w:rFonts w:ascii="Times New Roman" w:eastAsia="Cambria" w:hAnsi="Times New Roman"/>
          <w:bCs/>
          <w:sz w:val="20"/>
          <w:szCs w:val="20"/>
        </w:rPr>
        <w:t>(wpisać nazwę postępowania)</w:t>
      </w:r>
    </w:p>
    <w:p w14:paraId="642A6FF5" w14:textId="77777777" w:rsidR="00C26D26" w:rsidRPr="00C26D26" w:rsidRDefault="00C26D26" w:rsidP="0045121C">
      <w:pPr>
        <w:spacing w:line="360" w:lineRule="auto"/>
        <w:ind w:left="0" w:right="0"/>
        <w:contextualSpacing/>
        <w:rPr>
          <w:rFonts w:ascii="Times New Roman" w:eastAsia="Cambria" w:hAnsi="Times New Roman"/>
          <w:b/>
          <w:sz w:val="24"/>
          <w:szCs w:val="24"/>
        </w:rPr>
      </w:pPr>
    </w:p>
    <w:p w14:paraId="4B15F334" w14:textId="77777777" w:rsidR="00C26D26" w:rsidRPr="00C26D26" w:rsidRDefault="00C26D26" w:rsidP="0045121C">
      <w:pPr>
        <w:spacing w:after="120"/>
        <w:ind w:left="0" w:right="0"/>
        <w:rPr>
          <w:rFonts w:ascii="Times New Roman" w:eastAsia="Cambria" w:hAnsi="Times New Roman"/>
          <w:sz w:val="24"/>
          <w:szCs w:val="24"/>
        </w:rPr>
      </w:pPr>
      <w:r w:rsidRPr="00C26D26">
        <w:rPr>
          <w:rFonts w:ascii="Times New Roman" w:eastAsia="Cambria" w:hAnsi="Times New Roman"/>
          <w:sz w:val="24"/>
          <w:szCs w:val="24"/>
        </w:rPr>
        <w:tab/>
        <w:t>Oświadczam/y, że informacje zawarte w oświadczeniu, o którym mowa w art. 125 ust. 1 ustawy Pzp, w zakresie podstaw wykluczenia z postępowania wskazanych przez Zamawiającego, o których mowa w:</w:t>
      </w:r>
    </w:p>
    <w:p w14:paraId="77C5B50D" w14:textId="6F77106D" w:rsidR="00C26D26" w:rsidRPr="00C26D26" w:rsidRDefault="00C26D26" w:rsidP="005937A9">
      <w:pPr>
        <w:spacing w:after="60"/>
        <w:ind w:left="0" w:right="0"/>
        <w:rPr>
          <w:rFonts w:ascii="Times New Roman" w:eastAsia="Cambria" w:hAnsi="Times New Roman"/>
          <w:sz w:val="24"/>
          <w:szCs w:val="24"/>
        </w:rPr>
      </w:pPr>
      <w:r w:rsidRPr="00C26D26">
        <w:rPr>
          <w:rFonts w:ascii="Times New Roman" w:eastAsia="Cambria" w:hAnsi="Times New Roman"/>
          <w:sz w:val="24"/>
          <w:szCs w:val="24"/>
        </w:rPr>
        <w:t xml:space="preserve">- </w:t>
      </w:r>
      <w:hyperlink r:id="rId34" w:anchor="/document/17337528?unitId=art(108)ust(1)pkt(3)&amp;cm=DOCUMENT" w:history="1">
        <w:r w:rsidRPr="00C26D26">
          <w:rPr>
            <w:rFonts w:ascii="Times New Roman" w:eastAsia="Cambria" w:hAnsi="Times New Roman"/>
            <w:sz w:val="24"/>
            <w:szCs w:val="24"/>
          </w:rPr>
          <w:t xml:space="preserve">art. 108 ust. 1 </w:t>
        </w:r>
      </w:hyperlink>
      <w:r w:rsidRPr="00C26D26">
        <w:rPr>
          <w:rFonts w:ascii="Times New Roman" w:eastAsia="Cambria" w:hAnsi="Times New Roman"/>
          <w:sz w:val="24"/>
          <w:szCs w:val="24"/>
        </w:rPr>
        <w:t>ustawy Pzp,</w:t>
      </w:r>
    </w:p>
    <w:p w14:paraId="76BFA862" w14:textId="77777777" w:rsidR="00C26D26" w:rsidRPr="00C26D26" w:rsidRDefault="00C26D26" w:rsidP="0045121C">
      <w:pPr>
        <w:spacing w:line="360" w:lineRule="auto"/>
        <w:ind w:left="0" w:right="0"/>
        <w:rPr>
          <w:rFonts w:ascii="Times New Roman" w:eastAsia="Cambria" w:hAnsi="Times New Roman"/>
          <w:sz w:val="24"/>
          <w:szCs w:val="24"/>
        </w:rPr>
      </w:pPr>
      <w:r w:rsidRPr="00C26D26">
        <w:rPr>
          <w:rFonts w:ascii="Times New Roman" w:eastAsia="Cambria" w:hAnsi="Times New Roman"/>
          <w:sz w:val="24"/>
          <w:szCs w:val="24"/>
        </w:rPr>
        <w:t xml:space="preserve">są aktualne </w:t>
      </w:r>
    </w:p>
    <w:p w14:paraId="26595697" w14:textId="77777777" w:rsidR="005937A9" w:rsidRDefault="00C26D26" w:rsidP="0045121C">
      <w:pPr>
        <w:spacing w:line="360" w:lineRule="auto"/>
        <w:ind w:left="0" w:right="0"/>
        <w:rPr>
          <w:rFonts w:ascii="Times New Roman" w:eastAsia="Cambria" w:hAnsi="Times New Roman"/>
          <w:bCs/>
          <w:sz w:val="24"/>
          <w:szCs w:val="24"/>
        </w:rPr>
      </w:pPr>
      <w:r w:rsidRPr="00C26D26">
        <w:rPr>
          <w:rFonts w:ascii="Times New Roman" w:eastAsia="Cambria" w:hAnsi="Times New Roman"/>
          <w:bCs/>
          <w:sz w:val="24"/>
          <w:szCs w:val="24"/>
        </w:rPr>
        <w:t>W przypadku braku aktualności informacji zawartych w oświadczeniu, o którym mowa</w:t>
      </w:r>
      <w:r w:rsidRPr="00C26D26">
        <w:rPr>
          <w:rFonts w:ascii="Times New Roman" w:eastAsia="Cambria" w:hAnsi="Times New Roman"/>
          <w:bCs/>
          <w:sz w:val="24"/>
          <w:szCs w:val="24"/>
        </w:rPr>
        <w:br/>
        <w:t>w art. 125 ustawy Pzp, dodatkowo należy określić jakich danych dotyczy zmiana i wskazać jej zakres: ............................................................................................................................................</w:t>
      </w:r>
    </w:p>
    <w:p w14:paraId="552BB974" w14:textId="68948FB1" w:rsidR="00C26D26" w:rsidRPr="00C26D26" w:rsidRDefault="00C26D26" w:rsidP="0045121C">
      <w:pPr>
        <w:spacing w:line="360" w:lineRule="auto"/>
        <w:ind w:left="0" w:right="0"/>
        <w:rPr>
          <w:rFonts w:ascii="Times New Roman" w:hAnsi="Times New Roman"/>
          <w:b/>
          <w:bCs/>
          <w:i/>
          <w:iCs/>
          <w:sz w:val="20"/>
          <w:szCs w:val="20"/>
        </w:rPr>
      </w:pPr>
      <w:r w:rsidRPr="00C26D26">
        <w:rPr>
          <w:rFonts w:ascii="Times New Roman" w:hAnsi="Times New Roman"/>
          <w:b/>
          <w:bCs/>
          <w:i/>
          <w:iCs/>
          <w:sz w:val="20"/>
          <w:szCs w:val="20"/>
        </w:rPr>
        <w:t xml:space="preserve"> * niepotrzebne skreślić</w:t>
      </w:r>
    </w:p>
    <w:p w14:paraId="2168ACE2" w14:textId="77777777" w:rsidR="00C26D26" w:rsidRPr="00C26D26" w:rsidRDefault="00C26D26" w:rsidP="0045121C">
      <w:pPr>
        <w:spacing w:line="360" w:lineRule="auto"/>
        <w:ind w:left="0" w:right="0"/>
        <w:jc w:val="right"/>
        <w:rPr>
          <w:rFonts w:ascii="Times New Roman" w:hAnsi="Times New Roman"/>
          <w:sz w:val="24"/>
          <w:szCs w:val="24"/>
        </w:rPr>
      </w:pPr>
    </w:p>
    <w:p w14:paraId="47BD0FC0" w14:textId="77777777" w:rsidR="00C26D26" w:rsidRPr="00C26D26" w:rsidRDefault="00C26D26" w:rsidP="00F95A14">
      <w:pPr>
        <w:suppressAutoHyphens/>
        <w:autoSpaceDN w:val="0"/>
        <w:spacing w:line="240" w:lineRule="auto"/>
        <w:ind w:left="0" w:right="0"/>
        <w:jc w:val="right"/>
        <w:rPr>
          <w:rFonts w:ascii="Times New Roman" w:hAnsi="Times New Roman" w:cs="Arial"/>
          <w:b/>
          <w:bCs/>
          <w:iCs/>
          <w:kern w:val="3"/>
          <w:sz w:val="16"/>
          <w:szCs w:val="16"/>
          <w:lang w:eastAsia="zh-CN" w:bidi="hi-IN"/>
        </w:rPr>
      </w:pPr>
      <w:r w:rsidRPr="00C26D26">
        <w:rPr>
          <w:rFonts w:ascii="Times New Roman" w:hAnsi="Times New Roman" w:cs="Arial"/>
          <w:b/>
          <w:bCs/>
          <w:iCs/>
          <w:kern w:val="3"/>
          <w:sz w:val="16"/>
          <w:szCs w:val="16"/>
          <w:lang w:eastAsia="zh-CN" w:bidi="hi-IN"/>
        </w:rPr>
        <w:t>……………………………………………………………………...</w:t>
      </w:r>
    </w:p>
    <w:p w14:paraId="3B1214B0" w14:textId="77777777" w:rsidR="00C26D26" w:rsidRPr="00C26D26" w:rsidRDefault="00C26D26" w:rsidP="00F95A14">
      <w:pPr>
        <w:suppressAutoHyphens/>
        <w:autoSpaceDN w:val="0"/>
        <w:spacing w:line="240" w:lineRule="auto"/>
        <w:ind w:left="0" w:right="0"/>
        <w:jc w:val="right"/>
        <w:rPr>
          <w:rFonts w:ascii="Times New Roman" w:hAnsi="Times New Roman" w:cs="Arial"/>
          <w:b/>
          <w:bCs/>
          <w:iCs/>
          <w:kern w:val="3"/>
          <w:sz w:val="16"/>
          <w:szCs w:val="16"/>
          <w:lang w:eastAsia="zh-CN" w:bidi="hi-IN"/>
        </w:rPr>
      </w:pPr>
      <w:r w:rsidRPr="00C26D26">
        <w:rPr>
          <w:rFonts w:ascii="Times New Roman" w:hAnsi="Times New Roman" w:cs="Arial"/>
          <w:b/>
          <w:bCs/>
          <w:iCs/>
          <w:kern w:val="3"/>
          <w:sz w:val="16"/>
          <w:szCs w:val="16"/>
          <w:lang w:eastAsia="zh-CN" w:bidi="hi-IN"/>
        </w:rPr>
        <w:t>Podpis elektroniczny</w:t>
      </w:r>
    </w:p>
    <w:p w14:paraId="3FB078E8" w14:textId="77777777" w:rsidR="00C26D26" w:rsidRPr="00C26D26" w:rsidRDefault="00C26D26" w:rsidP="00F95A14">
      <w:pPr>
        <w:suppressAutoHyphens/>
        <w:autoSpaceDN w:val="0"/>
        <w:spacing w:line="240" w:lineRule="auto"/>
        <w:ind w:left="0" w:right="0"/>
        <w:jc w:val="right"/>
        <w:rPr>
          <w:rFonts w:ascii="Times New Roman" w:hAnsi="Times New Roman" w:cs="Arial"/>
          <w:iCs/>
          <w:kern w:val="3"/>
          <w:sz w:val="16"/>
          <w:szCs w:val="16"/>
          <w:lang w:eastAsia="zh-CN" w:bidi="hi-IN"/>
        </w:rPr>
      </w:pPr>
      <w:r w:rsidRPr="00C26D26">
        <w:rPr>
          <w:rFonts w:ascii="Times New Roman" w:hAnsi="Times New Roman" w:cs="Arial"/>
          <w:iCs/>
          <w:kern w:val="3"/>
          <w:sz w:val="16"/>
          <w:szCs w:val="16"/>
          <w:u w:val="single"/>
          <w:lang w:eastAsia="zh-CN" w:bidi="hi-IN"/>
        </w:rPr>
        <w:t>kwalifikowany podpis elektroniczny</w:t>
      </w:r>
      <w:r w:rsidRPr="00C26D26">
        <w:rPr>
          <w:rFonts w:ascii="Times New Roman" w:hAnsi="Times New Roman" w:cs="Arial"/>
          <w:iCs/>
          <w:kern w:val="3"/>
          <w:sz w:val="16"/>
          <w:szCs w:val="16"/>
          <w:lang w:eastAsia="zh-CN" w:bidi="hi-IN"/>
        </w:rPr>
        <w:t xml:space="preserve"> </w:t>
      </w:r>
    </w:p>
    <w:p w14:paraId="701B355E" w14:textId="77777777" w:rsidR="00C26D26" w:rsidRPr="00C26D26" w:rsidRDefault="00C26D26" w:rsidP="00F95A14">
      <w:pPr>
        <w:suppressAutoHyphens/>
        <w:autoSpaceDN w:val="0"/>
        <w:spacing w:line="240" w:lineRule="auto"/>
        <w:ind w:left="0" w:right="0"/>
        <w:jc w:val="right"/>
        <w:rPr>
          <w:rFonts w:ascii="Times New Roman" w:hAnsi="Times New Roman" w:cs="Arial"/>
          <w:iCs/>
          <w:kern w:val="3"/>
          <w:sz w:val="16"/>
          <w:szCs w:val="16"/>
          <w:lang w:eastAsia="zh-CN" w:bidi="hi-IN"/>
        </w:rPr>
      </w:pPr>
      <w:r w:rsidRPr="00C26D26">
        <w:rPr>
          <w:rFonts w:ascii="Times New Roman" w:hAnsi="Times New Roman" w:cs="Arial"/>
          <w:iCs/>
          <w:kern w:val="3"/>
          <w:sz w:val="16"/>
          <w:szCs w:val="16"/>
          <w:lang w:eastAsia="zh-CN" w:bidi="hi-IN"/>
        </w:rPr>
        <w:t xml:space="preserve">lub </w:t>
      </w:r>
      <w:r w:rsidRPr="00C26D26">
        <w:rPr>
          <w:rFonts w:ascii="Times New Roman" w:hAnsi="Times New Roman" w:cs="Arial"/>
          <w:iCs/>
          <w:kern w:val="3"/>
          <w:sz w:val="16"/>
          <w:szCs w:val="16"/>
          <w:u w:val="single"/>
          <w:lang w:eastAsia="zh-CN" w:bidi="hi-IN"/>
        </w:rPr>
        <w:t>podpis zaufany</w:t>
      </w:r>
      <w:r w:rsidRPr="00C26D26">
        <w:rPr>
          <w:rFonts w:ascii="Times New Roman" w:hAnsi="Times New Roman" w:cs="Arial"/>
          <w:iCs/>
          <w:kern w:val="3"/>
          <w:sz w:val="16"/>
          <w:szCs w:val="16"/>
          <w:lang w:eastAsia="zh-CN" w:bidi="hi-IN"/>
        </w:rPr>
        <w:t xml:space="preserve"> lub </w:t>
      </w:r>
      <w:r w:rsidRPr="00C26D26">
        <w:rPr>
          <w:rFonts w:ascii="Times New Roman" w:hAnsi="Times New Roman" w:cs="Arial"/>
          <w:iCs/>
          <w:kern w:val="3"/>
          <w:sz w:val="16"/>
          <w:szCs w:val="16"/>
          <w:u w:val="single"/>
          <w:lang w:eastAsia="zh-CN" w:bidi="hi-IN"/>
        </w:rPr>
        <w:t>podpis osobisty</w:t>
      </w:r>
      <w:r w:rsidRPr="00C26D26">
        <w:rPr>
          <w:rFonts w:ascii="Times New Roman" w:hAnsi="Times New Roman" w:cs="Arial"/>
          <w:iCs/>
          <w:kern w:val="3"/>
          <w:sz w:val="16"/>
          <w:szCs w:val="16"/>
          <w:lang w:eastAsia="zh-CN" w:bidi="hi-IN"/>
        </w:rPr>
        <w:t xml:space="preserve"> osoby/osób upoważnionej/</w:t>
      </w:r>
    </w:p>
    <w:p w14:paraId="5EDB563A" w14:textId="77777777" w:rsidR="00C26D26" w:rsidRPr="00C26D26" w:rsidRDefault="00C26D26" w:rsidP="00F95A14">
      <w:pPr>
        <w:suppressAutoHyphens/>
        <w:autoSpaceDN w:val="0"/>
        <w:spacing w:line="240" w:lineRule="auto"/>
        <w:ind w:left="0" w:right="0"/>
        <w:jc w:val="right"/>
        <w:rPr>
          <w:rFonts w:ascii="Times New Roman" w:hAnsi="Times New Roman" w:cs="Arial"/>
          <w:iCs/>
          <w:kern w:val="3"/>
          <w:sz w:val="16"/>
          <w:szCs w:val="16"/>
          <w:lang w:eastAsia="zh-CN" w:bidi="hi-IN"/>
        </w:rPr>
      </w:pPr>
      <w:r w:rsidRPr="00C26D26">
        <w:rPr>
          <w:rFonts w:ascii="Times New Roman" w:hAnsi="Times New Roman" w:cs="Arial"/>
          <w:iCs/>
          <w:kern w:val="3"/>
          <w:sz w:val="16"/>
          <w:szCs w:val="16"/>
          <w:lang w:eastAsia="zh-CN" w:bidi="hi-IN"/>
        </w:rPr>
        <w:t xml:space="preserve">upoważnionych </w:t>
      </w:r>
      <w:r w:rsidRPr="00C26D26">
        <w:rPr>
          <w:rFonts w:ascii="Times New Roman" w:hAnsi="Times New Roman" w:cs="Arial"/>
          <w:kern w:val="3"/>
          <w:sz w:val="16"/>
          <w:szCs w:val="16"/>
          <w:lang w:eastAsia="zh-CN" w:bidi="hi-IN"/>
        </w:rPr>
        <w:t>do reprezentowania Wykonawcy.</w:t>
      </w:r>
    </w:p>
    <w:p w14:paraId="1F87CB4F" w14:textId="77777777" w:rsidR="00C26D26" w:rsidRPr="00C26D26" w:rsidRDefault="00C26D26" w:rsidP="0045121C">
      <w:pPr>
        <w:spacing w:line="360" w:lineRule="auto"/>
        <w:ind w:left="0" w:right="0"/>
        <w:contextualSpacing/>
        <w:rPr>
          <w:rFonts w:ascii="Times New Roman" w:eastAsia="Cambria" w:hAnsi="Times New Roman"/>
          <w:sz w:val="24"/>
          <w:szCs w:val="24"/>
        </w:rPr>
      </w:pPr>
    </w:p>
    <w:p w14:paraId="361FD9B6" w14:textId="77777777" w:rsidR="00342A4D" w:rsidRPr="003501E9" w:rsidRDefault="00342A4D" w:rsidP="0045121C">
      <w:pPr>
        <w:pStyle w:val="Nagwek5"/>
        <w:tabs>
          <w:tab w:val="clear" w:pos="0"/>
        </w:tabs>
        <w:ind w:left="0" w:right="0"/>
        <w:jc w:val="right"/>
        <w:rPr>
          <w:bCs/>
          <w:sz w:val="24"/>
          <w:szCs w:val="24"/>
        </w:rPr>
      </w:pPr>
      <w:r w:rsidRPr="003501E9">
        <w:rPr>
          <w:bCs/>
          <w:sz w:val="24"/>
          <w:szCs w:val="24"/>
        </w:rPr>
        <w:t>Załącznik nr 4</w:t>
      </w:r>
    </w:p>
    <w:p w14:paraId="7EEFEB70" w14:textId="77777777" w:rsidR="003501E9" w:rsidRPr="003501E9" w:rsidRDefault="003501E9" w:rsidP="0045121C">
      <w:pPr>
        <w:suppressAutoHyphens/>
        <w:autoSpaceDN w:val="0"/>
        <w:spacing w:line="240" w:lineRule="auto"/>
        <w:ind w:left="0" w:right="0"/>
        <w:textAlignment w:val="baseline"/>
        <w:rPr>
          <w:rFonts w:ascii="Times New Roman" w:hAnsi="Times New Roman" w:cs="Arial"/>
          <w:bCs/>
          <w:iCs/>
          <w:kern w:val="3"/>
          <w:sz w:val="24"/>
          <w:szCs w:val="24"/>
          <w:lang w:eastAsia="zh-CN" w:bidi="hi-IN"/>
        </w:rPr>
      </w:pPr>
      <w:r w:rsidRPr="003501E9">
        <w:rPr>
          <w:rFonts w:ascii="Times New Roman" w:hAnsi="Times New Roman" w:cs="Arial"/>
          <w:bCs/>
          <w:iCs/>
          <w:kern w:val="3"/>
          <w:sz w:val="24"/>
          <w:szCs w:val="24"/>
          <w:lang w:eastAsia="zh-CN" w:bidi="hi-IN"/>
        </w:rPr>
        <w:t>Samodzielny Publiczny Specjalistyczny</w:t>
      </w:r>
    </w:p>
    <w:p w14:paraId="55281D19" w14:textId="77777777" w:rsidR="003501E9" w:rsidRPr="003501E9" w:rsidRDefault="003501E9" w:rsidP="0045121C">
      <w:pPr>
        <w:suppressAutoHyphens/>
        <w:autoSpaceDN w:val="0"/>
        <w:spacing w:line="240" w:lineRule="auto"/>
        <w:ind w:left="0" w:right="0"/>
        <w:textAlignment w:val="baseline"/>
        <w:rPr>
          <w:rFonts w:ascii="Times New Roman" w:hAnsi="Times New Roman" w:cs="Arial"/>
          <w:bCs/>
          <w:iCs/>
          <w:kern w:val="3"/>
          <w:sz w:val="24"/>
          <w:szCs w:val="24"/>
          <w:lang w:eastAsia="zh-CN" w:bidi="hi-IN"/>
        </w:rPr>
      </w:pPr>
      <w:r w:rsidRPr="003501E9">
        <w:rPr>
          <w:rFonts w:ascii="Times New Roman" w:hAnsi="Times New Roman" w:cs="Arial"/>
          <w:bCs/>
          <w:iCs/>
          <w:kern w:val="3"/>
          <w:sz w:val="24"/>
          <w:szCs w:val="24"/>
          <w:lang w:eastAsia="zh-CN" w:bidi="hi-IN"/>
        </w:rPr>
        <w:t>Szpital Zachodni im. św. Jana Pawła II</w:t>
      </w:r>
    </w:p>
    <w:p w14:paraId="7EF13A32" w14:textId="77777777" w:rsidR="003501E9" w:rsidRPr="003501E9" w:rsidRDefault="003501E9" w:rsidP="0045121C">
      <w:pPr>
        <w:suppressAutoHyphens/>
        <w:autoSpaceDN w:val="0"/>
        <w:spacing w:line="240" w:lineRule="auto"/>
        <w:ind w:left="0" w:right="0"/>
        <w:textAlignment w:val="baseline"/>
        <w:rPr>
          <w:rFonts w:ascii="Times New Roman" w:hAnsi="Times New Roman" w:cs="Arial"/>
          <w:bCs/>
          <w:iCs/>
          <w:kern w:val="3"/>
          <w:sz w:val="24"/>
          <w:szCs w:val="24"/>
          <w:lang w:eastAsia="zh-CN" w:bidi="hi-IN"/>
        </w:rPr>
      </w:pPr>
      <w:r w:rsidRPr="003501E9">
        <w:rPr>
          <w:rFonts w:ascii="Times New Roman" w:hAnsi="Times New Roman" w:cs="Arial"/>
          <w:bCs/>
          <w:iCs/>
          <w:kern w:val="3"/>
          <w:sz w:val="24"/>
          <w:szCs w:val="24"/>
          <w:lang w:eastAsia="zh-CN" w:bidi="hi-IN"/>
        </w:rPr>
        <w:t>ul. Daleka 11</w:t>
      </w:r>
    </w:p>
    <w:p w14:paraId="07528282" w14:textId="77777777" w:rsidR="003501E9" w:rsidRPr="003501E9" w:rsidRDefault="003501E9" w:rsidP="0045121C">
      <w:pPr>
        <w:suppressAutoHyphens/>
        <w:autoSpaceDN w:val="0"/>
        <w:spacing w:line="240" w:lineRule="auto"/>
        <w:ind w:left="0" w:right="0"/>
        <w:textAlignment w:val="baseline"/>
        <w:rPr>
          <w:rFonts w:ascii="Times New Roman" w:hAnsi="Times New Roman" w:cs="Arial"/>
          <w:bCs/>
          <w:iCs/>
          <w:kern w:val="3"/>
          <w:sz w:val="24"/>
          <w:szCs w:val="24"/>
          <w:lang w:eastAsia="zh-CN" w:bidi="hi-IN"/>
        </w:rPr>
      </w:pPr>
      <w:r w:rsidRPr="003501E9">
        <w:rPr>
          <w:rFonts w:ascii="Times New Roman" w:hAnsi="Times New Roman" w:cs="Arial"/>
          <w:bCs/>
          <w:iCs/>
          <w:kern w:val="3"/>
          <w:sz w:val="24"/>
          <w:szCs w:val="24"/>
          <w:lang w:eastAsia="zh-CN" w:bidi="hi-IN"/>
        </w:rPr>
        <w:t>05-825 Grodzisk Mazowiecki</w:t>
      </w:r>
    </w:p>
    <w:p w14:paraId="03656FE6" w14:textId="77777777" w:rsidR="00CF156A" w:rsidRDefault="00CF156A" w:rsidP="0045121C">
      <w:pPr>
        <w:spacing w:before="480" w:after="240"/>
        <w:ind w:left="0" w:right="0"/>
        <w:jc w:val="center"/>
        <w:rPr>
          <w:rFonts w:ascii="Times New Roman" w:hAnsi="Times New Roman"/>
          <w:b/>
          <w:smallCaps/>
          <w:sz w:val="28"/>
          <w:szCs w:val="28"/>
        </w:rPr>
      </w:pPr>
      <w:r w:rsidRPr="0082705E">
        <w:rPr>
          <w:rFonts w:ascii="Times New Roman" w:hAnsi="Times New Roman"/>
          <w:b/>
          <w:smallCaps/>
          <w:sz w:val="28"/>
          <w:szCs w:val="28"/>
        </w:rPr>
        <w:t xml:space="preserve">OŚWIADCZENIE </w:t>
      </w:r>
    </w:p>
    <w:p w14:paraId="658286A5" w14:textId="77777777" w:rsidR="00342A4D" w:rsidRPr="0082705E" w:rsidRDefault="00CF156A" w:rsidP="0045121C">
      <w:pPr>
        <w:spacing w:before="240" w:after="240"/>
        <w:ind w:left="0" w:right="0"/>
        <w:jc w:val="center"/>
        <w:rPr>
          <w:rFonts w:ascii="Times New Roman" w:hAnsi="Times New Roman"/>
          <w:smallCaps/>
          <w:sz w:val="28"/>
          <w:szCs w:val="28"/>
        </w:rPr>
      </w:pPr>
      <w:r w:rsidRPr="0082705E">
        <w:rPr>
          <w:rFonts w:ascii="Times New Roman" w:hAnsi="Times New Roman"/>
          <w:b/>
          <w:smallCaps/>
          <w:sz w:val="28"/>
          <w:szCs w:val="28"/>
        </w:rPr>
        <w:t>DOTYCZĄCE PRZYNALEŻNOŚCI DO GRUPY KAPITAŁOWEJ</w:t>
      </w:r>
    </w:p>
    <w:p w14:paraId="5B745BB4" w14:textId="77777777" w:rsidR="00DE1DF9" w:rsidRPr="00DE1DF9" w:rsidRDefault="00DE1DF9" w:rsidP="0045121C">
      <w:pPr>
        <w:pStyle w:val="Bezodstpw"/>
        <w:spacing w:before="360" w:line="360" w:lineRule="auto"/>
        <w:ind w:left="0" w:right="0"/>
        <w:rPr>
          <w:rFonts w:ascii="Times New Roman" w:hAnsi="Times New Roman"/>
          <w:bCs/>
          <w:sz w:val="24"/>
          <w:szCs w:val="24"/>
          <w:lang w:eastAsia="pl-PL"/>
        </w:rPr>
      </w:pPr>
      <w:bookmarkStart w:id="59" w:name="_Hlk85095624"/>
      <w:r w:rsidRPr="00DE1DF9">
        <w:rPr>
          <w:rFonts w:ascii="Times New Roman" w:hAnsi="Times New Roman"/>
          <w:bCs/>
          <w:sz w:val="24"/>
          <w:szCs w:val="24"/>
          <w:lang w:eastAsia="pl-PL"/>
        </w:rPr>
        <w:t>Nazwa Wykonawcy ………………………………………………………………….</w:t>
      </w:r>
    </w:p>
    <w:p w14:paraId="19EEFA96" w14:textId="77777777" w:rsidR="00DE1DF9" w:rsidRPr="00DE1DF9" w:rsidRDefault="00DE1DF9" w:rsidP="0045121C">
      <w:pPr>
        <w:pStyle w:val="Bezodstpw"/>
        <w:spacing w:line="360" w:lineRule="auto"/>
        <w:ind w:left="0" w:right="0"/>
        <w:rPr>
          <w:rFonts w:ascii="Times New Roman" w:hAnsi="Times New Roman"/>
          <w:bCs/>
          <w:sz w:val="24"/>
          <w:szCs w:val="24"/>
          <w:lang w:eastAsia="pl-PL"/>
        </w:rPr>
      </w:pPr>
      <w:r w:rsidRPr="00DE1DF9">
        <w:rPr>
          <w:rFonts w:ascii="Times New Roman" w:hAnsi="Times New Roman"/>
          <w:bCs/>
          <w:sz w:val="24"/>
          <w:szCs w:val="24"/>
          <w:lang w:eastAsia="pl-PL"/>
        </w:rPr>
        <w:t>Adres Wykonawcy ……………………………………………………………</w:t>
      </w:r>
      <w:proofErr w:type="gramStart"/>
      <w:r w:rsidRPr="00DE1DF9">
        <w:rPr>
          <w:rFonts w:ascii="Times New Roman" w:hAnsi="Times New Roman"/>
          <w:bCs/>
          <w:sz w:val="24"/>
          <w:szCs w:val="24"/>
          <w:lang w:eastAsia="pl-PL"/>
        </w:rPr>
        <w:t>…….</w:t>
      </w:r>
      <w:proofErr w:type="gramEnd"/>
      <w:r w:rsidRPr="00DE1DF9">
        <w:rPr>
          <w:rFonts w:ascii="Times New Roman" w:hAnsi="Times New Roman"/>
          <w:bCs/>
          <w:sz w:val="24"/>
          <w:szCs w:val="24"/>
          <w:lang w:eastAsia="pl-PL"/>
        </w:rPr>
        <w:t>.</w:t>
      </w:r>
    </w:p>
    <w:bookmarkEnd w:id="59"/>
    <w:p w14:paraId="000FF914" w14:textId="77777777" w:rsidR="00342A4D" w:rsidRDefault="00342A4D" w:rsidP="0045121C">
      <w:pPr>
        <w:ind w:left="0" w:right="0"/>
        <w:rPr>
          <w:rFonts w:ascii="Times New Roman" w:hAnsi="Times New Roman"/>
          <w:sz w:val="24"/>
          <w:szCs w:val="24"/>
        </w:rPr>
      </w:pPr>
    </w:p>
    <w:p w14:paraId="7FD32AA9" w14:textId="77777777" w:rsidR="00342A4D" w:rsidRDefault="00342A4D" w:rsidP="0045121C">
      <w:pPr>
        <w:ind w:left="0" w:right="0"/>
        <w:rPr>
          <w:rFonts w:ascii="Times New Roman" w:hAnsi="Times New Roman"/>
          <w:sz w:val="24"/>
          <w:szCs w:val="24"/>
        </w:rPr>
      </w:pPr>
      <w:r>
        <w:rPr>
          <w:rFonts w:ascii="Times New Roman" w:hAnsi="Times New Roman"/>
          <w:sz w:val="24"/>
          <w:szCs w:val="24"/>
        </w:rPr>
        <w:t xml:space="preserve">Oświadczenie 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w:t>
      </w:r>
      <w:r w:rsidR="00C830DE">
        <w:rPr>
          <w:rFonts w:ascii="Times New Roman" w:hAnsi="Times New Roman"/>
          <w:sz w:val="24"/>
          <w:szCs w:val="24"/>
        </w:rPr>
        <w:t>częściową. *</w:t>
      </w:r>
    </w:p>
    <w:p w14:paraId="631890A7" w14:textId="77777777" w:rsidR="00342A4D" w:rsidRDefault="00342A4D" w:rsidP="0045121C">
      <w:pPr>
        <w:ind w:left="0" w:right="0"/>
        <w:rPr>
          <w:rFonts w:ascii="Times New Roman" w:hAnsi="Times New Roman"/>
          <w:sz w:val="24"/>
          <w:szCs w:val="24"/>
        </w:rPr>
      </w:pPr>
      <w:r>
        <w:rPr>
          <w:rFonts w:ascii="Times New Roman" w:hAnsi="Times New Roman"/>
          <w:sz w:val="24"/>
          <w:szCs w:val="24"/>
        </w:rPr>
        <w:t xml:space="preserve">lub </w:t>
      </w:r>
    </w:p>
    <w:p w14:paraId="40723680" w14:textId="77777777" w:rsidR="00342A4D" w:rsidRDefault="00342A4D" w:rsidP="0045121C">
      <w:pPr>
        <w:ind w:left="0" w:right="0"/>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w:t>
      </w:r>
      <w:r w:rsidR="00C830DE">
        <w:rPr>
          <w:rFonts w:ascii="Times New Roman" w:hAnsi="Times New Roman"/>
          <w:sz w:val="24"/>
          <w:szCs w:val="24"/>
        </w:rPr>
        <w:t>kapitałowej. *</w:t>
      </w:r>
      <w:r>
        <w:rPr>
          <w:rFonts w:ascii="Times New Roman" w:hAnsi="Times New Roman"/>
          <w:sz w:val="24"/>
          <w:szCs w:val="24"/>
        </w:rPr>
        <w:t xml:space="preserve"> </w:t>
      </w:r>
    </w:p>
    <w:p w14:paraId="78A1B28D" w14:textId="77777777" w:rsidR="00342A4D" w:rsidRPr="00947B81" w:rsidRDefault="00342A4D" w:rsidP="0045121C">
      <w:pPr>
        <w:ind w:left="0" w:right="0"/>
        <w:rPr>
          <w:rFonts w:ascii="Times New Roman" w:hAnsi="Times New Roman"/>
          <w:sz w:val="20"/>
          <w:szCs w:val="20"/>
        </w:rPr>
      </w:pPr>
      <w:r w:rsidRPr="00947B81">
        <w:rPr>
          <w:rFonts w:ascii="Times New Roman" w:hAnsi="Times New Roman"/>
          <w:sz w:val="20"/>
          <w:szCs w:val="20"/>
        </w:rPr>
        <w:t>*</w:t>
      </w:r>
      <w:r w:rsidRPr="00947B81">
        <w:rPr>
          <w:rFonts w:ascii="Times New Roman" w:hAnsi="Times New Roman"/>
          <w:i/>
          <w:sz w:val="20"/>
          <w:szCs w:val="20"/>
        </w:rPr>
        <w:t>niewłaściwe skreślić</w:t>
      </w:r>
    </w:p>
    <w:p w14:paraId="694CCE6F" w14:textId="77777777" w:rsidR="00342A4D" w:rsidRDefault="00342A4D" w:rsidP="00F95A14">
      <w:pPr>
        <w:ind w:left="0" w:right="0"/>
      </w:pPr>
    </w:p>
    <w:p w14:paraId="7F624999" w14:textId="77777777" w:rsidR="00F95A14" w:rsidRPr="00C26D26" w:rsidRDefault="00F95A14" w:rsidP="00F95A14">
      <w:pPr>
        <w:suppressAutoHyphens/>
        <w:autoSpaceDN w:val="0"/>
        <w:spacing w:line="240" w:lineRule="auto"/>
        <w:ind w:left="0" w:right="0"/>
        <w:jc w:val="right"/>
        <w:rPr>
          <w:rFonts w:ascii="Times New Roman" w:hAnsi="Times New Roman" w:cs="Arial"/>
          <w:b/>
          <w:bCs/>
          <w:iCs/>
          <w:kern w:val="3"/>
          <w:sz w:val="16"/>
          <w:szCs w:val="16"/>
          <w:lang w:eastAsia="zh-CN" w:bidi="hi-IN"/>
        </w:rPr>
      </w:pPr>
      <w:r w:rsidRPr="00C26D26">
        <w:rPr>
          <w:rFonts w:ascii="Times New Roman" w:hAnsi="Times New Roman" w:cs="Arial"/>
          <w:b/>
          <w:bCs/>
          <w:iCs/>
          <w:kern w:val="3"/>
          <w:sz w:val="16"/>
          <w:szCs w:val="16"/>
          <w:lang w:eastAsia="zh-CN" w:bidi="hi-IN"/>
        </w:rPr>
        <w:t>……………………………………………………………………...</w:t>
      </w:r>
    </w:p>
    <w:p w14:paraId="78AE7687" w14:textId="77777777" w:rsidR="00F95A14" w:rsidRPr="00C26D26" w:rsidRDefault="00F95A14" w:rsidP="00F95A14">
      <w:pPr>
        <w:suppressAutoHyphens/>
        <w:autoSpaceDN w:val="0"/>
        <w:spacing w:line="240" w:lineRule="auto"/>
        <w:ind w:left="0" w:right="0"/>
        <w:jc w:val="right"/>
        <w:rPr>
          <w:rFonts w:ascii="Times New Roman" w:hAnsi="Times New Roman" w:cs="Arial"/>
          <w:b/>
          <w:bCs/>
          <w:iCs/>
          <w:kern w:val="3"/>
          <w:sz w:val="16"/>
          <w:szCs w:val="16"/>
          <w:lang w:eastAsia="zh-CN" w:bidi="hi-IN"/>
        </w:rPr>
      </w:pPr>
      <w:r w:rsidRPr="00C26D26">
        <w:rPr>
          <w:rFonts w:ascii="Times New Roman" w:hAnsi="Times New Roman" w:cs="Arial"/>
          <w:b/>
          <w:bCs/>
          <w:iCs/>
          <w:kern w:val="3"/>
          <w:sz w:val="16"/>
          <w:szCs w:val="16"/>
          <w:lang w:eastAsia="zh-CN" w:bidi="hi-IN"/>
        </w:rPr>
        <w:t>Podpis elektroniczny</w:t>
      </w:r>
    </w:p>
    <w:p w14:paraId="5806144D" w14:textId="77777777" w:rsidR="00F95A14" w:rsidRPr="00C26D26" w:rsidRDefault="00F95A14" w:rsidP="00F95A14">
      <w:pPr>
        <w:suppressAutoHyphens/>
        <w:autoSpaceDN w:val="0"/>
        <w:spacing w:line="240" w:lineRule="auto"/>
        <w:ind w:left="0" w:right="0"/>
        <w:jc w:val="right"/>
        <w:rPr>
          <w:rFonts w:ascii="Times New Roman" w:hAnsi="Times New Roman" w:cs="Arial"/>
          <w:iCs/>
          <w:kern w:val="3"/>
          <w:sz w:val="16"/>
          <w:szCs w:val="16"/>
          <w:lang w:eastAsia="zh-CN" w:bidi="hi-IN"/>
        </w:rPr>
      </w:pPr>
      <w:r w:rsidRPr="00C26D26">
        <w:rPr>
          <w:rFonts w:ascii="Times New Roman" w:hAnsi="Times New Roman" w:cs="Arial"/>
          <w:iCs/>
          <w:kern w:val="3"/>
          <w:sz w:val="16"/>
          <w:szCs w:val="16"/>
          <w:u w:val="single"/>
          <w:lang w:eastAsia="zh-CN" w:bidi="hi-IN"/>
        </w:rPr>
        <w:t>kwalifikowany podpis elektroniczny</w:t>
      </w:r>
      <w:r w:rsidRPr="00C26D26">
        <w:rPr>
          <w:rFonts w:ascii="Times New Roman" w:hAnsi="Times New Roman" w:cs="Arial"/>
          <w:iCs/>
          <w:kern w:val="3"/>
          <w:sz w:val="16"/>
          <w:szCs w:val="16"/>
          <w:lang w:eastAsia="zh-CN" w:bidi="hi-IN"/>
        </w:rPr>
        <w:t xml:space="preserve"> </w:t>
      </w:r>
    </w:p>
    <w:p w14:paraId="7C45A02A" w14:textId="77777777" w:rsidR="00F95A14" w:rsidRPr="00C26D26" w:rsidRDefault="00F95A14" w:rsidP="00F95A14">
      <w:pPr>
        <w:suppressAutoHyphens/>
        <w:autoSpaceDN w:val="0"/>
        <w:spacing w:line="240" w:lineRule="auto"/>
        <w:ind w:left="0" w:right="0"/>
        <w:jc w:val="right"/>
        <w:rPr>
          <w:rFonts w:ascii="Times New Roman" w:hAnsi="Times New Roman" w:cs="Arial"/>
          <w:iCs/>
          <w:kern w:val="3"/>
          <w:sz w:val="16"/>
          <w:szCs w:val="16"/>
          <w:lang w:eastAsia="zh-CN" w:bidi="hi-IN"/>
        </w:rPr>
      </w:pPr>
      <w:r w:rsidRPr="00C26D26">
        <w:rPr>
          <w:rFonts w:ascii="Times New Roman" w:hAnsi="Times New Roman" w:cs="Arial"/>
          <w:iCs/>
          <w:kern w:val="3"/>
          <w:sz w:val="16"/>
          <w:szCs w:val="16"/>
          <w:lang w:eastAsia="zh-CN" w:bidi="hi-IN"/>
        </w:rPr>
        <w:t xml:space="preserve">lub </w:t>
      </w:r>
      <w:r w:rsidRPr="00C26D26">
        <w:rPr>
          <w:rFonts w:ascii="Times New Roman" w:hAnsi="Times New Roman" w:cs="Arial"/>
          <w:iCs/>
          <w:kern w:val="3"/>
          <w:sz w:val="16"/>
          <w:szCs w:val="16"/>
          <w:u w:val="single"/>
          <w:lang w:eastAsia="zh-CN" w:bidi="hi-IN"/>
        </w:rPr>
        <w:t>podpis zaufany</w:t>
      </w:r>
      <w:r w:rsidRPr="00C26D26">
        <w:rPr>
          <w:rFonts w:ascii="Times New Roman" w:hAnsi="Times New Roman" w:cs="Arial"/>
          <w:iCs/>
          <w:kern w:val="3"/>
          <w:sz w:val="16"/>
          <w:szCs w:val="16"/>
          <w:lang w:eastAsia="zh-CN" w:bidi="hi-IN"/>
        </w:rPr>
        <w:t xml:space="preserve"> lub </w:t>
      </w:r>
      <w:r w:rsidRPr="00C26D26">
        <w:rPr>
          <w:rFonts w:ascii="Times New Roman" w:hAnsi="Times New Roman" w:cs="Arial"/>
          <w:iCs/>
          <w:kern w:val="3"/>
          <w:sz w:val="16"/>
          <w:szCs w:val="16"/>
          <w:u w:val="single"/>
          <w:lang w:eastAsia="zh-CN" w:bidi="hi-IN"/>
        </w:rPr>
        <w:t>podpis osobisty</w:t>
      </w:r>
      <w:r w:rsidRPr="00C26D26">
        <w:rPr>
          <w:rFonts w:ascii="Times New Roman" w:hAnsi="Times New Roman" w:cs="Arial"/>
          <w:iCs/>
          <w:kern w:val="3"/>
          <w:sz w:val="16"/>
          <w:szCs w:val="16"/>
          <w:lang w:eastAsia="zh-CN" w:bidi="hi-IN"/>
        </w:rPr>
        <w:t xml:space="preserve"> osoby/osób upoważnionej/</w:t>
      </w:r>
    </w:p>
    <w:p w14:paraId="161E756E" w14:textId="77777777" w:rsidR="00F95A14" w:rsidRPr="00C26D26" w:rsidRDefault="00F95A14" w:rsidP="00F95A14">
      <w:pPr>
        <w:suppressAutoHyphens/>
        <w:autoSpaceDN w:val="0"/>
        <w:spacing w:line="240" w:lineRule="auto"/>
        <w:ind w:left="0" w:right="0"/>
        <w:jc w:val="right"/>
        <w:rPr>
          <w:rFonts w:ascii="Times New Roman" w:hAnsi="Times New Roman" w:cs="Arial"/>
          <w:iCs/>
          <w:kern w:val="3"/>
          <w:sz w:val="16"/>
          <w:szCs w:val="16"/>
          <w:lang w:eastAsia="zh-CN" w:bidi="hi-IN"/>
        </w:rPr>
      </w:pPr>
      <w:r w:rsidRPr="00C26D26">
        <w:rPr>
          <w:rFonts w:ascii="Times New Roman" w:hAnsi="Times New Roman" w:cs="Arial"/>
          <w:iCs/>
          <w:kern w:val="3"/>
          <w:sz w:val="16"/>
          <w:szCs w:val="16"/>
          <w:lang w:eastAsia="zh-CN" w:bidi="hi-IN"/>
        </w:rPr>
        <w:t xml:space="preserve">upoważnionych </w:t>
      </w:r>
      <w:r w:rsidRPr="00C26D26">
        <w:rPr>
          <w:rFonts w:ascii="Times New Roman" w:hAnsi="Times New Roman" w:cs="Arial"/>
          <w:kern w:val="3"/>
          <w:sz w:val="16"/>
          <w:szCs w:val="16"/>
          <w:lang w:eastAsia="zh-CN" w:bidi="hi-IN"/>
        </w:rPr>
        <w:t>do reprezentowania Wykonawcy.</w:t>
      </w:r>
    </w:p>
    <w:p w14:paraId="6D9DE313" w14:textId="77777777" w:rsidR="00915D7C" w:rsidRDefault="00915D7C" w:rsidP="0045121C">
      <w:pPr>
        <w:spacing w:line="240" w:lineRule="auto"/>
        <w:ind w:left="0" w:right="0"/>
        <w:rPr>
          <w:rFonts w:ascii="Times New Roman" w:hAnsi="Times New Roman"/>
          <w:b/>
          <w:sz w:val="28"/>
          <w:szCs w:val="28"/>
          <w:u w:val="single"/>
        </w:rPr>
      </w:pPr>
    </w:p>
    <w:p w14:paraId="5D1D349B" w14:textId="77777777" w:rsidR="00915D7C" w:rsidRDefault="00915D7C" w:rsidP="0045121C">
      <w:pPr>
        <w:spacing w:line="240" w:lineRule="auto"/>
        <w:ind w:left="0" w:right="0"/>
        <w:rPr>
          <w:rFonts w:ascii="Times New Roman" w:hAnsi="Times New Roman"/>
          <w:b/>
          <w:sz w:val="28"/>
          <w:szCs w:val="28"/>
          <w:u w:val="single"/>
        </w:rPr>
      </w:pPr>
    </w:p>
    <w:p w14:paraId="6DC656B6" w14:textId="77777777" w:rsidR="00A4003C" w:rsidRDefault="00A4003C" w:rsidP="0045121C">
      <w:pPr>
        <w:spacing w:line="240" w:lineRule="auto"/>
        <w:ind w:left="0" w:right="0"/>
        <w:rPr>
          <w:rFonts w:ascii="Times New Roman" w:hAnsi="Times New Roman"/>
          <w:b/>
          <w:sz w:val="28"/>
          <w:szCs w:val="28"/>
          <w:u w:val="single"/>
        </w:rPr>
      </w:pPr>
    </w:p>
    <w:p w14:paraId="385971F0" w14:textId="77777777" w:rsidR="00A4003C" w:rsidRDefault="00A4003C" w:rsidP="0045121C">
      <w:pPr>
        <w:spacing w:line="240" w:lineRule="auto"/>
        <w:ind w:left="0" w:right="0"/>
        <w:rPr>
          <w:rFonts w:ascii="Times New Roman" w:hAnsi="Times New Roman"/>
          <w:b/>
          <w:sz w:val="28"/>
          <w:szCs w:val="28"/>
          <w:u w:val="single"/>
        </w:rPr>
      </w:pPr>
    </w:p>
    <w:p w14:paraId="4477FCF1" w14:textId="77777777" w:rsidR="002E4189" w:rsidRDefault="002E4189" w:rsidP="0045121C">
      <w:pPr>
        <w:suppressAutoHyphens/>
        <w:ind w:left="0" w:right="0"/>
        <w:jc w:val="right"/>
        <w:rPr>
          <w:rFonts w:ascii="Times New Roman" w:hAnsi="Times New Roman"/>
          <w:b/>
          <w:sz w:val="24"/>
          <w:szCs w:val="24"/>
        </w:rPr>
      </w:pPr>
      <w:r w:rsidRPr="00EC6503">
        <w:rPr>
          <w:rFonts w:ascii="Times New Roman" w:hAnsi="Times New Roman"/>
          <w:b/>
          <w:sz w:val="24"/>
          <w:szCs w:val="24"/>
        </w:rPr>
        <w:lastRenderedPageBreak/>
        <w:t>Załącznik nr</w:t>
      </w:r>
      <w:r w:rsidR="00CE2E14" w:rsidRPr="00EC6503">
        <w:rPr>
          <w:rFonts w:ascii="Times New Roman" w:hAnsi="Times New Roman"/>
          <w:b/>
          <w:sz w:val="24"/>
          <w:szCs w:val="24"/>
        </w:rPr>
        <w:t xml:space="preserve"> 5</w:t>
      </w:r>
    </w:p>
    <w:p w14:paraId="4A2F9333" w14:textId="77777777" w:rsidR="003501E9" w:rsidRPr="00EC6503" w:rsidRDefault="003501E9" w:rsidP="0045121C">
      <w:pPr>
        <w:suppressAutoHyphens/>
        <w:ind w:left="0" w:right="0"/>
        <w:jc w:val="right"/>
        <w:rPr>
          <w:rFonts w:ascii="Times New Roman" w:hAnsi="Times New Roman"/>
          <w:b/>
          <w:sz w:val="24"/>
          <w:szCs w:val="24"/>
        </w:rPr>
      </w:pPr>
    </w:p>
    <w:p w14:paraId="25DDCB0C" w14:textId="77777777" w:rsidR="00D955E9" w:rsidRPr="00D955E9" w:rsidRDefault="00D955E9" w:rsidP="0045121C">
      <w:pPr>
        <w:widowControl w:val="0"/>
        <w:suppressAutoHyphens/>
        <w:autoSpaceDN w:val="0"/>
        <w:spacing w:line="240" w:lineRule="auto"/>
        <w:ind w:left="0" w:right="0"/>
        <w:jc w:val="center"/>
        <w:textAlignment w:val="baseline"/>
        <w:rPr>
          <w:rFonts w:ascii="Times New Roman" w:hAnsi="Times New Roman" w:cs="Lucida Sans"/>
          <w:b/>
          <w:bCs/>
          <w:kern w:val="3"/>
          <w:sz w:val="26"/>
          <w:szCs w:val="26"/>
          <w:lang w:eastAsia="zh-CN" w:bidi="hi-IN"/>
        </w:rPr>
      </w:pPr>
      <w:r w:rsidRPr="00D955E9">
        <w:rPr>
          <w:rFonts w:ascii="Times New Roman" w:hAnsi="Times New Roman" w:cs="Lucida Sans"/>
          <w:b/>
          <w:bCs/>
          <w:kern w:val="3"/>
          <w:sz w:val="26"/>
          <w:szCs w:val="26"/>
          <w:lang w:eastAsia="zh-CN" w:bidi="hi-IN"/>
        </w:rPr>
        <w:t>OPIS PRZEDMIOTU ZAMÓWIENIA</w:t>
      </w:r>
    </w:p>
    <w:p w14:paraId="48C34B93" w14:textId="77777777" w:rsidR="00D955E9" w:rsidRPr="00D955E9" w:rsidRDefault="00D955E9" w:rsidP="0045121C">
      <w:pPr>
        <w:ind w:left="0" w:right="0"/>
        <w:rPr>
          <w:rFonts w:ascii="Times New Roman" w:hAnsi="Times New Roman"/>
          <w:b/>
          <w:bCs/>
          <w:sz w:val="24"/>
          <w:szCs w:val="24"/>
        </w:rPr>
      </w:pPr>
      <w:r w:rsidRPr="00D955E9">
        <w:rPr>
          <w:rFonts w:ascii="Times New Roman" w:hAnsi="Times New Roman"/>
          <w:b/>
          <w:bCs/>
          <w:sz w:val="24"/>
          <w:szCs w:val="24"/>
        </w:rPr>
        <w:t>Dotyczy: wykonania robót budowlanych w zakresie robót malarski i adaptacji pomieszczenia na łazienkę w Budynku Szpitala Zachodniego w Grodzisku  Mazowieckim.</w:t>
      </w:r>
    </w:p>
    <w:p w14:paraId="0737136F"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b/>
          <w:bCs/>
          <w:kern w:val="3"/>
          <w:sz w:val="24"/>
          <w:szCs w:val="24"/>
          <w:lang w:eastAsia="zh-CN" w:bidi="hi-IN"/>
        </w:rPr>
        <w:t>I.</w:t>
      </w:r>
      <w:r w:rsidRPr="00D955E9">
        <w:rPr>
          <w:rFonts w:ascii="Times New Roman" w:hAnsi="Times New Roman" w:cs="Lucida Sans"/>
          <w:kern w:val="3"/>
          <w:sz w:val="24"/>
          <w:szCs w:val="24"/>
          <w:lang w:eastAsia="zh-CN" w:bidi="hi-IN"/>
        </w:rPr>
        <w:t xml:space="preserve">  </w:t>
      </w:r>
      <w:r w:rsidRPr="00D955E9">
        <w:rPr>
          <w:rFonts w:ascii="Times New Roman" w:hAnsi="Times New Roman" w:cs="Lucida Sans"/>
          <w:b/>
          <w:bCs/>
          <w:kern w:val="3"/>
          <w:sz w:val="24"/>
          <w:szCs w:val="24"/>
          <w:lang w:eastAsia="zh-CN" w:bidi="hi-IN"/>
        </w:rPr>
        <w:t>Przedmiotem  zamówienia  jest:</w:t>
      </w:r>
      <w:r w:rsidRPr="00D955E9">
        <w:rPr>
          <w:rFonts w:ascii="Times New Roman" w:hAnsi="Times New Roman" w:cs="Lucida Sans"/>
          <w:kern w:val="3"/>
          <w:sz w:val="24"/>
          <w:szCs w:val="24"/>
          <w:lang w:eastAsia="zh-CN" w:bidi="hi-IN"/>
        </w:rPr>
        <w:t xml:space="preserve">  </w:t>
      </w:r>
    </w:p>
    <w:p w14:paraId="66F1324F"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Wykonanie robót malarskich na Oddziale Wewnętrznym  Piętro V - Blok B i Oddziale Kardiologii Inwazyjnej  Parter - Blok D i G1 oraz wykonanie łazienki z prysznicem w miejscu obecnego aneksu kuchennego nr pom. 1183 na oddziale Urologii Piętro I  - Blok C w Szpitalu Zachodnim w Grodzisku Mazowieckim. </w:t>
      </w:r>
    </w:p>
    <w:p w14:paraId="4E23E840"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b/>
          <w:bCs/>
          <w:kern w:val="3"/>
          <w:sz w:val="24"/>
          <w:szCs w:val="24"/>
          <w:lang w:eastAsia="zh-CN" w:bidi="hi-IN"/>
        </w:rPr>
      </w:pPr>
      <w:r w:rsidRPr="00D955E9">
        <w:rPr>
          <w:rFonts w:ascii="Times New Roman" w:hAnsi="Times New Roman" w:cs="Lucida Sans"/>
          <w:kern w:val="3"/>
          <w:sz w:val="24"/>
          <w:szCs w:val="24"/>
          <w:lang w:eastAsia="zh-CN" w:bidi="hi-IN"/>
        </w:rPr>
        <w:t xml:space="preserve"> </w:t>
      </w:r>
      <w:r w:rsidRPr="00D955E9">
        <w:rPr>
          <w:rFonts w:ascii="Times New Roman" w:hAnsi="Times New Roman" w:cs="Lucida Sans"/>
          <w:kern w:val="3"/>
          <w:sz w:val="24"/>
          <w:szCs w:val="24"/>
          <w:lang w:eastAsia="zh-CN" w:bidi="hi-IN"/>
        </w:rPr>
        <w:tab/>
      </w:r>
      <w:r w:rsidRPr="00D955E9">
        <w:rPr>
          <w:rFonts w:ascii="Times New Roman" w:hAnsi="Times New Roman" w:cs="Lucida Sans"/>
          <w:b/>
          <w:bCs/>
          <w:kern w:val="3"/>
          <w:sz w:val="24"/>
          <w:szCs w:val="24"/>
          <w:lang w:eastAsia="zh-CN" w:bidi="hi-IN"/>
        </w:rPr>
        <w:t>Zakres robót objęty przedmiotem zamówienia obejmuje roboty  zgodnie z  CPV:</w:t>
      </w:r>
    </w:p>
    <w:p w14:paraId="5291BA23"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45400000-1 roboty w zakresie wykończeniowe w zakresie obiektów budowlanych </w:t>
      </w:r>
    </w:p>
    <w:p w14:paraId="3B9EB738"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45442100-8 roboty malarskie</w:t>
      </w:r>
    </w:p>
    <w:p w14:paraId="52E7A567"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45211310-5 roboty budowlane w zakresie łazienek </w:t>
      </w:r>
    </w:p>
    <w:p w14:paraId="1BC133E4"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b/>
          <w:bCs/>
          <w:kern w:val="3"/>
          <w:sz w:val="24"/>
          <w:szCs w:val="24"/>
          <w:lang w:eastAsia="zh-CN" w:bidi="hi-IN"/>
        </w:rPr>
      </w:pPr>
      <w:r w:rsidRPr="00D955E9">
        <w:rPr>
          <w:rFonts w:ascii="Times New Roman" w:hAnsi="Times New Roman" w:cs="Lucida Sans"/>
          <w:b/>
          <w:bCs/>
          <w:kern w:val="3"/>
          <w:sz w:val="24"/>
          <w:szCs w:val="24"/>
          <w:lang w:eastAsia="zh-CN" w:bidi="hi-IN"/>
        </w:rPr>
        <w:t>II. Zakres robót obejmuje:</w:t>
      </w:r>
    </w:p>
    <w:p w14:paraId="5DF072A4" w14:textId="77777777" w:rsidR="00D955E9" w:rsidRPr="00D955E9" w:rsidRDefault="00D955E9" w:rsidP="0045121C">
      <w:pPr>
        <w:widowControl w:val="0"/>
        <w:numPr>
          <w:ilvl w:val="0"/>
          <w:numId w:val="123"/>
        </w:numPr>
        <w:suppressAutoHyphens/>
        <w:autoSpaceDN w:val="0"/>
        <w:spacing w:line="240" w:lineRule="auto"/>
        <w:ind w:left="0" w:right="0" w:hanging="284"/>
        <w:textAlignment w:val="baseline"/>
        <w:rPr>
          <w:rFonts w:ascii="Times New Roman" w:hAnsi="Times New Roman" w:cs="Lucida Sans"/>
          <w:b/>
          <w:bCs/>
          <w:kern w:val="3"/>
          <w:sz w:val="24"/>
          <w:szCs w:val="24"/>
          <w:lang w:eastAsia="zh-CN" w:bidi="hi-IN"/>
        </w:rPr>
      </w:pPr>
      <w:r w:rsidRPr="00D955E9">
        <w:rPr>
          <w:rFonts w:ascii="Times New Roman" w:hAnsi="Times New Roman" w:cs="Lucida Sans"/>
          <w:b/>
          <w:bCs/>
          <w:kern w:val="3"/>
          <w:sz w:val="24"/>
          <w:szCs w:val="24"/>
          <w:lang w:eastAsia="zh-CN" w:bidi="hi-IN"/>
        </w:rPr>
        <w:t>Dwukrotne malowanie wraz uzupełnieniem ubytków ścian, szlifowaniem oraz gruntowaniem podłoża. W skład pomieszczeń  przeznaczonych do malowania wchodzą pomieszczenia zgodnie z poniższymi tabelami:</w:t>
      </w:r>
    </w:p>
    <w:p w14:paraId="6C6ADBFC"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b/>
          <w:bCs/>
          <w:kern w:val="3"/>
          <w:sz w:val="24"/>
          <w:szCs w:val="24"/>
          <w:lang w:eastAsia="zh-CN" w:bidi="hi-IN"/>
        </w:rPr>
      </w:pPr>
      <w:r w:rsidRPr="00D955E9">
        <w:rPr>
          <w:rFonts w:ascii="Times New Roman" w:hAnsi="Times New Roman" w:cs="Lucida Sans"/>
          <w:b/>
          <w:bCs/>
          <w:kern w:val="3"/>
          <w:sz w:val="24"/>
          <w:szCs w:val="24"/>
          <w:lang w:eastAsia="zh-CN" w:bidi="hi-IN"/>
        </w:rPr>
        <w:t>Tabela nr 1</w:t>
      </w:r>
    </w:p>
    <w:tbl>
      <w:tblPr>
        <w:tblW w:w="5000" w:type="pct"/>
        <w:tblCellMar>
          <w:left w:w="10" w:type="dxa"/>
          <w:right w:w="10" w:type="dxa"/>
        </w:tblCellMar>
        <w:tblLook w:val="04A0" w:firstRow="1" w:lastRow="0" w:firstColumn="1" w:lastColumn="0" w:noHBand="0" w:noVBand="1"/>
      </w:tblPr>
      <w:tblGrid>
        <w:gridCol w:w="1804"/>
        <w:gridCol w:w="4242"/>
        <w:gridCol w:w="3014"/>
      </w:tblGrid>
      <w:tr w:rsidR="00D955E9" w:rsidRPr="00D955E9" w14:paraId="4DB3F59A" w14:textId="77777777" w:rsidTr="00D955E9">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64DA7" w14:textId="77777777" w:rsidR="00D955E9" w:rsidRPr="00D955E9" w:rsidRDefault="00D955E9" w:rsidP="0045121C">
            <w:pPr>
              <w:suppressAutoHyphens/>
              <w:autoSpaceDN w:val="0"/>
              <w:spacing w:line="240" w:lineRule="auto"/>
              <w:ind w:left="0" w:right="0"/>
              <w:jc w:val="center"/>
              <w:textAlignment w:val="baseline"/>
              <w:rPr>
                <w:rFonts w:ascii="Times New Roman" w:hAnsi="Times New Roman" w:cs="Lucida Sans"/>
                <w:b/>
                <w:bCs/>
                <w:kern w:val="3"/>
                <w:sz w:val="24"/>
                <w:szCs w:val="24"/>
                <w:lang w:eastAsia="zh-CN" w:bidi="hi-IN"/>
              </w:rPr>
            </w:pPr>
          </w:p>
          <w:p w14:paraId="6D5DEA4A" w14:textId="77777777" w:rsidR="00D955E9" w:rsidRPr="00D955E9" w:rsidRDefault="00D955E9" w:rsidP="0045121C">
            <w:pPr>
              <w:suppressAutoHyphens/>
              <w:autoSpaceDN w:val="0"/>
              <w:spacing w:line="240" w:lineRule="auto"/>
              <w:ind w:left="0" w:right="0"/>
              <w:jc w:val="center"/>
              <w:textAlignment w:val="baseline"/>
              <w:rPr>
                <w:rFonts w:ascii="Times New Roman" w:hAnsi="Times New Roman" w:cs="Lucida Sans"/>
                <w:b/>
                <w:bCs/>
                <w:kern w:val="3"/>
                <w:sz w:val="24"/>
                <w:szCs w:val="24"/>
                <w:lang w:eastAsia="zh-CN" w:bidi="hi-IN"/>
              </w:rPr>
            </w:pPr>
            <w:r w:rsidRPr="00D955E9">
              <w:rPr>
                <w:rFonts w:ascii="Times New Roman" w:hAnsi="Times New Roman" w:cs="Lucida Sans"/>
                <w:b/>
                <w:bCs/>
                <w:kern w:val="3"/>
                <w:sz w:val="24"/>
                <w:szCs w:val="24"/>
                <w:lang w:eastAsia="zh-CN" w:bidi="hi-IN"/>
              </w:rPr>
              <w:t>Odział Wewnętrzny - Piętro V Blok B</w:t>
            </w:r>
          </w:p>
          <w:p w14:paraId="46F204EE" w14:textId="77777777" w:rsidR="00D955E9" w:rsidRPr="00D955E9" w:rsidRDefault="00D955E9" w:rsidP="0045121C">
            <w:pPr>
              <w:suppressAutoHyphens/>
              <w:autoSpaceDN w:val="0"/>
              <w:spacing w:line="240" w:lineRule="auto"/>
              <w:ind w:left="0" w:right="0"/>
              <w:jc w:val="center"/>
              <w:textAlignment w:val="baseline"/>
              <w:rPr>
                <w:rFonts w:ascii="Times New Roman" w:hAnsi="Times New Roman" w:cs="Lucida Sans"/>
                <w:b/>
                <w:bCs/>
                <w:kern w:val="3"/>
                <w:sz w:val="24"/>
                <w:szCs w:val="24"/>
                <w:lang w:eastAsia="zh-CN" w:bidi="hi-IN"/>
              </w:rPr>
            </w:pPr>
          </w:p>
        </w:tc>
      </w:tr>
      <w:tr w:rsidR="00D955E9" w:rsidRPr="00D955E9" w14:paraId="72AAB746"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1F84E"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b/>
                <w:bCs/>
                <w:kern w:val="3"/>
                <w:sz w:val="24"/>
                <w:szCs w:val="24"/>
                <w:lang w:eastAsia="zh-CN" w:bidi="hi-IN"/>
              </w:rPr>
            </w:pPr>
            <w:r w:rsidRPr="00D955E9">
              <w:rPr>
                <w:rFonts w:ascii="Times New Roman" w:hAnsi="Times New Roman" w:cs="Lucida Sans"/>
                <w:b/>
                <w:bCs/>
                <w:kern w:val="3"/>
                <w:sz w:val="24"/>
                <w:szCs w:val="24"/>
                <w:lang w:eastAsia="zh-CN" w:bidi="hi-IN"/>
              </w:rPr>
              <w:t>Nr pom.</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F7644"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b/>
                <w:bCs/>
                <w:kern w:val="3"/>
                <w:sz w:val="24"/>
                <w:szCs w:val="24"/>
                <w:lang w:eastAsia="zh-CN" w:bidi="hi-IN"/>
              </w:rPr>
            </w:pPr>
            <w:r w:rsidRPr="00D955E9">
              <w:rPr>
                <w:rFonts w:ascii="Times New Roman" w:hAnsi="Times New Roman" w:cs="Lucida Sans"/>
                <w:b/>
                <w:bCs/>
                <w:kern w:val="3"/>
                <w:sz w:val="24"/>
                <w:szCs w:val="24"/>
                <w:lang w:eastAsia="zh-CN" w:bidi="hi-IN"/>
              </w:rPr>
              <w:t>Pomieszczenie</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8F5CE"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b/>
                <w:bCs/>
                <w:kern w:val="3"/>
                <w:sz w:val="24"/>
                <w:szCs w:val="24"/>
                <w:lang w:eastAsia="zh-CN" w:bidi="hi-IN"/>
              </w:rPr>
            </w:pPr>
            <w:r w:rsidRPr="00D955E9">
              <w:rPr>
                <w:rFonts w:ascii="Times New Roman" w:hAnsi="Times New Roman" w:cs="Lucida Sans"/>
                <w:b/>
                <w:bCs/>
                <w:kern w:val="3"/>
                <w:sz w:val="24"/>
                <w:szCs w:val="24"/>
                <w:lang w:eastAsia="zh-CN" w:bidi="hi-IN"/>
              </w:rPr>
              <w:t xml:space="preserve">Powierzchnia do malowania </w:t>
            </w:r>
          </w:p>
        </w:tc>
      </w:tr>
      <w:tr w:rsidR="00D955E9" w:rsidRPr="00D955E9" w14:paraId="3AFC67E9"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5F7A9"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5070</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AD25C"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Pokój 2 łóżkowy  </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4BD3C"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w:t>
            </w:r>
          </w:p>
        </w:tc>
      </w:tr>
      <w:tr w:rsidR="00D955E9" w:rsidRPr="00D955E9" w14:paraId="02C55760"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B2992"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5070a     </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663F0"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Łazienka</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4B3E0"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r w:rsidR="00D955E9" w:rsidRPr="00D955E9" w14:paraId="7C8AD700"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5B000"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5069    </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DDDB3"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Pokój 2 łóżkowy  </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EE382"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w:t>
            </w:r>
          </w:p>
        </w:tc>
      </w:tr>
      <w:tr w:rsidR="00D955E9" w:rsidRPr="00D955E9" w14:paraId="101D7353"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726F7"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5068    </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EB743"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Pokój 3 łóżkowy  </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93D9D"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w:t>
            </w:r>
          </w:p>
        </w:tc>
      </w:tr>
      <w:tr w:rsidR="00D955E9" w:rsidRPr="00D955E9" w14:paraId="0BCDC482"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DEEF9"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5067</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5ACA8"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Pokój 3 łóżkowy</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D9FF0"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w:t>
            </w:r>
          </w:p>
        </w:tc>
      </w:tr>
      <w:tr w:rsidR="00D955E9" w:rsidRPr="00D955E9" w14:paraId="6D37A94C"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86EB0"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5066/5065</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B505F"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Sala Wzmożonego Nadzoru  4-łóżkowa</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71EDC"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r w:rsidR="00D955E9" w:rsidRPr="00D955E9" w14:paraId="46A4D592"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6BE7A"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5064   </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5F727"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Pokój badań</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79326"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r w:rsidR="00D955E9" w:rsidRPr="00D955E9" w14:paraId="3DF85F3C"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227CB"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5063   </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D63D9"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Pokój 3 łóżkowy   </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C5226"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w:t>
            </w:r>
          </w:p>
        </w:tc>
      </w:tr>
      <w:tr w:rsidR="00D955E9" w:rsidRPr="00D955E9" w14:paraId="72162C81"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A5C0E"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5062   </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A8E6F"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Przedsionek</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6E9DB"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r w:rsidR="00D955E9" w:rsidRPr="00D955E9" w14:paraId="15F86C1E"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648AC"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5061   </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ED969"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Pokój 2 łóżkowy</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74C56"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w:t>
            </w:r>
          </w:p>
        </w:tc>
      </w:tr>
      <w:tr w:rsidR="00D955E9" w:rsidRPr="00D955E9" w14:paraId="34A50B70"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86B73"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5061a  </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F0F97"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Łazienka</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5F496"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r w:rsidR="00D955E9" w:rsidRPr="00D955E9" w14:paraId="48DC6697"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4A5B9"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5058</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68279"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bookmarkStart w:id="60" w:name="_Hlk138146386"/>
            <w:r w:rsidRPr="00D955E9">
              <w:rPr>
                <w:rFonts w:ascii="Times New Roman" w:hAnsi="Times New Roman" w:cs="Lucida Sans"/>
                <w:kern w:val="3"/>
                <w:sz w:val="24"/>
                <w:szCs w:val="24"/>
                <w:lang w:eastAsia="zh-CN" w:bidi="hi-IN"/>
              </w:rPr>
              <w:t>Pokój 2 łóżkowy</w:t>
            </w:r>
            <w:bookmarkEnd w:id="60"/>
            <w:r w:rsidRPr="00D955E9">
              <w:rPr>
                <w:rFonts w:ascii="Times New Roman" w:hAnsi="Times New Roman" w:cs="Lucida Sans"/>
                <w:kern w:val="3"/>
                <w:sz w:val="24"/>
                <w:szCs w:val="24"/>
                <w:lang w:eastAsia="zh-CN" w:bidi="hi-IN"/>
              </w:rPr>
              <w:t xml:space="preserve">  </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834C0"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w:t>
            </w:r>
          </w:p>
        </w:tc>
      </w:tr>
      <w:tr w:rsidR="00D955E9" w:rsidRPr="00D955E9" w14:paraId="3687EA2D"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89B93"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lastRenderedPageBreak/>
              <w:t>5058a</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545BF"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Łazienka</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18715"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r w:rsidR="00D955E9" w:rsidRPr="00D955E9" w14:paraId="03D08AA2"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F8702"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5057</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B1638"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Łazienka Pacjenta</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0288D"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r w:rsidR="00D955E9" w:rsidRPr="00D955E9" w14:paraId="29C576C6"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3216B"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5056</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60B64"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Pokój 2 łóżkowy  </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FEF8A"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w:t>
            </w:r>
          </w:p>
        </w:tc>
      </w:tr>
      <w:tr w:rsidR="00D955E9" w:rsidRPr="00D955E9" w14:paraId="70C5E0E1"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A4427"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5055</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544D0"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Pokój 2 łóżkowy  </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DC5B1"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w:t>
            </w:r>
          </w:p>
        </w:tc>
      </w:tr>
      <w:tr w:rsidR="00D955E9" w:rsidRPr="00D955E9" w14:paraId="3C6663C7"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0FFD0"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5054</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2B3F1"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Łazienka Pacjenta</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DF53F"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r w:rsidR="00D955E9" w:rsidRPr="00D955E9" w14:paraId="2C3E0500"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EA6BB"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5053</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F1AD1"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Gabinet zabiegowy</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49752"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r w:rsidR="00D955E9" w:rsidRPr="00D955E9" w14:paraId="206B7982"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28D2A"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5052</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E7EFE"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Zaplecze punktu</w:t>
            </w:r>
            <w:r w:rsidRPr="00D955E9">
              <w:rPr>
                <w:rFonts w:ascii="Times New Roman" w:hAnsi="Times New Roman" w:cs="Lucida Sans"/>
                <w:kern w:val="3"/>
                <w:sz w:val="24"/>
                <w:szCs w:val="24"/>
                <w:u w:val="single"/>
                <w:lang w:eastAsia="zh-CN" w:bidi="hi-IN"/>
              </w:rPr>
              <w:t xml:space="preserve"> pielęgniarskiego</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A9DFB"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r w:rsidR="00D955E9" w:rsidRPr="00D955E9" w14:paraId="2BB10C7F"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1231A"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5052a</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C8319"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Punkt pielęgniarski</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E2A14"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w:t>
            </w:r>
          </w:p>
        </w:tc>
      </w:tr>
      <w:tr w:rsidR="00D955E9" w:rsidRPr="00D955E9" w14:paraId="7A2F3FC9"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925B3"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5051</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81B65"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Łazienka Pacjenta</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FC397"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r w:rsidR="00D955E9" w:rsidRPr="00D955E9" w14:paraId="68320EB8"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EEA40"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5050</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D3FD7"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Łazienka Pacjenta</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6E37D"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r w:rsidR="00D955E9" w:rsidRPr="00D955E9" w14:paraId="56D9D220"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BA0A7"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5049</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F1184"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Brudownik </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FCF8A"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r w:rsidR="00D955E9" w:rsidRPr="00D955E9" w14:paraId="5619D7BE"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EEC2A"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5048</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6FF98"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WC Niepełnosprawnych</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83944"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r w:rsidR="00D955E9" w:rsidRPr="00D955E9" w14:paraId="633A585D"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67F65"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5047</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22AB2"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Przedsionek</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CC2CF"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r w:rsidR="00D955E9" w:rsidRPr="00D955E9" w14:paraId="7762738A"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CC778"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5046</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D1EB6"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Łazienka</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FF6F9"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r w:rsidR="00D955E9" w:rsidRPr="00D955E9" w14:paraId="4E59896C"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7611B"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5045</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518E9"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Pokój 2 łóżkowy</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95CC9"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w:t>
            </w:r>
          </w:p>
        </w:tc>
      </w:tr>
      <w:tr w:rsidR="00D955E9" w:rsidRPr="00D955E9" w14:paraId="5E4B0694"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9DE8E"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5044</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BE420"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Pokój 2 łóżkowy</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B60BC"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w:t>
            </w:r>
          </w:p>
        </w:tc>
      </w:tr>
      <w:tr w:rsidR="00D955E9" w:rsidRPr="00D955E9" w14:paraId="12044CCB"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84663"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5043</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13004"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WC Pacjenta</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BBA3C"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r w:rsidR="00D955E9" w:rsidRPr="00D955E9" w14:paraId="726B3CB5"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2B5AD"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5042</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094F2"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Pokój lekarski</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F05B8"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w:t>
            </w:r>
          </w:p>
        </w:tc>
      </w:tr>
      <w:tr w:rsidR="00D955E9" w:rsidRPr="00D955E9" w14:paraId="3D2E8DAA"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4D5EE"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5041</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FCDC6"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Pokój lekarza dyżurnego</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5F541"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w:t>
            </w:r>
          </w:p>
        </w:tc>
      </w:tr>
      <w:tr w:rsidR="00D955E9" w:rsidRPr="00D955E9" w14:paraId="40BC4C44"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D7E70"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5041a</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53B2"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Sanitariat</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FB8AB"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r w:rsidR="00D955E9" w:rsidRPr="00D955E9" w14:paraId="110D427E"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6A5DF"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5040</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61554"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Korytarz</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D35FE"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w:t>
            </w:r>
          </w:p>
        </w:tc>
      </w:tr>
    </w:tbl>
    <w:p w14:paraId="44BCA0DB"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p>
    <w:p w14:paraId="1373DD89"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b/>
          <w:bCs/>
          <w:kern w:val="3"/>
          <w:sz w:val="24"/>
          <w:szCs w:val="24"/>
          <w:lang w:eastAsia="zh-CN" w:bidi="hi-IN"/>
        </w:rPr>
      </w:pPr>
      <w:r w:rsidRPr="00D955E9">
        <w:rPr>
          <w:rFonts w:ascii="Times New Roman" w:hAnsi="Times New Roman" w:cs="Lucida Sans"/>
          <w:b/>
          <w:bCs/>
          <w:kern w:val="3"/>
          <w:sz w:val="24"/>
          <w:szCs w:val="24"/>
          <w:lang w:eastAsia="zh-CN" w:bidi="hi-IN"/>
        </w:rPr>
        <w:t>Tabela nr 2</w:t>
      </w:r>
    </w:p>
    <w:tbl>
      <w:tblPr>
        <w:tblW w:w="5000" w:type="pct"/>
        <w:tblCellMar>
          <w:left w:w="10" w:type="dxa"/>
          <w:right w:w="10" w:type="dxa"/>
        </w:tblCellMar>
        <w:tblLook w:val="04A0" w:firstRow="1" w:lastRow="0" w:firstColumn="1" w:lastColumn="0" w:noHBand="0" w:noVBand="1"/>
      </w:tblPr>
      <w:tblGrid>
        <w:gridCol w:w="1766"/>
        <w:gridCol w:w="4250"/>
        <w:gridCol w:w="3044"/>
      </w:tblGrid>
      <w:tr w:rsidR="00D955E9" w:rsidRPr="00D955E9" w14:paraId="0C7EFE46" w14:textId="77777777" w:rsidTr="00D955E9">
        <w:trPr>
          <w:trHeight w:val="416"/>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67A6E" w14:textId="77777777" w:rsidR="00D955E9" w:rsidRPr="00D955E9" w:rsidRDefault="00D955E9" w:rsidP="0045121C">
            <w:pPr>
              <w:suppressAutoHyphens/>
              <w:autoSpaceDN w:val="0"/>
              <w:spacing w:line="240" w:lineRule="auto"/>
              <w:ind w:left="0" w:right="0"/>
              <w:jc w:val="center"/>
              <w:textAlignment w:val="baseline"/>
              <w:rPr>
                <w:rFonts w:ascii="Times New Roman" w:hAnsi="Times New Roman" w:cs="Lucida Sans"/>
                <w:b/>
                <w:bCs/>
                <w:kern w:val="3"/>
                <w:sz w:val="24"/>
                <w:szCs w:val="24"/>
                <w:lang w:eastAsia="zh-CN" w:bidi="hi-IN"/>
              </w:rPr>
            </w:pPr>
          </w:p>
          <w:p w14:paraId="1693A781" w14:textId="77777777" w:rsidR="00D955E9" w:rsidRPr="00D955E9" w:rsidRDefault="00D955E9" w:rsidP="0045121C">
            <w:pPr>
              <w:suppressAutoHyphens/>
              <w:autoSpaceDN w:val="0"/>
              <w:spacing w:line="240" w:lineRule="auto"/>
              <w:ind w:left="0" w:right="0"/>
              <w:jc w:val="center"/>
              <w:textAlignment w:val="baseline"/>
              <w:rPr>
                <w:rFonts w:ascii="Times New Roman" w:hAnsi="Times New Roman" w:cs="Lucida Sans"/>
                <w:b/>
                <w:bCs/>
                <w:kern w:val="3"/>
                <w:sz w:val="24"/>
                <w:szCs w:val="24"/>
                <w:lang w:eastAsia="zh-CN" w:bidi="hi-IN"/>
              </w:rPr>
            </w:pPr>
            <w:r w:rsidRPr="00D955E9">
              <w:rPr>
                <w:rFonts w:ascii="Times New Roman" w:hAnsi="Times New Roman" w:cs="Lucida Sans"/>
                <w:b/>
                <w:bCs/>
                <w:kern w:val="3"/>
                <w:sz w:val="24"/>
                <w:szCs w:val="24"/>
                <w:lang w:eastAsia="zh-CN" w:bidi="hi-IN"/>
              </w:rPr>
              <w:t>Oddział - Kardiologia Inwazyjna - Parter Blok D, G1</w:t>
            </w:r>
          </w:p>
          <w:p w14:paraId="398DB5AA" w14:textId="77777777" w:rsidR="00D955E9" w:rsidRPr="00D955E9" w:rsidRDefault="00D955E9" w:rsidP="0045121C">
            <w:pPr>
              <w:suppressAutoHyphens/>
              <w:autoSpaceDN w:val="0"/>
              <w:spacing w:line="240" w:lineRule="auto"/>
              <w:ind w:left="0" w:right="0"/>
              <w:jc w:val="center"/>
              <w:textAlignment w:val="baseline"/>
              <w:rPr>
                <w:rFonts w:ascii="Times New Roman" w:hAnsi="Times New Roman" w:cs="Lucida Sans"/>
                <w:b/>
                <w:bCs/>
                <w:kern w:val="3"/>
                <w:sz w:val="24"/>
                <w:szCs w:val="24"/>
                <w:lang w:eastAsia="zh-CN" w:bidi="hi-IN"/>
              </w:rPr>
            </w:pPr>
          </w:p>
        </w:tc>
      </w:tr>
      <w:tr w:rsidR="00D955E9" w:rsidRPr="00D955E9" w14:paraId="75C5DA97"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D69CA"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Nr pom.</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06A95"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Pomieszczenie</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5CE3E"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Powierzchnia do malowania </w:t>
            </w:r>
          </w:p>
        </w:tc>
      </w:tr>
      <w:tr w:rsidR="00D955E9" w:rsidRPr="00D955E9" w14:paraId="02F93F1B"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FCA4B"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113</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06766"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Sala 4 łóżkowa</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BB130"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r w:rsidR="00D955E9" w:rsidRPr="00D955E9" w14:paraId="0521BDFB"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698EB"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116</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54C5C"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Sala 4 łóżkowa</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F3FDC"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r w:rsidR="00D955E9" w:rsidRPr="00D955E9" w14:paraId="5859316E"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1FEC0"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118</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71145"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Sala 4 łóżkowa</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E7847"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r w:rsidR="00D955E9" w:rsidRPr="00D955E9" w14:paraId="691B43DA"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A298A"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122</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89882"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Sala 1 łóżkowa</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F72FD"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r w:rsidR="00D955E9" w:rsidRPr="00D955E9" w14:paraId="1A45164E"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EA45"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122</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63E5E"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Sala 1 łóżkowa</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38C2B"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r w:rsidR="00D955E9" w:rsidRPr="00D955E9" w14:paraId="31895889"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56927"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129</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FED90"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Sala 1 łóżkowa</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97278"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r w:rsidR="00D955E9" w:rsidRPr="00D955E9" w14:paraId="0A5EF615" w14:textId="77777777" w:rsidTr="00D955E9">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64BD1"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131</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79F23"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Sala 3 łóżkowa   </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0F8A1"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bl>
    <w:p w14:paraId="781342F1"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b/>
          <w:bCs/>
          <w:kern w:val="3"/>
          <w:sz w:val="24"/>
          <w:szCs w:val="24"/>
          <w:lang w:eastAsia="zh-CN" w:bidi="hi-IN"/>
        </w:rPr>
      </w:pPr>
    </w:p>
    <w:p w14:paraId="15FC040D"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b/>
          <w:bCs/>
          <w:kern w:val="3"/>
          <w:sz w:val="24"/>
          <w:szCs w:val="24"/>
          <w:lang w:eastAsia="zh-CN" w:bidi="hi-IN"/>
        </w:rPr>
      </w:pPr>
      <w:r w:rsidRPr="00D955E9">
        <w:rPr>
          <w:rFonts w:ascii="Times New Roman" w:hAnsi="Times New Roman" w:cs="Lucida Sans"/>
          <w:b/>
          <w:bCs/>
          <w:kern w:val="3"/>
          <w:sz w:val="24"/>
          <w:szCs w:val="24"/>
          <w:lang w:eastAsia="zh-CN" w:bidi="hi-IN"/>
        </w:rPr>
        <w:t>2.  Malowanie stolarki drzwiowej do pomieszczeń i szachtów na Oddziale Wewnętrznym. Prace  obejmują malowanie dwustronne skrzydeł drzwiowych wraz z ościeżnicą i opaskami  oraz szpachlowaniem ubytków. Zestawienie drzwi objętych malowaniem w tabeli poniżej.</w:t>
      </w:r>
    </w:p>
    <w:p w14:paraId="00341ACD"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b/>
          <w:bCs/>
          <w:kern w:val="3"/>
          <w:sz w:val="24"/>
          <w:szCs w:val="24"/>
          <w:lang w:eastAsia="zh-CN" w:bidi="hi-IN"/>
        </w:rPr>
      </w:pPr>
      <w:r w:rsidRPr="00D955E9">
        <w:rPr>
          <w:rFonts w:ascii="Times New Roman" w:hAnsi="Times New Roman" w:cs="Lucida Sans"/>
          <w:b/>
          <w:bCs/>
          <w:kern w:val="3"/>
          <w:sz w:val="24"/>
          <w:szCs w:val="24"/>
          <w:lang w:eastAsia="zh-CN" w:bidi="hi-IN"/>
        </w:rPr>
        <w:t>Tabela nr 3</w:t>
      </w:r>
    </w:p>
    <w:tbl>
      <w:tblPr>
        <w:tblW w:w="5000" w:type="pct"/>
        <w:tblCellMar>
          <w:left w:w="10" w:type="dxa"/>
          <w:right w:w="10" w:type="dxa"/>
        </w:tblCellMar>
        <w:tblLook w:val="04A0" w:firstRow="1" w:lastRow="0" w:firstColumn="1" w:lastColumn="0" w:noHBand="0" w:noVBand="1"/>
      </w:tblPr>
      <w:tblGrid>
        <w:gridCol w:w="3007"/>
        <w:gridCol w:w="1234"/>
        <w:gridCol w:w="4819"/>
      </w:tblGrid>
      <w:tr w:rsidR="00D955E9" w:rsidRPr="00D955E9" w14:paraId="2076D975" w14:textId="77777777" w:rsidTr="00D955E9">
        <w:tc>
          <w:tcPr>
            <w:tcW w:w="3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4E72A" w14:textId="77777777" w:rsidR="00D955E9" w:rsidRPr="00D955E9" w:rsidRDefault="00D955E9" w:rsidP="0045121C">
            <w:pPr>
              <w:widowControl w:val="0"/>
              <w:suppressAutoHyphens/>
              <w:autoSpaceDN w:val="0"/>
              <w:spacing w:line="240" w:lineRule="auto"/>
              <w:ind w:left="0" w:right="0"/>
              <w:jc w:val="center"/>
              <w:textAlignment w:val="baseline"/>
              <w:rPr>
                <w:rFonts w:ascii="Times New Roman" w:hAnsi="Times New Roman" w:cs="Lucida Sans"/>
                <w:kern w:val="3"/>
                <w:sz w:val="24"/>
                <w:szCs w:val="24"/>
                <w:lang w:eastAsia="zh-CN" w:bidi="hi-IN"/>
              </w:rPr>
            </w:pPr>
            <w:r w:rsidRPr="00D955E9">
              <w:rPr>
                <w:rFonts w:ascii="Times New Roman" w:hAnsi="Times New Roman" w:cs="Lucida Sans"/>
                <w:b/>
                <w:bCs/>
                <w:kern w:val="3"/>
                <w:sz w:val="24"/>
                <w:szCs w:val="24"/>
                <w:lang w:eastAsia="zh-CN" w:bidi="hi-IN"/>
              </w:rPr>
              <w:t>Typ drzwi</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5150A" w14:textId="77777777" w:rsidR="00D955E9" w:rsidRPr="00D955E9" w:rsidRDefault="00D955E9" w:rsidP="0045121C">
            <w:pPr>
              <w:widowControl w:val="0"/>
              <w:suppressAutoHyphens/>
              <w:autoSpaceDN w:val="0"/>
              <w:spacing w:line="240" w:lineRule="auto"/>
              <w:ind w:left="0" w:right="0"/>
              <w:jc w:val="center"/>
              <w:textAlignment w:val="baseline"/>
              <w:rPr>
                <w:rFonts w:ascii="Times New Roman" w:hAnsi="Times New Roman" w:cs="Lucida Sans"/>
                <w:kern w:val="3"/>
                <w:sz w:val="24"/>
                <w:szCs w:val="24"/>
                <w:lang w:eastAsia="zh-CN" w:bidi="hi-IN"/>
              </w:rPr>
            </w:pPr>
            <w:r w:rsidRPr="00D955E9">
              <w:rPr>
                <w:rFonts w:ascii="Times New Roman" w:hAnsi="Times New Roman" w:cs="Lucida Sans"/>
                <w:b/>
                <w:bCs/>
                <w:kern w:val="3"/>
                <w:sz w:val="24"/>
                <w:szCs w:val="24"/>
                <w:lang w:eastAsia="zh-CN" w:bidi="hi-IN"/>
              </w:rPr>
              <w:t>ilość</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5269B" w14:textId="77777777" w:rsidR="00D955E9" w:rsidRPr="00D955E9" w:rsidRDefault="00D955E9" w:rsidP="0045121C">
            <w:pPr>
              <w:widowControl w:val="0"/>
              <w:suppressAutoHyphens/>
              <w:autoSpaceDN w:val="0"/>
              <w:spacing w:line="240" w:lineRule="auto"/>
              <w:ind w:left="0" w:right="0"/>
              <w:jc w:val="center"/>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Wymiary w świetle ościeżnicy (mm)</w:t>
            </w:r>
          </w:p>
        </w:tc>
      </w:tr>
      <w:tr w:rsidR="00D955E9" w:rsidRPr="00D955E9" w14:paraId="46FCE909" w14:textId="77777777" w:rsidTr="00D955E9">
        <w:tc>
          <w:tcPr>
            <w:tcW w:w="3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12C7B"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drzwi R1</w:t>
            </w:r>
          </w:p>
          <w:p w14:paraId="18942F65"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(szacht)</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AFED3"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23 </w:t>
            </w:r>
            <w:proofErr w:type="spellStart"/>
            <w:r w:rsidRPr="00D955E9">
              <w:rPr>
                <w:rFonts w:ascii="Times New Roman" w:hAnsi="Times New Roman" w:cs="Lucida Sans"/>
                <w:kern w:val="3"/>
                <w:sz w:val="24"/>
                <w:szCs w:val="24"/>
                <w:lang w:eastAsia="zh-CN" w:bidi="hi-IN"/>
              </w:rPr>
              <w:t>szt</w:t>
            </w:r>
            <w:proofErr w:type="spellEnd"/>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EA2EB"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szer. 400, wys.1900</w:t>
            </w:r>
          </w:p>
        </w:tc>
      </w:tr>
      <w:tr w:rsidR="00D955E9" w:rsidRPr="00D955E9" w14:paraId="335BC9B6" w14:textId="77777777" w:rsidTr="00D955E9">
        <w:tc>
          <w:tcPr>
            <w:tcW w:w="3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4EC09"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drzwi C*</w:t>
            </w:r>
          </w:p>
          <w:p w14:paraId="59601971"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(szacht)</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CEDC6"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1szt</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AAA16"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szer. 600, wys.1900</w:t>
            </w:r>
          </w:p>
        </w:tc>
      </w:tr>
      <w:tr w:rsidR="00D955E9" w:rsidRPr="00D955E9" w14:paraId="5EE8B08C" w14:textId="77777777" w:rsidTr="00D955E9">
        <w:tc>
          <w:tcPr>
            <w:tcW w:w="3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61C0A"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drzwi D11*</w:t>
            </w:r>
          </w:p>
          <w:p w14:paraId="797E8C10"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(szacht)</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03941"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1 </w:t>
            </w:r>
            <w:proofErr w:type="spellStart"/>
            <w:r w:rsidRPr="00D955E9">
              <w:rPr>
                <w:rFonts w:ascii="Times New Roman" w:hAnsi="Times New Roman" w:cs="Lucida Sans"/>
                <w:kern w:val="3"/>
                <w:sz w:val="24"/>
                <w:szCs w:val="24"/>
                <w:lang w:eastAsia="zh-CN" w:bidi="hi-IN"/>
              </w:rPr>
              <w:t>szt</w:t>
            </w:r>
            <w:proofErr w:type="spellEnd"/>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11467"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szer. 900, wys.2000</w:t>
            </w:r>
          </w:p>
        </w:tc>
      </w:tr>
      <w:tr w:rsidR="00D955E9" w:rsidRPr="00D955E9" w14:paraId="5ECA0EC8" w14:textId="77777777" w:rsidTr="00D955E9">
        <w:tc>
          <w:tcPr>
            <w:tcW w:w="3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9D1E3"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drzwi D10w</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5C1F1"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13 </w:t>
            </w:r>
            <w:proofErr w:type="spellStart"/>
            <w:r w:rsidRPr="00D955E9">
              <w:rPr>
                <w:rFonts w:ascii="Times New Roman" w:hAnsi="Times New Roman" w:cs="Lucida Sans"/>
                <w:kern w:val="3"/>
                <w:sz w:val="24"/>
                <w:szCs w:val="24"/>
                <w:lang w:eastAsia="zh-CN" w:bidi="hi-IN"/>
              </w:rPr>
              <w:t>szt</w:t>
            </w:r>
            <w:proofErr w:type="spellEnd"/>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DF12C"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szer. 800, wys.2000</w:t>
            </w:r>
          </w:p>
        </w:tc>
      </w:tr>
      <w:tr w:rsidR="00D955E9" w:rsidRPr="00D955E9" w14:paraId="58776F8E" w14:textId="77777777" w:rsidTr="00D955E9">
        <w:tc>
          <w:tcPr>
            <w:tcW w:w="3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5FAC8"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drzwi D11w</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28240"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2 </w:t>
            </w:r>
            <w:proofErr w:type="spellStart"/>
            <w:r w:rsidRPr="00D955E9">
              <w:rPr>
                <w:rFonts w:ascii="Times New Roman" w:hAnsi="Times New Roman" w:cs="Lucida Sans"/>
                <w:kern w:val="3"/>
                <w:sz w:val="24"/>
                <w:szCs w:val="24"/>
                <w:lang w:eastAsia="zh-CN" w:bidi="hi-IN"/>
              </w:rPr>
              <w:t>szt</w:t>
            </w:r>
            <w:proofErr w:type="spellEnd"/>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BC8EA"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szer. 900, wys.2000</w:t>
            </w:r>
          </w:p>
        </w:tc>
      </w:tr>
      <w:tr w:rsidR="00D955E9" w:rsidRPr="00D955E9" w14:paraId="63C201E0" w14:textId="77777777" w:rsidTr="00D955E9">
        <w:tc>
          <w:tcPr>
            <w:tcW w:w="3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F7D6A"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drzwi D18w</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B3BBF"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19 </w:t>
            </w:r>
            <w:proofErr w:type="spellStart"/>
            <w:r w:rsidRPr="00D955E9">
              <w:rPr>
                <w:rFonts w:ascii="Times New Roman" w:hAnsi="Times New Roman" w:cs="Lucida Sans"/>
                <w:kern w:val="3"/>
                <w:sz w:val="24"/>
                <w:szCs w:val="24"/>
                <w:lang w:eastAsia="zh-CN" w:bidi="hi-IN"/>
              </w:rPr>
              <w:t>szt</w:t>
            </w:r>
            <w:proofErr w:type="spellEnd"/>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0127D"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szer. 1100, wys.2000</w:t>
            </w:r>
          </w:p>
        </w:tc>
      </w:tr>
    </w:tbl>
    <w:p w14:paraId="24CEDE9F"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p>
    <w:p w14:paraId="2F3F30FC"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b/>
          <w:bCs/>
          <w:kern w:val="3"/>
          <w:sz w:val="24"/>
          <w:szCs w:val="24"/>
          <w:lang w:eastAsia="zh-CN" w:bidi="hi-IN"/>
        </w:rPr>
      </w:pPr>
      <w:r w:rsidRPr="00D955E9">
        <w:rPr>
          <w:rFonts w:ascii="Times New Roman" w:hAnsi="Times New Roman" w:cs="Lucida Sans"/>
          <w:b/>
          <w:bCs/>
          <w:kern w:val="3"/>
          <w:sz w:val="24"/>
          <w:szCs w:val="24"/>
          <w:lang w:eastAsia="zh-CN" w:bidi="hi-IN"/>
        </w:rPr>
        <w:t>3.</w:t>
      </w:r>
      <w:r w:rsidRPr="00D955E9">
        <w:rPr>
          <w:rFonts w:ascii="Times New Roman" w:hAnsi="Times New Roman" w:cs="Lucida Sans"/>
          <w:b/>
          <w:bCs/>
          <w:kern w:val="3"/>
          <w:sz w:val="24"/>
          <w:szCs w:val="24"/>
          <w:lang w:eastAsia="zh-CN" w:bidi="hi-IN"/>
        </w:rPr>
        <w:tab/>
        <w:t>Wykonanie łazienki z prysznicem w miejsc obecnego aneksu kuchennego nr pomieszczenia 1183 na Oddziale Urologii piętro 1 Blok C. Adoptowane pomieszczenie ma powierzchnię 4,10 m2 oraz wysokość 3,00 m.</w:t>
      </w:r>
    </w:p>
    <w:p w14:paraId="2647085E"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Prace obejmują:</w:t>
      </w:r>
    </w:p>
    <w:p w14:paraId="0E18C94E"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1) prace demontażowe, </w:t>
      </w:r>
    </w:p>
    <w:p w14:paraId="67EF6FEE"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2) dostosowanie instalacji </w:t>
      </w:r>
      <w:proofErr w:type="spellStart"/>
      <w:proofErr w:type="gramStart"/>
      <w:r w:rsidRPr="00D955E9">
        <w:rPr>
          <w:rFonts w:ascii="Times New Roman" w:hAnsi="Times New Roman" w:cs="Lucida Sans"/>
          <w:kern w:val="3"/>
          <w:sz w:val="24"/>
          <w:szCs w:val="24"/>
          <w:lang w:eastAsia="zh-CN" w:bidi="hi-IN"/>
        </w:rPr>
        <w:t>wod</w:t>
      </w:r>
      <w:proofErr w:type="spellEnd"/>
      <w:r w:rsidRPr="00D955E9">
        <w:rPr>
          <w:rFonts w:ascii="Times New Roman" w:hAnsi="Times New Roman" w:cs="Lucida Sans"/>
          <w:kern w:val="3"/>
          <w:sz w:val="24"/>
          <w:szCs w:val="24"/>
          <w:lang w:eastAsia="zh-CN" w:bidi="hi-IN"/>
        </w:rPr>
        <w:t>.-</w:t>
      </w:r>
      <w:proofErr w:type="gramEnd"/>
      <w:r w:rsidRPr="00D955E9">
        <w:rPr>
          <w:rFonts w:ascii="Times New Roman" w:hAnsi="Times New Roman" w:cs="Lucida Sans"/>
          <w:kern w:val="3"/>
          <w:sz w:val="24"/>
          <w:szCs w:val="24"/>
          <w:lang w:eastAsia="zh-CN" w:bidi="hi-IN"/>
        </w:rPr>
        <w:t xml:space="preserve"> kan., </w:t>
      </w:r>
    </w:p>
    <w:p w14:paraId="67A5D8F2"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3) dostawa i montaż  stelaż podtynkowego WC wraz miska, deska sedesowa i kompletnym  </w:t>
      </w:r>
    </w:p>
    <w:p w14:paraId="6080B3CC"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    osprzętem (</w:t>
      </w:r>
      <w:proofErr w:type="spellStart"/>
      <w:r w:rsidRPr="00D955E9">
        <w:rPr>
          <w:rFonts w:ascii="Times New Roman" w:hAnsi="Times New Roman" w:cs="Lucida Sans"/>
          <w:kern w:val="3"/>
          <w:sz w:val="24"/>
          <w:szCs w:val="24"/>
          <w:lang w:eastAsia="zh-CN" w:bidi="hi-IN"/>
        </w:rPr>
        <w:t>kpl</w:t>
      </w:r>
      <w:proofErr w:type="spellEnd"/>
      <w:r w:rsidRPr="00D955E9">
        <w:rPr>
          <w:rFonts w:ascii="Times New Roman" w:hAnsi="Times New Roman" w:cs="Lucida Sans"/>
          <w:kern w:val="3"/>
          <w:sz w:val="24"/>
          <w:szCs w:val="24"/>
          <w:lang w:eastAsia="zh-CN" w:bidi="hi-IN"/>
        </w:rPr>
        <w:t xml:space="preserve">) </w:t>
      </w:r>
    </w:p>
    <w:p w14:paraId="447E8AED"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4) dostawa i montaż umywalki, </w:t>
      </w:r>
    </w:p>
    <w:p w14:paraId="45A47C91"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5) dostawa i montaż baterii umywalkowej </w:t>
      </w:r>
    </w:p>
    <w:p w14:paraId="524B91AE"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6) dostawa i montaż lustra </w:t>
      </w:r>
    </w:p>
    <w:p w14:paraId="3820933B"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7) dostawa i montaż kabiny prysznicowej </w:t>
      </w:r>
    </w:p>
    <w:p w14:paraId="54BD222A"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8) dostosowanie instalacji elektrycznej </w:t>
      </w:r>
    </w:p>
    <w:p w14:paraId="76D47607"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9) dostosowanie instalacji oświetleniowej </w:t>
      </w:r>
    </w:p>
    <w:p w14:paraId="4FC0E367"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10) dostawa i montaż oświetlenia </w:t>
      </w:r>
    </w:p>
    <w:p w14:paraId="35E0BFCF"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11) dostawa i montaż systemu przyzywowego</w:t>
      </w:r>
    </w:p>
    <w:p w14:paraId="0A2B366E"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12) przygotowanie ścian i montaż paneli ściennych, zmywalnych PCV oraz  przygotowanie    </w:t>
      </w:r>
    </w:p>
    <w:p w14:paraId="36D3BF5A"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      podłoża pod wykładzinę podłogową</w:t>
      </w:r>
    </w:p>
    <w:p w14:paraId="7460ABAB"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13) dostawa i montaż wykładziny ściennej i podłogowej</w:t>
      </w:r>
    </w:p>
    <w:p w14:paraId="3BA6C65E"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lastRenderedPageBreak/>
        <w:t xml:space="preserve">14) dostawa i montaż  sufitów podwieszonych </w:t>
      </w:r>
    </w:p>
    <w:p w14:paraId="0814D8BF" w14:textId="6DF94595"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15) dostawa i montaż  stolarki drzwiowej 1 </w:t>
      </w:r>
      <w:r w:rsidR="00A4003C" w:rsidRPr="00D955E9">
        <w:rPr>
          <w:rFonts w:ascii="Times New Roman" w:hAnsi="Times New Roman" w:cs="Lucida Sans"/>
          <w:kern w:val="3"/>
          <w:sz w:val="24"/>
          <w:szCs w:val="24"/>
          <w:lang w:eastAsia="zh-CN" w:bidi="hi-IN"/>
        </w:rPr>
        <w:t>szt.</w:t>
      </w:r>
    </w:p>
    <w:p w14:paraId="22CBCDA3"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b/>
          <w:bCs/>
          <w:kern w:val="3"/>
          <w:sz w:val="24"/>
          <w:szCs w:val="24"/>
          <w:lang w:eastAsia="zh-CN" w:bidi="hi-IN"/>
        </w:rPr>
      </w:pPr>
      <w:r w:rsidRPr="00D955E9">
        <w:rPr>
          <w:rFonts w:ascii="Times New Roman" w:hAnsi="Times New Roman" w:cs="Lucida Sans"/>
          <w:b/>
          <w:bCs/>
          <w:kern w:val="3"/>
          <w:sz w:val="24"/>
          <w:szCs w:val="24"/>
          <w:lang w:eastAsia="zh-CN" w:bidi="hi-IN"/>
        </w:rPr>
        <w:t>Uwaga:</w:t>
      </w:r>
    </w:p>
    <w:p w14:paraId="7F9CAD2B"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Do opisu przedmiotu zamówienia  dołączone są rzuty kondygnacji odpowiadające miejscu prac do wykonania oraz przedmiary.</w:t>
      </w:r>
    </w:p>
    <w:p w14:paraId="38AC4B59"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p>
    <w:p w14:paraId="44D37192"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b/>
          <w:bCs/>
          <w:kern w:val="3"/>
          <w:sz w:val="24"/>
          <w:szCs w:val="24"/>
          <w:lang w:eastAsia="zh-CN" w:bidi="hi-IN"/>
        </w:rPr>
      </w:pPr>
      <w:r w:rsidRPr="00D955E9">
        <w:rPr>
          <w:rFonts w:ascii="Times New Roman" w:hAnsi="Times New Roman" w:cs="Lucida Sans"/>
          <w:b/>
          <w:bCs/>
          <w:kern w:val="3"/>
          <w:sz w:val="24"/>
          <w:szCs w:val="24"/>
          <w:lang w:eastAsia="zh-CN" w:bidi="hi-IN"/>
        </w:rPr>
        <w:t>III. Sposób wykonania:</w:t>
      </w:r>
    </w:p>
    <w:p w14:paraId="7EB8B884"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1. Zabezpieczenie mebli, urządzeń  elektrycznych oraz stolarki okienno-drzwiowej, podłóg w </w:t>
      </w:r>
    </w:p>
    <w:p w14:paraId="0F8B8EED"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    pomieszczeniach w których będą wykonywane prace malarskie.</w:t>
      </w:r>
    </w:p>
    <w:p w14:paraId="77F6CE05"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2. Przygotowanie powierzchni ścian i sufitów ze szpachlowaniem pęknięć, uzupełnieniem ubytków.</w:t>
      </w:r>
    </w:p>
    <w:p w14:paraId="524A914C"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3. Przed docelowym malowaniem należy usunąć łuszczącą się farbę oraz zagruntować ściany i sufity.</w:t>
      </w:r>
    </w:p>
    <w:p w14:paraId="11B4F7A4"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4. Dwukrotne malowanie farba lateksową. Kolorystyka do ustalenia z Zamawiającym przed     rozpoczęciem prac. Ściany na  oddziałach będą pomalowane częściowo po modernizacji gazów  </w:t>
      </w:r>
    </w:p>
    <w:p w14:paraId="668CF8B0"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    medycznych farbą lateksową  Kabe Prolatex. Zamawiają dopuszcza wykonanie prac malarskie przy użyciu farb o równoważnych o  parametrach i kolorze, odpornych na szorowanie, posiadających  dopuszczenie do stosowania na obiektach służby zdrowia. Roboty malarskie nie obejmują  fragmentów ścian uprzednio pomalowanych w ramach modernizacji gazów medycznych i zostały odjęte od w przedmiarach od powierzchni do malowania. Zakres podany w tabeli wskazuje  pomieszczenia, które malowane są w całości (sufity + ściany) oraz te </w:t>
      </w:r>
    </w:p>
    <w:p w14:paraId="492D54EC"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    w których malowane są tylko ściany. Na Oddziale Wewnętrznym Sale nr 5060 i nr 5059 wraz   </w:t>
      </w:r>
    </w:p>
    <w:p w14:paraId="6B1FCB88"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    z łazienkami nr 5060a nr 5059a zostały zmodernizowane, są one poza zakresem zadania.  </w:t>
      </w:r>
    </w:p>
    <w:p w14:paraId="3DD00C87"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5. Malowanie stolarki  drzwiowej  obejmuje dwustronne malowanie  skrzydeł drzwiowych wraz z </w:t>
      </w:r>
    </w:p>
    <w:p w14:paraId="717D7513"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    ościeżnicą i opaskami wraz ze szpachlowaniem ubytków. Zestawienie drzwi objętych </w:t>
      </w:r>
    </w:p>
    <w:p w14:paraId="75015887"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    malowaniem w tabeli nr 3 część II pkt 2. </w:t>
      </w:r>
    </w:p>
    <w:p w14:paraId="4FAE3258"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6. Adaptacja  aneksu kuchennego na łazienkę wiąże się z dostosowaniem istniejącej instalacji </w:t>
      </w:r>
    </w:p>
    <w:p w14:paraId="68CE4B2F"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    sanitarnej i elektryczne do zmiany funkcji pomieszczenia. Usytuowanie urządzeń sanitarnych</w:t>
      </w:r>
    </w:p>
    <w:p w14:paraId="4D273585"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    będzie zależało od możliwości podłączenia nowej instalacji do już istniejącej w pomieszczeniu.  </w:t>
      </w:r>
    </w:p>
    <w:p w14:paraId="743D1B49"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    W łazience wymagane jest wykonanie  instalacja przyzywowej kompatybilnej systemem już użytkowanym w szpitalu (system przyzywowy na Oddziale Urologii oparty na podzespołach SEPTI). Zamawiający zakłada wykonanie  na ścianach i  podłodze okładzin  z tworzywa PCV. Kolorystyka do uzgodnienia na etapie realizacji.</w:t>
      </w:r>
    </w:p>
    <w:p w14:paraId="674CB5E7"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7. Zamawiający wymaga również, aby:</w:t>
      </w:r>
    </w:p>
    <w:p w14:paraId="04EB5ED3" w14:textId="77777777" w:rsidR="00D955E9" w:rsidRPr="00D955E9" w:rsidRDefault="00D955E9" w:rsidP="0045121C">
      <w:pPr>
        <w:widowControl w:val="0"/>
        <w:numPr>
          <w:ilvl w:val="0"/>
          <w:numId w:val="124"/>
        </w:numPr>
        <w:suppressAutoHyphens/>
        <w:autoSpaceDN w:val="0"/>
        <w:spacing w:line="240" w:lineRule="auto"/>
        <w:ind w:left="0" w:right="0" w:hanging="284"/>
        <w:textAlignment w:val="baseline"/>
        <w:rPr>
          <w:rFonts w:ascii="Times New Roman" w:hAnsi="Times New Roman" w:cs="Mangal"/>
          <w:kern w:val="3"/>
          <w:sz w:val="24"/>
          <w:szCs w:val="21"/>
          <w:lang w:eastAsia="zh-CN" w:bidi="hi-IN"/>
        </w:rPr>
      </w:pPr>
      <w:r w:rsidRPr="00D955E9">
        <w:rPr>
          <w:rFonts w:ascii="Times New Roman" w:hAnsi="Times New Roman" w:cs="Mangal"/>
          <w:kern w:val="3"/>
          <w:sz w:val="24"/>
          <w:szCs w:val="21"/>
          <w:lang w:eastAsia="zh-CN" w:bidi="hi-IN"/>
        </w:rPr>
        <w:t>Wykonawca zobowiązany jest realizować prace w sposób umożliwiający funkcjonowanie szpitala.</w:t>
      </w:r>
    </w:p>
    <w:p w14:paraId="54A17A73" w14:textId="77777777" w:rsidR="00D955E9" w:rsidRPr="00D955E9" w:rsidRDefault="00D955E9" w:rsidP="0045121C">
      <w:pPr>
        <w:widowControl w:val="0"/>
        <w:numPr>
          <w:ilvl w:val="0"/>
          <w:numId w:val="124"/>
        </w:numPr>
        <w:suppressAutoHyphens/>
        <w:autoSpaceDN w:val="0"/>
        <w:spacing w:line="240" w:lineRule="auto"/>
        <w:ind w:left="0" w:right="0" w:hanging="284"/>
        <w:textAlignment w:val="baseline"/>
        <w:rPr>
          <w:rFonts w:ascii="Times New Roman" w:hAnsi="Times New Roman" w:cs="Mangal"/>
          <w:kern w:val="3"/>
          <w:sz w:val="24"/>
          <w:szCs w:val="21"/>
          <w:lang w:eastAsia="zh-CN" w:bidi="hi-IN"/>
        </w:rPr>
      </w:pPr>
      <w:r w:rsidRPr="00D955E9">
        <w:rPr>
          <w:rFonts w:ascii="Times New Roman" w:hAnsi="Times New Roman" w:cs="Mangal"/>
          <w:kern w:val="3"/>
          <w:sz w:val="24"/>
          <w:szCs w:val="21"/>
          <w:lang w:eastAsia="zh-CN" w:bidi="hi-IN"/>
        </w:rPr>
        <w:t>godziny pracy i terminy wejścia  na poszczególne etapy prac były uzgadniane na bieżąco, wykonywane są na czynnym obiekcie przy wykonywanej równolegle modernizacji gazów medycznych.</w:t>
      </w:r>
    </w:p>
    <w:p w14:paraId="51E377A6" w14:textId="77777777" w:rsidR="00D955E9" w:rsidRPr="00D955E9" w:rsidRDefault="00D955E9" w:rsidP="0045121C">
      <w:pPr>
        <w:widowControl w:val="0"/>
        <w:numPr>
          <w:ilvl w:val="0"/>
          <w:numId w:val="124"/>
        </w:numPr>
        <w:suppressAutoHyphens/>
        <w:autoSpaceDN w:val="0"/>
        <w:spacing w:line="240" w:lineRule="auto"/>
        <w:ind w:left="0" w:right="0" w:hanging="284"/>
        <w:textAlignment w:val="baseline"/>
        <w:rPr>
          <w:rFonts w:ascii="Times New Roman" w:hAnsi="Times New Roman" w:cs="Mangal"/>
          <w:kern w:val="3"/>
          <w:sz w:val="24"/>
          <w:szCs w:val="21"/>
          <w:lang w:eastAsia="zh-CN" w:bidi="hi-IN"/>
        </w:rPr>
      </w:pPr>
      <w:r w:rsidRPr="00D955E9">
        <w:rPr>
          <w:rFonts w:ascii="Times New Roman" w:hAnsi="Times New Roman" w:cs="Mangal"/>
          <w:kern w:val="3"/>
          <w:sz w:val="24"/>
          <w:szCs w:val="21"/>
          <w:lang w:eastAsia="zh-CN" w:bidi="hi-IN"/>
        </w:rPr>
        <w:lastRenderedPageBreak/>
        <w:t>Zamawiający dopuszcza wykonywanie prac w dni wolne od pracy po wcześniejszym uzgodnieniu terminu.</w:t>
      </w:r>
    </w:p>
    <w:p w14:paraId="1E720E66" w14:textId="77777777" w:rsidR="00D955E9" w:rsidRPr="00D955E9" w:rsidRDefault="00D955E9" w:rsidP="0045121C">
      <w:pPr>
        <w:widowControl w:val="0"/>
        <w:numPr>
          <w:ilvl w:val="0"/>
          <w:numId w:val="124"/>
        </w:numPr>
        <w:suppressAutoHyphens/>
        <w:autoSpaceDN w:val="0"/>
        <w:spacing w:line="240" w:lineRule="auto"/>
        <w:ind w:left="0" w:right="0" w:hanging="284"/>
        <w:textAlignment w:val="baseline"/>
        <w:rPr>
          <w:rFonts w:ascii="Times New Roman" w:hAnsi="Times New Roman" w:cs="Mangal"/>
          <w:kern w:val="3"/>
          <w:sz w:val="24"/>
          <w:szCs w:val="21"/>
          <w:lang w:eastAsia="zh-CN" w:bidi="hi-IN"/>
        </w:rPr>
      </w:pPr>
      <w:r w:rsidRPr="00D955E9">
        <w:rPr>
          <w:rFonts w:ascii="Times New Roman" w:hAnsi="Times New Roman" w:cs="Mangal"/>
          <w:kern w:val="3"/>
          <w:sz w:val="24"/>
          <w:szCs w:val="21"/>
          <w:lang w:eastAsia="zh-CN" w:bidi="hi-IN"/>
        </w:rPr>
        <w:t>pracownicy  Wykonawcy  na terenie  Szpitala w miejscu prowadzenia mają obowiązek przebywania w ubraniu roboczym, w standardzie przyjętym do wykonywania prac budowlanych.</w:t>
      </w:r>
    </w:p>
    <w:p w14:paraId="189F1288" w14:textId="77777777" w:rsidR="00D955E9" w:rsidRPr="00D955E9" w:rsidRDefault="00D955E9" w:rsidP="0045121C">
      <w:pPr>
        <w:widowControl w:val="0"/>
        <w:numPr>
          <w:ilvl w:val="0"/>
          <w:numId w:val="124"/>
        </w:numPr>
        <w:suppressAutoHyphens/>
        <w:autoSpaceDN w:val="0"/>
        <w:spacing w:line="240" w:lineRule="auto"/>
        <w:ind w:left="0" w:right="0" w:hanging="284"/>
        <w:textAlignment w:val="baseline"/>
        <w:rPr>
          <w:rFonts w:ascii="Times New Roman" w:hAnsi="Times New Roman" w:cs="Mangal"/>
          <w:kern w:val="3"/>
          <w:sz w:val="24"/>
          <w:szCs w:val="21"/>
          <w:lang w:eastAsia="zh-CN" w:bidi="hi-IN"/>
        </w:rPr>
      </w:pPr>
      <w:r w:rsidRPr="00D955E9">
        <w:rPr>
          <w:rFonts w:ascii="Times New Roman" w:hAnsi="Times New Roman" w:cs="Mangal"/>
          <w:kern w:val="3"/>
          <w:sz w:val="24"/>
          <w:szCs w:val="21"/>
          <w:lang w:eastAsia="zh-CN" w:bidi="hi-IN"/>
        </w:rPr>
        <w:t xml:space="preserve">Wykonawca  jest odpowiedzialny za przestrzeganie obowiązujących przepisów BHP i p. </w:t>
      </w:r>
      <w:proofErr w:type="spellStart"/>
      <w:r w:rsidRPr="00D955E9">
        <w:rPr>
          <w:rFonts w:ascii="Times New Roman" w:hAnsi="Times New Roman" w:cs="Mangal"/>
          <w:kern w:val="3"/>
          <w:sz w:val="24"/>
          <w:szCs w:val="21"/>
          <w:lang w:eastAsia="zh-CN" w:bidi="hi-IN"/>
        </w:rPr>
        <w:t>poż</w:t>
      </w:r>
      <w:proofErr w:type="spellEnd"/>
      <w:r w:rsidRPr="00D955E9">
        <w:rPr>
          <w:rFonts w:ascii="Times New Roman" w:hAnsi="Times New Roman" w:cs="Mangal"/>
          <w:kern w:val="3"/>
          <w:sz w:val="24"/>
          <w:szCs w:val="21"/>
          <w:lang w:eastAsia="zh-CN" w:bidi="hi-IN"/>
        </w:rPr>
        <w:t xml:space="preserve"> oraz powinien zapewnić ochronę własności publicznej i prywatnej.</w:t>
      </w:r>
    </w:p>
    <w:p w14:paraId="2996BD14" w14:textId="77777777" w:rsidR="00D955E9" w:rsidRPr="00D955E9" w:rsidRDefault="00D955E9" w:rsidP="0045121C">
      <w:pPr>
        <w:widowControl w:val="0"/>
        <w:numPr>
          <w:ilvl w:val="0"/>
          <w:numId w:val="124"/>
        </w:numPr>
        <w:suppressAutoHyphens/>
        <w:autoSpaceDN w:val="0"/>
        <w:spacing w:line="240" w:lineRule="auto"/>
        <w:ind w:left="0" w:right="0"/>
        <w:textAlignment w:val="baseline"/>
        <w:rPr>
          <w:rFonts w:ascii="Times New Roman" w:hAnsi="Times New Roman" w:cs="Mangal"/>
          <w:kern w:val="3"/>
          <w:sz w:val="24"/>
          <w:szCs w:val="21"/>
          <w:lang w:eastAsia="zh-CN" w:bidi="hi-IN"/>
        </w:rPr>
      </w:pPr>
      <w:r w:rsidRPr="00D955E9">
        <w:rPr>
          <w:rFonts w:ascii="Times New Roman" w:hAnsi="Times New Roman" w:cs="Mangal"/>
          <w:kern w:val="3"/>
          <w:sz w:val="24"/>
          <w:szCs w:val="21"/>
          <w:lang w:eastAsia="zh-CN" w:bidi="hi-IN"/>
        </w:rPr>
        <w:t>oddzieli i zabezpieczy miejsce wykonywanych prac;</w:t>
      </w:r>
    </w:p>
    <w:p w14:paraId="16E081A8" w14:textId="77777777" w:rsidR="00D955E9" w:rsidRPr="00D955E9" w:rsidRDefault="00D955E9" w:rsidP="0045121C">
      <w:pPr>
        <w:widowControl w:val="0"/>
        <w:numPr>
          <w:ilvl w:val="0"/>
          <w:numId w:val="124"/>
        </w:numPr>
        <w:suppressAutoHyphens/>
        <w:autoSpaceDN w:val="0"/>
        <w:spacing w:line="240" w:lineRule="auto"/>
        <w:ind w:left="0" w:right="0" w:hanging="284"/>
        <w:textAlignment w:val="baseline"/>
        <w:rPr>
          <w:rFonts w:ascii="Times New Roman" w:hAnsi="Times New Roman" w:cs="Mangal"/>
          <w:kern w:val="3"/>
          <w:sz w:val="24"/>
          <w:szCs w:val="21"/>
          <w:lang w:eastAsia="zh-CN" w:bidi="hi-IN"/>
        </w:rPr>
      </w:pPr>
      <w:r w:rsidRPr="00D955E9">
        <w:rPr>
          <w:rFonts w:ascii="Times New Roman" w:hAnsi="Times New Roman" w:cs="Mangal"/>
          <w:kern w:val="3"/>
          <w:sz w:val="24"/>
          <w:szCs w:val="21"/>
          <w:lang w:eastAsia="zh-CN" w:bidi="hi-IN"/>
        </w:rPr>
        <w:t>Wykonawca w ramach wynagrodzenia określonego w umowie zobowiązany jest do wykonania i oznakowania oraz zabezpieczenia miejsc prowadzenia robót na czas ich realizacji</w:t>
      </w:r>
    </w:p>
    <w:p w14:paraId="3DDAD842" w14:textId="77777777" w:rsidR="00D955E9" w:rsidRPr="00D955E9" w:rsidRDefault="00D955E9" w:rsidP="0045121C">
      <w:pPr>
        <w:widowControl w:val="0"/>
        <w:numPr>
          <w:ilvl w:val="0"/>
          <w:numId w:val="124"/>
        </w:numPr>
        <w:suppressAutoHyphens/>
        <w:autoSpaceDN w:val="0"/>
        <w:spacing w:line="240" w:lineRule="auto"/>
        <w:ind w:left="0" w:right="0" w:hanging="284"/>
        <w:textAlignment w:val="baseline"/>
        <w:rPr>
          <w:rFonts w:ascii="Times New Roman" w:hAnsi="Times New Roman" w:cs="Lucida Sans"/>
          <w:bCs/>
          <w:kern w:val="3"/>
          <w:sz w:val="24"/>
          <w:szCs w:val="24"/>
          <w:lang w:eastAsia="zh-CN" w:bidi="hi-IN"/>
        </w:rPr>
      </w:pPr>
      <w:r w:rsidRPr="00D955E9">
        <w:rPr>
          <w:rFonts w:ascii="Times New Roman" w:hAnsi="Times New Roman" w:cs="Lucida Sans"/>
          <w:bCs/>
          <w:kern w:val="3"/>
          <w:sz w:val="24"/>
          <w:szCs w:val="24"/>
          <w:lang w:eastAsia="zh-CN" w:bidi="hi-IN"/>
        </w:rPr>
        <w:t>Wykonawca  zobowiązany jest zatrudnić do wykonywania prac pracowników, których kwalifikacje i stan zdrowia pozwalają wykonać przedmiot umowy zgodnie z wiedzą techniczną i obowiązującymi przepisami, tzn. mających ważne okresowe badania lekarskie oraz zaświadczenia o przeszkoleniu BHP na stanowisku pracy.</w:t>
      </w:r>
    </w:p>
    <w:p w14:paraId="0FA727BB" w14:textId="77777777" w:rsidR="00D955E9" w:rsidRPr="00D955E9" w:rsidRDefault="00D955E9" w:rsidP="0045121C">
      <w:pPr>
        <w:widowControl w:val="0"/>
        <w:numPr>
          <w:ilvl w:val="0"/>
          <w:numId w:val="124"/>
        </w:numPr>
        <w:suppressAutoHyphens/>
        <w:autoSpaceDN w:val="0"/>
        <w:spacing w:line="240" w:lineRule="auto"/>
        <w:ind w:left="0" w:right="0" w:hanging="284"/>
        <w:textAlignment w:val="baseline"/>
        <w:rPr>
          <w:rFonts w:ascii="Times New Roman" w:hAnsi="Times New Roman" w:cs="Mangal"/>
          <w:kern w:val="3"/>
          <w:sz w:val="24"/>
          <w:szCs w:val="21"/>
          <w:lang w:eastAsia="zh-CN" w:bidi="hi-IN"/>
        </w:rPr>
      </w:pPr>
      <w:r w:rsidRPr="00D955E9">
        <w:rPr>
          <w:rFonts w:ascii="Times New Roman" w:hAnsi="Times New Roman" w:cs="Mangal"/>
          <w:kern w:val="3"/>
          <w:sz w:val="24"/>
          <w:szCs w:val="21"/>
          <w:lang w:eastAsia="zh-CN" w:bidi="hi-IN"/>
        </w:rPr>
        <w:t>roboty musza być wykonywane przez pracowników zatrudnionych na umowę o pracę pod kierownictwem uprawnionych osób.</w:t>
      </w:r>
    </w:p>
    <w:p w14:paraId="1AABFCEA"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   </w:t>
      </w:r>
    </w:p>
    <w:p w14:paraId="53125787"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b/>
          <w:bCs/>
          <w:kern w:val="3"/>
          <w:sz w:val="24"/>
          <w:szCs w:val="24"/>
          <w:lang w:eastAsia="zh-CN" w:bidi="hi-IN"/>
        </w:rPr>
        <w:t>IV.</w:t>
      </w:r>
      <w:r w:rsidRPr="00D955E9">
        <w:rPr>
          <w:rFonts w:ascii="Times New Roman" w:hAnsi="Times New Roman" w:cs="Lucida Sans"/>
          <w:kern w:val="3"/>
          <w:sz w:val="24"/>
          <w:szCs w:val="24"/>
          <w:lang w:eastAsia="zh-CN" w:bidi="hi-IN"/>
        </w:rPr>
        <w:t xml:space="preserve"> Opis materiałów  do przedmiotu zamówienia</w:t>
      </w:r>
    </w:p>
    <w:p w14:paraId="01B4AA91" w14:textId="77777777" w:rsidR="00D955E9" w:rsidRPr="00D955E9" w:rsidRDefault="00D955E9" w:rsidP="0045121C">
      <w:pPr>
        <w:widowControl w:val="0"/>
        <w:numPr>
          <w:ilvl w:val="0"/>
          <w:numId w:val="125"/>
        </w:num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Na Wykonawcy ciąży obowiązek zakup i dostawy materiałów oraz zapewnia sprzętu niezbędnego do wykonania zamówienia.</w:t>
      </w:r>
    </w:p>
    <w:p w14:paraId="0B002BF6" w14:textId="77777777" w:rsidR="00D955E9" w:rsidRPr="00D955E9" w:rsidRDefault="00D955E9" w:rsidP="0045121C">
      <w:pPr>
        <w:widowControl w:val="0"/>
        <w:numPr>
          <w:ilvl w:val="0"/>
          <w:numId w:val="125"/>
        </w:num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Zamawiający sugeruje do malowania ścian i sufitów farbę lateksową np.: Kabe Prolatex. Oddziałały będą pomalowane częściowo po modernizacji gazów w/w farbami. Dopuszcza jednocześnie wykonanie  prac malarskie przy użyciu farb o równoważnych parametrach i kolorze, odpornych na  szorowanie, posiadających  dopuszczenie do stosowania na obiektach służby zdrowia.</w:t>
      </w:r>
    </w:p>
    <w:p w14:paraId="20A32116" w14:textId="77777777" w:rsidR="00D955E9" w:rsidRPr="00D955E9" w:rsidRDefault="00D955E9" w:rsidP="0045121C">
      <w:pPr>
        <w:widowControl w:val="0"/>
        <w:numPr>
          <w:ilvl w:val="0"/>
          <w:numId w:val="125"/>
        </w:num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Wykładzina podłogowa PCV do łazienki  np. Homogeniczna- </w:t>
      </w:r>
      <w:proofErr w:type="spellStart"/>
      <w:r w:rsidRPr="00D955E9">
        <w:rPr>
          <w:rFonts w:ascii="Times New Roman" w:hAnsi="Times New Roman" w:cs="Lucida Sans"/>
          <w:kern w:val="3"/>
          <w:sz w:val="24"/>
          <w:szCs w:val="24"/>
          <w:lang w:eastAsia="zh-CN" w:bidi="hi-IN"/>
        </w:rPr>
        <w:t>Eleganse</w:t>
      </w:r>
      <w:proofErr w:type="spellEnd"/>
      <w:r w:rsidRPr="00D955E9">
        <w:rPr>
          <w:rFonts w:ascii="Times New Roman" w:hAnsi="Times New Roman" w:cs="Lucida Sans"/>
          <w:kern w:val="3"/>
          <w:sz w:val="24"/>
          <w:szCs w:val="24"/>
          <w:lang w:eastAsia="zh-CN" w:bidi="hi-IN"/>
        </w:rPr>
        <w:t xml:space="preserve"> SD bądź równoważna dopuszczona do stosowania w  obiektach służby zdrowia.</w:t>
      </w:r>
    </w:p>
    <w:p w14:paraId="2D39139D" w14:textId="77777777" w:rsidR="00D955E9" w:rsidRPr="00D955E9" w:rsidRDefault="00D955E9" w:rsidP="0045121C">
      <w:pPr>
        <w:widowControl w:val="0"/>
        <w:numPr>
          <w:ilvl w:val="0"/>
          <w:numId w:val="125"/>
        </w:num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Wykładziny ścienne w łazience uplastycznione dopuszczone do stosowania w obiektach służby zdrowia.</w:t>
      </w:r>
    </w:p>
    <w:p w14:paraId="01B23555" w14:textId="77777777" w:rsidR="00D955E9" w:rsidRPr="00D955E9" w:rsidRDefault="00D955E9" w:rsidP="0045121C">
      <w:pPr>
        <w:widowControl w:val="0"/>
        <w:numPr>
          <w:ilvl w:val="0"/>
          <w:numId w:val="125"/>
        </w:num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System przyzywowy w łazience kompatybilny z istniejącym systemem przyzywowym w Szpitalu (obecnie zamontowany system przyzywowy na Oddziale Urologii oparty jest na podzespołach SEPTI).</w:t>
      </w:r>
    </w:p>
    <w:p w14:paraId="2CB4BE0E" w14:textId="77777777" w:rsidR="00D955E9" w:rsidRPr="00D955E9" w:rsidRDefault="00D955E9" w:rsidP="0045121C">
      <w:pPr>
        <w:widowControl w:val="0"/>
        <w:numPr>
          <w:ilvl w:val="0"/>
          <w:numId w:val="125"/>
        </w:num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Urządzenia sanitarne: </w:t>
      </w:r>
    </w:p>
    <w:p w14:paraId="2CEBFBD0" w14:textId="77777777" w:rsidR="00D955E9" w:rsidRPr="00D955E9" w:rsidRDefault="00D955E9" w:rsidP="0045121C">
      <w:pPr>
        <w:widowControl w:val="0"/>
        <w:numPr>
          <w:ilvl w:val="0"/>
          <w:numId w:val="126"/>
        </w:numPr>
        <w:suppressAutoHyphens/>
        <w:autoSpaceDN w:val="0"/>
        <w:spacing w:line="240" w:lineRule="auto"/>
        <w:ind w:left="0" w:right="0" w:hanging="17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WC - kompletny i w pełni funkcjonalny zestaw podtynkowy składający się z stelaża ze spłuczką i przyciskiem + miska sedesowa wisząca + deska sedesowa + niezbędne przyłącza z elementami montażowymi.</w:t>
      </w:r>
    </w:p>
    <w:p w14:paraId="74282FCA" w14:textId="77777777" w:rsidR="00D955E9" w:rsidRPr="00D955E9" w:rsidRDefault="00D955E9" w:rsidP="0045121C">
      <w:pPr>
        <w:widowControl w:val="0"/>
        <w:numPr>
          <w:ilvl w:val="0"/>
          <w:numId w:val="126"/>
        </w:numPr>
        <w:suppressAutoHyphens/>
        <w:autoSpaceDN w:val="0"/>
        <w:spacing w:line="240" w:lineRule="auto"/>
        <w:ind w:left="0" w:right="0" w:hanging="17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Prysznic – wypełni funkcjonalny zestaw składający się z brodzika o wymiarach 90 cm x 90 cm z kabiną prysznicową, armaturą tj. baterią prysznicową, wężem oraz  słuchawką lub deszczownicą wraz z niezbędnymi przyłączami z elementami montażowymi.</w:t>
      </w:r>
    </w:p>
    <w:p w14:paraId="44BE5D0B" w14:textId="77777777" w:rsidR="00D955E9" w:rsidRPr="00D955E9" w:rsidRDefault="00D955E9" w:rsidP="0045121C">
      <w:pPr>
        <w:widowControl w:val="0"/>
        <w:numPr>
          <w:ilvl w:val="0"/>
          <w:numId w:val="126"/>
        </w:numPr>
        <w:suppressAutoHyphens/>
        <w:autoSpaceDN w:val="0"/>
        <w:spacing w:line="240" w:lineRule="auto"/>
        <w:ind w:left="0" w:right="0" w:hanging="17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Umywalka - wypełni funkcjonalny zestaw z baterią umywalkową wraz z niezbędnymi przyłączami z elementami montażowymi. Wielkość zależna od usytuowania innych urządzeń. Do doprecyzowania na etapie realizacji prac.</w:t>
      </w:r>
    </w:p>
    <w:p w14:paraId="56044C95" w14:textId="77777777" w:rsidR="00D955E9" w:rsidRPr="00D955E9" w:rsidRDefault="00D955E9" w:rsidP="0045121C">
      <w:pPr>
        <w:widowControl w:val="0"/>
        <w:numPr>
          <w:ilvl w:val="0"/>
          <w:numId w:val="125"/>
        </w:num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lastRenderedPageBreak/>
        <w:t>Wykonawca na każde żądanie  Zamawiającego zobowiązany jest okazać w stosunku do   wykazanych materiałów certyfikaty, deklaracje zgodności z polska normą lub aprobatę techniczną. Komplet w/w dokumentów zostanie dołączony do dokumentacji powykonawczej   będącej załącznikiem do  protokołu końcowego odbioru.</w:t>
      </w:r>
    </w:p>
    <w:p w14:paraId="7DFAC4F2" w14:textId="77777777" w:rsidR="00D955E9" w:rsidRPr="00D955E9" w:rsidRDefault="00D955E9" w:rsidP="0045121C">
      <w:pPr>
        <w:widowControl w:val="0"/>
        <w:numPr>
          <w:ilvl w:val="0"/>
          <w:numId w:val="125"/>
        </w:num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Wykonawca po zakończeniu robót zobowiązany jest do uprzątnięcia miejsca prowadzenia prac włącznie z wywozem i utylizacją materiałów pozostałych po prowadzonych pracach na własny koszt</w:t>
      </w:r>
    </w:p>
    <w:p w14:paraId="1862696F"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b/>
          <w:bCs/>
          <w:kern w:val="3"/>
          <w:sz w:val="24"/>
          <w:szCs w:val="24"/>
          <w:lang w:eastAsia="zh-CN" w:bidi="hi-IN"/>
        </w:rPr>
      </w:pPr>
      <w:r w:rsidRPr="00D955E9">
        <w:rPr>
          <w:rFonts w:ascii="Times New Roman" w:hAnsi="Times New Roman" w:cs="Lucida Sans"/>
          <w:b/>
          <w:bCs/>
          <w:kern w:val="3"/>
          <w:sz w:val="24"/>
          <w:szCs w:val="24"/>
          <w:lang w:eastAsia="zh-CN" w:bidi="hi-IN"/>
        </w:rPr>
        <w:t>V. Termin realizacji</w:t>
      </w:r>
    </w:p>
    <w:p w14:paraId="127381FF" w14:textId="4B9FE668" w:rsidR="00D955E9" w:rsidRPr="00D955E9" w:rsidRDefault="00695A56"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1 miesiąc</w:t>
      </w:r>
      <w:r w:rsidR="00D955E9" w:rsidRPr="00D955E9">
        <w:rPr>
          <w:rFonts w:ascii="Times New Roman" w:hAnsi="Times New Roman" w:cs="Lucida Sans"/>
          <w:kern w:val="3"/>
          <w:sz w:val="24"/>
          <w:szCs w:val="24"/>
          <w:lang w:eastAsia="zh-CN" w:bidi="hi-IN"/>
        </w:rPr>
        <w:t xml:space="preserve"> od dnia podpisania umowy</w:t>
      </w:r>
    </w:p>
    <w:p w14:paraId="744ECFBA"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p>
    <w:p w14:paraId="543D5C32" w14:textId="77777777" w:rsidR="002674A7" w:rsidRPr="002674A7" w:rsidRDefault="002674A7" w:rsidP="0045121C">
      <w:pPr>
        <w:widowControl w:val="0"/>
        <w:suppressAutoHyphens/>
        <w:autoSpaceDN w:val="0"/>
        <w:spacing w:line="240" w:lineRule="auto"/>
        <w:ind w:left="0" w:right="0"/>
        <w:textAlignment w:val="baseline"/>
        <w:rPr>
          <w:rFonts w:ascii="Times New Roman" w:hAnsi="Times New Roman" w:cs="Lucida Sans"/>
          <w:b/>
          <w:bCs/>
          <w:kern w:val="3"/>
          <w:sz w:val="24"/>
          <w:szCs w:val="24"/>
          <w:lang w:eastAsia="zh-CN" w:bidi="hi-IN"/>
        </w:rPr>
      </w:pPr>
      <w:r w:rsidRPr="002674A7">
        <w:rPr>
          <w:rFonts w:ascii="Times New Roman" w:hAnsi="Times New Roman" w:cs="Lucida Sans"/>
          <w:b/>
          <w:bCs/>
          <w:kern w:val="3"/>
          <w:sz w:val="24"/>
          <w:szCs w:val="24"/>
          <w:lang w:eastAsia="zh-CN" w:bidi="hi-IN"/>
        </w:rPr>
        <w:t>VI. Odbiór robót</w:t>
      </w:r>
    </w:p>
    <w:p w14:paraId="7B6E29E5" w14:textId="5106DB01" w:rsidR="002674A7" w:rsidRPr="00D955E9" w:rsidRDefault="002674A7"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2674A7">
        <w:rPr>
          <w:rFonts w:ascii="Times New Roman" w:hAnsi="Times New Roman" w:cs="Lucida Sans"/>
          <w:kern w:val="3"/>
          <w:sz w:val="24"/>
          <w:szCs w:val="24"/>
          <w:lang w:eastAsia="zh-CN" w:bidi="hi-IN"/>
        </w:rPr>
        <w:t xml:space="preserve"> Zamawiający wymaga odbiorów częściowych dla prac po zakończeniu każdego  etapu robót:</w:t>
      </w:r>
    </w:p>
    <w:p w14:paraId="1B77AE5C" w14:textId="77777777" w:rsidR="00D955E9" w:rsidRPr="00D955E9" w:rsidRDefault="00D955E9" w:rsidP="0045121C">
      <w:pPr>
        <w:widowControl w:val="0"/>
        <w:numPr>
          <w:ilvl w:val="0"/>
          <w:numId w:val="127"/>
        </w:numPr>
        <w:suppressAutoHyphens/>
        <w:autoSpaceDN w:val="0"/>
        <w:spacing w:line="240" w:lineRule="auto"/>
        <w:ind w:left="0" w:right="0" w:hanging="284"/>
        <w:textAlignment w:val="baseline"/>
        <w:rPr>
          <w:rFonts w:ascii="Times New Roman" w:hAnsi="Times New Roman" w:cs="Mangal"/>
          <w:kern w:val="3"/>
          <w:sz w:val="24"/>
          <w:szCs w:val="21"/>
          <w:lang w:eastAsia="zh-CN" w:bidi="hi-IN"/>
        </w:rPr>
      </w:pPr>
      <w:r w:rsidRPr="00D955E9">
        <w:rPr>
          <w:rFonts w:ascii="Times New Roman" w:hAnsi="Times New Roman" w:cs="Mangal"/>
          <w:kern w:val="3"/>
          <w:sz w:val="24"/>
          <w:szCs w:val="21"/>
          <w:lang w:eastAsia="zh-CN" w:bidi="hi-IN"/>
        </w:rPr>
        <w:t>Wykonanie prac malarskich  na Oddziale Wewnętrznym</w:t>
      </w:r>
    </w:p>
    <w:p w14:paraId="5968B1B3" w14:textId="77777777" w:rsidR="00D955E9" w:rsidRPr="00D955E9" w:rsidRDefault="00D955E9" w:rsidP="0045121C">
      <w:pPr>
        <w:widowControl w:val="0"/>
        <w:numPr>
          <w:ilvl w:val="0"/>
          <w:numId w:val="127"/>
        </w:numPr>
        <w:suppressAutoHyphens/>
        <w:autoSpaceDN w:val="0"/>
        <w:spacing w:line="240" w:lineRule="auto"/>
        <w:ind w:left="0" w:right="0" w:hanging="284"/>
        <w:textAlignment w:val="baseline"/>
        <w:rPr>
          <w:rFonts w:ascii="Times New Roman" w:hAnsi="Times New Roman" w:cs="Mangal"/>
          <w:kern w:val="3"/>
          <w:sz w:val="24"/>
          <w:szCs w:val="21"/>
          <w:lang w:eastAsia="zh-CN" w:bidi="hi-IN"/>
        </w:rPr>
      </w:pPr>
      <w:r w:rsidRPr="00D955E9">
        <w:rPr>
          <w:rFonts w:ascii="Times New Roman" w:hAnsi="Times New Roman" w:cs="Mangal"/>
          <w:kern w:val="3"/>
          <w:sz w:val="24"/>
          <w:szCs w:val="21"/>
          <w:lang w:eastAsia="zh-CN" w:bidi="hi-IN"/>
        </w:rPr>
        <w:t>Wykonanie prac malarskich  na Kardiologii Inwazyjnej</w:t>
      </w:r>
    </w:p>
    <w:p w14:paraId="2075F54C" w14:textId="77777777" w:rsidR="00D955E9" w:rsidRPr="00D955E9" w:rsidRDefault="00D955E9" w:rsidP="0045121C">
      <w:pPr>
        <w:widowControl w:val="0"/>
        <w:numPr>
          <w:ilvl w:val="0"/>
          <w:numId w:val="127"/>
        </w:numPr>
        <w:suppressAutoHyphens/>
        <w:autoSpaceDN w:val="0"/>
        <w:spacing w:line="240" w:lineRule="auto"/>
        <w:ind w:left="0" w:right="0" w:hanging="284"/>
        <w:textAlignment w:val="baseline"/>
        <w:rPr>
          <w:rFonts w:ascii="Times New Roman" w:hAnsi="Times New Roman" w:cs="Mangal"/>
          <w:kern w:val="3"/>
          <w:sz w:val="24"/>
          <w:szCs w:val="21"/>
          <w:lang w:eastAsia="zh-CN" w:bidi="hi-IN"/>
        </w:rPr>
      </w:pPr>
      <w:r w:rsidRPr="00D955E9">
        <w:rPr>
          <w:rFonts w:ascii="Times New Roman" w:hAnsi="Times New Roman" w:cs="Mangal"/>
          <w:kern w:val="3"/>
          <w:sz w:val="24"/>
          <w:szCs w:val="21"/>
          <w:lang w:eastAsia="zh-CN" w:bidi="hi-IN"/>
        </w:rPr>
        <w:t>Wykonanie łazienki na oddziale Urologii</w:t>
      </w:r>
    </w:p>
    <w:p w14:paraId="68503335" w14:textId="77777777" w:rsidR="00D955E9" w:rsidRPr="00F3511D" w:rsidRDefault="00D955E9" w:rsidP="0045121C">
      <w:pPr>
        <w:widowControl w:val="0"/>
        <w:suppressAutoHyphens/>
        <w:autoSpaceDN w:val="0"/>
        <w:spacing w:line="240" w:lineRule="auto"/>
        <w:ind w:left="0" w:right="0"/>
        <w:textAlignment w:val="baseline"/>
        <w:rPr>
          <w:rFonts w:ascii="Times New Roman" w:hAnsi="Times New Roman" w:cs="Lucida Sans"/>
          <w:b/>
          <w:bCs/>
          <w:kern w:val="3"/>
          <w:sz w:val="24"/>
          <w:szCs w:val="24"/>
          <w:lang w:eastAsia="zh-CN" w:bidi="hi-IN"/>
        </w:rPr>
      </w:pPr>
      <w:r w:rsidRPr="00D955E9">
        <w:rPr>
          <w:rFonts w:ascii="Times New Roman" w:hAnsi="Times New Roman" w:cs="Lucida Sans"/>
          <w:kern w:val="3"/>
          <w:sz w:val="24"/>
          <w:szCs w:val="24"/>
          <w:lang w:eastAsia="zh-CN" w:bidi="hi-IN"/>
        </w:rPr>
        <w:t xml:space="preserve"> </w:t>
      </w:r>
      <w:r w:rsidRPr="00F3511D">
        <w:rPr>
          <w:rFonts w:ascii="Times New Roman" w:hAnsi="Times New Roman" w:cs="Lucida Sans"/>
          <w:b/>
          <w:bCs/>
          <w:kern w:val="3"/>
          <w:sz w:val="24"/>
          <w:szCs w:val="24"/>
          <w:lang w:eastAsia="zh-CN" w:bidi="hi-IN"/>
        </w:rPr>
        <w:t xml:space="preserve">Odbiór końcowy po całkowitym zakończeniu prac. </w:t>
      </w:r>
    </w:p>
    <w:p w14:paraId="67C966D9" w14:textId="11E2ED62"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 Wymagalna dokumentacja odbiorowa</w:t>
      </w:r>
      <w:r w:rsidR="0080146E">
        <w:rPr>
          <w:rFonts w:ascii="Times New Roman" w:hAnsi="Times New Roman" w:cs="Lucida Sans"/>
          <w:kern w:val="3"/>
          <w:sz w:val="24"/>
          <w:szCs w:val="24"/>
          <w:lang w:eastAsia="zh-CN" w:bidi="hi-IN"/>
        </w:rPr>
        <w:t xml:space="preserve"> do protokołu</w:t>
      </w:r>
      <w:r w:rsidRPr="00D955E9">
        <w:rPr>
          <w:rFonts w:ascii="Times New Roman" w:hAnsi="Times New Roman" w:cs="Lucida Sans"/>
          <w:kern w:val="3"/>
          <w:sz w:val="24"/>
          <w:szCs w:val="24"/>
          <w:lang w:eastAsia="zh-CN" w:bidi="hi-IN"/>
        </w:rPr>
        <w:t>:</w:t>
      </w:r>
    </w:p>
    <w:p w14:paraId="2FB02182" w14:textId="2C214F68" w:rsidR="00E804D0" w:rsidRDefault="00E804D0" w:rsidP="0045121C">
      <w:pPr>
        <w:widowControl w:val="0"/>
        <w:numPr>
          <w:ilvl w:val="0"/>
          <w:numId w:val="128"/>
        </w:numPr>
        <w:suppressAutoHyphens/>
        <w:autoSpaceDN w:val="0"/>
        <w:spacing w:line="240" w:lineRule="auto"/>
        <w:ind w:left="0" w:right="0" w:hanging="284"/>
        <w:textAlignment w:val="baseline"/>
        <w:rPr>
          <w:rFonts w:ascii="Times New Roman" w:hAnsi="Times New Roman" w:cs="Mangal"/>
          <w:kern w:val="3"/>
          <w:sz w:val="24"/>
          <w:szCs w:val="21"/>
          <w:lang w:eastAsia="zh-CN" w:bidi="hi-IN"/>
        </w:rPr>
      </w:pPr>
      <w:bookmarkStart w:id="61" w:name="_Hlk138936894"/>
      <w:r>
        <w:rPr>
          <w:rFonts w:ascii="Times New Roman" w:hAnsi="Times New Roman" w:cs="Mangal"/>
          <w:kern w:val="3"/>
          <w:sz w:val="24"/>
          <w:szCs w:val="21"/>
          <w:lang w:eastAsia="zh-CN" w:bidi="hi-IN"/>
        </w:rPr>
        <w:t>dokumentacja powykonawcza – rzut powykonawczy wykonanej łazienki z naniesionymi zmianami</w:t>
      </w:r>
    </w:p>
    <w:p w14:paraId="7E9A4D6E" w14:textId="577E9F3F" w:rsidR="00D955E9" w:rsidRPr="00D955E9" w:rsidRDefault="00D955E9" w:rsidP="0045121C">
      <w:pPr>
        <w:widowControl w:val="0"/>
        <w:numPr>
          <w:ilvl w:val="0"/>
          <w:numId w:val="128"/>
        </w:numPr>
        <w:suppressAutoHyphens/>
        <w:autoSpaceDN w:val="0"/>
        <w:spacing w:line="240" w:lineRule="auto"/>
        <w:ind w:left="0" w:right="0" w:hanging="284"/>
        <w:textAlignment w:val="baseline"/>
        <w:rPr>
          <w:rFonts w:ascii="Times New Roman" w:hAnsi="Times New Roman" w:cs="Mangal"/>
          <w:kern w:val="3"/>
          <w:sz w:val="24"/>
          <w:szCs w:val="21"/>
          <w:lang w:eastAsia="zh-CN" w:bidi="hi-IN"/>
        </w:rPr>
      </w:pPr>
      <w:r w:rsidRPr="00D955E9">
        <w:rPr>
          <w:rFonts w:ascii="Times New Roman" w:hAnsi="Times New Roman" w:cs="Mangal"/>
          <w:kern w:val="3"/>
          <w:sz w:val="24"/>
          <w:szCs w:val="21"/>
          <w:lang w:eastAsia="zh-CN" w:bidi="hi-IN"/>
        </w:rPr>
        <w:t>atesty na materiały</w:t>
      </w:r>
    </w:p>
    <w:p w14:paraId="00995E3D" w14:textId="77777777" w:rsidR="00D955E9" w:rsidRPr="00D955E9" w:rsidRDefault="00D955E9" w:rsidP="0045121C">
      <w:pPr>
        <w:widowControl w:val="0"/>
        <w:numPr>
          <w:ilvl w:val="0"/>
          <w:numId w:val="128"/>
        </w:numPr>
        <w:suppressAutoHyphens/>
        <w:autoSpaceDN w:val="0"/>
        <w:spacing w:line="240" w:lineRule="auto"/>
        <w:ind w:left="0" w:right="0" w:hanging="284"/>
        <w:textAlignment w:val="baseline"/>
        <w:rPr>
          <w:rFonts w:ascii="Times New Roman" w:hAnsi="Times New Roman" w:cs="Mangal"/>
          <w:kern w:val="3"/>
          <w:sz w:val="24"/>
          <w:szCs w:val="21"/>
          <w:lang w:eastAsia="zh-CN" w:bidi="hi-IN"/>
        </w:rPr>
      </w:pPr>
      <w:r w:rsidRPr="00D955E9">
        <w:rPr>
          <w:rFonts w:ascii="Times New Roman" w:hAnsi="Times New Roman" w:cs="Mangal"/>
          <w:kern w:val="3"/>
          <w:sz w:val="24"/>
          <w:szCs w:val="21"/>
          <w:lang w:eastAsia="zh-CN" w:bidi="hi-IN"/>
        </w:rPr>
        <w:t>atesty higieniczne na materiały</w:t>
      </w:r>
    </w:p>
    <w:p w14:paraId="16C10595" w14:textId="56EFEEBC" w:rsidR="00D955E9" w:rsidRPr="00D955E9" w:rsidRDefault="00D955E9" w:rsidP="0045121C">
      <w:pPr>
        <w:widowControl w:val="0"/>
        <w:numPr>
          <w:ilvl w:val="0"/>
          <w:numId w:val="128"/>
        </w:numPr>
        <w:suppressAutoHyphens/>
        <w:autoSpaceDN w:val="0"/>
        <w:spacing w:line="240" w:lineRule="auto"/>
        <w:ind w:left="0" w:right="0" w:hanging="284"/>
        <w:textAlignment w:val="baseline"/>
        <w:rPr>
          <w:rFonts w:ascii="Times New Roman" w:hAnsi="Times New Roman" w:cs="Mangal"/>
          <w:kern w:val="3"/>
          <w:sz w:val="24"/>
          <w:szCs w:val="21"/>
          <w:lang w:eastAsia="zh-CN" w:bidi="hi-IN"/>
        </w:rPr>
      </w:pPr>
      <w:r w:rsidRPr="00D955E9">
        <w:rPr>
          <w:rFonts w:ascii="Times New Roman" w:hAnsi="Times New Roman" w:cs="Mangal"/>
          <w:kern w:val="3"/>
          <w:sz w:val="24"/>
          <w:szCs w:val="21"/>
          <w:lang w:eastAsia="zh-CN" w:bidi="hi-IN"/>
        </w:rPr>
        <w:t>deklaracje zgodności</w:t>
      </w:r>
      <w:r w:rsidR="0080146E">
        <w:rPr>
          <w:rFonts w:ascii="Times New Roman" w:hAnsi="Times New Roman" w:cs="Mangal"/>
          <w:kern w:val="3"/>
          <w:sz w:val="24"/>
          <w:szCs w:val="21"/>
          <w:lang w:eastAsia="zh-CN" w:bidi="hi-IN"/>
        </w:rPr>
        <w:t>/certyfikaty</w:t>
      </w:r>
    </w:p>
    <w:p w14:paraId="4361ECC4" w14:textId="30D903AC" w:rsidR="00D955E9" w:rsidRPr="00F01787" w:rsidRDefault="00D955E9" w:rsidP="0045121C">
      <w:pPr>
        <w:widowControl w:val="0"/>
        <w:numPr>
          <w:ilvl w:val="0"/>
          <w:numId w:val="128"/>
        </w:numPr>
        <w:suppressAutoHyphens/>
        <w:autoSpaceDN w:val="0"/>
        <w:spacing w:line="240" w:lineRule="auto"/>
        <w:ind w:left="0" w:right="0"/>
        <w:textAlignment w:val="baseline"/>
        <w:rPr>
          <w:rFonts w:ascii="Times New Roman" w:hAnsi="Times New Roman" w:cs="Mangal"/>
          <w:kern w:val="3"/>
          <w:sz w:val="24"/>
          <w:szCs w:val="21"/>
          <w:lang w:eastAsia="zh-CN" w:bidi="hi-IN"/>
        </w:rPr>
      </w:pPr>
      <w:r w:rsidRPr="00D955E9">
        <w:rPr>
          <w:rFonts w:ascii="Times New Roman" w:hAnsi="Times New Roman" w:cs="Mangal"/>
          <w:kern w:val="3"/>
          <w:sz w:val="24"/>
          <w:szCs w:val="21"/>
          <w:lang w:eastAsia="zh-CN" w:bidi="hi-IN"/>
        </w:rPr>
        <w:t>gwarancja jakości i rekojmi na okres minimum 24 miesięcy na wykonane roboty budowlane i urządzenia/materiały</w:t>
      </w:r>
      <w:r w:rsidRPr="00D955E9">
        <w:rPr>
          <w:rFonts w:ascii="Times New Roman" w:hAnsi="Times New Roman" w:cs="Mangal"/>
          <w:color w:val="000000"/>
          <w:kern w:val="3"/>
          <w:sz w:val="24"/>
          <w:szCs w:val="21"/>
          <w:lang w:eastAsia="zh-CN" w:bidi="hi-IN"/>
        </w:rPr>
        <w:t xml:space="preserve">, zgodnie z zadeklarowanym w ofercie okresem </w:t>
      </w:r>
      <w:r w:rsidR="002674A7" w:rsidRPr="00D955E9">
        <w:rPr>
          <w:rFonts w:ascii="Times New Roman" w:hAnsi="Times New Roman" w:cs="Mangal"/>
          <w:color w:val="000000"/>
          <w:kern w:val="3"/>
          <w:sz w:val="24"/>
          <w:szCs w:val="21"/>
          <w:lang w:eastAsia="zh-CN" w:bidi="hi-IN"/>
        </w:rPr>
        <w:t>gwarancji,</w:t>
      </w:r>
      <w:r w:rsidRPr="00D955E9">
        <w:rPr>
          <w:rFonts w:ascii="Times New Roman" w:hAnsi="Times New Roman" w:cs="Mangal"/>
          <w:color w:val="000000"/>
          <w:kern w:val="3"/>
          <w:sz w:val="24"/>
          <w:szCs w:val="21"/>
          <w:lang w:eastAsia="zh-CN" w:bidi="hi-IN"/>
        </w:rPr>
        <w:t xml:space="preserve"> które obejmują usuwanie wad, usterek wraz z materiałami i sprzętem niezbędnym do ich usunięcia;</w:t>
      </w:r>
    </w:p>
    <w:bookmarkEnd w:id="61"/>
    <w:p w14:paraId="1EC4F96E"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b/>
          <w:bCs/>
          <w:kern w:val="3"/>
          <w:sz w:val="24"/>
          <w:szCs w:val="24"/>
          <w:lang w:eastAsia="zh-CN" w:bidi="hi-IN"/>
        </w:rPr>
      </w:pPr>
      <w:r w:rsidRPr="00D955E9">
        <w:rPr>
          <w:rFonts w:ascii="Times New Roman" w:hAnsi="Times New Roman" w:cs="Lucida Sans"/>
          <w:b/>
          <w:bCs/>
          <w:kern w:val="3"/>
          <w:sz w:val="24"/>
          <w:szCs w:val="24"/>
          <w:lang w:eastAsia="zh-CN" w:bidi="hi-IN"/>
        </w:rPr>
        <w:t>Uwaga:</w:t>
      </w:r>
    </w:p>
    <w:p w14:paraId="05A1A112"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b/>
          <w:bCs/>
          <w:kern w:val="3"/>
          <w:sz w:val="24"/>
          <w:szCs w:val="24"/>
          <w:u w:val="single"/>
          <w:lang w:eastAsia="zh-CN" w:bidi="hi-IN"/>
        </w:rPr>
      </w:pPr>
      <w:r w:rsidRPr="00D955E9">
        <w:rPr>
          <w:rFonts w:ascii="Times New Roman" w:hAnsi="Times New Roman" w:cs="Lucida Sans"/>
          <w:b/>
          <w:bCs/>
          <w:kern w:val="3"/>
          <w:sz w:val="24"/>
          <w:szCs w:val="24"/>
          <w:u w:val="single"/>
          <w:lang w:eastAsia="zh-CN" w:bidi="hi-IN"/>
        </w:rPr>
        <w:t>Przedmiar robót będące załącznikiem opisu przedmiotu zamówienia należy traktować jedynie pomocniczo.</w:t>
      </w:r>
    </w:p>
    <w:p w14:paraId="24ACD42E"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b/>
          <w:bCs/>
          <w:kern w:val="3"/>
          <w:sz w:val="24"/>
          <w:szCs w:val="24"/>
          <w:lang w:eastAsia="zh-CN" w:bidi="hi-IN"/>
        </w:rPr>
      </w:pPr>
    </w:p>
    <w:p w14:paraId="1554BBBC"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b/>
          <w:bCs/>
          <w:kern w:val="3"/>
          <w:sz w:val="24"/>
          <w:szCs w:val="24"/>
          <w:lang w:eastAsia="zh-CN" w:bidi="hi-IN"/>
        </w:rPr>
      </w:pPr>
      <w:r w:rsidRPr="00D955E9">
        <w:rPr>
          <w:rFonts w:ascii="Times New Roman" w:hAnsi="Times New Roman" w:cs="Lucida Sans"/>
          <w:b/>
          <w:bCs/>
          <w:kern w:val="3"/>
          <w:sz w:val="24"/>
          <w:szCs w:val="24"/>
          <w:lang w:eastAsia="zh-CN" w:bidi="hi-IN"/>
        </w:rPr>
        <w:t>VII. Informacje ogólne:</w:t>
      </w:r>
    </w:p>
    <w:p w14:paraId="6EB2D8A9" w14:textId="77777777" w:rsidR="00D955E9" w:rsidRPr="00D955E9" w:rsidRDefault="00D955E9" w:rsidP="0045121C">
      <w:pPr>
        <w:widowControl w:val="0"/>
        <w:numPr>
          <w:ilvl w:val="0"/>
          <w:numId w:val="122"/>
        </w:num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olor w:val="000000"/>
          <w:kern w:val="3"/>
          <w:sz w:val="24"/>
          <w:szCs w:val="24"/>
        </w:rPr>
        <w:t xml:space="preserve">Zamawiający zastrzega, że wszystkie wskazane w SWZ (lub w jej załącznikach) Polskie Normy lub normy innych państw członkowskich Europejskiego Obszaru Gospodarczego należy rozumieć jako określenie wymaganych parametrów technicznych lub standardów jakościowych – jako przykładowe ze względu na zasady określone w art. 101 Ustawy Pzp. Oznacza to, że Zamawiający dopuszcza zastosowanie równoważnych materiałów/urządzeń, nie gorszej jakości i nie gorszych parametrach niż opisane w zakresie rzeczowym. Ciężar udowodnienia, że materiał /urządzenie (wyrób) jest równoważny w stosunku do wymogu określonego przez Zamawiającego spoczywa na składającym ofertę. W takim wypadku Wykonawca przed wbudowaniem musi przedłożyć odpowiednie dokumenty opisujące parametry techniczne i użytkowe, wymagane prawem certyfikaty i inne dokumenty </w:t>
      </w:r>
      <w:r w:rsidRPr="00D955E9">
        <w:rPr>
          <w:rFonts w:ascii="Times New Roman" w:hAnsi="Times New Roman"/>
          <w:color w:val="000000"/>
          <w:kern w:val="3"/>
          <w:sz w:val="24"/>
          <w:szCs w:val="24"/>
        </w:rPr>
        <w:lastRenderedPageBreak/>
        <w:t>dopuszczające dane materiały (wyroby) do użytkowania, oraz pozwalające jednoznacznie stwierdzić, że są one rzeczywiście równoważne.</w:t>
      </w:r>
    </w:p>
    <w:p w14:paraId="5E2EC287" w14:textId="77777777" w:rsidR="00D955E9" w:rsidRPr="00D955E9" w:rsidRDefault="00D955E9" w:rsidP="0045121C">
      <w:pPr>
        <w:widowControl w:val="0"/>
        <w:numPr>
          <w:ilvl w:val="0"/>
          <w:numId w:val="122"/>
        </w:num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olor w:val="000000"/>
          <w:kern w:val="3"/>
          <w:sz w:val="24"/>
          <w:szCs w:val="24"/>
        </w:rPr>
        <w:t xml:space="preserve">Stosownie do art. 95 ust. 1 Pzp. Zamawiający wymaga zatrudnienia przez Wykonawcę, podwykonawcę na podstawie stosunku pracy, w rozumieniu ustawy z dnia 26.06.1974 r. - Kodeks pracy (Dz. U. z 2020 r. poz. 1320), osób wykonujących następujące czynności w zakresie realizacji zamówienia </w:t>
      </w:r>
      <w:r w:rsidRPr="00D955E9">
        <w:rPr>
          <w:rFonts w:ascii="Times New Roman" w:hAnsi="Times New Roman"/>
          <w:color w:val="000000"/>
          <w:kern w:val="3"/>
          <w:sz w:val="24"/>
          <w:szCs w:val="24"/>
          <w:lang w:eastAsia="zh-CN"/>
        </w:rPr>
        <w:t>robót budowlanych malarskich i adaptacji pomieszczenia na łazienkę.</w:t>
      </w:r>
    </w:p>
    <w:p w14:paraId="42E9AE0D" w14:textId="77777777" w:rsidR="00D955E9" w:rsidRPr="00D955E9" w:rsidRDefault="00D955E9" w:rsidP="0045121C">
      <w:pPr>
        <w:suppressAutoHyphens/>
        <w:autoSpaceDN w:val="0"/>
        <w:spacing w:line="240" w:lineRule="auto"/>
        <w:ind w:left="0" w:right="0" w:hanging="284"/>
        <w:textAlignment w:val="baseline"/>
        <w:rPr>
          <w:rFonts w:ascii="Times New Roman" w:hAnsi="Times New Roman"/>
          <w:color w:val="000000"/>
          <w:kern w:val="3"/>
          <w:sz w:val="24"/>
          <w:szCs w:val="24"/>
        </w:rPr>
      </w:pPr>
      <w:r w:rsidRPr="00D955E9">
        <w:rPr>
          <w:rFonts w:ascii="Times New Roman" w:hAnsi="Times New Roman"/>
          <w:color w:val="000000"/>
          <w:kern w:val="3"/>
          <w:sz w:val="24"/>
          <w:szCs w:val="24"/>
        </w:rPr>
        <w:t xml:space="preserve">4. </w:t>
      </w:r>
      <w:r w:rsidRPr="00D955E9">
        <w:rPr>
          <w:rFonts w:ascii="Times New Roman" w:hAnsi="Times New Roman"/>
          <w:color w:val="000000"/>
          <w:kern w:val="3"/>
          <w:sz w:val="24"/>
          <w:szCs w:val="24"/>
        </w:rPr>
        <w:tab/>
        <w:t>Uprawnienia Zamawiającego w zakresie kontroli spełnienia wymagań oraz sankcji z tytułu niespełnienia tych wymagań zawarte są w projekcie umowy,</w:t>
      </w:r>
    </w:p>
    <w:p w14:paraId="19C70FFA" w14:textId="77777777" w:rsidR="00D955E9" w:rsidRPr="00D955E9" w:rsidRDefault="00D955E9" w:rsidP="0045121C">
      <w:p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olor w:val="000000"/>
          <w:kern w:val="3"/>
          <w:sz w:val="24"/>
          <w:szCs w:val="24"/>
        </w:rPr>
        <w:t>5.</w:t>
      </w:r>
      <w:r w:rsidRPr="00D955E9">
        <w:rPr>
          <w:rFonts w:ascii="Times New Roman" w:hAnsi="Times New Roman"/>
          <w:color w:val="000000"/>
          <w:kern w:val="3"/>
          <w:sz w:val="24"/>
          <w:szCs w:val="24"/>
        </w:rPr>
        <w:tab/>
      </w:r>
      <w:r w:rsidRPr="00D955E9">
        <w:rPr>
          <w:rFonts w:ascii="Times New Roman" w:hAnsi="Times New Roman"/>
          <w:color w:val="000000"/>
          <w:kern w:val="3"/>
          <w:sz w:val="24"/>
          <w:szCs w:val="24"/>
          <w:lang w:eastAsia="zh-CN"/>
        </w:rPr>
        <w:t>Pełną odpowiedzialność za realizację przedmiotu zamówienia będzie ponosił Wykonawca.</w:t>
      </w:r>
    </w:p>
    <w:p w14:paraId="04BCA8D7" w14:textId="77777777" w:rsidR="00D955E9" w:rsidRPr="00D955E9" w:rsidRDefault="00D955E9" w:rsidP="0045121C">
      <w:p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olor w:val="000000"/>
          <w:kern w:val="3"/>
          <w:sz w:val="24"/>
          <w:szCs w:val="24"/>
        </w:rPr>
        <w:t>6.</w:t>
      </w:r>
      <w:r w:rsidRPr="00D955E9">
        <w:rPr>
          <w:rFonts w:ascii="Times New Roman" w:hAnsi="Times New Roman"/>
          <w:color w:val="000000"/>
          <w:kern w:val="3"/>
          <w:sz w:val="24"/>
          <w:szCs w:val="24"/>
        </w:rPr>
        <w:tab/>
      </w:r>
      <w:r w:rsidRPr="00D955E9">
        <w:rPr>
          <w:rFonts w:ascii="Times New Roman" w:hAnsi="Times New Roman"/>
          <w:color w:val="000000"/>
          <w:kern w:val="3"/>
          <w:sz w:val="24"/>
          <w:szCs w:val="24"/>
          <w:lang w:eastAsia="zh-CN"/>
        </w:rPr>
        <w:t>Zamawiający nie zastrzega obowiązku osobistego wykonania przez Wykonawcę kluczowych części zamówienia.</w:t>
      </w:r>
    </w:p>
    <w:p w14:paraId="54A5EA5D" w14:textId="77777777" w:rsidR="00D955E9" w:rsidRPr="00D955E9" w:rsidRDefault="00D955E9" w:rsidP="0045121C">
      <w:p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olor w:val="000000"/>
          <w:kern w:val="3"/>
          <w:sz w:val="24"/>
          <w:szCs w:val="24"/>
        </w:rPr>
        <w:t>7.</w:t>
      </w:r>
      <w:r w:rsidRPr="00D955E9">
        <w:rPr>
          <w:rFonts w:ascii="Times New Roman" w:hAnsi="Times New Roman"/>
          <w:color w:val="000000"/>
          <w:kern w:val="3"/>
          <w:sz w:val="24"/>
          <w:szCs w:val="24"/>
        </w:rPr>
        <w:tab/>
      </w:r>
      <w:r w:rsidRPr="00D955E9">
        <w:rPr>
          <w:rFonts w:ascii="Times New Roman" w:hAnsi="Times New Roman"/>
          <w:color w:val="000000"/>
          <w:kern w:val="3"/>
          <w:sz w:val="24"/>
          <w:szCs w:val="24"/>
          <w:lang w:eastAsia="zh-CN"/>
        </w:rPr>
        <w:t>Zamawiający dopuszcza wykonanie przedmiotu zamówienia przy udziale podwykonawców.</w:t>
      </w:r>
    </w:p>
    <w:p w14:paraId="7C1CDCB4" w14:textId="77777777" w:rsidR="00D955E9" w:rsidRPr="00D955E9" w:rsidRDefault="00D955E9" w:rsidP="0045121C">
      <w:p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olor w:val="000000"/>
          <w:kern w:val="3"/>
          <w:sz w:val="24"/>
          <w:szCs w:val="24"/>
        </w:rPr>
        <w:t>8.</w:t>
      </w:r>
      <w:r w:rsidRPr="00D955E9">
        <w:rPr>
          <w:rFonts w:ascii="Times New Roman" w:hAnsi="Times New Roman"/>
          <w:color w:val="000000"/>
          <w:kern w:val="3"/>
          <w:sz w:val="24"/>
          <w:szCs w:val="24"/>
        </w:rPr>
        <w:tab/>
      </w:r>
      <w:r w:rsidRPr="00D955E9">
        <w:rPr>
          <w:rFonts w:ascii="Times New Roman" w:hAnsi="Times New Roman"/>
          <w:color w:val="000000"/>
          <w:kern w:val="3"/>
          <w:sz w:val="24"/>
          <w:szCs w:val="24"/>
          <w:lang w:eastAsia="zh-CN"/>
        </w:rPr>
        <w:t>Zamawiający nie dopuszcza wykonywania części zamówienia przy udziale dalszych podwykonawców zatrudnianych przez podwykonawców wykonawcy.</w:t>
      </w:r>
    </w:p>
    <w:p w14:paraId="7A4BED4F" w14:textId="77777777" w:rsidR="00D955E9" w:rsidRPr="00D955E9" w:rsidRDefault="00D955E9" w:rsidP="0045121C">
      <w:p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olor w:val="000000"/>
          <w:kern w:val="3"/>
          <w:sz w:val="24"/>
          <w:szCs w:val="24"/>
          <w:lang w:eastAsia="zh-CN"/>
        </w:rPr>
        <w:t>9.</w:t>
      </w:r>
      <w:r w:rsidRPr="00D955E9">
        <w:rPr>
          <w:rFonts w:ascii="Times New Roman" w:hAnsi="Times New Roman"/>
          <w:color w:val="000000"/>
          <w:kern w:val="3"/>
          <w:sz w:val="24"/>
          <w:szCs w:val="24"/>
          <w:lang w:eastAsia="zh-CN"/>
        </w:rPr>
        <w:tab/>
        <w:t>Wykonawca wskaże w ofercie (w formularzu oferty), którą część zamówienia (rodzaj czynności) powierzy Podwykonawcom oraz poda firmy (nazwy) tych Podwykonawców (jeśli są znani). Jeżeli Wykonawca nie wskaże powyższych informacji Zamawiający uzna, iż zamówienie realizowane będzie bez udziału Podwykonawców.</w:t>
      </w:r>
    </w:p>
    <w:p w14:paraId="4DDBDCB8" w14:textId="77777777" w:rsidR="00D955E9" w:rsidRPr="00D955E9" w:rsidRDefault="00D955E9" w:rsidP="0045121C">
      <w:p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olor w:val="000000"/>
          <w:kern w:val="3"/>
          <w:sz w:val="24"/>
          <w:szCs w:val="24"/>
        </w:rPr>
        <w:t>10.</w:t>
      </w:r>
      <w:r w:rsidRPr="00D955E9">
        <w:rPr>
          <w:rFonts w:ascii="Times New Roman" w:hAnsi="Times New Roman"/>
          <w:color w:val="000000"/>
          <w:kern w:val="3"/>
          <w:sz w:val="24"/>
          <w:szCs w:val="24"/>
        </w:rPr>
        <w:tab/>
      </w:r>
      <w:r w:rsidRPr="00D955E9">
        <w:rPr>
          <w:rFonts w:ascii="Times New Roman" w:hAnsi="Times New Roman"/>
          <w:color w:val="000000"/>
          <w:kern w:val="3"/>
          <w:sz w:val="24"/>
          <w:szCs w:val="24"/>
          <w:lang w:eastAsia="zh-CN"/>
        </w:rPr>
        <w:t>W przypadku zamówień na roboty budowlane,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06AF63C7" w14:textId="77777777" w:rsidR="00D955E9" w:rsidRPr="00D955E9" w:rsidRDefault="00D955E9" w:rsidP="0045121C">
      <w:p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olor w:val="000000"/>
          <w:kern w:val="3"/>
          <w:sz w:val="24"/>
          <w:szCs w:val="24"/>
        </w:rPr>
        <w:t xml:space="preserve">11. </w:t>
      </w:r>
      <w:r w:rsidRPr="00D955E9">
        <w:rPr>
          <w:rFonts w:ascii="Times New Roman" w:hAnsi="Times New Roman"/>
          <w:color w:val="000000"/>
          <w:kern w:val="3"/>
          <w:sz w:val="24"/>
          <w:szCs w:val="24"/>
          <w:lang w:eastAsia="zh-CN"/>
        </w:rPr>
        <w:t>Jeżeli zmiana albo rezygnacja z Podwykonawcy dotyczy podmiotu, na którego zasoby Wykonawca powoływał się, na zasadach określonych w art. 118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193701C" w14:textId="77777777" w:rsidR="00D955E9" w:rsidRPr="00D955E9" w:rsidRDefault="00D955E9" w:rsidP="0045121C">
      <w:p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olor w:val="000000"/>
          <w:kern w:val="3"/>
          <w:sz w:val="24"/>
          <w:szCs w:val="24"/>
        </w:rPr>
        <w:t>12.</w:t>
      </w:r>
      <w:r w:rsidRPr="00D955E9">
        <w:rPr>
          <w:rFonts w:ascii="Times New Roman" w:hAnsi="Times New Roman"/>
          <w:color w:val="000000"/>
          <w:kern w:val="3"/>
          <w:sz w:val="24"/>
          <w:szCs w:val="24"/>
          <w:lang w:eastAsia="zh-CN"/>
        </w:rPr>
        <w:t>Powierzenie wykonania części zamówienia Podwykonawcom nie zwalnia Wykonawcy z odpowiedzialności za należyte wykonanie tego zamówienia.</w:t>
      </w:r>
    </w:p>
    <w:p w14:paraId="60409918" w14:textId="77777777" w:rsidR="00D955E9" w:rsidRPr="00D955E9" w:rsidRDefault="00D955E9" w:rsidP="0045121C">
      <w:p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olor w:val="000000"/>
          <w:kern w:val="3"/>
          <w:sz w:val="24"/>
          <w:szCs w:val="24"/>
        </w:rPr>
        <w:t>13.</w:t>
      </w:r>
      <w:r w:rsidRPr="00D955E9">
        <w:rPr>
          <w:rFonts w:ascii="Times New Roman" w:hAnsi="Times New Roman"/>
          <w:color w:val="000000"/>
          <w:kern w:val="3"/>
          <w:sz w:val="24"/>
          <w:szCs w:val="24"/>
        </w:rPr>
        <w:tab/>
      </w:r>
      <w:r w:rsidRPr="00D955E9">
        <w:rPr>
          <w:rFonts w:ascii="Times New Roman" w:hAnsi="Times New Roman"/>
          <w:color w:val="000000"/>
          <w:kern w:val="3"/>
          <w:sz w:val="24"/>
          <w:szCs w:val="24"/>
          <w:lang w:eastAsia="zh-CN"/>
        </w:rPr>
        <w:t>Wymagania dotyczące umowy o podwykonawstwo, której przedmiotem są roboty budowlane, których niespełnienie spowoduje zgłoszenie przez Zamawiającego odpowiednio zastrzeżeń lub sprzeciwu zawarte są w projekcie umowy.</w:t>
      </w:r>
    </w:p>
    <w:p w14:paraId="293E0D07" w14:textId="77777777" w:rsidR="00D955E9" w:rsidRPr="00D955E9" w:rsidRDefault="00D955E9" w:rsidP="0045121C">
      <w:p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olor w:val="000000"/>
          <w:kern w:val="3"/>
          <w:sz w:val="24"/>
          <w:szCs w:val="24"/>
        </w:rPr>
        <w:t>14.</w:t>
      </w:r>
      <w:r w:rsidRPr="00D955E9">
        <w:rPr>
          <w:rFonts w:ascii="Times New Roman" w:hAnsi="Times New Roman"/>
          <w:color w:val="000000"/>
          <w:kern w:val="3"/>
          <w:sz w:val="24"/>
          <w:szCs w:val="24"/>
        </w:rPr>
        <w:tab/>
      </w:r>
      <w:r w:rsidRPr="00D955E9">
        <w:rPr>
          <w:rFonts w:ascii="Times New Roman" w:hAnsi="Times New Roman"/>
          <w:kern w:val="3"/>
          <w:sz w:val="24"/>
          <w:szCs w:val="24"/>
        </w:rPr>
        <w:t xml:space="preserve">Zamawiający przewiduje możliwość unieważnienia postępowania o udzielenie zamówienia, </w:t>
      </w:r>
      <w:r w:rsidRPr="00D955E9">
        <w:rPr>
          <w:rFonts w:ascii="Times New Roman" w:hAnsi="Times New Roman"/>
          <w:sz w:val="24"/>
          <w:szCs w:val="24"/>
        </w:rPr>
        <w:t>jeżeli wystąpi istotna zmiana okoliczności powodująca, że prowadzenie postępowania lub wykonanie zamówienia nie leży w interesie publicznym, czego nie można było wcześniej przewidzieć.</w:t>
      </w:r>
    </w:p>
    <w:p w14:paraId="4C86A12E" w14:textId="77777777" w:rsidR="00D955E9" w:rsidRPr="00D955E9" w:rsidRDefault="00D955E9" w:rsidP="0045121C">
      <w:p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bookmarkStart w:id="62" w:name="_Hlk130539619"/>
      <w:r w:rsidRPr="00D955E9">
        <w:rPr>
          <w:rFonts w:ascii="Times New Roman" w:hAnsi="Times New Roman"/>
          <w:color w:val="000000"/>
          <w:kern w:val="3"/>
          <w:sz w:val="24"/>
          <w:szCs w:val="24"/>
        </w:rPr>
        <w:t>15.</w:t>
      </w:r>
      <w:r w:rsidRPr="00D955E9">
        <w:rPr>
          <w:rFonts w:ascii="Times New Roman" w:hAnsi="Times New Roman"/>
          <w:b/>
          <w:bCs/>
          <w:color w:val="000000"/>
          <w:kern w:val="3"/>
          <w:sz w:val="24"/>
        </w:rPr>
        <w:t xml:space="preserve">Wykonawca przed złożeniem oferty może odbyć/wykonać nieobowiązkową wizję lokalną terenu przewidywanych robót budowlanych w Szpitalu Zachodnim przy ul. Dalekiej 11 w </w:t>
      </w:r>
      <w:r w:rsidRPr="00D955E9">
        <w:rPr>
          <w:rFonts w:ascii="Times New Roman" w:hAnsi="Times New Roman"/>
          <w:b/>
          <w:bCs/>
          <w:color w:val="000000"/>
          <w:kern w:val="3"/>
          <w:sz w:val="24"/>
        </w:rPr>
        <w:lastRenderedPageBreak/>
        <w:t xml:space="preserve">Grodzisku Mazowieckim. Wizja lokalna zostanie przeprowadzona w dniach 04.07.2023 o godzinie 11:00 (zbiórka w Budynku technicznym pokój nr 1). Uczestnictwo w wizji lokalnej należy zgłosić tel. na numer: 22/ 755-91-15  w godz. 08:00 do godz. 14:00 do dnia 03.07.2023 roku elektronicznie za pośrednictwem platformy zakupowej lub w sytuacjach awaryjnych na adres: </w:t>
      </w:r>
      <w:hyperlink r:id="rId35" w:history="1">
        <w:r w:rsidRPr="00D955E9">
          <w:rPr>
            <w:rFonts w:ascii="Times New Roman" w:hAnsi="Times New Roman"/>
            <w:b/>
            <w:bCs/>
            <w:color w:val="000000"/>
            <w:kern w:val="3"/>
            <w:sz w:val="24"/>
            <w:u w:val="single"/>
          </w:rPr>
          <w:t>zp.mirek@szpitalzachodni.pl</w:t>
        </w:r>
      </w:hyperlink>
      <w:r w:rsidRPr="00D955E9">
        <w:rPr>
          <w:rFonts w:ascii="Times New Roman" w:hAnsi="Times New Roman"/>
          <w:b/>
          <w:bCs/>
          <w:color w:val="000000"/>
          <w:kern w:val="3"/>
          <w:sz w:val="24"/>
        </w:rPr>
        <w:t>.</w:t>
      </w:r>
    </w:p>
    <w:p w14:paraId="63E2412B"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olor w:val="000000"/>
          <w:kern w:val="3"/>
          <w:sz w:val="24"/>
        </w:rPr>
        <w:t>16.</w:t>
      </w:r>
      <w:r w:rsidRPr="00D955E9">
        <w:rPr>
          <w:rFonts w:ascii="Times New Roman" w:hAnsi="Times New Roman"/>
          <w:kern w:val="3"/>
          <w:sz w:val="24"/>
        </w:rPr>
        <w:t>Zamawiający nie przewiduje zebrania Wykonawców w celu wyjaśnienia wątpliwości dotyczących treści SWZ, a w trakcie wizji lokalnej nie będzie udzielał odpowiedzi na pytania dotyczące treści SWZ.</w:t>
      </w:r>
    </w:p>
    <w:bookmarkEnd w:id="62"/>
    <w:p w14:paraId="79EAF831"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b/>
          <w:bCs/>
          <w:kern w:val="3"/>
          <w:sz w:val="24"/>
          <w:szCs w:val="24"/>
          <w:lang w:eastAsia="zh-CN" w:bidi="hi-IN"/>
        </w:rPr>
      </w:pPr>
    </w:p>
    <w:p w14:paraId="46406D61"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Załączniki:</w:t>
      </w:r>
    </w:p>
    <w:p w14:paraId="30B10C90" w14:textId="77777777" w:rsidR="00D955E9" w:rsidRPr="00D955E9" w:rsidRDefault="00D955E9" w:rsidP="0045121C">
      <w:pPr>
        <w:suppressAutoHyphens/>
        <w:autoSpaceDN w:val="0"/>
        <w:spacing w:line="240" w:lineRule="auto"/>
        <w:ind w:left="0" w:right="0" w:firstLine="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1. Specyfikacja Techniczna Wykonania i Odbioru Robót Budowlanych</w:t>
      </w:r>
    </w:p>
    <w:p w14:paraId="133BC07D" w14:textId="77777777" w:rsidR="00D955E9" w:rsidRPr="00D955E9" w:rsidRDefault="00D955E9" w:rsidP="0045121C">
      <w:pPr>
        <w:suppressAutoHyphens/>
        <w:autoSpaceDN w:val="0"/>
        <w:spacing w:line="240" w:lineRule="auto"/>
        <w:ind w:left="0" w:right="0" w:firstLine="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2. Przedmiar robót malarskich Oddziału  Wewnętrznego</w:t>
      </w:r>
    </w:p>
    <w:p w14:paraId="76543C85" w14:textId="77777777" w:rsidR="00D955E9" w:rsidRPr="00D955E9" w:rsidRDefault="00D955E9" w:rsidP="0045121C">
      <w:pPr>
        <w:suppressAutoHyphens/>
        <w:autoSpaceDN w:val="0"/>
        <w:spacing w:line="240" w:lineRule="auto"/>
        <w:ind w:left="0" w:right="0" w:firstLine="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3. Przedmiar robót malarskich Oddziału  Kardiologii Inwazyjnej</w:t>
      </w:r>
    </w:p>
    <w:p w14:paraId="18A2B49A" w14:textId="77777777" w:rsidR="00D955E9" w:rsidRPr="00D955E9" w:rsidRDefault="00D955E9" w:rsidP="0045121C">
      <w:pPr>
        <w:suppressAutoHyphens/>
        <w:autoSpaceDN w:val="0"/>
        <w:spacing w:line="240" w:lineRule="auto"/>
        <w:ind w:left="0" w:right="0" w:firstLine="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4. Rzut piętra V - Blok B Oddziału Wewnętrznego - malowanie</w:t>
      </w:r>
    </w:p>
    <w:p w14:paraId="34F73C35" w14:textId="6005B04C" w:rsidR="00D955E9" w:rsidRDefault="00D955E9" w:rsidP="0045121C">
      <w:pPr>
        <w:suppressAutoHyphens/>
        <w:autoSpaceDN w:val="0"/>
        <w:spacing w:line="240" w:lineRule="auto"/>
        <w:ind w:left="0" w:right="0" w:firstLine="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5. Rzut parteru - Blok G1 Odział Kardiologii Inwazyjnej </w:t>
      </w:r>
      <w:r w:rsidR="009458BC">
        <w:rPr>
          <w:rFonts w:ascii="Times New Roman" w:hAnsi="Times New Roman" w:cs="Lucida Sans"/>
          <w:kern w:val="3"/>
          <w:sz w:val="24"/>
          <w:szCs w:val="24"/>
          <w:lang w:eastAsia="zh-CN" w:bidi="hi-IN"/>
        </w:rPr>
        <w:t>–</w:t>
      </w:r>
      <w:r w:rsidRPr="00D955E9">
        <w:rPr>
          <w:rFonts w:ascii="Times New Roman" w:hAnsi="Times New Roman" w:cs="Lucida Sans"/>
          <w:kern w:val="3"/>
          <w:sz w:val="24"/>
          <w:szCs w:val="24"/>
          <w:lang w:eastAsia="zh-CN" w:bidi="hi-IN"/>
        </w:rPr>
        <w:t xml:space="preserve"> malowanie</w:t>
      </w:r>
    </w:p>
    <w:p w14:paraId="1660784D" w14:textId="322F6A17" w:rsidR="009458BC" w:rsidRPr="00D955E9" w:rsidRDefault="009458BC" w:rsidP="0045121C">
      <w:pPr>
        <w:suppressAutoHyphens/>
        <w:autoSpaceDN w:val="0"/>
        <w:spacing w:line="240" w:lineRule="auto"/>
        <w:ind w:left="0" w:right="0" w:firstLine="284"/>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6.</w:t>
      </w:r>
      <w:r w:rsidRPr="009458BC">
        <w:rPr>
          <w:rFonts w:ascii="Times New Roman" w:hAnsi="Times New Roman" w:cs="Lucida Sans"/>
          <w:kern w:val="3"/>
          <w:sz w:val="24"/>
          <w:szCs w:val="24"/>
          <w:lang w:eastAsia="zh-CN" w:bidi="hi-IN"/>
        </w:rPr>
        <w:t xml:space="preserve"> Rzut parteru - Blok D</w:t>
      </w:r>
      <w:r>
        <w:rPr>
          <w:rFonts w:ascii="Times New Roman" w:hAnsi="Times New Roman" w:cs="Lucida Sans"/>
          <w:kern w:val="3"/>
          <w:sz w:val="24"/>
          <w:szCs w:val="24"/>
          <w:lang w:eastAsia="zh-CN" w:bidi="hi-IN"/>
        </w:rPr>
        <w:t xml:space="preserve"> </w:t>
      </w:r>
      <w:r w:rsidRPr="009458BC">
        <w:rPr>
          <w:rFonts w:ascii="Times New Roman" w:hAnsi="Times New Roman" w:cs="Lucida Sans"/>
          <w:kern w:val="3"/>
          <w:sz w:val="24"/>
          <w:szCs w:val="24"/>
          <w:lang w:eastAsia="zh-CN" w:bidi="hi-IN"/>
        </w:rPr>
        <w:t>Odział Kardiologii Inwazyjnej – malowanie</w:t>
      </w:r>
    </w:p>
    <w:p w14:paraId="0BCD82F1" w14:textId="752D51C1" w:rsidR="00D955E9" w:rsidRPr="00D955E9" w:rsidRDefault="009458BC" w:rsidP="0045121C">
      <w:pPr>
        <w:suppressAutoHyphens/>
        <w:autoSpaceDN w:val="0"/>
        <w:spacing w:line="240" w:lineRule="auto"/>
        <w:ind w:left="0" w:right="0" w:firstLine="284"/>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7</w:t>
      </w:r>
      <w:r w:rsidR="00D955E9" w:rsidRPr="00D955E9">
        <w:rPr>
          <w:rFonts w:ascii="Times New Roman" w:hAnsi="Times New Roman" w:cs="Lucida Sans"/>
          <w:kern w:val="3"/>
          <w:sz w:val="24"/>
          <w:szCs w:val="24"/>
          <w:lang w:eastAsia="zh-CN" w:bidi="hi-IN"/>
        </w:rPr>
        <w:t>. Rzut piętra I - Blok C  Oddział  Urologii - łazienka</w:t>
      </w:r>
    </w:p>
    <w:p w14:paraId="4C794A9D" w14:textId="4A9FB136" w:rsidR="00D25D78" w:rsidRDefault="00D25D78" w:rsidP="0045121C">
      <w:pPr>
        <w:pStyle w:val="Bezodstpw"/>
        <w:spacing w:line="360" w:lineRule="auto"/>
        <w:ind w:left="0" w:right="0"/>
        <w:rPr>
          <w:rFonts w:ascii="Times New Roman" w:hAnsi="Times New Roman"/>
          <w:bCs/>
          <w:sz w:val="24"/>
          <w:szCs w:val="24"/>
          <w:lang w:eastAsia="pl-PL"/>
        </w:rPr>
      </w:pPr>
    </w:p>
    <w:p w14:paraId="6B5E3D41" w14:textId="1960E23F" w:rsidR="00D955E9" w:rsidRDefault="00D955E9" w:rsidP="0045121C">
      <w:pPr>
        <w:pStyle w:val="Bezodstpw"/>
        <w:spacing w:line="360" w:lineRule="auto"/>
        <w:ind w:left="0" w:right="0"/>
        <w:rPr>
          <w:rFonts w:ascii="Times New Roman" w:hAnsi="Times New Roman"/>
          <w:bCs/>
          <w:sz w:val="24"/>
          <w:szCs w:val="24"/>
          <w:lang w:eastAsia="pl-PL"/>
        </w:rPr>
      </w:pPr>
    </w:p>
    <w:p w14:paraId="34EA9958" w14:textId="77777777" w:rsidR="00ED605B" w:rsidRDefault="00ED605B" w:rsidP="0045121C">
      <w:pPr>
        <w:pStyle w:val="Bezodstpw"/>
        <w:spacing w:line="360" w:lineRule="auto"/>
        <w:ind w:left="0" w:right="0"/>
        <w:rPr>
          <w:rFonts w:ascii="Times New Roman" w:hAnsi="Times New Roman"/>
          <w:bCs/>
          <w:sz w:val="24"/>
          <w:szCs w:val="24"/>
          <w:lang w:eastAsia="pl-PL"/>
        </w:rPr>
      </w:pPr>
    </w:p>
    <w:p w14:paraId="35F62A31" w14:textId="77777777" w:rsidR="00ED605B" w:rsidRDefault="00ED605B" w:rsidP="0045121C">
      <w:pPr>
        <w:pStyle w:val="Bezodstpw"/>
        <w:spacing w:line="360" w:lineRule="auto"/>
        <w:ind w:left="0" w:right="0"/>
        <w:rPr>
          <w:rFonts w:ascii="Times New Roman" w:hAnsi="Times New Roman"/>
          <w:bCs/>
          <w:sz w:val="24"/>
          <w:szCs w:val="24"/>
          <w:lang w:eastAsia="pl-PL"/>
        </w:rPr>
      </w:pPr>
    </w:p>
    <w:p w14:paraId="6257C8C2" w14:textId="77777777" w:rsidR="00ED605B" w:rsidRDefault="00ED605B" w:rsidP="0045121C">
      <w:pPr>
        <w:pStyle w:val="Bezodstpw"/>
        <w:spacing w:line="360" w:lineRule="auto"/>
        <w:ind w:left="0" w:right="0"/>
        <w:rPr>
          <w:rFonts w:ascii="Times New Roman" w:hAnsi="Times New Roman"/>
          <w:bCs/>
          <w:sz w:val="24"/>
          <w:szCs w:val="24"/>
          <w:lang w:eastAsia="pl-PL"/>
        </w:rPr>
      </w:pPr>
    </w:p>
    <w:p w14:paraId="70711346" w14:textId="77777777" w:rsidR="00ED605B" w:rsidRDefault="00ED605B" w:rsidP="0045121C">
      <w:pPr>
        <w:pStyle w:val="Bezodstpw"/>
        <w:spacing w:line="360" w:lineRule="auto"/>
        <w:ind w:left="0" w:right="0"/>
        <w:rPr>
          <w:rFonts w:ascii="Times New Roman" w:hAnsi="Times New Roman"/>
          <w:bCs/>
          <w:sz w:val="24"/>
          <w:szCs w:val="24"/>
          <w:lang w:eastAsia="pl-PL"/>
        </w:rPr>
      </w:pPr>
    </w:p>
    <w:p w14:paraId="60ED8274" w14:textId="77777777" w:rsidR="00ED605B" w:rsidRDefault="00ED605B" w:rsidP="0045121C">
      <w:pPr>
        <w:pStyle w:val="Bezodstpw"/>
        <w:spacing w:line="360" w:lineRule="auto"/>
        <w:ind w:left="0" w:right="0"/>
        <w:rPr>
          <w:rFonts w:ascii="Times New Roman" w:hAnsi="Times New Roman"/>
          <w:bCs/>
          <w:sz w:val="24"/>
          <w:szCs w:val="24"/>
          <w:lang w:eastAsia="pl-PL"/>
        </w:rPr>
      </w:pPr>
    </w:p>
    <w:p w14:paraId="34D459A3" w14:textId="77777777" w:rsidR="00D955E9" w:rsidRDefault="00D955E9" w:rsidP="0045121C">
      <w:pPr>
        <w:pStyle w:val="Bezodstpw"/>
        <w:spacing w:line="360" w:lineRule="auto"/>
        <w:ind w:left="0" w:right="0"/>
        <w:rPr>
          <w:rFonts w:ascii="Times New Roman" w:hAnsi="Times New Roman"/>
          <w:bCs/>
          <w:sz w:val="24"/>
          <w:szCs w:val="24"/>
          <w:lang w:eastAsia="pl-PL"/>
        </w:rPr>
      </w:pPr>
    </w:p>
    <w:p w14:paraId="6430457F" w14:textId="77777777" w:rsidR="00D25D78" w:rsidRDefault="00D25D78" w:rsidP="0045121C">
      <w:pPr>
        <w:pStyle w:val="Bezodstpw"/>
        <w:spacing w:line="360" w:lineRule="auto"/>
        <w:ind w:left="0" w:right="0"/>
        <w:rPr>
          <w:rFonts w:ascii="Times New Roman" w:hAnsi="Times New Roman"/>
          <w:bCs/>
          <w:sz w:val="24"/>
          <w:szCs w:val="24"/>
          <w:lang w:eastAsia="pl-PL"/>
        </w:rPr>
      </w:pPr>
    </w:p>
    <w:p w14:paraId="4FDD7D81" w14:textId="77777777" w:rsidR="00B43122" w:rsidRDefault="00B43122" w:rsidP="0045121C">
      <w:pPr>
        <w:pStyle w:val="Bezodstpw"/>
        <w:spacing w:line="360" w:lineRule="auto"/>
        <w:ind w:left="0" w:right="0"/>
        <w:rPr>
          <w:rFonts w:ascii="Times New Roman" w:hAnsi="Times New Roman"/>
          <w:bCs/>
          <w:sz w:val="24"/>
          <w:szCs w:val="24"/>
          <w:lang w:eastAsia="pl-PL"/>
        </w:rPr>
      </w:pPr>
    </w:p>
    <w:p w14:paraId="6EAC0DFA" w14:textId="77777777" w:rsidR="00F95A14" w:rsidRDefault="00F95A14" w:rsidP="0045121C">
      <w:pPr>
        <w:pStyle w:val="Bezodstpw"/>
        <w:spacing w:line="360" w:lineRule="auto"/>
        <w:ind w:left="0" w:right="0"/>
        <w:rPr>
          <w:rFonts w:ascii="Times New Roman" w:hAnsi="Times New Roman"/>
          <w:bCs/>
          <w:sz w:val="24"/>
          <w:szCs w:val="24"/>
          <w:lang w:eastAsia="pl-PL"/>
        </w:rPr>
      </w:pPr>
    </w:p>
    <w:p w14:paraId="17B66830" w14:textId="77777777" w:rsidR="00F95A14" w:rsidRDefault="00F95A14" w:rsidP="0045121C">
      <w:pPr>
        <w:pStyle w:val="Bezodstpw"/>
        <w:spacing w:line="360" w:lineRule="auto"/>
        <w:ind w:left="0" w:right="0"/>
        <w:rPr>
          <w:rFonts w:ascii="Times New Roman" w:hAnsi="Times New Roman"/>
          <w:bCs/>
          <w:sz w:val="24"/>
          <w:szCs w:val="24"/>
          <w:lang w:eastAsia="pl-PL"/>
        </w:rPr>
      </w:pPr>
    </w:p>
    <w:p w14:paraId="4877A534" w14:textId="77777777" w:rsidR="00F95A14" w:rsidRDefault="00F95A14" w:rsidP="0045121C">
      <w:pPr>
        <w:pStyle w:val="Bezodstpw"/>
        <w:spacing w:line="360" w:lineRule="auto"/>
        <w:ind w:left="0" w:right="0"/>
        <w:rPr>
          <w:rFonts w:ascii="Times New Roman" w:hAnsi="Times New Roman"/>
          <w:bCs/>
          <w:sz w:val="24"/>
          <w:szCs w:val="24"/>
          <w:lang w:eastAsia="pl-PL"/>
        </w:rPr>
      </w:pPr>
    </w:p>
    <w:p w14:paraId="56C2241D" w14:textId="77777777" w:rsidR="00F95A14" w:rsidRDefault="00F95A14" w:rsidP="0045121C">
      <w:pPr>
        <w:pStyle w:val="Bezodstpw"/>
        <w:spacing w:line="360" w:lineRule="auto"/>
        <w:ind w:left="0" w:right="0"/>
        <w:rPr>
          <w:rFonts w:ascii="Times New Roman" w:hAnsi="Times New Roman"/>
          <w:bCs/>
          <w:sz w:val="24"/>
          <w:szCs w:val="24"/>
          <w:lang w:eastAsia="pl-PL"/>
        </w:rPr>
      </w:pPr>
    </w:p>
    <w:p w14:paraId="61C08452" w14:textId="77777777" w:rsidR="00F95A14" w:rsidRDefault="00F95A14" w:rsidP="0045121C">
      <w:pPr>
        <w:pStyle w:val="Bezodstpw"/>
        <w:spacing w:line="360" w:lineRule="auto"/>
        <w:ind w:left="0" w:right="0"/>
        <w:rPr>
          <w:rFonts w:ascii="Times New Roman" w:hAnsi="Times New Roman"/>
          <w:bCs/>
          <w:sz w:val="24"/>
          <w:szCs w:val="24"/>
          <w:lang w:eastAsia="pl-PL"/>
        </w:rPr>
      </w:pPr>
    </w:p>
    <w:p w14:paraId="7F24A7E2" w14:textId="77777777" w:rsidR="00F9416F" w:rsidRDefault="00F9416F" w:rsidP="0045121C">
      <w:pPr>
        <w:pStyle w:val="Bezodstpw"/>
        <w:spacing w:line="360" w:lineRule="auto"/>
        <w:ind w:left="0" w:right="0"/>
        <w:rPr>
          <w:rFonts w:ascii="Times New Roman" w:hAnsi="Times New Roman"/>
          <w:bCs/>
          <w:sz w:val="24"/>
          <w:szCs w:val="24"/>
          <w:lang w:eastAsia="pl-PL"/>
        </w:rPr>
      </w:pPr>
    </w:p>
    <w:p w14:paraId="3C498A21" w14:textId="77777777" w:rsidR="00B43122" w:rsidRDefault="00B43122" w:rsidP="0045121C">
      <w:pPr>
        <w:pStyle w:val="Bezodstpw"/>
        <w:spacing w:line="360" w:lineRule="auto"/>
        <w:ind w:left="0" w:right="0"/>
        <w:jc w:val="right"/>
        <w:rPr>
          <w:rFonts w:ascii="Times New Roman" w:hAnsi="Times New Roman"/>
          <w:b/>
          <w:sz w:val="24"/>
          <w:szCs w:val="24"/>
          <w:lang w:eastAsia="pl-PL"/>
        </w:rPr>
      </w:pPr>
      <w:r w:rsidRPr="00EC6503">
        <w:rPr>
          <w:rFonts w:ascii="Times New Roman" w:hAnsi="Times New Roman"/>
          <w:b/>
          <w:sz w:val="24"/>
          <w:szCs w:val="24"/>
          <w:lang w:eastAsia="pl-PL"/>
        </w:rPr>
        <w:t>Załącznik nr 6</w:t>
      </w:r>
    </w:p>
    <w:p w14:paraId="6C44E5BC" w14:textId="77777777" w:rsidR="003501E9" w:rsidRPr="003501E9" w:rsidRDefault="003501E9" w:rsidP="003834D9">
      <w:pPr>
        <w:suppressAutoHyphens/>
        <w:autoSpaceDN w:val="0"/>
        <w:spacing w:before="0" w:line="240" w:lineRule="auto"/>
        <w:ind w:left="0" w:right="0"/>
        <w:textAlignment w:val="baseline"/>
        <w:rPr>
          <w:rFonts w:ascii="Times New Roman" w:hAnsi="Times New Roman" w:cs="Arial"/>
          <w:bCs/>
          <w:iCs/>
          <w:kern w:val="3"/>
          <w:sz w:val="24"/>
          <w:szCs w:val="24"/>
          <w:lang w:eastAsia="zh-CN" w:bidi="hi-IN"/>
        </w:rPr>
      </w:pPr>
      <w:r w:rsidRPr="003501E9">
        <w:rPr>
          <w:rFonts w:ascii="Times New Roman" w:hAnsi="Times New Roman" w:cs="Arial"/>
          <w:bCs/>
          <w:iCs/>
          <w:kern w:val="3"/>
          <w:sz w:val="24"/>
          <w:szCs w:val="24"/>
          <w:lang w:eastAsia="zh-CN" w:bidi="hi-IN"/>
        </w:rPr>
        <w:t>Samodzielny Publiczny Specjalistyczny</w:t>
      </w:r>
    </w:p>
    <w:p w14:paraId="2A2E3DA8" w14:textId="77777777" w:rsidR="003501E9" w:rsidRPr="003501E9" w:rsidRDefault="003501E9" w:rsidP="003834D9">
      <w:pPr>
        <w:suppressAutoHyphens/>
        <w:autoSpaceDN w:val="0"/>
        <w:spacing w:before="0" w:line="240" w:lineRule="auto"/>
        <w:ind w:left="0" w:right="0"/>
        <w:textAlignment w:val="baseline"/>
        <w:rPr>
          <w:rFonts w:ascii="Times New Roman" w:hAnsi="Times New Roman" w:cs="Arial"/>
          <w:bCs/>
          <w:iCs/>
          <w:kern w:val="3"/>
          <w:sz w:val="24"/>
          <w:szCs w:val="24"/>
          <w:lang w:eastAsia="zh-CN" w:bidi="hi-IN"/>
        </w:rPr>
      </w:pPr>
      <w:r w:rsidRPr="003501E9">
        <w:rPr>
          <w:rFonts w:ascii="Times New Roman" w:hAnsi="Times New Roman" w:cs="Arial"/>
          <w:bCs/>
          <w:iCs/>
          <w:kern w:val="3"/>
          <w:sz w:val="24"/>
          <w:szCs w:val="24"/>
          <w:lang w:eastAsia="zh-CN" w:bidi="hi-IN"/>
        </w:rPr>
        <w:t>Szpital Zachodni im. św. Jana Pawła II</w:t>
      </w:r>
    </w:p>
    <w:p w14:paraId="4B002049" w14:textId="77777777" w:rsidR="003501E9" w:rsidRPr="003501E9" w:rsidRDefault="003501E9" w:rsidP="003834D9">
      <w:pPr>
        <w:suppressAutoHyphens/>
        <w:autoSpaceDN w:val="0"/>
        <w:spacing w:before="0" w:line="240" w:lineRule="auto"/>
        <w:ind w:left="0" w:right="0"/>
        <w:textAlignment w:val="baseline"/>
        <w:rPr>
          <w:rFonts w:ascii="Times New Roman" w:hAnsi="Times New Roman" w:cs="Arial"/>
          <w:bCs/>
          <w:iCs/>
          <w:kern w:val="3"/>
          <w:sz w:val="24"/>
          <w:szCs w:val="24"/>
          <w:lang w:eastAsia="zh-CN" w:bidi="hi-IN"/>
        </w:rPr>
      </w:pPr>
      <w:r w:rsidRPr="003501E9">
        <w:rPr>
          <w:rFonts w:ascii="Times New Roman" w:hAnsi="Times New Roman" w:cs="Arial"/>
          <w:bCs/>
          <w:iCs/>
          <w:kern w:val="3"/>
          <w:sz w:val="24"/>
          <w:szCs w:val="24"/>
          <w:lang w:eastAsia="zh-CN" w:bidi="hi-IN"/>
        </w:rPr>
        <w:t>ul. Daleka 11</w:t>
      </w:r>
    </w:p>
    <w:p w14:paraId="5EE36A95" w14:textId="77777777" w:rsidR="003501E9" w:rsidRPr="003501E9" w:rsidRDefault="003501E9" w:rsidP="003834D9">
      <w:pPr>
        <w:suppressAutoHyphens/>
        <w:autoSpaceDN w:val="0"/>
        <w:spacing w:before="0" w:line="240" w:lineRule="auto"/>
        <w:ind w:left="0" w:right="0"/>
        <w:textAlignment w:val="baseline"/>
        <w:rPr>
          <w:rFonts w:ascii="Times New Roman" w:hAnsi="Times New Roman" w:cs="Arial"/>
          <w:bCs/>
          <w:iCs/>
          <w:kern w:val="3"/>
          <w:sz w:val="24"/>
          <w:szCs w:val="24"/>
          <w:lang w:eastAsia="zh-CN" w:bidi="hi-IN"/>
        </w:rPr>
      </w:pPr>
      <w:r w:rsidRPr="003501E9">
        <w:rPr>
          <w:rFonts w:ascii="Times New Roman" w:hAnsi="Times New Roman" w:cs="Arial"/>
          <w:bCs/>
          <w:iCs/>
          <w:kern w:val="3"/>
          <w:sz w:val="24"/>
          <w:szCs w:val="24"/>
          <w:lang w:eastAsia="zh-CN" w:bidi="hi-IN"/>
        </w:rPr>
        <w:t>05-825 Grodzisk Mazowiecki</w:t>
      </w:r>
    </w:p>
    <w:p w14:paraId="557CBCB4" w14:textId="77777777" w:rsidR="00B43122" w:rsidRDefault="00B43122" w:rsidP="003834D9">
      <w:pPr>
        <w:pStyle w:val="Bezodstpw"/>
        <w:spacing w:before="0" w:line="360" w:lineRule="auto"/>
        <w:ind w:left="0" w:right="0"/>
        <w:rPr>
          <w:rFonts w:ascii="Times New Roman" w:hAnsi="Times New Roman"/>
          <w:bCs/>
          <w:sz w:val="24"/>
          <w:szCs w:val="24"/>
          <w:lang w:eastAsia="pl-PL"/>
        </w:rPr>
      </w:pPr>
      <w:r>
        <w:rPr>
          <w:rFonts w:ascii="Times New Roman" w:hAnsi="Times New Roman"/>
          <w:bCs/>
          <w:sz w:val="24"/>
          <w:szCs w:val="24"/>
          <w:lang w:eastAsia="pl-PL"/>
        </w:rPr>
        <w:t>Nazwa Wykonawcy: …………………………………………………………………….</w:t>
      </w:r>
    </w:p>
    <w:p w14:paraId="2D6038C8" w14:textId="77777777" w:rsidR="007F4E95" w:rsidRPr="007F4E95" w:rsidRDefault="007F4E95" w:rsidP="003834D9">
      <w:pPr>
        <w:pStyle w:val="Bezodstpw"/>
        <w:spacing w:before="0" w:line="360" w:lineRule="auto"/>
        <w:ind w:left="0" w:right="0"/>
        <w:rPr>
          <w:rFonts w:ascii="Times New Roman" w:hAnsi="Times New Roman"/>
          <w:bCs/>
          <w:sz w:val="24"/>
          <w:szCs w:val="24"/>
          <w:lang w:eastAsia="pl-PL"/>
        </w:rPr>
      </w:pPr>
      <w:r w:rsidRPr="00DE1DF9">
        <w:rPr>
          <w:rFonts w:ascii="Times New Roman" w:hAnsi="Times New Roman"/>
          <w:bCs/>
          <w:sz w:val="24"/>
          <w:szCs w:val="24"/>
          <w:lang w:eastAsia="pl-PL"/>
        </w:rPr>
        <w:t>Adres Wykonawcy</w:t>
      </w:r>
      <w:r w:rsidR="00B43122">
        <w:rPr>
          <w:rFonts w:ascii="Times New Roman" w:hAnsi="Times New Roman"/>
          <w:bCs/>
          <w:sz w:val="24"/>
          <w:szCs w:val="24"/>
          <w:lang w:eastAsia="pl-PL"/>
        </w:rPr>
        <w:t>:</w:t>
      </w:r>
      <w:r w:rsidRPr="00DE1DF9">
        <w:rPr>
          <w:rFonts w:ascii="Times New Roman" w:hAnsi="Times New Roman"/>
          <w:bCs/>
          <w:sz w:val="24"/>
          <w:szCs w:val="24"/>
          <w:lang w:eastAsia="pl-PL"/>
        </w:rPr>
        <w:t xml:space="preserve"> ……………………………………………………………</w:t>
      </w:r>
      <w:proofErr w:type="gramStart"/>
      <w:r w:rsidRPr="00DE1DF9">
        <w:rPr>
          <w:rFonts w:ascii="Times New Roman" w:hAnsi="Times New Roman"/>
          <w:bCs/>
          <w:sz w:val="24"/>
          <w:szCs w:val="24"/>
          <w:lang w:eastAsia="pl-PL"/>
        </w:rPr>
        <w:t>…….</w:t>
      </w:r>
      <w:proofErr w:type="gramEnd"/>
      <w:r w:rsidRPr="00DE1DF9">
        <w:rPr>
          <w:rFonts w:ascii="Times New Roman" w:hAnsi="Times New Roman"/>
          <w:bCs/>
          <w:sz w:val="24"/>
          <w:szCs w:val="24"/>
          <w:lang w:eastAsia="pl-PL"/>
        </w:rPr>
        <w:t>.</w:t>
      </w:r>
    </w:p>
    <w:p w14:paraId="5F6F2001" w14:textId="2E55BCD9" w:rsidR="00C11892" w:rsidRPr="00C11892" w:rsidRDefault="00C11892" w:rsidP="0045121C">
      <w:pPr>
        <w:spacing w:before="240" w:after="120" w:line="240" w:lineRule="auto"/>
        <w:ind w:left="0" w:right="0" w:hanging="11"/>
        <w:jc w:val="center"/>
        <w:rPr>
          <w:rFonts w:ascii="Times New Roman" w:hAnsi="Times New Roman"/>
          <w:b/>
          <w:bCs/>
          <w:sz w:val="24"/>
          <w:szCs w:val="24"/>
        </w:rPr>
      </w:pPr>
      <w:r w:rsidRPr="00C11892">
        <w:rPr>
          <w:rFonts w:ascii="Times New Roman" w:hAnsi="Times New Roman"/>
          <w:b/>
          <w:bCs/>
          <w:sz w:val="24"/>
          <w:szCs w:val="24"/>
        </w:rPr>
        <w:t>ZOBOWIĄZANIE</w:t>
      </w:r>
      <w:r w:rsidR="00C26D26" w:rsidRPr="00C26D26">
        <w:rPr>
          <w:rFonts w:ascii="Times New Roman" w:hAnsi="Times New Roman"/>
          <w:b/>
          <w:bCs/>
          <w:sz w:val="24"/>
          <w:szCs w:val="24"/>
        </w:rPr>
        <w:t xml:space="preserve"> PODMIOTU UDOSTĘPNIAJĄCEGO ZASOBY</w:t>
      </w:r>
    </w:p>
    <w:p w14:paraId="72FEAE88" w14:textId="77777777" w:rsidR="00C26D26" w:rsidRPr="00C26D26" w:rsidRDefault="00C26D26" w:rsidP="0045121C">
      <w:pPr>
        <w:spacing w:after="4"/>
        <w:ind w:left="0" w:right="0" w:hanging="10"/>
        <w:jc w:val="center"/>
        <w:rPr>
          <w:rFonts w:ascii="Times New Roman" w:eastAsia="Times New Roman" w:hAnsi="Times New Roman"/>
          <w:b/>
          <w:bCs/>
          <w:i/>
          <w:iCs/>
        </w:rPr>
      </w:pPr>
      <w:r w:rsidRPr="00C26D26">
        <w:rPr>
          <w:rFonts w:ascii="Times New Roman" w:eastAsia="Times New Roman" w:hAnsi="Times New Roman"/>
          <w:b/>
          <w:bCs/>
          <w:i/>
          <w:iCs/>
        </w:rPr>
        <w:t>(należy złożyć wraz z załącznikiem nr 3)</w:t>
      </w:r>
    </w:p>
    <w:p w14:paraId="2F7A7C7C" w14:textId="77777777" w:rsidR="00C26D26" w:rsidRPr="00C26D26" w:rsidRDefault="00C26D26" w:rsidP="003834D9">
      <w:pPr>
        <w:spacing w:before="0"/>
        <w:ind w:left="0" w:right="0" w:hanging="10"/>
        <w:rPr>
          <w:rFonts w:ascii="Times New Roman" w:eastAsia="Times New Roman" w:hAnsi="Times New Roman"/>
          <w:sz w:val="24"/>
          <w:szCs w:val="24"/>
        </w:rPr>
      </w:pPr>
      <w:r w:rsidRPr="00C26D26">
        <w:rPr>
          <w:rFonts w:ascii="Times New Roman" w:eastAsia="Times New Roman" w:hAnsi="Times New Roman"/>
          <w:sz w:val="24"/>
          <w:szCs w:val="24"/>
        </w:rPr>
        <w:t>do oddania do dyspozycji Wykonawcy niezbędnych zasobów na okres korzystania z nich przy wykonywaniu zamówienia:</w:t>
      </w:r>
    </w:p>
    <w:p w14:paraId="09067C3D" w14:textId="3ADEB48A" w:rsidR="00C26D26" w:rsidRPr="00C26D26" w:rsidRDefault="00C26D26" w:rsidP="003834D9">
      <w:pPr>
        <w:spacing w:before="0"/>
        <w:ind w:left="0" w:right="0" w:hanging="10"/>
        <w:rPr>
          <w:rFonts w:ascii="Times New Roman" w:eastAsia="Times New Roman" w:hAnsi="Times New Roman"/>
          <w:sz w:val="24"/>
          <w:szCs w:val="24"/>
        </w:rPr>
      </w:pPr>
      <w:r w:rsidRPr="00C26D26">
        <w:rPr>
          <w:rFonts w:ascii="Times New Roman" w:eastAsia="Times New Roman" w:hAnsi="Times New Roman"/>
          <w:sz w:val="24"/>
          <w:szCs w:val="24"/>
        </w:rPr>
        <w:t>………………………………………………………………………………………………</w:t>
      </w:r>
    </w:p>
    <w:p w14:paraId="58D8E5CF" w14:textId="77777777" w:rsidR="00C26D26" w:rsidRPr="00C26D26" w:rsidRDefault="00C26D26" w:rsidP="003834D9">
      <w:pPr>
        <w:spacing w:before="0" w:line="240" w:lineRule="auto"/>
        <w:ind w:left="0" w:right="0"/>
        <w:jc w:val="center"/>
        <w:rPr>
          <w:rFonts w:ascii="Times New Roman" w:eastAsia="Calibri" w:hAnsi="Times New Roman"/>
          <w:sz w:val="20"/>
          <w:szCs w:val="20"/>
        </w:rPr>
      </w:pPr>
      <w:r w:rsidRPr="00C26D26">
        <w:rPr>
          <w:rFonts w:ascii="Times New Roman" w:eastAsia="Calibri" w:hAnsi="Times New Roman"/>
          <w:sz w:val="20"/>
          <w:szCs w:val="20"/>
        </w:rPr>
        <w:t>(wpisać nazwę postępowania)</w:t>
      </w:r>
    </w:p>
    <w:p w14:paraId="13F51224" w14:textId="77777777" w:rsidR="00C26D26" w:rsidRPr="00C26D26" w:rsidRDefault="00C26D26" w:rsidP="003834D9">
      <w:pPr>
        <w:spacing w:before="0" w:line="240" w:lineRule="auto"/>
        <w:ind w:left="0" w:right="0"/>
        <w:rPr>
          <w:rFonts w:ascii="Times New Roman" w:eastAsia="Calibri" w:hAnsi="Times New Roman"/>
          <w:color w:val="FF0000"/>
          <w:sz w:val="24"/>
          <w:szCs w:val="24"/>
        </w:rPr>
      </w:pPr>
      <w:r w:rsidRPr="00C26D26">
        <w:rPr>
          <w:rFonts w:ascii="Times New Roman" w:eastAsia="Calibri" w:hAnsi="Times New Roman"/>
          <w:sz w:val="24"/>
          <w:szCs w:val="24"/>
        </w:rPr>
        <w:t>oświadczam co następuje:</w:t>
      </w:r>
    </w:p>
    <w:p w14:paraId="3BC59DAF" w14:textId="77777777" w:rsidR="00C26D26" w:rsidRPr="00C26D26" w:rsidRDefault="00C26D26" w:rsidP="003834D9">
      <w:pPr>
        <w:spacing w:before="0" w:line="240" w:lineRule="auto"/>
        <w:ind w:left="0" w:right="0"/>
        <w:rPr>
          <w:rFonts w:ascii="Times New Roman" w:eastAsia="Calibri" w:hAnsi="Times New Roman"/>
          <w:b/>
          <w:sz w:val="28"/>
          <w:szCs w:val="28"/>
        </w:rPr>
      </w:pPr>
      <w:r w:rsidRPr="00C26D26">
        <w:rPr>
          <w:rFonts w:ascii="Times New Roman" w:eastAsia="Calibri" w:hAnsi="Times New Roman"/>
          <w:bCs/>
          <w:sz w:val="24"/>
          <w:szCs w:val="24"/>
        </w:rPr>
        <w:t>Na potrzeby ww. postępowania o udzielenie zamówienia publicznego</w:t>
      </w:r>
      <w:r w:rsidRPr="00C26D26">
        <w:rPr>
          <w:rFonts w:ascii="Times New Roman" w:eastAsia="Calibri" w:hAnsi="Times New Roman"/>
          <w:b/>
          <w:color w:val="FF0000"/>
          <w:sz w:val="24"/>
          <w:szCs w:val="24"/>
        </w:rPr>
        <w:t xml:space="preserve"> </w:t>
      </w:r>
    </w:p>
    <w:p w14:paraId="273F1BAA" w14:textId="77777777" w:rsidR="00C26D26" w:rsidRPr="00C26D26" w:rsidRDefault="00C26D26" w:rsidP="003834D9">
      <w:pPr>
        <w:spacing w:before="0" w:line="240" w:lineRule="auto"/>
        <w:ind w:left="0" w:right="0" w:hanging="11"/>
        <w:rPr>
          <w:rFonts w:ascii="Times New Roman" w:eastAsia="Times New Roman" w:hAnsi="Times New Roman"/>
          <w:sz w:val="24"/>
          <w:szCs w:val="24"/>
        </w:rPr>
      </w:pPr>
      <w:r w:rsidRPr="00C26D26">
        <w:rPr>
          <w:rFonts w:ascii="Times New Roman" w:eastAsia="Times New Roman" w:hAnsi="Times New Roman"/>
          <w:sz w:val="24"/>
          <w:szCs w:val="24"/>
        </w:rPr>
        <w:t xml:space="preserve">Ja: </w:t>
      </w:r>
    </w:p>
    <w:p w14:paraId="3B152179" w14:textId="77777777" w:rsidR="00C26D26" w:rsidRPr="00C26D26" w:rsidRDefault="00C26D26" w:rsidP="003834D9">
      <w:pPr>
        <w:spacing w:before="0"/>
        <w:ind w:left="0" w:right="0" w:hanging="10"/>
        <w:rPr>
          <w:rFonts w:ascii="Times New Roman" w:eastAsia="Times New Roman" w:hAnsi="Times New Roman"/>
          <w:sz w:val="24"/>
        </w:rPr>
      </w:pPr>
      <w:r w:rsidRPr="00C26D26">
        <w:rPr>
          <w:rFonts w:ascii="Times New Roman" w:eastAsia="Times New Roman" w:hAnsi="Times New Roman"/>
          <w:sz w:val="20"/>
        </w:rPr>
        <w:t xml:space="preserve"> ……………………………………………………………………………………………………………………</w:t>
      </w:r>
    </w:p>
    <w:p w14:paraId="34B1FB32" w14:textId="77777777" w:rsidR="00C26D26" w:rsidRPr="00C26D26" w:rsidRDefault="00C26D26" w:rsidP="003834D9">
      <w:pPr>
        <w:spacing w:before="0" w:line="249" w:lineRule="auto"/>
        <w:ind w:left="0" w:right="0" w:hanging="10"/>
        <w:rPr>
          <w:rFonts w:ascii="Times New Roman" w:eastAsia="Times New Roman" w:hAnsi="Times New Roman"/>
          <w:sz w:val="24"/>
        </w:rPr>
      </w:pPr>
      <w:r w:rsidRPr="00C26D26">
        <w:rPr>
          <w:rFonts w:ascii="Times New Roman" w:eastAsia="Times New Roman" w:hAnsi="Times New Roman"/>
          <w:sz w:val="20"/>
        </w:rPr>
        <w:t xml:space="preserve">(imię i nazwisko osoby upoważnionej do reprezentowania Podmiotu, stanowisko (właściciel, prezes zarządu, członek zarządu, prokurent, upełnomocniony reprezentant itp.*) </w:t>
      </w:r>
    </w:p>
    <w:p w14:paraId="2AFE77A5" w14:textId="77777777" w:rsidR="00C26D26" w:rsidRPr="00C26D26" w:rsidRDefault="00C26D26" w:rsidP="003834D9">
      <w:pPr>
        <w:spacing w:before="0" w:line="240" w:lineRule="auto"/>
        <w:ind w:left="0" w:right="0"/>
        <w:rPr>
          <w:rFonts w:ascii="Times New Roman" w:eastAsia="Times New Roman" w:hAnsi="Times New Roman"/>
          <w:bCs/>
          <w:sz w:val="24"/>
          <w:szCs w:val="24"/>
        </w:rPr>
      </w:pPr>
      <w:r w:rsidRPr="00C26D26">
        <w:rPr>
          <w:rFonts w:ascii="Times New Roman" w:eastAsia="Times New Roman" w:hAnsi="Times New Roman"/>
          <w:bCs/>
          <w:sz w:val="24"/>
          <w:szCs w:val="24"/>
        </w:rPr>
        <w:t xml:space="preserve">Działając w imieniu i na rzecz: </w:t>
      </w:r>
    </w:p>
    <w:p w14:paraId="7F40BD8B" w14:textId="77777777" w:rsidR="00C26D26" w:rsidRPr="00C26D26" w:rsidRDefault="00C26D26" w:rsidP="003834D9">
      <w:pPr>
        <w:spacing w:before="0" w:line="240" w:lineRule="auto"/>
        <w:ind w:left="0" w:right="0"/>
        <w:rPr>
          <w:rFonts w:ascii="Times New Roman" w:eastAsia="Times New Roman" w:hAnsi="Times New Roman"/>
          <w:sz w:val="24"/>
        </w:rPr>
      </w:pPr>
      <w:r w:rsidRPr="00C26D26">
        <w:rPr>
          <w:rFonts w:ascii="Times New Roman" w:eastAsia="Times New Roman" w:hAnsi="Times New Roman"/>
          <w:sz w:val="20"/>
        </w:rPr>
        <w:t xml:space="preserve"> ………………………………………………………………………………………………………………………</w:t>
      </w:r>
    </w:p>
    <w:p w14:paraId="71B47E12" w14:textId="77777777" w:rsidR="00C26D26" w:rsidRPr="00C26D26" w:rsidRDefault="00C26D26" w:rsidP="003834D9">
      <w:pPr>
        <w:spacing w:before="0" w:line="240" w:lineRule="auto"/>
        <w:ind w:left="0" w:right="0"/>
        <w:jc w:val="center"/>
        <w:rPr>
          <w:rFonts w:ascii="Times New Roman" w:eastAsia="Times New Roman" w:hAnsi="Times New Roman"/>
          <w:sz w:val="24"/>
        </w:rPr>
      </w:pPr>
      <w:r w:rsidRPr="00C26D26">
        <w:rPr>
          <w:rFonts w:ascii="Times New Roman" w:eastAsia="Times New Roman" w:hAnsi="Times New Roman"/>
          <w:sz w:val="20"/>
        </w:rPr>
        <w:t xml:space="preserve">(nazwa Podmiotu) </w:t>
      </w:r>
    </w:p>
    <w:p w14:paraId="34556D0E" w14:textId="77777777" w:rsidR="00C26D26" w:rsidRPr="00C26D26" w:rsidRDefault="00C26D26" w:rsidP="003834D9">
      <w:pPr>
        <w:spacing w:before="0" w:line="240" w:lineRule="auto"/>
        <w:ind w:left="0" w:right="0"/>
        <w:rPr>
          <w:rFonts w:ascii="Times New Roman" w:eastAsia="Times New Roman" w:hAnsi="Times New Roman"/>
          <w:sz w:val="24"/>
          <w:szCs w:val="24"/>
        </w:rPr>
      </w:pPr>
      <w:r w:rsidRPr="00C26D26">
        <w:rPr>
          <w:rFonts w:ascii="Times New Roman" w:eastAsia="Times New Roman" w:hAnsi="Times New Roman"/>
          <w:sz w:val="24"/>
          <w:szCs w:val="24"/>
        </w:rPr>
        <w:t xml:space="preserve">Zobowiązuję się do oddania nw. zasobów na potrzeby wykonania zamówienia: </w:t>
      </w:r>
    </w:p>
    <w:p w14:paraId="4C4576F2" w14:textId="52ACD023" w:rsidR="00C26D26" w:rsidRPr="00C26D26" w:rsidRDefault="00C26D26" w:rsidP="003834D9">
      <w:pPr>
        <w:spacing w:before="0" w:line="248" w:lineRule="auto"/>
        <w:ind w:left="0" w:right="0"/>
        <w:rPr>
          <w:rFonts w:ascii="Times New Roman" w:eastAsia="Times New Roman" w:hAnsi="Times New Roman"/>
          <w:sz w:val="24"/>
        </w:rPr>
      </w:pPr>
      <w:r w:rsidRPr="00C26D26">
        <w:rPr>
          <w:rFonts w:ascii="Times New Roman" w:eastAsia="Times New Roman" w:hAnsi="Times New Roman"/>
          <w:sz w:val="20"/>
        </w:rPr>
        <w:t>………………………………………………………………………………………………………………………</w:t>
      </w:r>
    </w:p>
    <w:p w14:paraId="1FF0F8FC" w14:textId="77777777" w:rsidR="00C26D26" w:rsidRPr="00C26D26" w:rsidRDefault="00C26D26" w:rsidP="003834D9">
      <w:pPr>
        <w:spacing w:before="0" w:line="249" w:lineRule="auto"/>
        <w:ind w:left="0" w:right="0"/>
        <w:jc w:val="center"/>
        <w:rPr>
          <w:rFonts w:ascii="Times New Roman" w:eastAsia="Times New Roman" w:hAnsi="Times New Roman"/>
          <w:sz w:val="24"/>
        </w:rPr>
      </w:pPr>
      <w:r w:rsidRPr="00C26D26">
        <w:rPr>
          <w:rFonts w:ascii="Times New Roman" w:eastAsia="Times New Roman" w:hAnsi="Times New Roman"/>
          <w:sz w:val="20"/>
        </w:rPr>
        <w:t xml:space="preserve">(określenie zasobu – wiedza i doświadczenie) </w:t>
      </w:r>
    </w:p>
    <w:p w14:paraId="7A8C9191" w14:textId="77777777" w:rsidR="00C26D26" w:rsidRPr="00C26D26" w:rsidRDefault="00C26D26" w:rsidP="003834D9">
      <w:pPr>
        <w:spacing w:before="0" w:line="240" w:lineRule="auto"/>
        <w:ind w:left="0" w:right="0"/>
        <w:rPr>
          <w:rFonts w:ascii="Times New Roman" w:eastAsia="Times New Roman" w:hAnsi="Times New Roman"/>
          <w:sz w:val="24"/>
          <w:szCs w:val="24"/>
        </w:rPr>
      </w:pPr>
      <w:r w:rsidRPr="00C26D26">
        <w:rPr>
          <w:rFonts w:ascii="Times New Roman" w:eastAsia="Times New Roman" w:hAnsi="Times New Roman"/>
          <w:sz w:val="24"/>
          <w:szCs w:val="24"/>
        </w:rPr>
        <w:t xml:space="preserve">do dyspozycji Wykonawcy: </w:t>
      </w:r>
    </w:p>
    <w:p w14:paraId="7DB96673" w14:textId="1CBFAA65" w:rsidR="00C26D26" w:rsidRPr="00C26D26" w:rsidRDefault="00C26D26" w:rsidP="003834D9">
      <w:pPr>
        <w:spacing w:before="0" w:line="248" w:lineRule="auto"/>
        <w:ind w:left="0" w:right="0"/>
        <w:rPr>
          <w:rFonts w:ascii="Times New Roman" w:eastAsia="Times New Roman" w:hAnsi="Times New Roman"/>
          <w:sz w:val="24"/>
        </w:rPr>
      </w:pPr>
      <w:r w:rsidRPr="00C26D26">
        <w:rPr>
          <w:rFonts w:ascii="Times New Roman" w:eastAsia="Times New Roman" w:hAnsi="Times New Roman"/>
          <w:sz w:val="20"/>
        </w:rPr>
        <w:t>………………………………………………………………………………………………………………………</w:t>
      </w:r>
    </w:p>
    <w:p w14:paraId="4C9C56DE" w14:textId="77777777" w:rsidR="00C26D26" w:rsidRPr="00C26D26" w:rsidRDefault="00C26D26" w:rsidP="003834D9">
      <w:pPr>
        <w:spacing w:before="0" w:line="249" w:lineRule="auto"/>
        <w:ind w:left="0" w:right="0"/>
        <w:jc w:val="center"/>
        <w:rPr>
          <w:rFonts w:ascii="Times New Roman" w:eastAsia="Times New Roman" w:hAnsi="Times New Roman"/>
          <w:sz w:val="24"/>
        </w:rPr>
      </w:pPr>
      <w:r w:rsidRPr="00C26D26">
        <w:rPr>
          <w:rFonts w:ascii="Times New Roman" w:eastAsia="Times New Roman" w:hAnsi="Times New Roman"/>
          <w:sz w:val="20"/>
        </w:rPr>
        <w:t xml:space="preserve">(nazwa Wykonawcy) </w:t>
      </w:r>
    </w:p>
    <w:p w14:paraId="24BD5DB0" w14:textId="77777777" w:rsidR="00C26D26" w:rsidRPr="00C26D26" w:rsidRDefault="00C26D26" w:rsidP="003834D9">
      <w:pPr>
        <w:spacing w:before="0" w:line="240" w:lineRule="auto"/>
        <w:ind w:left="0" w:right="0"/>
        <w:rPr>
          <w:rFonts w:ascii="Times New Roman" w:eastAsia="Times New Roman" w:hAnsi="Times New Roman"/>
          <w:sz w:val="24"/>
          <w:szCs w:val="24"/>
        </w:rPr>
      </w:pPr>
      <w:r w:rsidRPr="00C26D26">
        <w:rPr>
          <w:rFonts w:ascii="Times New Roman" w:eastAsia="Times New Roman" w:hAnsi="Times New Roman"/>
          <w:sz w:val="24"/>
          <w:szCs w:val="24"/>
        </w:rPr>
        <w:t xml:space="preserve">w trakcie wykonywania przedmiotowego zamówienia. </w:t>
      </w:r>
    </w:p>
    <w:p w14:paraId="0FBFF704" w14:textId="77777777" w:rsidR="00C26D26" w:rsidRPr="00C26D26" w:rsidRDefault="00C26D26" w:rsidP="003834D9">
      <w:pPr>
        <w:spacing w:before="0" w:line="240" w:lineRule="auto"/>
        <w:ind w:left="0" w:right="0"/>
        <w:rPr>
          <w:rFonts w:ascii="Times New Roman" w:eastAsia="Times New Roman" w:hAnsi="Times New Roman"/>
          <w:sz w:val="24"/>
          <w:szCs w:val="24"/>
        </w:rPr>
      </w:pPr>
      <w:r w:rsidRPr="00C26D26">
        <w:rPr>
          <w:rFonts w:ascii="Times New Roman" w:eastAsia="Times New Roman" w:hAnsi="Times New Roman"/>
          <w:sz w:val="24"/>
          <w:szCs w:val="24"/>
        </w:rPr>
        <w:t xml:space="preserve">Oświadczam, iż: </w:t>
      </w:r>
    </w:p>
    <w:p w14:paraId="52741245" w14:textId="77777777" w:rsidR="00C26D26" w:rsidRPr="00C26D26" w:rsidRDefault="00C26D26" w:rsidP="003834D9">
      <w:pPr>
        <w:numPr>
          <w:ilvl w:val="2"/>
          <w:numId w:val="55"/>
        </w:numPr>
        <w:spacing w:before="0" w:line="248" w:lineRule="auto"/>
        <w:ind w:left="0" w:right="0"/>
        <w:contextualSpacing/>
        <w:rPr>
          <w:rFonts w:ascii="Times New Roman" w:eastAsia="Times New Roman" w:hAnsi="Times New Roman"/>
          <w:sz w:val="24"/>
          <w:szCs w:val="24"/>
          <w:lang w:val="zh-CN" w:eastAsia="zh-CN"/>
        </w:rPr>
      </w:pPr>
      <w:r w:rsidRPr="00C26D26">
        <w:rPr>
          <w:rFonts w:ascii="Times New Roman" w:eastAsia="Times New Roman" w:hAnsi="Times New Roman"/>
          <w:sz w:val="24"/>
          <w:szCs w:val="24"/>
          <w:lang w:val="zh-CN" w:eastAsia="zh-CN"/>
        </w:rPr>
        <w:t xml:space="preserve">udostępniam Wykonawcy ww. zasoby, w następującym zakresie: </w:t>
      </w:r>
    </w:p>
    <w:p w14:paraId="49EDB549" w14:textId="77777777" w:rsidR="00C26D26" w:rsidRPr="00C26D26" w:rsidRDefault="00C26D26" w:rsidP="003834D9">
      <w:pPr>
        <w:spacing w:before="0" w:line="248" w:lineRule="auto"/>
        <w:ind w:left="0" w:right="0"/>
        <w:contextualSpacing/>
        <w:rPr>
          <w:rFonts w:ascii="Times New Roman" w:eastAsia="Times New Roman" w:hAnsi="Times New Roman"/>
          <w:sz w:val="24"/>
          <w:szCs w:val="24"/>
          <w:lang w:val="zh-CN" w:eastAsia="zh-CN"/>
        </w:rPr>
      </w:pPr>
      <w:r w:rsidRPr="00C26D26">
        <w:rPr>
          <w:rFonts w:ascii="Times New Roman" w:eastAsia="Times New Roman" w:hAnsi="Times New Roman"/>
          <w:sz w:val="24"/>
          <w:szCs w:val="24"/>
          <w:lang w:val="zh-CN" w:eastAsia="zh-CN"/>
        </w:rPr>
        <w:t>……………………………………</w:t>
      </w:r>
      <w:r w:rsidRPr="00C26D26">
        <w:rPr>
          <w:rFonts w:ascii="Times New Roman" w:eastAsia="Times New Roman" w:hAnsi="Times New Roman"/>
          <w:sz w:val="24"/>
          <w:szCs w:val="24"/>
          <w:lang w:eastAsia="zh-CN"/>
        </w:rPr>
        <w:t>…………………..</w:t>
      </w:r>
      <w:r w:rsidRPr="00C26D26">
        <w:rPr>
          <w:rFonts w:ascii="Times New Roman" w:eastAsia="Times New Roman" w:hAnsi="Times New Roman"/>
          <w:sz w:val="24"/>
          <w:szCs w:val="24"/>
          <w:lang w:val="zh-CN" w:eastAsia="zh-CN"/>
        </w:rPr>
        <w:t>……………………………………….</w:t>
      </w:r>
    </w:p>
    <w:p w14:paraId="3F5091A7" w14:textId="77777777" w:rsidR="00C26D26" w:rsidRPr="00C26D26" w:rsidRDefault="00C26D26" w:rsidP="003834D9">
      <w:pPr>
        <w:numPr>
          <w:ilvl w:val="2"/>
          <w:numId w:val="55"/>
        </w:numPr>
        <w:spacing w:before="0" w:line="248" w:lineRule="auto"/>
        <w:ind w:left="0" w:right="0"/>
        <w:contextualSpacing/>
        <w:rPr>
          <w:rFonts w:ascii="Tahoma" w:eastAsia="Times New Roman" w:hAnsi="Tahoma"/>
          <w:sz w:val="24"/>
          <w:szCs w:val="24"/>
          <w:lang w:val="zh-CN" w:eastAsia="zh-CN"/>
        </w:rPr>
      </w:pPr>
      <w:r w:rsidRPr="00C26D26">
        <w:rPr>
          <w:rFonts w:ascii="Times New Roman" w:eastAsia="Times New Roman" w:hAnsi="Times New Roman"/>
          <w:sz w:val="24"/>
          <w:szCs w:val="24"/>
          <w:lang w:val="zh-CN" w:eastAsia="zh-CN"/>
        </w:rPr>
        <w:t xml:space="preserve">sposób wykorzystania udostępnionych przeze mnie zasobów będzie następujący: </w:t>
      </w:r>
    </w:p>
    <w:p w14:paraId="10F08F3C" w14:textId="77777777" w:rsidR="00C26D26" w:rsidRPr="00C26D26" w:rsidRDefault="00C26D26" w:rsidP="003834D9">
      <w:pPr>
        <w:spacing w:before="0" w:line="248" w:lineRule="auto"/>
        <w:ind w:left="0" w:right="0"/>
        <w:contextualSpacing/>
        <w:rPr>
          <w:rFonts w:ascii="Times New Roman" w:eastAsia="Times New Roman" w:hAnsi="Times New Roman"/>
          <w:sz w:val="24"/>
          <w:szCs w:val="24"/>
          <w:lang w:val="zh-CN" w:eastAsia="zh-CN"/>
        </w:rPr>
      </w:pPr>
      <w:r w:rsidRPr="00C26D26">
        <w:rPr>
          <w:rFonts w:ascii="Times New Roman" w:eastAsia="Times New Roman" w:hAnsi="Times New Roman"/>
          <w:sz w:val="24"/>
          <w:szCs w:val="24"/>
          <w:lang w:val="zh-CN" w:eastAsia="zh-CN"/>
        </w:rPr>
        <w:t>…………………………………………………………………………………..…………….</w:t>
      </w:r>
    </w:p>
    <w:p w14:paraId="77B3A2EC" w14:textId="77777777" w:rsidR="00C26D26" w:rsidRPr="00C26D26" w:rsidRDefault="00C26D26" w:rsidP="003834D9">
      <w:pPr>
        <w:numPr>
          <w:ilvl w:val="2"/>
          <w:numId w:val="55"/>
        </w:numPr>
        <w:spacing w:before="0" w:line="248" w:lineRule="auto"/>
        <w:ind w:left="0" w:right="0"/>
        <w:contextualSpacing/>
        <w:rPr>
          <w:rFonts w:ascii="Tahoma" w:eastAsia="Times New Roman" w:hAnsi="Tahoma"/>
          <w:sz w:val="24"/>
          <w:szCs w:val="24"/>
          <w:lang w:val="zh-CN" w:eastAsia="zh-CN"/>
        </w:rPr>
      </w:pPr>
      <w:r w:rsidRPr="00C26D26">
        <w:rPr>
          <w:rFonts w:ascii="Times New Roman" w:eastAsia="Times New Roman" w:hAnsi="Times New Roman"/>
          <w:sz w:val="24"/>
          <w:szCs w:val="24"/>
          <w:lang w:val="zh-CN" w:eastAsia="zh-CN"/>
        </w:rPr>
        <w:t xml:space="preserve">charakter stosunku łączącego mnie z Wykonawcą będzie następujący: </w:t>
      </w:r>
    </w:p>
    <w:p w14:paraId="417E256E" w14:textId="77777777" w:rsidR="00C26D26" w:rsidRPr="00C26D26" w:rsidRDefault="00C26D26" w:rsidP="003834D9">
      <w:pPr>
        <w:spacing w:before="0" w:line="248" w:lineRule="auto"/>
        <w:ind w:left="0" w:right="0"/>
        <w:contextualSpacing/>
        <w:rPr>
          <w:rFonts w:ascii="Times New Roman" w:eastAsia="Times New Roman" w:hAnsi="Times New Roman"/>
          <w:sz w:val="24"/>
          <w:szCs w:val="24"/>
          <w:lang w:val="zh-CN" w:eastAsia="zh-CN"/>
        </w:rPr>
      </w:pPr>
      <w:r w:rsidRPr="00C26D26">
        <w:rPr>
          <w:rFonts w:ascii="Times New Roman" w:eastAsia="Times New Roman" w:hAnsi="Times New Roman"/>
          <w:sz w:val="24"/>
          <w:szCs w:val="24"/>
          <w:lang w:val="zh-CN" w:eastAsia="zh-CN"/>
        </w:rPr>
        <w:t>…………………………………………………………………………………..……………..</w:t>
      </w:r>
    </w:p>
    <w:p w14:paraId="1F6EC3CE" w14:textId="77777777" w:rsidR="00C26D26" w:rsidRPr="00C26D26" w:rsidRDefault="00C26D26" w:rsidP="003834D9">
      <w:pPr>
        <w:numPr>
          <w:ilvl w:val="2"/>
          <w:numId w:val="55"/>
        </w:numPr>
        <w:spacing w:before="0" w:line="248" w:lineRule="auto"/>
        <w:ind w:left="0" w:right="0"/>
        <w:contextualSpacing/>
        <w:rPr>
          <w:rFonts w:ascii="Tahoma" w:eastAsia="Times New Roman" w:hAnsi="Tahoma"/>
          <w:sz w:val="24"/>
          <w:szCs w:val="24"/>
          <w:lang w:val="zh-CN" w:eastAsia="zh-CN"/>
        </w:rPr>
      </w:pPr>
      <w:r w:rsidRPr="00C26D26">
        <w:rPr>
          <w:rFonts w:ascii="Times New Roman" w:eastAsia="Times New Roman" w:hAnsi="Times New Roman"/>
          <w:sz w:val="24"/>
          <w:szCs w:val="24"/>
          <w:lang w:val="zh-CN" w:eastAsia="zh-CN"/>
        </w:rPr>
        <w:t xml:space="preserve">zakres mojego udziału przy wykonywaniu zamówienia będzie następujący: </w:t>
      </w:r>
    </w:p>
    <w:p w14:paraId="775A7D51" w14:textId="77777777" w:rsidR="00C26D26" w:rsidRPr="00C26D26" w:rsidRDefault="00C26D26" w:rsidP="003834D9">
      <w:pPr>
        <w:spacing w:before="0" w:line="248" w:lineRule="auto"/>
        <w:ind w:left="0" w:right="0"/>
        <w:contextualSpacing/>
        <w:rPr>
          <w:rFonts w:ascii="Times New Roman" w:eastAsia="Times New Roman" w:hAnsi="Times New Roman"/>
          <w:sz w:val="24"/>
          <w:szCs w:val="24"/>
          <w:lang w:val="zh-CN" w:eastAsia="zh-CN"/>
        </w:rPr>
      </w:pPr>
      <w:r w:rsidRPr="00C26D26">
        <w:rPr>
          <w:rFonts w:ascii="Times New Roman" w:eastAsia="Times New Roman" w:hAnsi="Times New Roman"/>
          <w:sz w:val="24"/>
          <w:szCs w:val="24"/>
          <w:lang w:val="zh-CN" w:eastAsia="zh-CN"/>
        </w:rPr>
        <w:t>…………………………………………………………………………………..……………..</w:t>
      </w:r>
    </w:p>
    <w:p w14:paraId="65867134" w14:textId="77777777" w:rsidR="00C26D26" w:rsidRPr="00C26D26" w:rsidRDefault="00C26D26" w:rsidP="003834D9">
      <w:pPr>
        <w:numPr>
          <w:ilvl w:val="2"/>
          <w:numId w:val="55"/>
        </w:numPr>
        <w:spacing w:before="0" w:line="248" w:lineRule="auto"/>
        <w:ind w:left="0" w:right="0"/>
        <w:contextualSpacing/>
        <w:rPr>
          <w:rFonts w:ascii="Tahoma" w:eastAsia="Times New Roman" w:hAnsi="Tahoma"/>
          <w:sz w:val="24"/>
          <w:szCs w:val="24"/>
          <w:lang w:val="zh-CN" w:eastAsia="zh-CN"/>
        </w:rPr>
      </w:pPr>
      <w:r w:rsidRPr="00C26D26">
        <w:rPr>
          <w:rFonts w:ascii="Times New Roman" w:eastAsia="Times New Roman" w:hAnsi="Times New Roman"/>
          <w:sz w:val="24"/>
          <w:szCs w:val="24"/>
          <w:lang w:val="zh-CN" w:eastAsia="zh-CN"/>
        </w:rPr>
        <w:t xml:space="preserve">okres mojego udziału przy wykonywaniu zamówienia będzie następujący: </w:t>
      </w:r>
    </w:p>
    <w:p w14:paraId="71B1BD91" w14:textId="77777777" w:rsidR="00C26D26" w:rsidRPr="00C26D26" w:rsidRDefault="00C26D26" w:rsidP="003834D9">
      <w:pPr>
        <w:spacing w:before="0" w:line="248" w:lineRule="auto"/>
        <w:ind w:left="0" w:right="0"/>
        <w:contextualSpacing/>
        <w:rPr>
          <w:rFonts w:ascii="Times New Roman" w:eastAsia="Times New Roman" w:hAnsi="Times New Roman"/>
          <w:sz w:val="24"/>
          <w:szCs w:val="24"/>
          <w:lang w:val="zh-CN" w:eastAsia="zh-CN"/>
        </w:rPr>
      </w:pPr>
      <w:r w:rsidRPr="00C26D26">
        <w:rPr>
          <w:rFonts w:ascii="Times New Roman" w:eastAsia="Times New Roman" w:hAnsi="Times New Roman"/>
          <w:sz w:val="24"/>
          <w:szCs w:val="24"/>
          <w:lang w:val="zh-CN" w:eastAsia="zh-CN"/>
        </w:rPr>
        <w:t>…………………………………………………………………………………..…………….</w:t>
      </w:r>
    </w:p>
    <w:p w14:paraId="4AC2502C" w14:textId="77777777" w:rsidR="00C26D26" w:rsidRPr="00C26D26" w:rsidRDefault="00C26D26" w:rsidP="003834D9">
      <w:pPr>
        <w:suppressAutoHyphens/>
        <w:autoSpaceDN w:val="0"/>
        <w:spacing w:before="0" w:line="240" w:lineRule="auto"/>
        <w:ind w:left="0" w:right="0"/>
        <w:jc w:val="center"/>
        <w:rPr>
          <w:rFonts w:ascii="Times New Roman" w:hAnsi="Times New Roman" w:cs="Arial"/>
          <w:b/>
          <w:bCs/>
          <w:iCs/>
          <w:kern w:val="3"/>
          <w:sz w:val="16"/>
          <w:szCs w:val="16"/>
          <w:highlight w:val="yellow"/>
          <w:lang w:eastAsia="zh-CN" w:bidi="hi-IN"/>
        </w:rPr>
      </w:pPr>
    </w:p>
    <w:p w14:paraId="1B8A826D" w14:textId="77777777" w:rsidR="00C26D26" w:rsidRPr="00C26D26" w:rsidRDefault="00C26D26" w:rsidP="003834D9">
      <w:pPr>
        <w:suppressAutoHyphens/>
        <w:autoSpaceDN w:val="0"/>
        <w:spacing w:before="0" w:line="240" w:lineRule="auto"/>
        <w:ind w:left="0" w:right="0"/>
        <w:jc w:val="center"/>
        <w:rPr>
          <w:rFonts w:ascii="Times New Roman" w:hAnsi="Times New Roman" w:cs="Arial"/>
          <w:b/>
          <w:bCs/>
          <w:iCs/>
          <w:kern w:val="3"/>
          <w:sz w:val="16"/>
          <w:szCs w:val="16"/>
          <w:highlight w:val="yellow"/>
          <w:lang w:eastAsia="zh-CN" w:bidi="hi-IN"/>
        </w:rPr>
      </w:pPr>
    </w:p>
    <w:p w14:paraId="2BBA4C4B" w14:textId="77777777" w:rsidR="00C26D26" w:rsidRPr="00C26D26" w:rsidRDefault="00C26D26" w:rsidP="003834D9">
      <w:pPr>
        <w:suppressAutoHyphens/>
        <w:autoSpaceDN w:val="0"/>
        <w:spacing w:before="0" w:line="240" w:lineRule="auto"/>
        <w:ind w:left="0" w:right="0"/>
        <w:jc w:val="right"/>
        <w:rPr>
          <w:rFonts w:ascii="Times New Roman" w:hAnsi="Times New Roman" w:cs="Arial"/>
          <w:b/>
          <w:bCs/>
          <w:iCs/>
          <w:kern w:val="3"/>
          <w:sz w:val="16"/>
          <w:szCs w:val="16"/>
          <w:lang w:eastAsia="zh-CN" w:bidi="hi-IN"/>
        </w:rPr>
      </w:pPr>
      <w:r w:rsidRPr="00C26D26">
        <w:rPr>
          <w:rFonts w:ascii="Times New Roman" w:hAnsi="Times New Roman" w:cs="Arial"/>
          <w:b/>
          <w:bCs/>
          <w:iCs/>
          <w:kern w:val="3"/>
          <w:sz w:val="16"/>
          <w:szCs w:val="16"/>
          <w:lang w:eastAsia="zh-CN" w:bidi="hi-IN"/>
        </w:rPr>
        <w:t>……………………………………………………………………...</w:t>
      </w:r>
    </w:p>
    <w:p w14:paraId="250D91AB" w14:textId="77777777" w:rsidR="00C26D26" w:rsidRPr="00C26D26" w:rsidRDefault="00C26D26" w:rsidP="003834D9">
      <w:pPr>
        <w:suppressAutoHyphens/>
        <w:autoSpaceDN w:val="0"/>
        <w:spacing w:line="240" w:lineRule="auto"/>
        <w:ind w:left="0" w:right="0"/>
        <w:jc w:val="right"/>
        <w:rPr>
          <w:rFonts w:ascii="Times New Roman" w:hAnsi="Times New Roman" w:cs="Arial"/>
          <w:b/>
          <w:bCs/>
          <w:iCs/>
          <w:kern w:val="3"/>
          <w:sz w:val="16"/>
          <w:szCs w:val="16"/>
          <w:lang w:eastAsia="zh-CN" w:bidi="hi-IN"/>
        </w:rPr>
      </w:pPr>
      <w:r w:rsidRPr="00C26D26">
        <w:rPr>
          <w:rFonts w:ascii="Times New Roman" w:hAnsi="Times New Roman" w:cs="Arial"/>
          <w:b/>
          <w:bCs/>
          <w:iCs/>
          <w:kern w:val="3"/>
          <w:sz w:val="16"/>
          <w:szCs w:val="16"/>
          <w:lang w:eastAsia="zh-CN" w:bidi="hi-IN"/>
        </w:rPr>
        <w:t>Podpis elektroniczny</w:t>
      </w:r>
    </w:p>
    <w:p w14:paraId="149A1E59" w14:textId="77777777" w:rsidR="00C26D26" w:rsidRPr="00C26D26" w:rsidRDefault="00C26D26" w:rsidP="003834D9">
      <w:pPr>
        <w:suppressAutoHyphens/>
        <w:autoSpaceDN w:val="0"/>
        <w:spacing w:line="240" w:lineRule="auto"/>
        <w:ind w:left="0" w:right="0"/>
        <w:jc w:val="right"/>
        <w:rPr>
          <w:rFonts w:ascii="Times New Roman" w:hAnsi="Times New Roman" w:cs="Arial"/>
          <w:iCs/>
          <w:kern w:val="3"/>
          <w:sz w:val="16"/>
          <w:szCs w:val="16"/>
          <w:lang w:eastAsia="zh-CN" w:bidi="hi-IN"/>
        </w:rPr>
      </w:pPr>
      <w:r w:rsidRPr="00C26D26">
        <w:rPr>
          <w:rFonts w:ascii="Times New Roman" w:hAnsi="Times New Roman" w:cs="Arial"/>
          <w:iCs/>
          <w:kern w:val="3"/>
          <w:sz w:val="16"/>
          <w:szCs w:val="16"/>
          <w:u w:val="single"/>
          <w:lang w:eastAsia="zh-CN" w:bidi="hi-IN"/>
        </w:rPr>
        <w:t>kwalifikowany podpis elektroniczny</w:t>
      </w:r>
      <w:r w:rsidRPr="00C26D26">
        <w:rPr>
          <w:rFonts w:ascii="Times New Roman" w:hAnsi="Times New Roman" w:cs="Arial"/>
          <w:iCs/>
          <w:kern w:val="3"/>
          <w:sz w:val="16"/>
          <w:szCs w:val="16"/>
          <w:lang w:eastAsia="zh-CN" w:bidi="hi-IN"/>
        </w:rPr>
        <w:t xml:space="preserve"> </w:t>
      </w:r>
    </w:p>
    <w:p w14:paraId="7E2724B7" w14:textId="12B2972D" w:rsidR="00ED605B" w:rsidRDefault="00C26D26" w:rsidP="003834D9">
      <w:pPr>
        <w:suppressAutoHyphens/>
        <w:autoSpaceDN w:val="0"/>
        <w:spacing w:line="240" w:lineRule="auto"/>
        <w:ind w:left="0" w:right="0"/>
        <w:jc w:val="right"/>
        <w:rPr>
          <w:rFonts w:ascii="Times New Roman" w:hAnsi="Times New Roman" w:cs="Arial"/>
          <w:iCs/>
          <w:kern w:val="3"/>
          <w:sz w:val="16"/>
          <w:szCs w:val="16"/>
          <w:lang w:eastAsia="zh-CN" w:bidi="hi-IN"/>
        </w:rPr>
      </w:pPr>
      <w:r w:rsidRPr="00C26D26">
        <w:rPr>
          <w:rFonts w:ascii="Times New Roman" w:hAnsi="Times New Roman" w:cs="Arial"/>
          <w:iCs/>
          <w:kern w:val="3"/>
          <w:sz w:val="16"/>
          <w:szCs w:val="16"/>
          <w:lang w:eastAsia="zh-CN" w:bidi="hi-IN"/>
        </w:rPr>
        <w:t xml:space="preserve">lub </w:t>
      </w:r>
      <w:r w:rsidRPr="00C26D26">
        <w:rPr>
          <w:rFonts w:ascii="Times New Roman" w:hAnsi="Times New Roman" w:cs="Arial"/>
          <w:iCs/>
          <w:kern w:val="3"/>
          <w:sz w:val="16"/>
          <w:szCs w:val="16"/>
          <w:u w:val="single"/>
          <w:lang w:eastAsia="zh-CN" w:bidi="hi-IN"/>
        </w:rPr>
        <w:t>podpis zaufany</w:t>
      </w:r>
      <w:r w:rsidRPr="00C26D26">
        <w:rPr>
          <w:rFonts w:ascii="Times New Roman" w:hAnsi="Times New Roman" w:cs="Arial"/>
          <w:iCs/>
          <w:kern w:val="3"/>
          <w:sz w:val="16"/>
          <w:szCs w:val="16"/>
          <w:lang w:eastAsia="zh-CN" w:bidi="hi-IN"/>
        </w:rPr>
        <w:t xml:space="preserve"> lub </w:t>
      </w:r>
      <w:r w:rsidRPr="00C26D26">
        <w:rPr>
          <w:rFonts w:ascii="Times New Roman" w:hAnsi="Times New Roman" w:cs="Arial"/>
          <w:iCs/>
          <w:kern w:val="3"/>
          <w:sz w:val="16"/>
          <w:szCs w:val="16"/>
          <w:u w:val="single"/>
          <w:lang w:eastAsia="zh-CN" w:bidi="hi-IN"/>
        </w:rPr>
        <w:t>podpis osobisty</w:t>
      </w:r>
      <w:r w:rsidRPr="00C26D26">
        <w:rPr>
          <w:rFonts w:ascii="Times New Roman" w:hAnsi="Times New Roman" w:cs="Arial"/>
          <w:iCs/>
          <w:kern w:val="3"/>
          <w:sz w:val="16"/>
          <w:szCs w:val="16"/>
          <w:lang w:eastAsia="zh-CN" w:bidi="hi-IN"/>
        </w:rPr>
        <w:t xml:space="preserve"> osoby/osób upoważnionej/</w:t>
      </w:r>
    </w:p>
    <w:p w14:paraId="455340BC" w14:textId="77777777" w:rsidR="00ED605B" w:rsidRDefault="00ED605B" w:rsidP="0045121C">
      <w:pPr>
        <w:keepNext/>
        <w:suppressAutoHyphens/>
        <w:spacing w:line="240" w:lineRule="auto"/>
        <w:ind w:left="0" w:right="0"/>
        <w:jc w:val="left"/>
        <w:outlineLvl w:val="5"/>
        <w:rPr>
          <w:rFonts w:ascii="Times New Roman" w:hAnsi="Times New Roman"/>
          <w:bCs/>
          <w:sz w:val="24"/>
          <w:szCs w:val="24"/>
          <w:lang w:eastAsia="zh-CN"/>
        </w:rPr>
      </w:pPr>
    </w:p>
    <w:p w14:paraId="1AC69CE2" w14:textId="77777777" w:rsidR="00F84E58" w:rsidRPr="00F84E58" w:rsidRDefault="00F84E58" w:rsidP="0045121C">
      <w:pPr>
        <w:keepNext/>
        <w:suppressAutoHyphens/>
        <w:spacing w:line="240" w:lineRule="auto"/>
        <w:ind w:left="0" w:right="0"/>
        <w:jc w:val="right"/>
        <w:outlineLvl w:val="5"/>
        <w:rPr>
          <w:rFonts w:ascii="Times New Roman" w:hAnsi="Times New Roman"/>
          <w:bCs/>
          <w:sz w:val="24"/>
          <w:szCs w:val="24"/>
          <w:lang w:eastAsia="zh-CN"/>
        </w:rPr>
      </w:pPr>
      <w:r w:rsidRPr="00F84E58">
        <w:rPr>
          <w:rFonts w:ascii="Times New Roman" w:hAnsi="Times New Roman"/>
          <w:bCs/>
          <w:sz w:val="24"/>
          <w:szCs w:val="24"/>
          <w:lang w:eastAsia="zh-CN"/>
        </w:rPr>
        <w:t xml:space="preserve">Załącznik Nr </w:t>
      </w:r>
      <w:r w:rsidR="00757C4D">
        <w:rPr>
          <w:rFonts w:ascii="Times New Roman" w:hAnsi="Times New Roman"/>
          <w:bCs/>
          <w:sz w:val="24"/>
          <w:szCs w:val="24"/>
          <w:lang w:eastAsia="zh-CN"/>
        </w:rPr>
        <w:t>7</w:t>
      </w:r>
    </w:p>
    <w:p w14:paraId="507D4EBC" w14:textId="77777777" w:rsidR="00A06176" w:rsidRPr="00443DB9" w:rsidRDefault="00A06176" w:rsidP="00183377">
      <w:pPr>
        <w:pStyle w:val="Bezodstpw"/>
        <w:spacing w:before="0"/>
        <w:ind w:left="0" w:right="0"/>
        <w:rPr>
          <w:rFonts w:ascii="Times New Roman" w:hAnsi="Times New Roman"/>
          <w:bCs/>
          <w:sz w:val="24"/>
          <w:szCs w:val="24"/>
          <w:lang w:eastAsia="pl-PL"/>
        </w:rPr>
      </w:pPr>
      <w:r w:rsidRPr="00443DB9">
        <w:rPr>
          <w:rFonts w:ascii="Times New Roman" w:hAnsi="Times New Roman"/>
          <w:bCs/>
          <w:sz w:val="24"/>
          <w:szCs w:val="24"/>
          <w:lang w:eastAsia="pl-PL"/>
        </w:rPr>
        <w:t xml:space="preserve">Samodzielny Publiczny Specjalistyczny Szpital Zachodni </w:t>
      </w:r>
    </w:p>
    <w:p w14:paraId="72426AD2" w14:textId="77777777" w:rsidR="00A06176" w:rsidRPr="00443DB9" w:rsidRDefault="00A06176" w:rsidP="00183377">
      <w:pPr>
        <w:pStyle w:val="Bezodstpw"/>
        <w:spacing w:before="0"/>
        <w:ind w:left="0" w:right="0"/>
        <w:rPr>
          <w:rFonts w:ascii="Times New Roman" w:hAnsi="Times New Roman"/>
          <w:bCs/>
          <w:sz w:val="24"/>
          <w:szCs w:val="24"/>
          <w:lang w:eastAsia="pl-PL"/>
        </w:rPr>
      </w:pPr>
      <w:r w:rsidRPr="00443DB9">
        <w:rPr>
          <w:rFonts w:ascii="Times New Roman" w:hAnsi="Times New Roman"/>
          <w:bCs/>
          <w:sz w:val="24"/>
          <w:szCs w:val="24"/>
          <w:lang w:eastAsia="pl-PL"/>
        </w:rPr>
        <w:t xml:space="preserve">im. św. Jana Pawła II, </w:t>
      </w:r>
    </w:p>
    <w:p w14:paraId="7908E309" w14:textId="77777777" w:rsidR="00A06176" w:rsidRPr="00443DB9" w:rsidRDefault="00A06176" w:rsidP="00183377">
      <w:pPr>
        <w:pStyle w:val="Bezodstpw"/>
        <w:spacing w:before="0"/>
        <w:ind w:left="0" w:right="0"/>
        <w:rPr>
          <w:rFonts w:ascii="Times New Roman" w:hAnsi="Times New Roman"/>
          <w:bCs/>
          <w:sz w:val="24"/>
          <w:szCs w:val="24"/>
          <w:lang w:eastAsia="pl-PL"/>
        </w:rPr>
      </w:pPr>
      <w:r w:rsidRPr="00443DB9">
        <w:rPr>
          <w:rFonts w:ascii="Times New Roman" w:hAnsi="Times New Roman"/>
          <w:bCs/>
          <w:sz w:val="24"/>
          <w:szCs w:val="24"/>
          <w:lang w:eastAsia="pl-PL"/>
        </w:rPr>
        <w:t>ul. Daleka 11</w:t>
      </w:r>
    </w:p>
    <w:p w14:paraId="64FACE12" w14:textId="77777777" w:rsidR="00A06176" w:rsidRDefault="00A06176" w:rsidP="00183377">
      <w:pPr>
        <w:pStyle w:val="Bezodstpw"/>
        <w:spacing w:before="0"/>
        <w:ind w:left="0" w:right="0"/>
        <w:rPr>
          <w:rFonts w:ascii="Times New Roman" w:hAnsi="Times New Roman"/>
          <w:bCs/>
          <w:sz w:val="24"/>
          <w:szCs w:val="24"/>
          <w:lang w:eastAsia="pl-PL"/>
        </w:rPr>
      </w:pPr>
      <w:r w:rsidRPr="00443DB9">
        <w:rPr>
          <w:rFonts w:ascii="Times New Roman" w:hAnsi="Times New Roman"/>
          <w:bCs/>
          <w:sz w:val="24"/>
          <w:szCs w:val="24"/>
          <w:lang w:eastAsia="pl-PL"/>
        </w:rPr>
        <w:t>05-825 Grodzisk Mazowiecki</w:t>
      </w:r>
    </w:p>
    <w:p w14:paraId="04C087D9" w14:textId="77777777" w:rsidR="007F4E95" w:rsidRPr="00DE1DF9" w:rsidRDefault="007F4E95" w:rsidP="00183377">
      <w:pPr>
        <w:pStyle w:val="Bezodstpw"/>
        <w:spacing w:before="0"/>
        <w:ind w:left="0" w:right="0"/>
        <w:rPr>
          <w:rFonts w:ascii="Times New Roman" w:hAnsi="Times New Roman"/>
          <w:bCs/>
          <w:sz w:val="24"/>
          <w:szCs w:val="24"/>
          <w:lang w:eastAsia="pl-PL"/>
        </w:rPr>
      </w:pPr>
      <w:r w:rsidRPr="00DE1DF9">
        <w:rPr>
          <w:rFonts w:ascii="Times New Roman" w:hAnsi="Times New Roman"/>
          <w:bCs/>
          <w:sz w:val="24"/>
          <w:szCs w:val="24"/>
          <w:lang w:eastAsia="pl-PL"/>
        </w:rPr>
        <w:t>Nazwa Wykonawcy ………………………………………………………………….</w:t>
      </w:r>
    </w:p>
    <w:p w14:paraId="6928343F" w14:textId="77777777" w:rsidR="007F4E95" w:rsidRPr="007F4E95" w:rsidRDefault="007F4E95" w:rsidP="00183377">
      <w:pPr>
        <w:pStyle w:val="Bezodstpw"/>
        <w:spacing w:before="0" w:line="360" w:lineRule="auto"/>
        <w:ind w:left="0" w:right="0"/>
        <w:rPr>
          <w:rFonts w:ascii="Times New Roman" w:hAnsi="Times New Roman"/>
          <w:bCs/>
          <w:sz w:val="24"/>
          <w:szCs w:val="24"/>
          <w:lang w:eastAsia="pl-PL"/>
        </w:rPr>
      </w:pPr>
      <w:r w:rsidRPr="00DE1DF9">
        <w:rPr>
          <w:rFonts w:ascii="Times New Roman" w:hAnsi="Times New Roman"/>
          <w:bCs/>
          <w:sz w:val="24"/>
          <w:szCs w:val="24"/>
          <w:lang w:eastAsia="pl-PL"/>
        </w:rPr>
        <w:t>Adres Wykonawcy ……………………………………………………………</w:t>
      </w:r>
      <w:proofErr w:type="gramStart"/>
      <w:r w:rsidRPr="00DE1DF9">
        <w:rPr>
          <w:rFonts w:ascii="Times New Roman" w:hAnsi="Times New Roman"/>
          <w:bCs/>
          <w:sz w:val="24"/>
          <w:szCs w:val="24"/>
          <w:lang w:eastAsia="pl-PL"/>
        </w:rPr>
        <w:t>…….</w:t>
      </w:r>
      <w:proofErr w:type="gramEnd"/>
      <w:r w:rsidRPr="00DE1DF9">
        <w:rPr>
          <w:rFonts w:ascii="Times New Roman" w:hAnsi="Times New Roman"/>
          <w:bCs/>
          <w:sz w:val="24"/>
          <w:szCs w:val="24"/>
          <w:lang w:eastAsia="pl-PL"/>
        </w:rPr>
        <w:t>.</w:t>
      </w:r>
    </w:p>
    <w:p w14:paraId="4669395E" w14:textId="77777777" w:rsidR="00A25D1B" w:rsidRDefault="00F84E58" w:rsidP="0045121C">
      <w:pPr>
        <w:spacing w:before="480" w:after="120" w:line="240" w:lineRule="auto"/>
        <w:ind w:left="0" w:right="0" w:hanging="11"/>
        <w:jc w:val="center"/>
        <w:rPr>
          <w:rFonts w:ascii="Times New Roman" w:hAnsi="Times New Roman"/>
          <w:b/>
          <w:bCs/>
          <w:sz w:val="28"/>
          <w:szCs w:val="28"/>
        </w:rPr>
      </w:pPr>
      <w:r w:rsidRPr="00A25D1B">
        <w:rPr>
          <w:rFonts w:ascii="Times New Roman" w:hAnsi="Times New Roman"/>
          <w:b/>
          <w:bCs/>
          <w:sz w:val="28"/>
          <w:szCs w:val="28"/>
        </w:rPr>
        <w:t>WYKAZ</w:t>
      </w:r>
      <w:r w:rsidR="00A25D1B">
        <w:rPr>
          <w:rFonts w:ascii="Times New Roman" w:hAnsi="Times New Roman"/>
          <w:b/>
          <w:bCs/>
          <w:sz w:val="28"/>
          <w:szCs w:val="28"/>
        </w:rPr>
        <w:t xml:space="preserve"> </w:t>
      </w:r>
    </w:p>
    <w:p w14:paraId="4DCA94E1" w14:textId="77777777" w:rsidR="00F84E58" w:rsidRPr="00A25D1B" w:rsidRDefault="00F84E58" w:rsidP="0045121C">
      <w:pPr>
        <w:spacing w:after="240" w:line="240" w:lineRule="auto"/>
        <w:ind w:left="0" w:right="0" w:hanging="11"/>
        <w:jc w:val="center"/>
        <w:rPr>
          <w:rFonts w:ascii="Times New Roman" w:hAnsi="Times New Roman"/>
          <w:b/>
          <w:bCs/>
          <w:sz w:val="28"/>
          <w:szCs w:val="28"/>
        </w:rPr>
      </w:pPr>
      <w:r w:rsidRPr="00A25D1B">
        <w:rPr>
          <w:rFonts w:ascii="Times New Roman" w:hAnsi="Times New Roman"/>
          <w:b/>
          <w:bCs/>
          <w:sz w:val="28"/>
          <w:szCs w:val="28"/>
        </w:rPr>
        <w:t>wykonanych robót budowlanych</w:t>
      </w:r>
    </w:p>
    <w:tbl>
      <w:tblPr>
        <w:tblStyle w:val="TableGrid"/>
        <w:tblW w:w="9841" w:type="dxa"/>
        <w:tblInd w:w="77" w:type="dxa"/>
        <w:tblLayout w:type="fixed"/>
        <w:tblCellMar>
          <w:top w:w="37" w:type="dxa"/>
          <w:left w:w="70" w:type="dxa"/>
          <w:right w:w="91" w:type="dxa"/>
        </w:tblCellMar>
        <w:tblLook w:val="04A0" w:firstRow="1" w:lastRow="0" w:firstColumn="1" w:lastColumn="0" w:noHBand="0" w:noVBand="1"/>
      </w:tblPr>
      <w:tblGrid>
        <w:gridCol w:w="485"/>
        <w:gridCol w:w="4395"/>
        <w:gridCol w:w="1984"/>
        <w:gridCol w:w="992"/>
        <w:gridCol w:w="851"/>
        <w:gridCol w:w="1134"/>
      </w:tblGrid>
      <w:tr w:rsidR="00F84E58" w:rsidRPr="00F84E58" w14:paraId="4E634D60" w14:textId="77777777" w:rsidTr="00C90D06">
        <w:trPr>
          <w:trHeight w:val="518"/>
        </w:trPr>
        <w:tc>
          <w:tcPr>
            <w:tcW w:w="485" w:type="dxa"/>
            <w:vMerge w:val="restart"/>
            <w:tcBorders>
              <w:top w:val="single" w:sz="4" w:space="0" w:color="000000"/>
              <w:left w:val="single" w:sz="4" w:space="0" w:color="000000"/>
              <w:bottom w:val="single" w:sz="4" w:space="0" w:color="000000"/>
              <w:right w:val="single" w:sz="4" w:space="0" w:color="000000"/>
            </w:tcBorders>
            <w:vAlign w:val="center"/>
          </w:tcPr>
          <w:p w14:paraId="6FBE4B62" w14:textId="77777777" w:rsidR="00F84E58" w:rsidRPr="00F84E58" w:rsidRDefault="00F84E58" w:rsidP="0045121C">
            <w:pPr>
              <w:ind w:left="0" w:right="0"/>
              <w:jc w:val="center"/>
              <w:rPr>
                <w:rFonts w:ascii="Times New Roman" w:hAnsi="Times New Roman"/>
                <w:sz w:val="20"/>
                <w:szCs w:val="20"/>
              </w:rPr>
            </w:pPr>
            <w:r w:rsidRPr="00F84E58">
              <w:rPr>
                <w:rFonts w:ascii="Times New Roman" w:hAnsi="Times New Roman"/>
                <w:sz w:val="20"/>
                <w:szCs w:val="20"/>
              </w:rPr>
              <w:t xml:space="preserve">Lp. </w:t>
            </w:r>
          </w:p>
        </w:tc>
        <w:tc>
          <w:tcPr>
            <w:tcW w:w="4395" w:type="dxa"/>
            <w:vMerge w:val="restart"/>
            <w:tcBorders>
              <w:top w:val="single" w:sz="4" w:space="0" w:color="000000"/>
              <w:left w:val="single" w:sz="4" w:space="0" w:color="000000"/>
              <w:bottom w:val="single" w:sz="4" w:space="0" w:color="000000"/>
              <w:right w:val="single" w:sz="4" w:space="0" w:color="000000"/>
            </w:tcBorders>
          </w:tcPr>
          <w:p w14:paraId="725EF206" w14:textId="77777777" w:rsidR="006C5F03" w:rsidRPr="00BC010E" w:rsidRDefault="00F84E58" w:rsidP="0045121C">
            <w:pPr>
              <w:ind w:left="0" w:right="0"/>
              <w:jc w:val="center"/>
              <w:rPr>
                <w:rFonts w:ascii="Times New Roman" w:hAnsi="Times New Roman"/>
                <w:b/>
                <w:bCs/>
                <w:sz w:val="20"/>
                <w:szCs w:val="20"/>
              </w:rPr>
            </w:pPr>
            <w:r w:rsidRPr="00BC010E">
              <w:rPr>
                <w:rFonts w:ascii="Times New Roman" w:hAnsi="Times New Roman"/>
                <w:b/>
                <w:bCs/>
                <w:sz w:val="20"/>
                <w:szCs w:val="20"/>
              </w:rPr>
              <w:t>Rodzaj robót</w:t>
            </w:r>
          </w:p>
          <w:p w14:paraId="3F77C119" w14:textId="5A239C89" w:rsidR="00757241" w:rsidRPr="00BC010E" w:rsidRDefault="006C5F03" w:rsidP="0045121C">
            <w:pPr>
              <w:ind w:left="0" w:right="0"/>
              <w:rPr>
                <w:rFonts w:ascii="Times New Roman" w:hAnsi="Times New Roman"/>
                <w:sz w:val="16"/>
                <w:szCs w:val="16"/>
              </w:rPr>
            </w:pPr>
            <w:r w:rsidRPr="000768E7">
              <w:rPr>
                <w:rFonts w:ascii="Times New Roman" w:hAnsi="Times New Roman"/>
                <w:sz w:val="16"/>
                <w:szCs w:val="16"/>
              </w:rPr>
              <w:t>(zakres wykonanych robót i inne informacje potwierdzające zgodność przedmiotu z wymaganiami określonymi przez Zamawiającego</w:t>
            </w:r>
            <w:r w:rsidR="00BC010E" w:rsidRPr="000768E7">
              <w:rPr>
                <w:rFonts w:ascii="Times New Roman" w:eastAsia="SimSun" w:hAnsi="Times New Roman"/>
                <w:sz w:val="16"/>
                <w:szCs w:val="16"/>
              </w:rPr>
              <w:t xml:space="preserve"> </w:t>
            </w:r>
            <w:r w:rsidR="00BC010E" w:rsidRPr="000768E7">
              <w:rPr>
                <w:rFonts w:ascii="Times New Roman" w:hAnsi="Times New Roman"/>
                <w:sz w:val="16"/>
                <w:szCs w:val="16"/>
              </w:rPr>
              <w:t xml:space="preserve">w rozdz. IV pkt 1 </w:t>
            </w:r>
            <w:r w:rsidR="00421525">
              <w:rPr>
                <w:rFonts w:ascii="Times New Roman" w:hAnsi="Times New Roman"/>
                <w:sz w:val="16"/>
                <w:szCs w:val="16"/>
              </w:rPr>
              <w:t>lit.</w:t>
            </w:r>
            <w:r w:rsidR="00BC010E" w:rsidRPr="000768E7">
              <w:rPr>
                <w:rFonts w:ascii="Times New Roman" w:hAnsi="Times New Roman"/>
                <w:sz w:val="16"/>
                <w:szCs w:val="16"/>
              </w:rPr>
              <w:t xml:space="preserve"> d) 1  SWZ</w:t>
            </w:r>
            <w:r w:rsidRPr="000768E7">
              <w:rPr>
                <w:rFonts w:ascii="Times New Roman" w:hAnsi="Times New Roman"/>
                <w:sz w:val="16"/>
                <w:szCs w:val="16"/>
              </w:rPr>
              <w:t xml:space="preserve">, </w:t>
            </w:r>
            <w:bookmarkStart w:id="63" w:name="_Hlk120688345"/>
            <w:r w:rsidRPr="000768E7">
              <w:rPr>
                <w:rFonts w:ascii="Times New Roman" w:hAnsi="Times New Roman"/>
                <w:sz w:val="16"/>
                <w:szCs w:val="16"/>
                <w:lang w:eastAsia="zh-CN"/>
              </w:rPr>
              <w:t xml:space="preserve">że w okresie ostatnich pięciu lat przed upływem terminu składania ofert, a jeżeli okres prowadzenia działalności jest krótszy - w tym okresie, należycie wykonał/zrealizował 2 (dwa) </w:t>
            </w:r>
            <w:bookmarkEnd w:id="63"/>
            <w:r w:rsidR="00757241" w:rsidRPr="000768E7">
              <w:rPr>
                <w:rFonts w:ascii="Times New Roman" w:hAnsi="Times New Roman"/>
                <w:sz w:val="16"/>
                <w:szCs w:val="16"/>
              </w:rPr>
              <w:t>zamówienia tożsame lub o zbliżonym charakterze w zakresie robót budowlanych wykończeniowych i adaptacyjnych związanych z malowaniem i  adaptacją/wykonaniem lub remontem łazienki w czynnych obiektach służby zdrowia wykonywanych łącznie lub osobno.</w:t>
            </w:r>
            <w:r w:rsidR="00022422">
              <w:t xml:space="preserve"> </w:t>
            </w:r>
            <w:r w:rsidR="00022422" w:rsidRPr="00022422">
              <w:rPr>
                <w:rFonts w:ascii="Times New Roman" w:hAnsi="Times New Roman"/>
                <w:sz w:val="16"/>
                <w:szCs w:val="16"/>
              </w:rPr>
              <w:t>(jeżeli Wykonawca wykonywał osobno malowanie i adaptacją/wykonanie lub remont łazienek w czynnych obiektach służby zdrowia na osobne umowy, to dla każdego pakietu, na który składa ofertę Wykonawca przedstawia 2 takie roboty budowlane)</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14:paraId="74A2ADCC" w14:textId="77777777" w:rsidR="00F84E58" w:rsidRDefault="00F84E58" w:rsidP="0045121C">
            <w:pPr>
              <w:ind w:left="0" w:right="0" w:hanging="8"/>
              <w:rPr>
                <w:rFonts w:ascii="Times New Roman" w:hAnsi="Times New Roman"/>
                <w:sz w:val="20"/>
                <w:szCs w:val="20"/>
              </w:rPr>
            </w:pPr>
            <w:r w:rsidRPr="00773742">
              <w:rPr>
                <w:rFonts w:ascii="Times New Roman" w:hAnsi="Times New Roman"/>
                <w:sz w:val="20"/>
                <w:szCs w:val="20"/>
              </w:rPr>
              <w:t>Miejsce wykonania prac oraz podmiot, na rzecz którego roboty zostały wykonane</w:t>
            </w:r>
            <w:r w:rsidR="00FE6779">
              <w:rPr>
                <w:rFonts w:ascii="Times New Roman" w:hAnsi="Times New Roman"/>
                <w:sz w:val="20"/>
                <w:szCs w:val="20"/>
              </w:rPr>
              <w:t>.</w:t>
            </w:r>
          </w:p>
          <w:p w14:paraId="7037ABBA" w14:textId="5C534D94" w:rsidR="00FE6779" w:rsidRPr="00773742" w:rsidRDefault="00FE6779" w:rsidP="0045121C">
            <w:pPr>
              <w:ind w:left="0" w:right="0" w:hanging="8"/>
              <w:rPr>
                <w:rFonts w:ascii="Times New Roman" w:hAnsi="Times New Roman"/>
                <w:sz w:val="20"/>
                <w:szCs w:val="20"/>
              </w:rPr>
            </w:pPr>
            <w:r>
              <w:rPr>
                <w:rFonts w:ascii="Times New Roman" w:hAnsi="Times New Roman"/>
                <w:sz w:val="20"/>
                <w:szCs w:val="20"/>
              </w:rPr>
              <w:t>(wpisać)</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22C401FF" w14:textId="77777777" w:rsidR="00F84E58" w:rsidRPr="00F84E58" w:rsidRDefault="00F84E58" w:rsidP="0045121C">
            <w:pPr>
              <w:spacing w:line="240" w:lineRule="auto"/>
              <w:ind w:left="0" w:right="0"/>
              <w:jc w:val="center"/>
              <w:rPr>
                <w:rFonts w:ascii="Times New Roman" w:hAnsi="Times New Roman"/>
                <w:sz w:val="20"/>
                <w:szCs w:val="20"/>
              </w:rPr>
            </w:pPr>
            <w:r w:rsidRPr="00F84E58">
              <w:rPr>
                <w:rFonts w:ascii="Times New Roman" w:hAnsi="Times New Roman"/>
                <w:sz w:val="20"/>
                <w:szCs w:val="20"/>
              </w:rPr>
              <w:t>Termin realizacji (</w:t>
            </w:r>
            <w:proofErr w:type="spellStart"/>
            <w:r w:rsidRPr="00F84E58">
              <w:rPr>
                <w:rFonts w:ascii="Times New Roman" w:hAnsi="Times New Roman"/>
                <w:sz w:val="20"/>
                <w:szCs w:val="20"/>
              </w:rPr>
              <w:t>dd</w:t>
            </w:r>
            <w:proofErr w:type="spellEnd"/>
            <w:r w:rsidRPr="00F84E58">
              <w:rPr>
                <w:rFonts w:ascii="Times New Roman" w:hAnsi="Times New Roman"/>
                <w:sz w:val="20"/>
                <w:szCs w:val="20"/>
              </w:rPr>
              <w:t>/mm/</w:t>
            </w:r>
            <w:proofErr w:type="spellStart"/>
            <w:r w:rsidRPr="00F84E58">
              <w:rPr>
                <w:rFonts w:ascii="Times New Roman" w:hAnsi="Times New Roman"/>
                <w:sz w:val="20"/>
                <w:szCs w:val="20"/>
              </w:rPr>
              <w:t>rrrr</w:t>
            </w:r>
            <w:proofErr w:type="spellEnd"/>
            <w:r w:rsidRPr="00F84E58">
              <w:rPr>
                <w:rFonts w:ascii="Times New Roman" w:hAnsi="Times New Roman"/>
                <w:sz w:val="20"/>
                <w:szCs w:val="20"/>
              </w:rPr>
              <w:t>)</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548D5E30" w14:textId="77777777" w:rsidR="00F84E58" w:rsidRPr="00F84E58" w:rsidRDefault="00F84E58" w:rsidP="0045121C">
            <w:pPr>
              <w:ind w:left="0" w:right="0" w:firstLine="11"/>
              <w:jc w:val="center"/>
              <w:rPr>
                <w:rFonts w:ascii="Times New Roman" w:hAnsi="Times New Roman"/>
                <w:sz w:val="20"/>
                <w:szCs w:val="20"/>
              </w:rPr>
            </w:pPr>
            <w:r w:rsidRPr="00F84E58">
              <w:rPr>
                <w:rFonts w:ascii="Times New Roman" w:hAnsi="Times New Roman"/>
                <w:sz w:val="20"/>
                <w:szCs w:val="20"/>
              </w:rPr>
              <w:t xml:space="preserve">Całkowita wartość robót brutto w PLN </w:t>
            </w:r>
          </w:p>
        </w:tc>
      </w:tr>
      <w:tr w:rsidR="00F84E58" w:rsidRPr="00F84E58" w14:paraId="5ABE6F64" w14:textId="77777777" w:rsidTr="00C90D06">
        <w:trPr>
          <w:trHeight w:val="593"/>
        </w:trPr>
        <w:tc>
          <w:tcPr>
            <w:tcW w:w="485" w:type="dxa"/>
            <w:vMerge/>
            <w:tcBorders>
              <w:top w:val="nil"/>
              <w:left w:val="single" w:sz="4" w:space="0" w:color="000000"/>
              <w:bottom w:val="single" w:sz="4" w:space="0" w:color="000000"/>
              <w:right w:val="single" w:sz="4" w:space="0" w:color="000000"/>
            </w:tcBorders>
          </w:tcPr>
          <w:p w14:paraId="529C31F8" w14:textId="77777777" w:rsidR="00F84E58" w:rsidRPr="00F84E58" w:rsidRDefault="00F84E58" w:rsidP="0045121C">
            <w:pPr>
              <w:ind w:left="0" w:right="0"/>
              <w:rPr>
                <w:rFonts w:ascii="Times New Roman" w:hAnsi="Times New Roman"/>
                <w:sz w:val="24"/>
              </w:rPr>
            </w:pPr>
          </w:p>
        </w:tc>
        <w:tc>
          <w:tcPr>
            <w:tcW w:w="4395" w:type="dxa"/>
            <w:vMerge/>
            <w:tcBorders>
              <w:top w:val="nil"/>
              <w:left w:val="single" w:sz="4" w:space="0" w:color="000000"/>
              <w:bottom w:val="single" w:sz="4" w:space="0" w:color="000000"/>
              <w:right w:val="single" w:sz="4" w:space="0" w:color="000000"/>
            </w:tcBorders>
          </w:tcPr>
          <w:p w14:paraId="4D35C59E" w14:textId="77777777" w:rsidR="00F84E58" w:rsidRPr="00F84E58" w:rsidRDefault="00F84E58" w:rsidP="0045121C">
            <w:pPr>
              <w:ind w:left="0" w:right="0"/>
              <w:rPr>
                <w:rFonts w:ascii="Times New Roman" w:hAnsi="Times New Roman"/>
                <w:sz w:val="24"/>
              </w:rPr>
            </w:pPr>
          </w:p>
        </w:tc>
        <w:tc>
          <w:tcPr>
            <w:tcW w:w="1984" w:type="dxa"/>
            <w:vMerge/>
            <w:tcBorders>
              <w:top w:val="nil"/>
              <w:left w:val="single" w:sz="4" w:space="0" w:color="000000"/>
              <w:bottom w:val="single" w:sz="4" w:space="0" w:color="000000"/>
              <w:right w:val="single" w:sz="4" w:space="0" w:color="000000"/>
            </w:tcBorders>
            <w:vAlign w:val="bottom"/>
          </w:tcPr>
          <w:p w14:paraId="22EB2607" w14:textId="77777777" w:rsidR="00F84E58" w:rsidRPr="00F84E58" w:rsidRDefault="00F84E58" w:rsidP="0045121C">
            <w:pPr>
              <w:ind w:left="0" w:right="0"/>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21E960A" w14:textId="77777777" w:rsidR="00F84E58" w:rsidRPr="00F84E58" w:rsidRDefault="00F84E58" w:rsidP="0045121C">
            <w:pPr>
              <w:ind w:left="0" w:right="0"/>
              <w:jc w:val="center"/>
              <w:rPr>
                <w:rFonts w:ascii="Times New Roman" w:hAnsi="Times New Roman"/>
                <w:sz w:val="20"/>
                <w:szCs w:val="20"/>
              </w:rPr>
            </w:pPr>
            <w:r w:rsidRPr="00F84E58">
              <w:rPr>
                <w:rFonts w:ascii="Times New Roman" w:hAnsi="Times New Roman"/>
                <w:sz w:val="20"/>
                <w:szCs w:val="20"/>
              </w:rPr>
              <w:t>Początek</w:t>
            </w:r>
          </w:p>
        </w:tc>
        <w:tc>
          <w:tcPr>
            <w:tcW w:w="851" w:type="dxa"/>
            <w:tcBorders>
              <w:top w:val="single" w:sz="4" w:space="0" w:color="000000"/>
              <w:left w:val="single" w:sz="4" w:space="0" w:color="000000"/>
              <w:bottom w:val="single" w:sz="4" w:space="0" w:color="000000"/>
              <w:right w:val="single" w:sz="4" w:space="0" w:color="000000"/>
            </w:tcBorders>
            <w:vAlign w:val="center"/>
          </w:tcPr>
          <w:p w14:paraId="5A6EB9A6" w14:textId="77777777" w:rsidR="00F84E58" w:rsidRPr="00F84E58" w:rsidRDefault="00F84E58" w:rsidP="0045121C">
            <w:pPr>
              <w:ind w:left="0" w:right="0"/>
              <w:jc w:val="center"/>
              <w:rPr>
                <w:rFonts w:ascii="Times New Roman" w:hAnsi="Times New Roman"/>
                <w:sz w:val="20"/>
                <w:szCs w:val="20"/>
              </w:rPr>
            </w:pPr>
            <w:r w:rsidRPr="00F84E58">
              <w:rPr>
                <w:rFonts w:ascii="Times New Roman" w:hAnsi="Times New Roman"/>
                <w:sz w:val="20"/>
                <w:szCs w:val="20"/>
              </w:rPr>
              <w:t>Koniec</w:t>
            </w:r>
          </w:p>
        </w:tc>
        <w:tc>
          <w:tcPr>
            <w:tcW w:w="1134" w:type="dxa"/>
            <w:vMerge/>
            <w:tcBorders>
              <w:top w:val="nil"/>
              <w:left w:val="single" w:sz="4" w:space="0" w:color="000000"/>
              <w:bottom w:val="single" w:sz="4" w:space="0" w:color="000000"/>
              <w:right w:val="single" w:sz="4" w:space="0" w:color="000000"/>
            </w:tcBorders>
            <w:vAlign w:val="bottom"/>
          </w:tcPr>
          <w:p w14:paraId="64D50219" w14:textId="77777777" w:rsidR="00F84E58" w:rsidRPr="00F84E58" w:rsidRDefault="00F84E58" w:rsidP="0045121C">
            <w:pPr>
              <w:ind w:left="0" w:right="0"/>
              <w:rPr>
                <w:rFonts w:ascii="Times New Roman" w:hAnsi="Times New Roman"/>
                <w:sz w:val="24"/>
              </w:rPr>
            </w:pPr>
          </w:p>
        </w:tc>
      </w:tr>
      <w:tr w:rsidR="00F84E58" w:rsidRPr="00F84E58" w14:paraId="34687D8C" w14:textId="77777777" w:rsidTr="00C90D06">
        <w:trPr>
          <w:trHeight w:val="567"/>
        </w:trPr>
        <w:tc>
          <w:tcPr>
            <w:tcW w:w="485" w:type="dxa"/>
            <w:tcBorders>
              <w:top w:val="single" w:sz="4" w:space="0" w:color="000000"/>
              <w:left w:val="single" w:sz="4" w:space="0" w:color="000000"/>
              <w:bottom w:val="single" w:sz="4" w:space="0" w:color="000000"/>
              <w:right w:val="single" w:sz="4" w:space="0" w:color="000000"/>
            </w:tcBorders>
          </w:tcPr>
          <w:p w14:paraId="56C44843" w14:textId="77777777" w:rsidR="00F84E58" w:rsidRPr="00F84E58" w:rsidRDefault="00F84E58" w:rsidP="0045121C">
            <w:pPr>
              <w:ind w:left="0" w:right="0"/>
              <w:rPr>
                <w:rFonts w:ascii="Times New Roman" w:hAnsi="Times New Roman"/>
                <w:sz w:val="20"/>
                <w:szCs w:val="20"/>
              </w:rPr>
            </w:pPr>
            <w:r w:rsidRPr="00F84E58">
              <w:rPr>
                <w:rFonts w:ascii="Times New Roman" w:hAnsi="Times New Roman"/>
                <w:sz w:val="20"/>
                <w:szCs w:val="20"/>
              </w:rPr>
              <w:t>1</w:t>
            </w:r>
          </w:p>
        </w:tc>
        <w:tc>
          <w:tcPr>
            <w:tcW w:w="4395" w:type="dxa"/>
            <w:tcBorders>
              <w:top w:val="single" w:sz="4" w:space="0" w:color="000000"/>
              <w:left w:val="single" w:sz="4" w:space="0" w:color="000000"/>
              <w:bottom w:val="single" w:sz="4" w:space="0" w:color="000000"/>
              <w:right w:val="single" w:sz="4" w:space="0" w:color="000000"/>
            </w:tcBorders>
          </w:tcPr>
          <w:p w14:paraId="4315129F" w14:textId="77777777" w:rsidR="00F84E58" w:rsidRPr="002A1C99" w:rsidRDefault="00F84E58" w:rsidP="0045121C">
            <w:pPr>
              <w:autoSpaceDE w:val="0"/>
              <w:autoSpaceDN w:val="0"/>
              <w:adjustRightInd w:val="0"/>
              <w:spacing w:line="240" w:lineRule="auto"/>
              <w:ind w:left="0" w:right="0"/>
              <w:contextualSpacing/>
              <w:rPr>
                <w:rFonts w:ascii="TimesNewRomanPSMT" w:hAnsi="TimesNewRomanPSMT" w:cs="TimesNewRomanPSMT"/>
                <w:sz w:val="20"/>
                <w:szCs w:val="20"/>
                <w:lang w:eastAsia="zh-CN"/>
              </w:rPr>
            </w:pPr>
          </w:p>
        </w:tc>
        <w:tc>
          <w:tcPr>
            <w:tcW w:w="1984" w:type="dxa"/>
            <w:tcBorders>
              <w:top w:val="single" w:sz="4" w:space="0" w:color="000000"/>
              <w:left w:val="single" w:sz="4" w:space="0" w:color="000000"/>
              <w:bottom w:val="single" w:sz="4" w:space="0" w:color="000000"/>
              <w:right w:val="single" w:sz="4" w:space="0" w:color="000000"/>
            </w:tcBorders>
          </w:tcPr>
          <w:p w14:paraId="1A784743" w14:textId="77777777" w:rsidR="00F84E58" w:rsidRPr="00F84E58" w:rsidRDefault="00F84E58" w:rsidP="0045121C">
            <w:pPr>
              <w:ind w:left="0" w:right="0"/>
              <w:rPr>
                <w:rFonts w:ascii="Times New Roman" w:hAnsi="Times New Roman"/>
                <w:sz w:val="20"/>
                <w:szCs w:val="20"/>
              </w:rPr>
            </w:pPr>
            <w:r w:rsidRPr="00F84E58">
              <w:rPr>
                <w:rFonts w:ascii="Times New Roman" w:hAnsi="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352A597" w14:textId="77777777" w:rsidR="00F84E58" w:rsidRPr="00F84E58" w:rsidRDefault="00F84E58" w:rsidP="0045121C">
            <w:pPr>
              <w:ind w:left="0" w:right="0"/>
              <w:rPr>
                <w:rFonts w:ascii="Times New Roman" w:hAnsi="Times New Roman"/>
                <w:sz w:val="24"/>
              </w:rPr>
            </w:pPr>
            <w:r w:rsidRPr="00F84E58">
              <w:rPr>
                <w:rFonts w:ascii="Times New Roman" w:hAnsi="Times New Roman"/>
                <w:sz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4A759EF" w14:textId="77777777" w:rsidR="00F84E58" w:rsidRPr="00F84E58" w:rsidRDefault="00F84E58" w:rsidP="0045121C">
            <w:pPr>
              <w:ind w:left="0" w:right="0"/>
              <w:rPr>
                <w:rFonts w:ascii="Times New Roman" w:hAnsi="Times New Roman"/>
                <w:sz w:val="24"/>
              </w:rPr>
            </w:pPr>
            <w:r w:rsidRPr="00F84E58">
              <w:rPr>
                <w:rFonts w:ascii="Times New Roman" w:hAnsi="Times New Roman"/>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3321BFD" w14:textId="77777777" w:rsidR="00F84E58" w:rsidRPr="00F84E58" w:rsidRDefault="00F84E58" w:rsidP="0045121C">
            <w:pPr>
              <w:ind w:left="0" w:right="0"/>
              <w:rPr>
                <w:rFonts w:ascii="Times New Roman" w:hAnsi="Times New Roman"/>
                <w:sz w:val="24"/>
              </w:rPr>
            </w:pPr>
            <w:r w:rsidRPr="00F84E58">
              <w:rPr>
                <w:rFonts w:ascii="Times New Roman" w:hAnsi="Times New Roman"/>
                <w:sz w:val="24"/>
              </w:rPr>
              <w:t xml:space="preserve"> </w:t>
            </w:r>
          </w:p>
        </w:tc>
      </w:tr>
      <w:tr w:rsidR="00BC010E" w:rsidRPr="00F84E58" w14:paraId="641B8A31" w14:textId="77777777" w:rsidTr="00C90D06">
        <w:trPr>
          <w:trHeight w:val="567"/>
        </w:trPr>
        <w:tc>
          <w:tcPr>
            <w:tcW w:w="485" w:type="dxa"/>
            <w:tcBorders>
              <w:top w:val="single" w:sz="4" w:space="0" w:color="000000"/>
              <w:left w:val="single" w:sz="4" w:space="0" w:color="000000"/>
              <w:bottom w:val="single" w:sz="4" w:space="0" w:color="000000"/>
              <w:right w:val="single" w:sz="4" w:space="0" w:color="000000"/>
            </w:tcBorders>
          </w:tcPr>
          <w:p w14:paraId="27A52606" w14:textId="77777777" w:rsidR="00BC010E" w:rsidRPr="00F84E58" w:rsidRDefault="00BC010E" w:rsidP="0045121C">
            <w:pPr>
              <w:ind w:left="0" w:right="0"/>
              <w:rPr>
                <w:rFonts w:ascii="Times New Roman" w:hAnsi="Times New Roman"/>
                <w:sz w:val="20"/>
                <w:szCs w:val="20"/>
              </w:rPr>
            </w:pPr>
            <w:r>
              <w:rPr>
                <w:rFonts w:ascii="Times New Roman" w:hAnsi="Times New Roman"/>
                <w:sz w:val="20"/>
                <w:szCs w:val="20"/>
              </w:rPr>
              <w:t>2</w:t>
            </w:r>
          </w:p>
        </w:tc>
        <w:tc>
          <w:tcPr>
            <w:tcW w:w="4395" w:type="dxa"/>
            <w:tcBorders>
              <w:top w:val="single" w:sz="4" w:space="0" w:color="000000"/>
              <w:left w:val="single" w:sz="4" w:space="0" w:color="000000"/>
              <w:bottom w:val="single" w:sz="4" w:space="0" w:color="000000"/>
              <w:right w:val="single" w:sz="4" w:space="0" w:color="000000"/>
            </w:tcBorders>
          </w:tcPr>
          <w:p w14:paraId="05B08D93" w14:textId="77777777" w:rsidR="00BC010E" w:rsidRPr="002A1C99" w:rsidRDefault="00BC010E" w:rsidP="0045121C">
            <w:pPr>
              <w:autoSpaceDE w:val="0"/>
              <w:autoSpaceDN w:val="0"/>
              <w:adjustRightInd w:val="0"/>
              <w:spacing w:line="240" w:lineRule="auto"/>
              <w:ind w:left="0" w:right="0"/>
              <w:contextualSpacing/>
              <w:rPr>
                <w:rFonts w:ascii="TimesNewRomanPSMT" w:hAnsi="TimesNewRomanPSMT" w:cs="TimesNewRomanPSMT"/>
                <w:sz w:val="20"/>
                <w:szCs w:val="20"/>
                <w:lang w:eastAsia="zh-CN"/>
              </w:rPr>
            </w:pPr>
          </w:p>
        </w:tc>
        <w:tc>
          <w:tcPr>
            <w:tcW w:w="1984" w:type="dxa"/>
            <w:tcBorders>
              <w:top w:val="single" w:sz="4" w:space="0" w:color="000000"/>
              <w:left w:val="single" w:sz="4" w:space="0" w:color="000000"/>
              <w:bottom w:val="single" w:sz="4" w:space="0" w:color="000000"/>
              <w:right w:val="single" w:sz="4" w:space="0" w:color="000000"/>
            </w:tcBorders>
          </w:tcPr>
          <w:p w14:paraId="6133E843" w14:textId="77777777" w:rsidR="00BC010E" w:rsidRPr="00F84E58" w:rsidRDefault="00BC010E" w:rsidP="0045121C">
            <w:pPr>
              <w:ind w:left="0" w:right="0"/>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F624475" w14:textId="77777777" w:rsidR="00BC010E" w:rsidRPr="00F84E58" w:rsidRDefault="00BC010E" w:rsidP="0045121C">
            <w:pPr>
              <w:ind w:left="0" w:right="0"/>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tcPr>
          <w:p w14:paraId="17E9087C" w14:textId="77777777" w:rsidR="00BC010E" w:rsidRPr="00F84E58" w:rsidRDefault="00BC010E" w:rsidP="0045121C">
            <w:pPr>
              <w:ind w:left="0" w:right="0"/>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14:paraId="61F73790" w14:textId="77777777" w:rsidR="00BC010E" w:rsidRPr="00F84E58" w:rsidRDefault="00BC010E" w:rsidP="0045121C">
            <w:pPr>
              <w:ind w:left="0" w:right="0"/>
              <w:rPr>
                <w:rFonts w:ascii="Times New Roman" w:hAnsi="Times New Roman"/>
                <w:sz w:val="24"/>
              </w:rPr>
            </w:pPr>
          </w:p>
        </w:tc>
      </w:tr>
    </w:tbl>
    <w:p w14:paraId="0F9175CF" w14:textId="77777777" w:rsidR="00F84E58" w:rsidRDefault="00F84E58" w:rsidP="0045121C">
      <w:pPr>
        <w:spacing w:line="240" w:lineRule="auto"/>
        <w:ind w:left="0" w:right="0"/>
        <w:rPr>
          <w:rFonts w:ascii="Times New Roman" w:hAnsi="Times New Roman"/>
          <w:sz w:val="24"/>
          <w:szCs w:val="24"/>
        </w:rPr>
      </w:pPr>
      <w:r w:rsidRPr="00F84E58">
        <w:rPr>
          <w:rFonts w:ascii="Times New Roman" w:hAnsi="Times New Roman"/>
          <w:sz w:val="24"/>
          <w:szCs w:val="24"/>
        </w:rPr>
        <w:t>Do wykazu dołączyć dowody określające, że roboty budowlane zostały wykonane należycie.</w:t>
      </w:r>
    </w:p>
    <w:p w14:paraId="6D26C07C" w14:textId="77777777" w:rsidR="003834D9" w:rsidRDefault="003834D9" w:rsidP="003834D9">
      <w:pPr>
        <w:suppressAutoHyphens/>
        <w:autoSpaceDN w:val="0"/>
        <w:spacing w:before="0" w:line="240" w:lineRule="auto"/>
        <w:ind w:left="0" w:right="0"/>
        <w:jc w:val="right"/>
        <w:rPr>
          <w:rFonts w:ascii="Times New Roman" w:hAnsi="Times New Roman" w:cs="Arial"/>
          <w:b/>
          <w:bCs/>
          <w:iCs/>
          <w:kern w:val="3"/>
          <w:sz w:val="16"/>
          <w:szCs w:val="16"/>
          <w:lang w:eastAsia="zh-CN" w:bidi="hi-IN"/>
        </w:rPr>
      </w:pPr>
    </w:p>
    <w:p w14:paraId="6D95E264" w14:textId="5F94DE73" w:rsidR="003834D9" w:rsidRPr="00C26D26" w:rsidRDefault="003834D9" w:rsidP="003834D9">
      <w:pPr>
        <w:suppressAutoHyphens/>
        <w:autoSpaceDN w:val="0"/>
        <w:spacing w:before="0" w:line="240" w:lineRule="auto"/>
        <w:ind w:left="0" w:right="0"/>
        <w:jc w:val="right"/>
        <w:rPr>
          <w:rFonts w:ascii="Times New Roman" w:hAnsi="Times New Roman" w:cs="Arial"/>
          <w:b/>
          <w:bCs/>
          <w:iCs/>
          <w:kern w:val="3"/>
          <w:sz w:val="16"/>
          <w:szCs w:val="16"/>
          <w:lang w:eastAsia="zh-CN" w:bidi="hi-IN"/>
        </w:rPr>
      </w:pPr>
      <w:r w:rsidRPr="00C26D26">
        <w:rPr>
          <w:rFonts w:ascii="Times New Roman" w:hAnsi="Times New Roman" w:cs="Arial"/>
          <w:b/>
          <w:bCs/>
          <w:iCs/>
          <w:kern w:val="3"/>
          <w:sz w:val="16"/>
          <w:szCs w:val="16"/>
          <w:lang w:eastAsia="zh-CN" w:bidi="hi-IN"/>
        </w:rPr>
        <w:t>……………………………………………………………………...</w:t>
      </w:r>
    </w:p>
    <w:p w14:paraId="2A1B0B85" w14:textId="77777777" w:rsidR="003834D9" w:rsidRPr="00C26D26" w:rsidRDefault="003834D9" w:rsidP="003834D9">
      <w:pPr>
        <w:suppressAutoHyphens/>
        <w:autoSpaceDN w:val="0"/>
        <w:spacing w:line="240" w:lineRule="auto"/>
        <w:ind w:left="0" w:right="0"/>
        <w:jc w:val="right"/>
        <w:rPr>
          <w:rFonts w:ascii="Times New Roman" w:hAnsi="Times New Roman" w:cs="Arial"/>
          <w:b/>
          <w:bCs/>
          <w:iCs/>
          <w:kern w:val="3"/>
          <w:sz w:val="16"/>
          <w:szCs w:val="16"/>
          <w:lang w:eastAsia="zh-CN" w:bidi="hi-IN"/>
        </w:rPr>
      </w:pPr>
      <w:r w:rsidRPr="00C26D26">
        <w:rPr>
          <w:rFonts w:ascii="Times New Roman" w:hAnsi="Times New Roman" w:cs="Arial"/>
          <w:b/>
          <w:bCs/>
          <w:iCs/>
          <w:kern w:val="3"/>
          <w:sz w:val="16"/>
          <w:szCs w:val="16"/>
          <w:lang w:eastAsia="zh-CN" w:bidi="hi-IN"/>
        </w:rPr>
        <w:t>Podpis elektroniczny</w:t>
      </w:r>
    </w:p>
    <w:p w14:paraId="6A95A416" w14:textId="77777777" w:rsidR="003834D9" w:rsidRPr="00C26D26" w:rsidRDefault="003834D9" w:rsidP="003834D9">
      <w:pPr>
        <w:suppressAutoHyphens/>
        <w:autoSpaceDN w:val="0"/>
        <w:spacing w:line="240" w:lineRule="auto"/>
        <w:ind w:left="0" w:right="0"/>
        <w:jc w:val="right"/>
        <w:rPr>
          <w:rFonts w:ascii="Times New Roman" w:hAnsi="Times New Roman" w:cs="Arial"/>
          <w:iCs/>
          <w:kern w:val="3"/>
          <w:sz w:val="16"/>
          <w:szCs w:val="16"/>
          <w:lang w:eastAsia="zh-CN" w:bidi="hi-IN"/>
        </w:rPr>
      </w:pPr>
      <w:r w:rsidRPr="00C26D26">
        <w:rPr>
          <w:rFonts w:ascii="Times New Roman" w:hAnsi="Times New Roman" w:cs="Arial"/>
          <w:iCs/>
          <w:kern w:val="3"/>
          <w:sz w:val="16"/>
          <w:szCs w:val="16"/>
          <w:u w:val="single"/>
          <w:lang w:eastAsia="zh-CN" w:bidi="hi-IN"/>
        </w:rPr>
        <w:t>kwalifikowany podpis elektroniczny</w:t>
      </w:r>
      <w:r w:rsidRPr="00C26D26">
        <w:rPr>
          <w:rFonts w:ascii="Times New Roman" w:hAnsi="Times New Roman" w:cs="Arial"/>
          <w:iCs/>
          <w:kern w:val="3"/>
          <w:sz w:val="16"/>
          <w:szCs w:val="16"/>
          <w:lang w:eastAsia="zh-CN" w:bidi="hi-IN"/>
        </w:rPr>
        <w:t xml:space="preserve"> </w:t>
      </w:r>
    </w:p>
    <w:p w14:paraId="36942E6F" w14:textId="23392BE2" w:rsidR="009E385F" w:rsidRPr="00022422" w:rsidRDefault="003834D9" w:rsidP="00022422">
      <w:pPr>
        <w:suppressAutoHyphens/>
        <w:autoSpaceDN w:val="0"/>
        <w:spacing w:line="240" w:lineRule="auto"/>
        <w:ind w:left="0" w:right="0"/>
        <w:jc w:val="right"/>
        <w:rPr>
          <w:rFonts w:ascii="Times New Roman" w:hAnsi="Times New Roman" w:cs="Arial"/>
          <w:iCs/>
          <w:kern w:val="3"/>
          <w:sz w:val="16"/>
          <w:szCs w:val="16"/>
          <w:lang w:eastAsia="zh-CN" w:bidi="hi-IN"/>
        </w:rPr>
      </w:pPr>
      <w:r w:rsidRPr="00C26D26">
        <w:rPr>
          <w:rFonts w:ascii="Times New Roman" w:hAnsi="Times New Roman" w:cs="Arial"/>
          <w:iCs/>
          <w:kern w:val="3"/>
          <w:sz w:val="16"/>
          <w:szCs w:val="16"/>
          <w:lang w:eastAsia="zh-CN" w:bidi="hi-IN"/>
        </w:rPr>
        <w:t xml:space="preserve">lub </w:t>
      </w:r>
      <w:r w:rsidRPr="00C26D26">
        <w:rPr>
          <w:rFonts w:ascii="Times New Roman" w:hAnsi="Times New Roman" w:cs="Arial"/>
          <w:iCs/>
          <w:kern w:val="3"/>
          <w:sz w:val="16"/>
          <w:szCs w:val="16"/>
          <w:u w:val="single"/>
          <w:lang w:eastAsia="zh-CN" w:bidi="hi-IN"/>
        </w:rPr>
        <w:t>podpis zaufany</w:t>
      </w:r>
      <w:r w:rsidRPr="00C26D26">
        <w:rPr>
          <w:rFonts w:ascii="Times New Roman" w:hAnsi="Times New Roman" w:cs="Arial"/>
          <w:iCs/>
          <w:kern w:val="3"/>
          <w:sz w:val="16"/>
          <w:szCs w:val="16"/>
          <w:lang w:eastAsia="zh-CN" w:bidi="hi-IN"/>
        </w:rPr>
        <w:t xml:space="preserve"> lub </w:t>
      </w:r>
      <w:r w:rsidRPr="00C26D26">
        <w:rPr>
          <w:rFonts w:ascii="Times New Roman" w:hAnsi="Times New Roman" w:cs="Arial"/>
          <w:iCs/>
          <w:kern w:val="3"/>
          <w:sz w:val="16"/>
          <w:szCs w:val="16"/>
          <w:u w:val="single"/>
          <w:lang w:eastAsia="zh-CN" w:bidi="hi-IN"/>
        </w:rPr>
        <w:t>podpis osobisty</w:t>
      </w:r>
      <w:r w:rsidRPr="00C26D26">
        <w:rPr>
          <w:rFonts w:ascii="Times New Roman" w:hAnsi="Times New Roman" w:cs="Arial"/>
          <w:iCs/>
          <w:kern w:val="3"/>
          <w:sz w:val="16"/>
          <w:szCs w:val="16"/>
          <w:lang w:eastAsia="zh-CN" w:bidi="hi-IN"/>
        </w:rPr>
        <w:t xml:space="preserve"> osoby/osób upoważnionej/</w:t>
      </w:r>
    </w:p>
    <w:p w14:paraId="6DC6201A" w14:textId="77777777" w:rsidR="009E385F" w:rsidRPr="00E132FB" w:rsidRDefault="009E385F" w:rsidP="0045121C">
      <w:pPr>
        <w:spacing w:line="240" w:lineRule="auto"/>
        <w:ind w:left="0" w:right="0"/>
        <w:rPr>
          <w:rFonts w:ascii="Times New Roman" w:hAnsi="Times New Roman"/>
          <w:b/>
          <w:bCs/>
          <w:i/>
          <w:iCs/>
          <w:sz w:val="20"/>
        </w:rPr>
      </w:pPr>
      <w:r w:rsidRPr="00E132FB">
        <w:rPr>
          <w:rFonts w:ascii="Times New Roman" w:hAnsi="Times New Roman"/>
          <w:b/>
          <w:bCs/>
          <w:i/>
          <w:iCs/>
          <w:sz w:val="20"/>
        </w:rPr>
        <w:t>Uwaga:</w:t>
      </w:r>
    </w:p>
    <w:p w14:paraId="64CA8618" w14:textId="040B5B55" w:rsidR="009E385F" w:rsidRPr="00CA7E7F" w:rsidRDefault="00CA7E7F" w:rsidP="0045121C">
      <w:pPr>
        <w:spacing w:line="240" w:lineRule="auto"/>
        <w:ind w:left="0" w:right="0" w:hanging="284"/>
        <w:rPr>
          <w:rFonts w:ascii="Times New Roman" w:hAnsi="Times New Roman"/>
          <w:i/>
          <w:iCs/>
          <w:sz w:val="20"/>
        </w:rPr>
      </w:pPr>
      <w:r w:rsidRPr="00CA7E7F">
        <w:rPr>
          <w:rFonts w:ascii="Times New Roman" w:hAnsi="Times New Roman"/>
          <w:i/>
          <w:iCs/>
          <w:sz w:val="20"/>
        </w:rPr>
        <w:t>1)</w:t>
      </w:r>
      <w:r w:rsidR="005338E3">
        <w:rPr>
          <w:rFonts w:ascii="Times New Roman" w:hAnsi="Times New Roman"/>
          <w:i/>
          <w:iCs/>
          <w:sz w:val="20"/>
        </w:rPr>
        <w:tab/>
        <w:t>d</w:t>
      </w:r>
      <w:r w:rsidR="009E385F" w:rsidRPr="00CA7E7F">
        <w:rPr>
          <w:rFonts w:ascii="Times New Roman" w:hAnsi="Times New Roman"/>
          <w:i/>
          <w:iCs/>
          <w:sz w:val="20"/>
        </w:rPr>
        <w:t>o wykazu dołączyć dowody określające, że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A675CD2" w14:textId="635B1943" w:rsidR="00CA7E7F" w:rsidRPr="00CA7E7F" w:rsidRDefault="00CA7E7F" w:rsidP="0045121C">
      <w:pPr>
        <w:spacing w:before="0" w:line="240" w:lineRule="auto"/>
        <w:ind w:left="0" w:right="0" w:hanging="284"/>
        <w:rPr>
          <w:rFonts w:ascii="Times New Roman" w:hAnsi="Times New Roman"/>
          <w:bCs/>
          <w:i/>
          <w:iCs/>
          <w:sz w:val="20"/>
          <w:lang w:eastAsia="pl-PL"/>
        </w:rPr>
      </w:pPr>
      <w:r w:rsidRPr="00CA7E7F">
        <w:rPr>
          <w:rFonts w:ascii="Times New Roman" w:hAnsi="Times New Roman"/>
          <w:bCs/>
          <w:i/>
          <w:iCs/>
          <w:sz w:val="20"/>
          <w:lang w:eastAsia="pl-PL"/>
        </w:rPr>
        <w:t>2</w:t>
      </w:r>
      <w:r w:rsidR="005338E3">
        <w:rPr>
          <w:rFonts w:ascii="Times New Roman" w:hAnsi="Times New Roman"/>
          <w:bCs/>
          <w:i/>
          <w:iCs/>
          <w:sz w:val="20"/>
          <w:lang w:eastAsia="pl-PL"/>
        </w:rPr>
        <w:t>)</w:t>
      </w:r>
      <w:r w:rsidR="005338E3">
        <w:rPr>
          <w:rFonts w:ascii="Times New Roman" w:hAnsi="Times New Roman"/>
          <w:bCs/>
          <w:i/>
          <w:iCs/>
          <w:sz w:val="20"/>
          <w:lang w:eastAsia="pl-PL"/>
        </w:rPr>
        <w:tab/>
      </w:r>
      <w:r w:rsidRPr="00CA7E7F">
        <w:rPr>
          <w:rFonts w:ascii="Times New Roman" w:hAnsi="Times New Roman"/>
          <w:bCs/>
          <w:i/>
          <w:iCs/>
          <w:sz w:val="20"/>
          <w:lang w:eastAsia="pl-PL"/>
        </w:rPr>
        <w:t xml:space="preserve">okresy wyrażone w latach, o których mowa w wykazie </w:t>
      </w:r>
      <w:r>
        <w:rPr>
          <w:rFonts w:ascii="Times New Roman" w:hAnsi="Times New Roman"/>
          <w:bCs/>
          <w:i/>
          <w:iCs/>
          <w:sz w:val="20"/>
          <w:lang w:eastAsia="pl-PL"/>
        </w:rPr>
        <w:t>robót budowlanych</w:t>
      </w:r>
      <w:r w:rsidRPr="00CA7E7F">
        <w:rPr>
          <w:rFonts w:ascii="Times New Roman" w:hAnsi="Times New Roman"/>
          <w:bCs/>
          <w:i/>
          <w:iCs/>
          <w:sz w:val="20"/>
          <w:lang w:eastAsia="pl-PL"/>
        </w:rPr>
        <w:t xml:space="preserve"> wykonanych, liczy się wstecz od dnia, w którym upływa termin składania ofert.</w:t>
      </w:r>
    </w:p>
    <w:p w14:paraId="1ED05C34" w14:textId="685E5690" w:rsidR="00ED605B" w:rsidRPr="00ED605B" w:rsidRDefault="005338E3" w:rsidP="0045121C">
      <w:pPr>
        <w:spacing w:before="0" w:line="240" w:lineRule="auto"/>
        <w:ind w:left="0" w:right="0" w:hanging="284"/>
        <w:rPr>
          <w:rFonts w:ascii="Times New Roman" w:hAnsi="Times New Roman"/>
          <w:bCs/>
          <w:i/>
          <w:iCs/>
          <w:sz w:val="20"/>
          <w:lang w:eastAsia="pl-PL"/>
        </w:rPr>
      </w:pPr>
      <w:proofErr w:type="gramStart"/>
      <w:r>
        <w:rPr>
          <w:rFonts w:ascii="Times New Roman" w:hAnsi="Times New Roman"/>
          <w:bCs/>
          <w:i/>
          <w:iCs/>
          <w:sz w:val="20"/>
          <w:lang w:eastAsia="pl-PL"/>
        </w:rPr>
        <w:t>3)</w:t>
      </w:r>
      <w:proofErr w:type="gramEnd"/>
      <w:r>
        <w:rPr>
          <w:rFonts w:ascii="Times New Roman" w:hAnsi="Times New Roman"/>
          <w:bCs/>
          <w:i/>
          <w:iCs/>
          <w:sz w:val="20"/>
          <w:lang w:eastAsia="pl-PL"/>
        </w:rPr>
        <w:tab/>
      </w:r>
      <w:r w:rsidR="00CA7E7F" w:rsidRPr="00CA7E7F">
        <w:rPr>
          <w:rFonts w:ascii="Times New Roman" w:hAnsi="Times New Roman"/>
          <w:bCs/>
          <w:i/>
          <w:iCs/>
          <w:sz w:val="20"/>
          <w:lang w:eastAsia="pl-PL"/>
        </w:rPr>
        <w:t>jeżeli wykonawca powołuje się na doświadczenie w realizacji usług wykonywanych wspólnie z innymi wykonawcami, Wykonawca określa usługi w których bezpośrednio uczestniczył w celu spełnienia wymagań Zamawiającego.</w:t>
      </w:r>
    </w:p>
    <w:p w14:paraId="315D6320" w14:textId="77777777" w:rsidR="00ED605B" w:rsidRPr="00F84E58" w:rsidRDefault="00ED605B" w:rsidP="0045121C">
      <w:pPr>
        <w:spacing w:line="240" w:lineRule="auto"/>
        <w:ind w:left="0" w:right="0"/>
        <w:rPr>
          <w:rFonts w:ascii="Times New Roman" w:hAnsi="Times New Roman"/>
          <w:sz w:val="20"/>
        </w:rPr>
      </w:pPr>
    </w:p>
    <w:p w14:paraId="786DD2F2" w14:textId="77777777" w:rsidR="003B2AD5" w:rsidRPr="003501E9" w:rsidRDefault="003B2AD5" w:rsidP="0045121C">
      <w:pPr>
        <w:keepNext/>
        <w:suppressAutoHyphens/>
        <w:spacing w:line="240" w:lineRule="auto"/>
        <w:ind w:left="0" w:right="0"/>
        <w:jc w:val="right"/>
        <w:outlineLvl w:val="5"/>
        <w:rPr>
          <w:rFonts w:ascii="Times New Roman" w:hAnsi="Times New Roman"/>
          <w:b/>
          <w:sz w:val="24"/>
          <w:szCs w:val="24"/>
          <w:lang w:eastAsia="zh-CN"/>
        </w:rPr>
      </w:pPr>
      <w:bookmarkStart w:id="64" w:name="_Hlk120612590"/>
      <w:r w:rsidRPr="003501E9">
        <w:rPr>
          <w:rFonts w:ascii="Times New Roman" w:hAnsi="Times New Roman"/>
          <w:b/>
          <w:sz w:val="24"/>
          <w:szCs w:val="24"/>
          <w:lang w:eastAsia="zh-CN"/>
        </w:rPr>
        <w:lastRenderedPageBreak/>
        <w:t xml:space="preserve">Załącznik Nr </w:t>
      </w:r>
      <w:r w:rsidR="004E0CD6" w:rsidRPr="003501E9">
        <w:rPr>
          <w:rFonts w:ascii="Times New Roman" w:hAnsi="Times New Roman"/>
          <w:b/>
          <w:sz w:val="24"/>
          <w:szCs w:val="24"/>
          <w:lang w:eastAsia="zh-CN"/>
        </w:rPr>
        <w:t>8</w:t>
      </w:r>
    </w:p>
    <w:p w14:paraId="284291A4" w14:textId="77777777" w:rsidR="00443DB9" w:rsidRPr="00443DB9" w:rsidRDefault="00443DB9" w:rsidP="00183377">
      <w:pPr>
        <w:pStyle w:val="Bezodstpw"/>
        <w:spacing w:before="0"/>
        <w:ind w:left="0" w:right="0"/>
        <w:rPr>
          <w:rFonts w:ascii="Times New Roman" w:hAnsi="Times New Roman"/>
          <w:bCs/>
          <w:sz w:val="24"/>
          <w:szCs w:val="24"/>
          <w:lang w:eastAsia="pl-PL"/>
        </w:rPr>
      </w:pPr>
      <w:bookmarkStart w:id="65" w:name="_Hlk120616779"/>
      <w:bookmarkEnd w:id="64"/>
      <w:r w:rsidRPr="00443DB9">
        <w:rPr>
          <w:rFonts w:ascii="Times New Roman" w:hAnsi="Times New Roman"/>
          <w:bCs/>
          <w:sz w:val="24"/>
          <w:szCs w:val="24"/>
          <w:lang w:eastAsia="pl-PL"/>
        </w:rPr>
        <w:t xml:space="preserve">Samodzielny Publiczny Specjalistyczny Szpital Zachodni </w:t>
      </w:r>
    </w:p>
    <w:p w14:paraId="1CDA00A5" w14:textId="77777777" w:rsidR="00443DB9" w:rsidRPr="00443DB9" w:rsidRDefault="00443DB9" w:rsidP="00183377">
      <w:pPr>
        <w:pStyle w:val="Bezodstpw"/>
        <w:spacing w:before="0"/>
        <w:ind w:left="0" w:right="0"/>
        <w:rPr>
          <w:rFonts w:ascii="Times New Roman" w:hAnsi="Times New Roman"/>
          <w:bCs/>
          <w:sz w:val="24"/>
          <w:szCs w:val="24"/>
          <w:lang w:eastAsia="pl-PL"/>
        </w:rPr>
      </w:pPr>
      <w:r w:rsidRPr="00443DB9">
        <w:rPr>
          <w:rFonts w:ascii="Times New Roman" w:hAnsi="Times New Roman"/>
          <w:bCs/>
          <w:sz w:val="24"/>
          <w:szCs w:val="24"/>
          <w:lang w:eastAsia="pl-PL"/>
        </w:rPr>
        <w:t xml:space="preserve">im. św. Jana Pawła II, </w:t>
      </w:r>
    </w:p>
    <w:p w14:paraId="72577907" w14:textId="77777777" w:rsidR="00443DB9" w:rsidRPr="00443DB9" w:rsidRDefault="00443DB9" w:rsidP="00183377">
      <w:pPr>
        <w:pStyle w:val="Bezodstpw"/>
        <w:spacing w:before="0"/>
        <w:ind w:left="0" w:right="0"/>
        <w:rPr>
          <w:rFonts w:ascii="Times New Roman" w:hAnsi="Times New Roman"/>
          <w:bCs/>
          <w:sz w:val="24"/>
          <w:szCs w:val="24"/>
          <w:lang w:eastAsia="pl-PL"/>
        </w:rPr>
      </w:pPr>
      <w:r w:rsidRPr="00443DB9">
        <w:rPr>
          <w:rFonts w:ascii="Times New Roman" w:hAnsi="Times New Roman"/>
          <w:bCs/>
          <w:sz w:val="24"/>
          <w:szCs w:val="24"/>
          <w:lang w:eastAsia="pl-PL"/>
        </w:rPr>
        <w:t>ul. Daleka 11</w:t>
      </w:r>
    </w:p>
    <w:p w14:paraId="20CAFF80" w14:textId="77777777" w:rsidR="00443DB9" w:rsidRDefault="00443DB9" w:rsidP="00183377">
      <w:pPr>
        <w:pStyle w:val="Bezodstpw"/>
        <w:spacing w:before="0"/>
        <w:ind w:left="0" w:right="0"/>
        <w:rPr>
          <w:rFonts w:ascii="Times New Roman" w:hAnsi="Times New Roman"/>
          <w:bCs/>
          <w:sz w:val="24"/>
          <w:szCs w:val="24"/>
          <w:lang w:eastAsia="pl-PL"/>
        </w:rPr>
      </w:pPr>
      <w:r w:rsidRPr="00443DB9">
        <w:rPr>
          <w:rFonts w:ascii="Times New Roman" w:hAnsi="Times New Roman"/>
          <w:bCs/>
          <w:sz w:val="24"/>
          <w:szCs w:val="24"/>
          <w:lang w:eastAsia="pl-PL"/>
        </w:rPr>
        <w:t>05-825 Grodzisk Mazowiecki</w:t>
      </w:r>
    </w:p>
    <w:bookmarkEnd w:id="65"/>
    <w:p w14:paraId="26B89204" w14:textId="2F5D87F5" w:rsidR="007F4E95" w:rsidRPr="00DE1DF9" w:rsidRDefault="007F4E95" w:rsidP="00183377">
      <w:pPr>
        <w:pStyle w:val="Bezodstpw"/>
        <w:spacing w:before="0" w:line="360" w:lineRule="auto"/>
        <w:ind w:left="0" w:right="0"/>
        <w:jc w:val="left"/>
        <w:rPr>
          <w:rFonts w:ascii="Times New Roman" w:hAnsi="Times New Roman"/>
          <w:bCs/>
          <w:sz w:val="24"/>
          <w:szCs w:val="24"/>
          <w:lang w:eastAsia="pl-PL"/>
        </w:rPr>
      </w:pPr>
      <w:r w:rsidRPr="00DE1DF9">
        <w:rPr>
          <w:rFonts w:ascii="Times New Roman" w:hAnsi="Times New Roman"/>
          <w:bCs/>
          <w:sz w:val="24"/>
          <w:szCs w:val="24"/>
          <w:lang w:eastAsia="pl-PL"/>
        </w:rPr>
        <w:t>Nazwa Wykonawcy</w:t>
      </w:r>
      <w:r w:rsidR="00183377">
        <w:rPr>
          <w:rFonts w:ascii="Times New Roman" w:hAnsi="Times New Roman"/>
          <w:bCs/>
          <w:sz w:val="24"/>
          <w:szCs w:val="24"/>
          <w:lang w:eastAsia="pl-PL"/>
        </w:rPr>
        <w:t>: …</w:t>
      </w:r>
      <w:r w:rsidRPr="00DE1DF9">
        <w:rPr>
          <w:rFonts w:ascii="Times New Roman" w:hAnsi="Times New Roman"/>
          <w:bCs/>
          <w:sz w:val="24"/>
          <w:szCs w:val="24"/>
          <w:lang w:eastAsia="pl-PL"/>
        </w:rPr>
        <w:t>………………………………………</w:t>
      </w:r>
      <w:r w:rsidR="00443DB9">
        <w:rPr>
          <w:rFonts w:ascii="Times New Roman" w:hAnsi="Times New Roman"/>
          <w:bCs/>
          <w:sz w:val="24"/>
          <w:szCs w:val="24"/>
          <w:lang w:eastAsia="pl-PL"/>
        </w:rPr>
        <w:t>…………</w:t>
      </w:r>
      <w:proofErr w:type="gramStart"/>
      <w:r w:rsidR="00443DB9">
        <w:rPr>
          <w:rFonts w:ascii="Times New Roman" w:hAnsi="Times New Roman"/>
          <w:bCs/>
          <w:sz w:val="24"/>
          <w:szCs w:val="24"/>
          <w:lang w:eastAsia="pl-PL"/>
        </w:rPr>
        <w:t>…….</w:t>
      </w:r>
      <w:proofErr w:type="gramEnd"/>
      <w:r w:rsidRPr="00DE1DF9">
        <w:rPr>
          <w:rFonts w:ascii="Times New Roman" w:hAnsi="Times New Roman"/>
          <w:bCs/>
          <w:sz w:val="24"/>
          <w:szCs w:val="24"/>
          <w:lang w:eastAsia="pl-PL"/>
        </w:rPr>
        <w:t>……………….</w:t>
      </w:r>
    </w:p>
    <w:p w14:paraId="11C665FE" w14:textId="3325F886" w:rsidR="007F4E95" w:rsidRPr="00DE1DF9" w:rsidRDefault="007F4E95" w:rsidP="00183377">
      <w:pPr>
        <w:pStyle w:val="Bezodstpw"/>
        <w:spacing w:before="0" w:line="360" w:lineRule="auto"/>
        <w:ind w:left="0" w:right="0"/>
        <w:jc w:val="left"/>
        <w:rPr>
          <w:rFonts w:ascii="Times New Roman" w:hAnsi="Times New Roman"/>
          <w:bCs/>
          <w:sz w:val="24"/>
          <w:szCs w:val="24"/>
          <w:lang w:eastAsia="pl-PL"/>
        </w:rPr>
      </w:pPr>
      <w:r w:rsidRPr="00DE1DF9">
        <w:rPr>
          <w:rFonts w:ascii="Times New Roman" w:hAnsi="Times New Roman"/>
          <w:bCs/>
          <w:sz w:val="24"/>
          <w:szCs w:val="24"/>
          <w:lang w:eastAsia="pl-PL"/>
        </w:rPr>
        <w:t>Adres Wykonawcy</w:t>
      </w:r>
      <w:r w:rsidR="00183377">
        <w:rPr>
          <w:rFonts w:ascii="Times New Roman" w:hAnsi="Times New Roman"/>
          <w:bCs/>
          <w:sz w:val="24"/>
          <w:szCs w:val="24"/>
          <w:lang w:eastAsia="pl-PL"/>
        </w:rPr>
        <w:t xml:space="preserve">: </w:t>
      </w:r>
      <w:r w:rsidRPr="00DE1DF9">
        <w:rPr>
          <w:rFonts w:ascii="Times New Roman" w:hAnsi="Times New Roman"/>
          <w:bCs/>
          <w:sz w:val="24"/>
          <w:szCs w:val="24"/>
          <w:lang w:eastAsia="pl-PL"/>
        </w:rPr>
        <w:t>…………………………………………………………</w:t>
      </w:r>
      <w:r w:rsidR="00443DB9">
        <w:rPr>
          <w:rFonts w:ascii="Times New Roman" w:hAnsi="Times New Roman"/>
          <w:bCs/>
          <w:sz w:val="24"/>
          <w:szCs w:val="24"/>
          <w:lang w:eastAsia="pl-PL"/>
        </w:rPr>
        <w:t>………………..</w:t>
      </w:r>
      <w:r w:rsidRPr="00DE1DF9">
        <w:rPr>
          <w:rFonts w:ascii="Times New Roman" w:hAnsi="Times New Roman"/>
          <w:bCs/>
          <w:sz w:val="24"/>
          <w:szCs w:val="24"/>
          <w:lang w:eastAsia="pl-PL"/>
        </w:rPr>
        <w:t>..</w:t>
      </w:r>
    </w:p>
    <w:p w14:paraId="03438024" w14:textId="77777777" w:rsidR="003B2AD5" w:rsidRPr="00A25D1B" w:rsidRDefault="003B2AD5" w:rsidP="0045121C">
      <w:pPr>
        <w:spacing w:before="240" w:after="120" w:line="240" w:lineRule="auto"/>
        <w:ind w:left="0" w:right="0" w:hanging="11"/>
        <w:jc w:val="center"/>
        <w:rPr>
          <w:rFonts w:ascii="Times New Roman" w:hAnsi="Times New Roman"/>
          <w:b/>
          <w:bCs/>
          <w:sz w:val="28"/>
          <w:szCs w:val="28"/>
        </w:rPr>
      </w:pPr>
      <w:r w:rsidRPr="00A25D1B">
        <w:rPr>
          <w:rFonts w:ascii="Times New Roman" w:hAnsi="Times New Roman"/>
          <w:b/>
          <w:bCs/>
          <w:sz w:val="28"/>
          <w:szCs w:val="28"/>
        </w:rPr>
        <w:t>WYKAZ</w:t>
      </w:r>
    </w:p>
    <w:p w14:paraId="4F97A7C4" w14:textId="77777777" w:rsidR="003B2AD5" w:rsidRPr="00A25D1B" w:rsidRDefault="003B2AD5" w:rsidP="0045121C">
      <w:pPr>
        <w:spacing w:after="120" w:line="240" w:lineRule="auto"/>
        <w:ind w:left="0" w:right="0" w:hanging="11"/>
        <w:jc w:val="center"/>
        <w:rPr>
          <w:rFonts w:ascii="Times New Roman" w:hAnsi="Times New Roman"/>
          <w:b/>
          <w:bCs/>
          <w:sz w:val="28"/>
          <w:szCs w:val="28"/>
        </w:rPr>
      </w:pPr>
      <w:r w:rsidRPr="00A25D1B">
        <w:rPr>
          <w:rFonts w:ascii="Times New Roman" w:hAnsi="Times New Roman"/>
          <w:b/>
          <w:bCs/>
          <w:sz w:val="28"/>
          <w:szCs w:val="28"/>
        </w:rPr>
        <w:t>osób skierowanych przez wykonawcę do realizacji zamówienia publicznego</w:t>
      </w:r>
    </w:p>
    <w:tbl>
      <w:tblPr>
        <w:tblStyle w:val="TableGrid1"/>
        <w:tblW w:w="5000" w:type="pct"/>
        <w:tblInd w:w="0" w:type="dxa"/>
        <w:tblCellMar>
          <w:top w:w="42" w:type="dxa"/>
          <w:left w:w="12" w:type="dxa"/>
          <w:right w:w="42" w:type="dxa"/>
        </w:tblCellMar>
        <w:tblLook w:val="04A0" w:firstRow="1" w:lastRow="0" w:firstColumn="1" w:lastColumn="0" w:noHBand="0" w:noVBand="1"/>
      </w:tblPr>
      <w:tblGrid>
        <w:gridCol w:w="562"/>
        <w:gridCol w:w="1680"/>
        <w:gridCol w:w="2732"/>
        <w:gridCol w:w="1984"/>
        <w:gridCol w:w="2102"/>
      </w:tblGrid>
      <w:tr w:rsidR="000F5C87" w:rsidRPr="003B2AD5" w14:paraId="0683DECD" w14:textId="77777777" w:rsidTr="000F5C87">
        <w:trPr>
          <w:trHeight w:val="1706"/>
        </w:trPr>
        <w:tc>
          <w:tcPr>
            <w:tcW w:w="310" w:type="pct"/>
            <w:tcBorders>
              <w:top w:val="single" w:sz="4" w:space="0" w:color="000000"/>
              <w:left w:val="single" w:sz="4" w:space="0" w:color="000000"/>
              <w:bottom w:val="single" w:sz="4" w:space="0" w:color="000000"/>
              <w:right w:val="single" w:sz="4" w:space="0" w:color="000000"/>
            </w:tcBorders>
            <w:vAlign w:val="center"/>
          </w:tcPr>
          <w:p w14:paraId="080BD703" w14:textId="77777777" w:rsidR="000F5C87" w:rsidRPr="003B2AD5" w:rsidRDefault="000F5C87" w:rsidP="0045121C">
            <w:pPr>
              <w:ind w:left="0" w:right="0"/>
              <w:rPr>
                <w:rFonts w:ascii="Times New Roman" w:hAnsi="Times New Roman"/>
                <w:sz w:val="24"/>
              </w:rPr>
            </w:pPr>
            <w:r w:rsidRPr="003B2AD5">
              <w:rPr>
                <w:rFonts w:ascii="Times New Roman" w:hAnsi="Times New Roman"/>
                <w:sz w:val="18"/>
              </w:rPr>
              <w:t xml:space="preserve">Poz. </w:t>
            </w:r>
          </w:p>
        </w:tc>
        <w:tc>
          <w:tcPr>
            <w:tcW w:w="927" w:type="pct"/>
            <w:tcBorders>
              <w:top w:val="single" w:sz="4" w:space="0" w:color="000000"/>
              <w:left w:val="single" w:sz="4" w:space="0" w:color="000000"/>
              <w:bottom w:val="single" w:sz="4" w:space="0" w:color="000000"/>
              <w:right w:val="single" w:sz="4" w:space="0" w:color="000000"/>
            </w:tcBorders>
            <w:vAlign w:val="center"/>
          </w:tcPr>
          <w:p w14:paraId="67676076" w14:textId="77777777" w:rsidR="000F5C87" w:rsidRDefault="000F5C87" w:rsidP="0045121C">
            <w:pPr>
              <w:ind w:left="0" w:right="0"/>
              <w:jc w:val="center"/>
              <w:rPr>
                <w:rFonts w:ascii="Times New Roman" w:hAnsi="Times New Roman"/>
                <w:sz w:val="18"/>
              </w:rPr>
            </w:pPr>
            <w:r w:rsidRPr="003B2AD5">
              <w:rPr>
                <w:rFonts w:ascii="Times New Roman" w:hAnsi="Times New Roman"/>
                <w:sz w:val="18"/>
              </w:rPr>
              <w:t xml:space="preserve">Imię i nazwisko </w:t>
            </w:r>
          </w:p>
          <w:p w14:paraId="4944392C" w14:textId="04A29E09" w:rsidR="00B25EA3" w:rsidRPr="003B2AD5" w:rsidRDefault="00B25EA3" w:rsidP="0045121C">
            <w:pPr>
              <w:ind w:left="0" w:right="0"/>
              <w:jc w:val="center"/>
              <w:rPr>
                <w:rFonts w:ascii="Times New Roman" w:hAnsi="Times New Roman"/>
                <w:sz w:val="24"/>
              </w:rPr>
            </w:pPr>
            <w:r>
              <w:rPr>
                <w:rFonts w:ascii="Times New Roman" w:hAnsi="Times New Roman"/>
                <w:sz w:val="18"/>
              </w:rPr>
              <w:t>(wpisać)</w:t>
            </w:r>
          </w:p>
        </w:tc>
        <w:tc>
          <w:tcPr>
            <w:tcW w:w="1508" w:type="pct"/>
            <w:tcBorders>
              <w:top w:val="single" w:sz="4" w:space="0" w:color="000000"/>
              <w:left w:val="single" w:sz="4" w:space="0" w:color="000000"/>
              <w:bottom w:val="single" w:sz="4" w:space="0" w:color="000000"/>
              <w:right w:val="single" w:sz="4" w:space="0" w:color="000000"/>
            </w:tcBorders>
            <w:vAlign w:val="center"/>
          </w:tcPr>
          <w:p w14:paraId="595237D5" w14:textId="77777777" w:rsidR="000F5C87" w:rsidRPr="003B2AD5" w:rsidRDefault="000F5C87" w:rsidP="0045121C">
            <w:pPr>
              <w:ind w:left="0" w:right="0" w:hanging="4"/>
              <w:jc w:val="center"/>
              <w:rPr>
                <w:rFonts w:ascii="Times New Roman" w:hAnsi="Times New Roman"/>
                <w:sz w:val="24"/>
              </w:rPr>
            </w:pPr>
            <w:r w:rsidRPr="003B2AD5">
              <w:rPr>
                <w:rFonts w:ascii="Times New Roman" w:hAnsi="Times New Roman"/>
                <w:sz w:val="18"/>
              </w:rPr>
              <w:t>Zakres czynności bądź odpowiedzialności w realizacji zamówienia</w:t>
            </w:r>
            <w:r w:rsidRPr="003B2AD5">
              <w:rPr>
                <w:rFonts w:ascii="Times New Roman" w:hAnsi="Times New Roman"/>
                <w:color w:val="C00000"/>
                <w:sz w:val="18"/>
              </w:rPr>
              <w:t xml:space="preserve"> </w:t>
            </w:r>
          </w:p>
        </w:tc>
        <w:tc>
          <w:tcPr>
            <w:tcW w:w="1095" w:type="pct"/>
            <w:tcBorders>
              <w:top w:val="single" w:sz="4" w:space="0" w:color="000000"/>
              <w:left w:val="single" w:sz="4" w:space="0" w:color="000000"/>
              <w:bottom w:val="single" w:sz="4" w:space="0" w:color="000000"/>
              <w:right w:val="single" w:sz="4" w:space="0" w:color="000000"/>
            </w:tcBorders>
            <w:vAlign w:val="center"/>
          </w:tcPr>
          <w:p w14:paraId="558E3582" w14:textId="11958081" w:rsidR="000F5C87" w:rsidRDefault="000F5C87" w:rsidP="0045121C">
            <w:pPr>
              <w:ind w:left="0" w:right="0"/>
              <w:jc w:val="center"/>
              <w:rPr>
                <w:rFonts w:ascii="Times New Roman" w:hAnsi="Times New Roman"/>
                <w:sz w:val="18"/>
              </w:rPr>
            </w:pPr>
            <w:r w:rsidRPr="003B2AD5">
              <w:rPr>
                <w:rFonts w:ascii="Times New Roman" w:hAnsi="Times New Roman"/>
                <w:sz w:val="18"/>
              </w:rPr>
              <w:t xml:space="preserve">Kwalifikacje zawodowe/ posiadane uprawnienia </w:t>
            </w:r>
            <w:r w:rsidR="001B75AA">
              <w:rPr>
                <w:rFonts w:ascii="Times New Roman" w:hAnsi="Times New Roman"/>
                <w:sz w:val="18"/>
              </w:rPr>
              <w:t>/przynależność do izby/ubezpieczenie OC</w:t>
            </w:r>
          </w:p>
          <w:p w14:paraId="4234C0F8" w14:textId="28A962BE" w:rsidR="000F5C87" w:rsidRPr="003B2AD5" w:rsidRDefault="000F5C87" w:rsidP="0045121C">
            <w:pPr>
              <w:ind w:left="0" w:right="0"/>
              <w:jc w:val="center"/>
              <w:rPr>
                <w:rFonts w:ascii="Times New Roman" w:hAnsi="Times New Roman"/>
                <w:sz w:val="24"/>
              </w:rPr>
            </w:pPr>
            <w:r>
              <w:rPr>
                <w:rFonts w:ascii="Times New Roman" w:hAnsi="Times New Roman"/>
                <w:sz w:val="18"/>
              </w:rPr>
              <w:t>(wpisać)</w:t>
            </w:r>
          </w:p>
        </w:tc>
        <w:tc>
          <w:tcPr>
            <w:tcW w:w="1160" w:type="pct"/>
            <w:tcBorders>
              <w:top w:val="single" w:sz="4" w:space="0" w:color="000000"/>
              <w:left w:val="single" w:sz="4" w:space="0" w:color="000000"/>
              <w:bottom w:val="single" w:sz="4" w:space="0" w:color="000000"/>
              <w:right w:val="single" w:sz="4" w:space="0" w:color="000000"/>
            </w:tcBorders>
          </w:tcPr>
          <w:p w14:paraId="19F16E71" w14:textId="77777777" w:rsidR="000F5C87" w:rsidRDefault="000F5C87" w:rsidP="0045121C">
            <w:pPr>
              <w:spacing w:line="240" w:lineRule="auto"/>
              <w:ind w:left="0" w:right="0"/>
              <w:jc w:val="center"/>
              <w:rPr>
                <w:rFonts w:ascii="Times New Roman" w:hAnsi="Times New Roman"/>
                <w:sz w:val="16"/>
              </w:rPr>
            </w:pPr>
            <w:r w:rsidRPr="00EF0BB0">
              <w:rPr>
                <w:rFonts w:ascii="Times New Roman" w:hAnsi="Times New Roman"/>
                <w:sz w:val="18"/>
              </w:rPr>
              <w:t xml:space="preserve">Podstawa dysponowania osobami*zatrudnienia </w:t>
            </w:r>
            <w:r w:rsidRPr="00EF0BB0">
              <w:rPr>
                <w:rFonts w:ascii="Times New Roman" w:hAnsi="Times New Roman"/>
                <w:sz w:val="16"/>
              </w:rPr>
              <w:t>(np. osobiście, umowa o pracę, umowa zlecenia, umowa o dzieło, zobowiązanie innego podmiotu do oddania do dyspozycji, umowa przedwstępna itp.)</w:t>
            </w:r>
          </w:p>
          <w:p w14:paraId="13B0F3C1" w14:textId="5E79EABF" w:rsidR="00FE6779" w:rsidRPr="00EF0BB0" w:rsidRDefault="00FE6779" w:rsidP="0045121C">
            <w:pPr>
              <w:spacing w:line="240" w:lineRule="auto"/>
              <w:ind w:left="0" w:right="0"/>
              <w:jc w:val="center"/>
              <w:rPr>
                <w:rFonts w:ascii="Times New Roman" w:hAnsi="Times New Roman"/>
                <w:sz w:val="24"/>
              </w:rPr>
            </w:pPr>
            <w:r>
              <w:rPr>
                <w:rFonts w:ascii="Times New Roman" w:hAnsi="Times New Roman"/>
                <w:sz w:val="16"/>
              </w:rPr>
              <w:t>(wpisać)</w:t>
            </w:r>
          </w:p>
        </w:tc>
      </w:tr>
      <w:tr w:rsidR="000F5C87" w:rsidRPr="003B2AD5" w14:paraId="2DB65B56" w14:textId="77777777" w:rsidTr="000F5C87">
        <w:trPr>
          <w:trHeight w:val="754"/>
        </w:trPr>
        <w:tc>
          <w:tcPr>
            <w:tcW w:w="310" w:type="pct"/>
            <w:tcBorders>
              <w:top w:val="single" w:sz="4" w:space="0" w:color="000000"/>
              <w:left w:val="single" w:sz="4" w:space="0" w:color="000000"/>
              <w:bottom w:val="single" w:sz="4" w:space="0" w:color="000000"/>
              <w:right w:val="single" w:sz="4" w:space="0" w:color="000000"/>
            </w:tcBorders>
          </w:tcPr>
          <w:p w14:paraId="0C070DFB" w14:textId="77777777" w:rsidR="000F5C87" w:rsidRPr="00E70F6F" w:rsidRDefault="000F5C87" w:rsidP="0045121C">
            <w:pPr>
              <w:spacing w:line="240" w:lineRule="auto"/>
              <w:ind w:left="0" w:right="0"/>
              <w:jc w:val="center"/>
              <w:rPr>
                <w:rFonts w:ascii="Times New Roman" w:hAnsi="Times New Roman"/>
                <w:sz w:val="20"/>
              </w:rPr>
            </w:pPr>
            <w:r>
              <w:rPr>
                <w:rFonts w:ascii="Times New Roman" w:hAnsi="Times New Roman"/>
                <w:sz w:val="20"/>
              </w:rPr>
              <w:t>1</w:t>
            </w:r>
          </w:p>
        </w:tc>
        <w:tc>
          <w:tcPr>
            <w:tcW w:w="927" w:type="pct"/>
            <w:tcBorders>
              <w:top w:val="single" w:sz="4" w:space="0" w:color="000000"/>
              <w:left w:val="single" w:sz="4" w:space="0" w:color="000000"/>
              <w:bottom w:val="single" w:sz="4" w:space="0" w:color="000000"/>
              <w:right w:val="single" w:sz="4" w:space="0" w:color="000000"/>
            </w:tcBorders>
          </w:tcPr>
          <w:p w14:paraId="05B00FCF" w14:textId="77777777" w:rsidR="000F5C87" w:rsidRPr="00540608" w:rsidRDefault="000F5C87" w:rsidP="0045121C">
            <w:pPr>
              <w:spacing w:line="240" w:lineRule="auto"/>
              <w:ind w:left="0" w:right="0"/>
              <w:jc w:val="center"/>
              <w:rPr>
                <w:rFonts w:ascii="Times New Roman" w:hAnsi="Times New Roman"/>
                <w:sz w:val="24"/>
              </w:rPr>
            </w:pPr>
          </w:p>
        </w:tc>
        <w:tc>
          <w:tcPr>
            <w:tcW w:w="1508" w:type="pct"/>
            <w:tcBorders>
              <w:top w:val="single" w:sz="4" w:space="0" w:color="000000"/>
              <w:left w:val="single" w:sz="4" w:space="0" w:color="000000"/>
              <w:bottom w:val="single" w:sz="4" w:space="0" w:color="000000"/>
              <w:right w:val="single" w:sz="4" w:space="0" w:color="000000"/>
            </w:tcBorders>
          </w:tcPr>
          <w:p w14:paraId="4E5B1F76" w14:textId="77777777" w:rsidR="000F5C87" w:rsidRPr="00540608" w:rsidRDefault="000F5C87" w:rsidP="0045121C">
            <w:pPr>
              <w:spacing w:line="240" w:lineRule="auto"/>
              <w:ind w:left="0" w:right="0"/>
              <w:rPr>
                <w:rFonts w:ascii="TimesNewRomanPSMT" w:hAnsi="TimesNewRomanPSMT" w:cs="TimesNewRomanPSMT"/>
                <w:b/>
                <w:bCs/>
                <w:sz w:val="16"/>
                <w:szCs w:val="16"/>
                <w:u w:val="single"/>
              </w:rPr>
            </w:pPr>
            <w:r w:rsidRPr="00540608">
              <w:rPr>
                <w:rFonts w:ascii="TimesNewRomanPSMT" w:hAnsi="TimesNewRomanPSMT" w:cs="TimesNewRomanPSMT"/>
                <w:b/>
                <w:bCs/>
                <w:sz w:val="16"/>
                <w:szCs w:val="16"/>
                <w:u w:val="single"/>
              </w:rPr>
              <w:t xml:space="preserve">Kierownik budowy: </w:t>
            </w:r>
          </w:p>
          <w:p w14:paraId="18D2D29A" w14:textId="7B79941A" w:rsidR="000F5C87" w:rsidRPr="00540608" w:rsidRDefault="000F5C87" w:rsidP="0045121C">
            <w:pPr>
              <w:spacing w:line="240" w:lineRule="auto"/>
              <w:ind w:left="0" w:right="0"/>
              <w:rPr>
                <w:rFonts w:ascii="TimesNewRomanPSMT" w:hAnsi="TimesNewRomanPSMT" w:cs="TimesNewRomanPSMT"/>
                <w:sz w:val="16"/>
                <w:szCs w:val="16"/>
              </w:rPr>
            </w:pPr>
            <w:bookmarkStart w:id="66" w:name="_Hlk120864083"/>
            <w:r w:rsidRPr="00540608">
              <w:rPr>
                <w:rFonts w:ascii="TimesNewRomanPSMT" w:hAnsi="TimesNewRomanPSMT" w:cs="TimesNewRomanPSMT"/>
                <w:sz w:val="16"/>
                <w:szCs w:val="16"/>
              </w:rPr>
              <w:t>•</w:t>
            </w:r>
            <w:r w:rsidR="00F32989">
              <w:rPr>
                <w:rFonts w:ascii="TimesNewRomanPSMT" w:hAnsi="TimesNewRomanPSMT" w:cs="TimesNewRomanPSMT"/>
                <w:sz w:val="16"/>
                <w:szCs w:val="16"/>
              </w:rPr>
              <w:t xml:space="preserve"> </w:t>
            </w:r>
            <w:r w:rsidRPr="00540608">
              <w:rPr>
                <w:rFonts w:ascii="TimesNewRomanPSMT" w:hAnsi="TimesNewRomanPSMT" w:cs="TimesNewRomanPSMT"/>
                <w:sz w:val="16"/>
                <w:szCs w:val="16"/>
              </w:rPr>
              <w:t xml:space="preserve">osoba posiadająca </w:t>
            </w:r>
            <w:r w:rsidR="009458BC">
              <w:rPr>
                <w:rFonts w:ascii="TimesNewRomanPSMT" w:hAnsi="TimesNewRomanPSMT" w:cs="TimesNewRomanPSMT"/>
                <w:sz w:val="16"/>
                <w:szCs w:val="16"/>
              </w:rPr>
              <w:t xml:space="preserve">uprawnienia </w:t>
            </w:r>
            <w:r w:rsidRPr="00540608">
              <w:rPr>
                <w:rFonts w:ascii="TimesNewRomanPSMT" w:hAnsi="TimesNewRomanPSMT" w:cs="TimesNewRomanPSMT"/>
                <w:sz w:val="16"/>
                <w:szCs w:val="16"/>
              </w:rPr>
              <w:t xml:space="preserve">do wykonywania samodzielnych funkcji technicznych w budownictwie zgodnie z ustawą z dnia 7 lipca 1994r. Prawo budowlane (Dz. U. z 2020 r. poz. 1333 ze zm.) w specjalności konstrukcyjno-budowlanej do kierowania robotami </w:t>
            </w:r>
            <w:r w:rsidR="00B639A7" w:rsidRPr="00540608">
              <w:rPr>
                <w:rFonts w:ascii="TimesNewRomanPSMT" w:hAnsi="TimesNewRomanPSMT" w:cs="TimesNewRomanPSMT"/>
                <w:sz w:val="16"/>
                <w:szCs w:val="16"/>
              </w:rPr>
              <w:t xml:space="preserve">w </w:t>
            </w:r>
            <w:r w:rsidR="00C32679">
              <w:rPr>
                <w:rFonts w:ascii="TimesNewRomanPSMT" w:hAnsi="TimesNewRomanPSMT" w:cs="TimesNewRomanPSMT"/>
                <w:sz w:val="16"/>
                <w:szCs w:val="16"/>
              </w:rPr>
              <w:t xml:space="preserve">co najmniej </w:t>
            </w:r>
            <w:r w:rsidR="00B639A7" w:rsidRPr="00540608">
              <w:rPr>
                <w:rFonts w:ascii="TimesNewRomanPSMT" w:hAnsi="TimesNewRomanPSMT" w:cs="TimesNewRomanPSMT"/>
                <w:sz w:val="16"/>
                <w:szCs w:val="16"/>
              </w:rPr>
              <w:t>ograniczonym zakresie.</w:t>
            </w:r>
          </w:p>
          <w:p w14:paraId="6AE62487" w14:textId="3E295D3F" w:rsidR="000F5C87" w:rsidRPr="00540608" w:rsidRDefault="000F5C87" w:rsidP="0045121C">
            <w:pPr>
              <w:spacing w:line="240" w:lineRule="auto"/>
              <w:ind w:left="0" w:right="0"/>
              <w:rPr>
                <w:rFonts w:ascii="TimesNewRomanPSMT" w:hAnsi="TimesNewRomanPSMT" w:cs="TimesNewRomanPSMT"/>
                <w:sz w:val="16"/>
                <w:szCs w:val="16"/>
              </w:rPr>
            </w:pPr>
            <w:r w:rsidRPr="00540608">
              <w:rPr>
                <w:rFonts w:ascii="TimesNewRomanPSMT" w:hAnsi="TimesNewRomanPSMT" w:cs="TimesNewRomanPSMT"/>
                <w:sz w:val="16"/>
                <w:szCs w:val="16"/>
              </w:rPr>
              <w:t>•</w:t>
            </w:r>
            <w:r w:rsidR="00F32989">
              <w:rPr>
                <w:rFonts w:ascii="TimesNewRomanPSMT" w:hAnsi="TimesNewRomanPSMT" w:cs="TimesNewRomanPSMT"/>
                <w:sz w:val="16"/>
                <w:szCs w:val="16"/>
              </w:rPr>
              <w:t xml:space="preserve"> </w:t>
            </w:r>
            <w:r w:rsidRPr="00540608">
              <w:rPr>
                <w:rFonts w:ascii="TimesNewRomanPSMT" w:hAnsi="TimesNewRomanPSMT" w:cs="TimesNewRomanPSMT"/>
                <w:sz w:val="16"/>
                <w:szCs w:val="16"/>
              </w:rPr>
              <w:t>osoba wpisana na dzień składania ofert na listę członków właściwej izby samorządu zawodowego i posiada aktualne ubezpieczenie odpowiedzialności cywilnej zgodnie z obowiązującymi w tym zakresie przepisami prawa.</w:t>
            </w:r>
          </w:p>
          <w:p w14:paraId="1A142CEE" w14:textId="77777777" w:rsidR="000F5C87" w:rsidRPr="00540608" w:rsidRDefault="000F5C87" w:rsidP="0045121C">
            <w:pPr>
              <w:spacing w:line="240" w:lineRule="auto"/>
              <w:ind w:left="0" w:right="0"/>
              <w:rPr>
                <w:rFonts w:ascii="TimesNewRomanPSMT" w:hAnsi="TimesNewRomanPSMT" w:cs="TimesNewRomanPSMT"/>
                <w:b/>
                <w:bCs/>
                <w:sz w:val="16"/>
                <w:szCs w:val="16"/>
              </w:rPr>
            </w:pPr>
            <w:r w:rsidRPr="00540608">
              <w:rPr>
                <w:rFonts w:ascii="TimesNewRomanPSMT" w:hAnsi="TimesNewRomanPSMT" w:cs="TimesNewRomanPSMT"/>
                <w:b/>
                <w:bCs/>
                <w:sz w:val="16"/>
                <w:szCs w:val="16"/>
              </w:rPr>
              <w:t>Powyższe wymagania muszą być spełnione łącznie.</w:t>
            </w:r>
            <w:bookmarkEnd w:id="66"/>
          </w:p>
        </w:tc>
        <w:tc>
          <w:tcPr>
            <w:tcW w:w="1095" w:type="pct"/>
            <w:tcBorders>
              <w:top w:val="single" w:sz="4" w:space="0" w:color="000000"/>
              <w:left w:val="single" w:sz="4" w:space="0" w:color="000000"/>
              <w:bottom w:val="single" w:sz="4" w:space="0" w:color="000000"/>
              <w:right w:val="single" w:sz="4" w:space="0" w:color="000000"/>
            </w:tcBorders>
          </w:tcPr>
          <w:p w14:paraId="35DE0494" w14:textId="5A40F114" w:rsidR="000F5C87" w:rsidRPr="000768E7" w:rsidRDefault="000768E7" w:rsidP="0045121C">
            <w:pPr>
              <w:spacing w:line="240" w:lineRule="auto"/>
              <w:ind w:left="0" w:right="0"/>
              <w:jc w:val="center"/>
              <w:rPr>
                <w:rFonts w:ascii="Times New Roman" w:hAnsi="Times New Roman"/>
                <w:sz w:val="16"/>
                <w:szCs w:val="16"/>
              </w:rPr>
            </w:pPr>
            <w:r w:rsidRPr="000768E7">
              <w:rPr>
                <w:rFonts w:ascii="Times New Roman" w:hAnsi="Times New Roman"/>
                <w:sz w:val="16"/>
                <w:szCs w:val="16"/>
              </w:rPr>
              <w:t>Uprawnienia</w:t>
            </w:r>
          </w:p>
          <w:p w14:paraId="30E134C8" w14:textId="77777777" w:rsidR="000768E7" w:rsidRPr="000768E7" w:rsidRDefault="000768E7" w:rsidP="0045121C">
            <w:pPr>
              <w:spacing w:line="240" w:lineRule="auto"/>
              <w:ind w:left="0" w:right="0"/>
              <w:jc w:val="center"/>
              <w:rPr>
                <w:rFonts w:ascii="Times New Roman" w:hAnsi="Times New Roman"/>
                <w:sz w:val="16"/>
                <w:szCs w:val="16"/>
              </w:rPr>
            </w:pPr>
            <w:r w:rsidRPr="000768E7">
              <w:rPr>
                <w:rFonts w:ascii="Times New Roman" w:hAnsi="Times New Roman"/>
                <w:sz w:val="16"/>
                <w:szCs w:val="16"/>
              </w:rPr>
              <w:t>……………..</w:t>
            </w:r>
          </w:p>
          <w:p w14:paraId="24FB0402" w14:textId="77777777" w:rsidR="000768E7" w:rsidRPr="000768E7" w:rsidRDefault="000768E7" w:rsidP="0045121C">
            <w:pPr>
              <w:spacing w:line="240" w:lineRule="auto"/>
              <w:ind w:left="0" w:right="0"/>
              <w:jc w:val="center"/>
              <w:rPr>
                <w:rFonts w:ascii="Times New Roman" w:hAnsi="Times New Roman"/>
                <w:sz w:val="16"/>
                <w:szCs w:val="16"/>
              </w:rPr>
            </w:pPr>
            <w:r w:rsidRPr="000768E7">
              <w:rPr>
                <w:rFonts w:ascii="Times New Roman" w:hAnsi="Times New Roman"/>
                <w:sz w:val="16"/>
                <w:szCs w:val="16"/>
              </w:rPr>
              <w:t>Izba</w:t>
            </w:r>
          </w:p>
          <w:p w14:paraId="2907A41D" w14:textId="77777777" w:rsidR="000768E7" w:rsidRPr="000768E7" w:rsidRDefault="000768E7" w:rsidP="0045121C">
            <w:pPr>
              <w:spacing w:line="240" w:lineRule="auto"/>
              <w:ind w:left="0" w:right="0"/>
              <w:jc w:val="center"/>
              <w:rPr>
                <w:rFonts w:ascii="Times New Roman" w:hAnsi="Times New Roman"/>
                <w:sz w:val="16"/>
                <w:szCs w:val="16"/>
              </w:rPr>
            </w:pPr>
            <w:r w:rsidRPr="000768E7">
              <w:rPr>
                <w:rFonts w:ascii="Times New Roman" w:hAnsi="Times New Roman"/>
                <w:sz w:val="16"/>
                <w:szCs w:val="16"/>
              </w:rPr>
              <w:t>……………….</w:t>
            </w:r>
          </w:p>
          <w:p w14:paraId="0F172E1D" w14:textId="77777777" w:rsidR="000768E7" w:rsidRPr="000768E7" w:rsidRDefault="000768E7" w:rsidP="0045121C">
            <w:pPr>
              <w:spacing w:line="240" w:lineRule="auto"/>
              <w:ind w:left="0" w:right="0"/>
              <w:jc w:val="center"/>
              <w:rPr>
                <w:rFonts w:ascii="Times New Roman" w:hAnsi="Times New Roman"/>
                <w:sz w:val="16"/>
                <w:szCs w:val="16"/>
              </w:rPr>
            </w:pPr>
            <w:r w:rsidRPr="000768E7">
              <w:rPr>
                <w:rFonts w:ascii="Times New Roman" w:hAnsi="Times New Roman"/>
                <w:sz w:val="16"/>
                <w:szCs w:val="16"/>
              </w:rPr>
              <w:t>OC</w:t>
            </w:r>
          </w:p>
          <w:p w14:paraId="130C70DE" w14:textId="448FF31E" w:rsidR="000768E7" w:rsidRPr="003B2AD5" w:rsidRDefault="000768E7" w:rsidP="0045121C">
            <w:pPr>
              <w:spacing w:line="240" w:lineRule="auto"/>
              <w:ind w:left="0" w:right="0"/>
              <w:jc w:val="center"/>
              <w:rPr>
                <w:rFonts w:ascii="Times New Roman" w:hAnsi="Times New Roman"/>
                <w:sz w:val="24"/>
              </w:rPr>
            </w:pPr>
            <w:r w:rsidRPr="000768E7">
              <w:rPr>
                <w:rFonts w:ascii="Times New Roman" w:hAnsi="Times New Roman"/>
                <w:sz w:val="16"/>
                <w:szCs w:val="16"/>
              </w:rPr>
              <w:t>………………….</w:t>
            </w:r>
          </w:p>
        </w:tc>
        <w:tc>
          <w:tcPr>
            <w:tcW w:w="1160" w:type="pct"/>
            <w:tcBorders>
              <w:top w:val="single" w:sz="4" w:space="0" w:color="000000"/>
              <w:left w:val="single" w:sz="4" w:space="0" w:color="000000"/>
              <w:bottom w:val="single" w:sz="4" w:space="0" w:color="000000"/>
              <w:right w:val="single" w:sz="4" w:space="0" w:color="000000"/>
            </w:tcBorders>
          </w:tcPr>
          <w:p w14:paraId="0327ECDC" w14:textId="77777777" w:rsidR="000F5C87" w:rsidRPr="003B2AD5" w:rsidRDefault="000F5C87" w:rsidP="0045121C">
            <w:pPr>
              <w:spacing w:line="240" w:lineRule="auto"/>
              <w:ind w:left="0" w:right="0"/>
              <w:jc w:val="center"/>
              <w:rPr>
                <w:rFonts w:ascii="Times New Roman" w:hAnsi="Times New Roman"/>
                <w:sz w:val="24"/>
              </w:rPr>
            </w:pPr>
          </w:p>
        </w:tc>
      </w:tr>
    </w:tbl>
    <w:p w14:paraId="47DABA8D" w14:textId="77777777" w:rsidR="003B2AD5" w:rsidRPr="003B2AD5" w:rsidRDefault="003B2AD5" w:rsidP="0045121C">
      <w:pPr>
        <w:autoSpaceDE w:val="0"/>
        <w:autoSpaceDN w:val="0"/>
        <w:adjustRightInd w:val="0"/>
        <w:spacing w:line="240" w:lineRule="auto"/>
        <w:ind w:left="0" w:right="0"/>
        <w:rPr>
          <w:rFonts w:ascii="Tahoma" w:hAnsi="Tahoma"/>
          <w:sz w:val="20"/>
          <w:szCs w:val="24"/>
          <w:lang w:val="zh-CN" w:eastAsia="zh-CN"/>
        </w:rPr>
      </w:pPr>
    </w:p>
    <w:p w14:paraId="2D338891" w14:textId="77777777" w:rsidR="00F367A5" w:rsidRDefault="00F367A5" w:rsidP="0045121C">
      <w:pPr>
        <w:suppressAutoHyphens/>
        <w:autoSpaceDN w:val="0"/>
        <w:spacing w:line="240" w:lineRule="auto"/>
        <w:ind w:left="0" w:right="0"/>
        <w:jc w:val="right"/>
        <w:rPr>
          <w:rFonts w:ascii="Times New Roman" w:hAnsi="Times New Roman" w:cs="Arial"/>
          <w:kern w:val="3"/>
          <w:sz w:val="20"/>
          <w:szCs w:val="20"/>
          <w:lang w:eastAsia="zh-CN" w:bidi="hi-IN"/>
        </w:rPr>
      </w:pPr>
    </w:p>
    <w:p w14:paraId="2D0AF83F" w14:textId="77777777" w:rsidR="00F367A5" w:rsidRDefault="00F367A5" w:rsidP="0045121C">
      <w:pPr>
        <w:suppressAutoHyphens/>
        <w:autoSpaceDN w:val="0"/>
        <w:spacing w:line="240" w:lineRule="auto"/>
        <w:ind w:left="0" w:right="0"/>
        <w:jc w:val="right"/>
        <w:rPr>
          <w:rFonts w:ascii="Times New Roman" w:hAnsi="Times New Roman" w:cs="Arial"/>
          <w:kern w:val="3"/>
          <w:sz w:val="20"/>
          <w:szCs w:val="20"/>
          <w:lang w:eastAsia="zh-CN" w:bidi="hi-IN"/>
        </w:rPr>
      </w:pPr>
    </w:p>
    <w:p w14:paraId="25DFF238" w14:textId="77777777" w:rsidR="00183377" w:rsidRPr="00C26D26" w:rsidRDefault="00183377" w:rsidP="00183377">
      <w:pPr>
        <w:suppressAutoHyphens/>
        <w:autoSpaceDN w:val="0"/>
        <w:spacing w:before="0" w:line="240" w:lineRule="auto"/>
        <w:ind w:left="0" w:right="0"/>
        <w:jc w:val="right"/>
        <w:rPr>
          <w:rFonts w:ascii="Times New Roman" w:hAnsi="Times New Roman" w:cs="Arial"/>
          <w:b/>
          <w:bCs/>
          <w:iCs/>
          <w:kern w:val="3"/>
          <w:sz w:val="16"/>
          <w:szCs w:val="16"/>
          <w:lang w:eastAsia="zh-CN" w:bidi="hi-IN"/>
        </w:rPr>
      </w:pPr>
      <w:r w:rsidRPr="00C26D26">
        <w:rPr>
          <w:rFonts w:ascii="Times New Roman" w:hAnsi="Times New Roman" w:cs="Arial"/>
          <w:b/>
          <w:bCs/>
          <w:iCs/>
          <w:kern w:val="3"/>
          <w:sz w:val="16"/>
          <w:szCs w:val="16"/>
          <w:lang w:eastAsia="zh-CN" w:bidi="hi-IN"/>
        </w:rPr>
        <w:t>……………………………………………………………………...</w:t>
      </w:r>
    </w:p>
    <w:p w14:paraId="1B5C0797" w14:textId="77777777" w:rsidR="00183377" w:rsidRPr="00C26D26" w:rsidRDefault="00183377" w:rsidP="00183377">
      <w:pPr>
        <w:suppressAutoHyphens/>
        <w:autoSpaceDN w:val="0"/>
        <w:spacing w:line="240" w:lineRule="auto"/>
        <w:ind w:left="0" w:right="0"/>
        <w:jc w:val="right"/>
        <w:rPr>
          <w:rFonts w:ascii="Times New Roman" w:hAnsi="Times New Roman" w:cs="Arial"/>
          <w:b/>
          <w:bCs/>
          <w:iCs/>
          <w:kern w:val="3"/>
          <w:sz w:val="16"/>
          <w:szCs w:val="16"/>
          <w:lang w:eastAsia="zh-CN" w:bidi="hi-IN"/>
        </w:rPr>
      </w:pPr>
      <w:r w:rsidRPr="00C26D26">
        <w:rPr>
          <w:rFonts w:ascii="Times New Roman" w:hAnsi="Times New Roman" w:cs="Arial"/>
          <w:b/>
          <w:bCs/>
          <w:iCs/>
          <w:kern w:val="3"/>
          <w:sz w:val="16"/>
          <w:szCs w:val="16"/>
          <w:lang w:eastAsia="zh-CN" w:bidi="hi-IN"/>
        </w:rPr>
        <w:t>Podpis elektroniczny</w:t>
      </w:r>
    </w:p>
    <w:p w14:paraId="349BFD01" w14:textId="77777777" w:rsidR="00183377" w:rsidRPr="00C26D26" w:rsidRDefault="00183377" w:rsidP="00183377">
      <w:pPr>
        <w:suppressAutoHyphens/>
        <w:autoSpaceDN w:val="0"/>
        <w:spacing w:line="240" w:lineRule="auto"/>
        <w:ind w:left="0" w:right="0"/>
        <w:jc w:val="right"/>
        <w:rPr>
          <w:rFonts w:ascii="Times New Roman" w:hAnsi="Times New Roman" w:cs="Arial"/>
          <w:iCs/>
          <w:kern w:val="3"/>
          <w:sz w:val="16"/>
          <w:szCs w:val="16"/>
          <w:lang w:eastAsia="zh-CN" w:bidi="hi-IN"/>
        </w:rPr>
      </w:pPr>
      <w:r w:rsidRPr="00C26D26">
        <w:rPr>
          <w:rFonts w:ascii="Times New Roman" w:hAnsi="Times New Roman" w:cs="Arial"/>
          <w:iCs/>
          <w:kern w:val="3"/>
          <w:sz w:val="16"/>
          <w:szCs w:val="16"/>
          <w:u w:val="single"/>
          <w:lang w:eastAsia="zh-CN" w:bidi="hi-IN"/>
        </w:rPr>
        <w:t>kwalifikowany podpis elektroniczny</w:t>
      </w:r>
      <w:r w:rsidRPr="00C26D26">
        <w:rPr>
          <w:rFonts w:ascii="Times New Roman" w:hAnsi="Times New Roman" w:cs="Arial"/>
          <w:iCs/>
          <w:kern w:val="3"/>
          <w:sz w:val="16"/>
          <w:szCs w:val="16"/>
          <w:lang w:eastAsia="zh-CN" w:bidi="hi-IN"/>
        </w:rPr>
        <w:t xml:space="preserve"> </w:t>
      </w:r>
    </w:p>
    <w:p w14:paraId="5F45DE56" w14:textId="77777777" w:rsidR="00183377" w:rsidRDefault="00183377" w:rsidP="00183377">
      <w:pPr>
        <w:suppressAutoHyphens/>
        <w:autoSpaceDN w:val="0"/>
        <w:spacing w:line="240" w:lineRule="auto"/>
        <w:ind w:left="0" w:right="0"/>
        <w:jc w:val="right"/>
        <w:rPr>
          <w:rFonts w:ascii="Times New Roman" w:hAnsi="Times New Roman" w:cs="Arial"/>
          <w:iCs/>
          <w:kern w:val="3"/>
          <w:sz w:val="16"/>
          <w:szCs w:val="16"/>
          <w:lang w:eastAsia="zh-CN" w:bidi="hi-IN"/>
        </w:rPr>
      </w:pPr>
      <w:r w:rsidRPr="00C26D26">
        <w:rPr>
          <w:rFonts w:ascii="Times New Roman" w:hAnsi="Times New Roman" w:cs="Arial"/>
          <w:iCs/>
          <w:kern w:val="3"/>
          <w:sz w:val="16"/>
          <w:szCs w:val="16"/>
          <w:lang w:eastAsia="zh-CN" w:bidi="hi-IN"/>
        </w:rPr>
        <w:t xml:space="preserve">lub </w:t>
      </w:r>
      <w:r w:rsidRPr="00C26D26">
        <w:rPr>
          <w:rFonts w:ascii="Times New Roman" w:hAnsi="Times New Roman" w:cs="Arial"/>
          <w:iCs/>
          <w:kern w:val="3"/>
          <w:sz w:val="16"/>
          <w:szCs w:val="16"/>
          <w:u w:val="single"/>
          <w:lang w:eastAsia="zh-CN" w:bidi="hi-IN"/>
        </w:rPr>
        <w:t>podpis zaufany</w:t>
      </w:r>
      <w:r w:rsidRPr="00C26D26">
        <w:rPr>
          <w:rFonts w:ascii="Times New Roman" w:hAnsi="Times New Roman" w:cs="Arial"/>
          <w:iCs/>
          <w:kern w:val="3"/>
          <w:sz w:val="16"/>
          <w:szCs w:val="16"/>
          <w:lang w:eastAsia="zh-CN" w:bidi="hi-IN"/>
        </w:rPr>
        <w:t xml:space="preserve"> lub </w:t>
      </w:r>
      <w:r w:rsidRPr="00C26D26">
        <w:rPr>
          <w:rFonts w:ascii="Times New Roman" w:hAnsi="Times New Roman" w:cs="Arial"/>
          <w:iCs/>
          <w:kern w:val="3"/>
          <w:sz w:val="16"/>
          <w:szCs w:val="16"/>
          <w:u w:val="single"/>
          <w:lang w:eastAsia="zh-CN" w:bidi="hi-IN"/>
        </w:rPr>
        <w:t>podpis osobisty</w:t>
      </w:r>
      <w:r w:rsidRPr="00C26D26">
        <w:rPr>
          <w:rFonts w:ascii="Times New Roman" w:hAnsi="Times New Roman" w:cs="Arial"/>
          <w:iCs/>
          <w:kern w:val="3"/>
          <w:sz w:val="16"/>
          <w:szCs w:val="16"/>
          <w:lang w:eastAsia="zh-CN" w:bidi="hi-IN"/>
        </w:rPr>
        <w:t xml:space="preserve"> osoby/osób upoważnionej/</w:t>
      </w:r>
    </w:p>
    <w:p w14:paraId="0A959E6F" w14:textId="77777777" w:rsidR="000530BE" w:rsidRPr="00D25D78" w:rsidRDefault="000530BE" w:rsidP="0045121C">
      <w:pPr>
        <w:suppressAutoHyphens/>
        <w:ind w:left="0" w:right="0"/>
        <w:rPr>
          <w:rFonts w:ascii="Times New Roman" w:hAnsi="Times New Roman"/>
        </w:rPr>
      </w:pPr>
    </w:p>
    <w:p w14:paraId="28EBC58B" w14:textId="77777777" w:rsidR="00F367A5" w:rsidRDefault="00F367A5" w:rsidP="0045121C">
      <w:pPr>
        <w:spacing w:line="360" w:lineRule="auto"/>
        <w:ind w:left="0" w:right="0"/>
        <w:jc w:val="right"/>
        <w:rPr>
          <w:rFonts w:ascii="Times New Roman" w:hAnsi="Times New Roman"/>
          <w:bCs/>
          <w:sz w:val="24"/>
          <w:szCs w:val="24"/>
        </w:rPr>
      </w:pPr>
    </w:p>
    <w:p w14:paraId="78062854" w14:textId="77777777" w:rsidR="00F367A5" w:rsidRDefault="00F367A5" w:rsidP="0045121C">
      <w:pPr>
        <w:spacing w:line="360" w:lineRule="auto"/>
        <w:ind w:left="0" w:right="0"/>
        <w:jc w:val="right"/>
        <w:rPr>
          <w:rFonts w:ascii="Times New Roman" w:hAnsi="Times New Roman"/>
          <w:bCs/>
          <w:sz w:val="24"/>
          <w:szCs w:val="24"/>
        </w:rPr>
      </w:pPr>
    </w:p>
    <w:p w14:paraId="1F461F9F" w14:textId="1159702D" w:rsidR="00F367A5" w:rsidRDefault="00F367A5" w:rsidP="0045121C">
      <w:pPr>
        <w:spacing w:line="360" w:lineRule="auto"/>
        <w:ind w:left="0" w:right="0"/>
        <w:jc w:val="right"/>
        <w:rPr>
          <w:rFonts w:ascii="Times New Roman" w:hAnsi="Times New Roman"/>
          <w:bCs/>
          <w:sz w:val="24"/>
          <w:szCs w:val="24"/>
        </w:rPr>
      </w:pPr>
    </w:p>
    <w:p w14:paraId="572859E6" w14:textId="77777777" w:rsidR="00F367A5" w:rsidRDefault="00F367A5" w:rsidP="00183377">
      <w:pPr>
        <w:spacing w:line="360" w:lineRule="auto"/>
        <w:ind w:left="0" w:right="0"/>
        <w:rPr>
          <w:rFonts w:ascii="Times New Roman" w:hAnsi="Times New Roman"/>
          <w:bCs/>
          <w:sz w:val="24"/>
          <w:szCs w:val="24"/>
        </w:rPr>
      </w:pPr>
    </w:p>
    <w:p w14:paraId="420DC185" w14:textId="77777777" w:rsidR="008B20B9" w:rsidRPr="00F367A5" w:rsidRDefault="008B20B9" w:rsidP="0045121C">
      <w:pPr>
        <w:spacing w:line="360" w:lineRule="auto"/>
        <w:ind w:left="0" w:right="0"/>
        <w:jc w:val="right"/>
        <w:rPr>
          <w:rFonts w:ascii="Times New Roman" w:hAnsi="Times New Roman"/>
          <w:b/>
          <w:sz w:val="24"/>
          <w:szCs w:val="24"/>
        </w:rPr>
      </w:pPr>
      <w:bookmarkStart w:id="67" w:name="_Hlk120613298"/>
      <w:r w:rsidRPr="00F367A5">
        <w:rPr>
          <w:rFonts w:ascii="Times New Roman" w:hAnsi="Times New Roman"/>
          <w:b/>
          <w:sz w:val="24"/>
          <w:szCs w:val="24"/>
        </w:rPr>
        <w:lastRenderedPageBreak/>
        <w:t xml:space="preserve">Załącznik Nr </w:t>
      </w:r>
      <w:r w:rsidRPr="003501E9">
        <w:rPr>
          <w:rFonts w:ascii="Times New Roman" w:hAnsi="Times New Roman"/>
          <w:b/>
          <w:sz w:val="24"/>
          <w:szCs w:val="24"/>
        </w:rPr>
        <w:t>9</w:t>
      </w:r>
    </w:p>
    <w:p w14:paraId="24C5D38D" w14:textId="77777777" w:rsidR="008B20B9" w:rsidRDefault="008B20B9" w:rsidP="0045121C">
      <w:pPr>
        <w:spacing w:line="259" w:lineRule="auto"/>
        <w:ind w:left="0" w:right="0"/>
        <w:rPr>
          <w:rFonts w:ascii="Times New Roman" w:eastAsiaTheme="minorHAnsi" w:hAnsi="Times New Roman"/>
          <w:bCs/>
          <w:sz w:val="24"/>
          <w:szCs w:val="24"/>
        </w:rPr>
      </w:pPr>
    </w:p>
    <w:p w14:paraId="54517F98" w14:textId="77777777" w:rsidR="008B20B9" w:rsidRPr="00FD1FFE" w:rsidRDefault="008B20B9" w:rsidP="00183377">
      <w:pPr>
        <w:spacing w:before="0" w:line="259" w:lineRule="auto"/>
        <w:ind w:left="0" w:right="0"/>
        <w:jc w:val="left"/>
        <w:rPr>
          <w:rFonts w:ascii="Times New Roman" w:eastAsiaTheme="minorHAnsi" w:hAnsi="Times New Roman"/>
          <w:bCs/>
          <w:sz w:val="24"/>
          <w:szCs w:val="24"/>
        </w:rPr>
      </w:pPr>
      <w:bookmarkStart w:id="68" w:name="_Hlk120616719"/>
      <w:r w:rsidRPr="00FD1FFE">
        <w:rPr>
          <w:rFonts w:ascii="Times New Roman" w:eastAsiaTheme="minorHAnsi" w:hAnsi="Times New Roman"/>
          <w:bCs/>
          <w:sz w:val="24"/>
          <w:szCs w:val="24"/>
        </w:rPr>
        <w:t xml:space="preserve">Samodzielny Publiczny Specjalistyczny Szpital Zachodni </w:t>
      </w:r>
    </w:p>
    <w:p w14:paraId="5598CCF9" w14:textId="77777777" w:rsidR="008B20B9" w:rsidRPr="00FD1FFE" w:rsidRDefault="008B20B9" w:rsidP="00183377">
      <w:pPr>
        <w:spacing w:before="0" w:line="259" w:lineRule="auto"/>
        <w:ind w:left="0" w:right="0"/>
        <w:jc w:val="left"/>
        <w:rPr>
          <w:rFonts w:ascii="Times New Roman" w:eastAsiaTheme="minorHAnsi" w:hAnsi="Times New Roman"/>
          <w:bCs/>
          <w:sz w:val="24"/>
          <w:szCs w:val="24"/>
        </w:rPr>
      </w:pPr>
      <w:r w:rsidRPr="00FD1FFE">
        <w:rPr>
          <w:rFonts w:ascii="Times New Roman" w:eastAsiaTheme="minorHAnsi" w:hAnsi="Times New Roman"/>
          <w:bCs/>
          <w:sz w:val="24"/>
          <w:szCs w:val="24"/>
        </w:rPr>
        <w:t xml:space="preserve">im. św. Jana Pawła II, </w:t>
      </w:r>
      <w:r w:rsidRPr="00FD1FFE">
        <w:rPr>
          <w:rFonts w:ascii="Times New Roman" w:eastAsiaTheme="minorHAnsi" w:hAnsi="Times New Roman"/>
          <w:bCs/>
          <w:sz w:val="24"/>
          <w:szCs w:val="24"/>
        </w:rPr>
        <w:br/>
        <w:t>ul. Daleka 11</w:t>
      </w:r>
    </w:p>
    <w:p w14:paraId="61FC55BB" w14:textId="77777777" w:rsidR="008B20B9" w:rsidRDefault="008B20B9" w:rsidP="00183377">
      <w:pPr>
        <w:spacing w:before="0" w:line="259" w:lineRule="auto"/>
        <w:ind w:left="0" w:right="0"/>
        <w:jc w:val="left"/>
        <w:rPr>
          <w:rFonts w:ascii="Times New Roman" w:eastAsiaTheme="minorHAnsi" w:hAnsi="Times New Roman"/>
          <w:bCs/>
          <w:sz w:val="24"/>
          <w:szCs w:val="24"/>
        </w:rPr>
      </w:pPr>
      <w:r w:rsidRPr="00FD1FFE">
        <w:rPr>
          <w:rFonts w:ascii="Times New Roman" w:eastAsiaTheme="minorHAnsi" w:hAnsi="Times New Roman"/>
          <w:bCs/>
          <w:sz w:val="24"/>
          <w:szCs w:val="24"/>
        </w:rPr>
        <w:t>05-825 Grodzisk Mazowiecki</w:t>
      </w:r>
    </w:p>
    <w:bookmarkEnd w:id="68"/>
    <w:p w14:paraId="2871C8A4" w14:textId="77777777" w:rsidR="008B20B9" w:rsidRPr="00FD1FFE" w:rsidRDefault="008B20B9" w:rsidP="00183377">
      <w:pPr>
        <w:spacing w:before="0" w:line="259" w:lineRule="auto"/>
        <w:ind w:left="0" w:right="0"/>
        <w:jc w:val="left"/>
        <w:rPr>
          <w:rFonts w:ascii="Times New Roman" w:eastAsiaTheme="minorHAnsi" w:hAnsi="Times New Roman"/>
          <w:sz w:val="24"/>
          <w:szCs w:val="24"/>
        </w:rPr>
      </w:pPr>
    </w:p>
    <w:p w14:paraId="302B1006" w14:textId="726FF591" w:rsidR="008B20B9" w:rsidRPr="006F26A8" w:rsidRDefault="008B20B9" w:rsidP="00183377">
      <w:pPr>
        <w:spacing w:before="0" w:line="259" w:lineRule="auto"/>
        <w:ind w:left="0" w:right="0"/>
        <w:jc w:val="left"/>
        <w:rPr>
          <w:rFonts w:ascii="Times New Roman" w:eastAsiaTheme="minorHAnsi" w:hAnsi="Times New Roman"/>
          <w:sz w:val="24"/>
          <w:szCs w:val="24"/>
        </w:rPr>
      </w:pPr>
      <w:bookmarkStart w:id="69" w:name="_Hlk120860788"/>
      <w:r w:rsidRPr="006F26A8">
        <w:rPr>
          <w:rFonts w:ascii="Times New Roman" w:eastAsiaTheme="minorHAnsi" w:hAnsi="Times New Roman"/>
          <w:sz w:val="24"/>
          <w:szCs w:val="24"/>
        </w:rPr>
        <w:t>Nazwa Wykonawcy:</w:t>
      </w:r>
      <w:r>
        <w:rPr>
          <w:rFonts w:ascii="Times New Roman" w:eastAsiaTheme="minorHAnsi" w:hAnsi="Times New Roman"/>
          <w:sz w:val="24"/>
          <w:szCs w:val="24"/>
        </w:rPr>
        <w:t xml:space="preserve"> ………………………………………………………………………….</w:t>
      </w:r>
    </w:p>
    <w:p w14:paraId="7F1284DA" w14:textId="4C2C9D4F" w:rsidR="008B20B9" w:rsidRPr="006F26A8" w:rsidRDefault="008B20B9" w:rsidP="00183377">
      <w:pPr>
        <w:spacing w:before="0" w:line="259" w:lineRule="auto"/>
        <w:ind w:left="0" w:right="0"/>
        <w:jc w:val="left"/>
        <w:rPr>
          <w:rFonts w:ascii="Times New Roman" w:eastAsiaTheme="minorHAnsi" w:hAnsi="Times New Roman"/>
          <w:sz w:val="24"/>
          <w:szCs w:val="24"/>
        </w:rPr>
      </w:pPr>
      <w:r w:rsidRPr="006F26A8">
        <w:rPr>
          <w:rFonts w:ascii="Times New Roman" w:eastAsiaTheme="minorHAnsi" w:hAnsi="Times New Roman"/>
          <w:sz w:val="24"/>
          <w:szCs w:val="24"/>
        </w:rPr>
        <w:t>Adres Wykonawcy:</w:t>
      </w:r>
      <w:r>
        <w:rPr>
          <w:rFonts w:ascii="Times New Roman" w:eastAsiaTheme="minorHAnsi" w:hAnsi="Times New Roman"/>
          <w:sz w:val="24"/>
          <w:szCs w:val="24"/>
        </w:rPr>
        <w:t xml:space="preserve"> …………………………………………………………………………….</w:t>
      </w:r>
      <w:r w:rsidRPr="006F26A8">
        <w:rPr>
          <w:rFonts w:ascii="Times New Roman" w:eastAsiaTheme="minorHAnsi" w:hAnsi="Times New Roman"/>
          <w:sz w:val="24"/>
          <w:szCs w:val="24"/>
        </w:rPr>
        <w:t xml:space="preserve"> </w:t>
      </w:r>
    </w:p>
    <w:bookmarkEnd w:id="69"/>
    <w:p w14:paraId="047F94C3" w14:textId="77777777" w:rsidR="008B20B9" w:rsidRDefault="008B20B9" w:rsidP="0045121C">
      <w:pPr>
        <w:spacing w:after="160" w:line="259" w:lineRule="auto"/>
        <w:ind w:left="0" w:right="0"/>
        <w:rPr>
          <w:rFonts w:ascii="Times New Roman" w:eastAsiaTheme="minorHAnsi" w:hAnsi="Times New Roman"/>
          <w:b/>
          <w:bCs/>
          <w:sz w:val="28"/>
          <w:szCs w:val="28"/>
        </w:rPr>
      </w:pPr>
    </w:p>
    <w:p w14:paraId="56C5255B" w14:textId="77777777" w:rsidR="008B20B9" w:rsidRPr="00CF2489" w:rsidRDefault="008B20B9" w:rsidP="0045121C">
      <w:pPr>
        <w:spacing w:after="160" w:line="259" w:lineRule="auto"/>
        <w:ind w:left="0" w:right="0"/>
        <w:rPr>
          <w:rFonts w:ascii="Times New Roman" w:eastAsiaTheme="minorHAnsi" w:hAnsi="Times New Roman"/>
          <w:b/>
          <w:sz w:val="24"/>
          <w:szCs w:val="24"/>
        </w:rPr>
      </w:pPr>
    </w:p>
    <w:p w14:paraId="41C9BE6D" w14:textId="5B105958" w:rsidR="00E610A8" w:rsidRPr="00861F2C" w:rsidRDefault="008B20B9" w:rsidP="0045121C">
      <w:pPr>
        <w:spacing w:after="160" w:line="259" w:lineRule="auto"/>
        <w:ind w:left="0" w:right="0"/>
        <w:jc w:val="center"/>
        <w:rPr>
          <w:rFonts w:ascii="Times New Roman" w:eastAsiaTheme="minorHAnsi" w:hAnsi="Times New Roman"/>
          <w:b/>
          <w:bCs/>
          <w:sz w:val="28"/>
          <w:szCs w:val="28"/>
        </w:rPr>
      </w:pPr>
      <w:r w:rsidRPr="00861F2C">
        <w:rPr>
          <w:rFonts w:ascii="Times New Roman" w:eastAsiaTheme="minorHAnsi" w:hAnsi="Times New Roman"/>
          <w:b/>
          <w:bCs/>
          <w:sz w:val="28"/>
          <w:szCs w:val="28"/>
        </w:rPr>
        <w:t xml:space="preserve">TERMIN </w:t>
      </w:r>
      <w:r w:rsidR="00E610A8" w:rsidRPr="00861F2C">
        <w:rPr>
          <w:rFonts w:ascii="Times New Roman" w:eastAsiaTheme="minorHAnsi" w:hAnsi="Times New Roman"/>
          <w:b/>
          <w:bCs/>
          <w:sz w:val="28"/>
          <w:szCs w:val="28"/>
        </w:rPr>
        <w:t xml:space="preserve">I WARUNKI </w:t>
      </w:r>
      <w:r w:rsidRPr="00861F2C">
        <w:rPr>
          <w:rFonts w:ascii="Times New Roman" w:eastAsiaTheme="minorHAnsi" w:hAnsi="Times New Roman"/>
          <w:b/>
          <w:bCs/>
          <w:sz w:val="28"/>
          <w:szCs w:val="28"/>
        </w:rPr>
        <w:t>GWARANCJI JAKOŚCI I RĘKOJMI</w:t>
      </w:r>
    </w:p>
    <w:p w14:paraId="6436F5B0" w14:textId="4F7B21BA" w:rsidR="008B20B9" w:rsidRPr="00861F2C" w:rsidRDefault="008B20B9" w:rsidP="0045121C">
      <w:pPr>
        <w:spacing w:after="160" w:line="259" w:lineRule="auto"/>
        <w:ind w:left="0" w:right="0"/>
        <w:jc w:val="center"/>
        <w:rPr>
          <w:rFonts w:ascii="Times New Roman" w:eastAsiaTheme="minorHAnsi" w:hAnsi="Times New Roman"/>
          <w:sz w:val="28"/>
          <w:szCs w:val="28"/>
        </w:rPr>
      </w:pPr>
      <w:r w:rsidRPr="00861F2C">
        <w:rPr>
          <w:rFonts w:ascii="Times New Roman" w:eastAsiaTheme="minorHAnsi" w:hAnsi="Times New Roman"/>
          <w:b/>
          <w:bCs/>
          <w:sz w:val="28"/>
          <w:szCs w:val="28"/>
        </w:rPr>
        <w:t>DLA ROBÓT BUDOWLANYCH</w:t>
      </w:r>
      <w:r w:rsidRPr="00861F2C">
        <w:rPr>
          <w:rFonts w:ascii="Times New Roman" w:eastAsiaTheme="minorHAnsi" w:hAnsi="Times New Roman"/>
          <w:sz w:val="28"/>
          <w:szCs w:val="28"/>
        </w:rPr>
        <w:t>.</w:t>
      </w:r>
    </w:p>
    <w:p w14:paraId="26D47B14" w14:textId="2026A4D7" w:rsidR="00861F2C" w:rsidRPr="00861F2C" w:rsidRDefault="00861F2C" w:rsidP="0045121C">
      <w:pPr>
        <w:spacing w:after="160" w:line="259" w:lineRule="auto"/>
        <w:ind w:left="0" w:right="0"/>
        <w:jc w:val="center"/>
        <w:rPr>
          <w:rFonts w:ascii="Times New Roman" w:eastAsiaTheme="minorHAnsi" w:hAnsi="Times New Roman"/>
          <w:sz w:val="20"/>
          <w:szCs w:val="20"/>
        </w:rPr>
      </w:pPr>
      <w:r w:rsidRPr="00861F2C">
        <w:rPr>
          <w:rFonts w:ascii="Times New Roman" w:eastAsiaTheme="minorHAnsi" w:hAnsi="Times New Roman"/>
          <w:sz w:val="20"/>
          <w:szCs w:val="20"/>
        </w:rPr>
        <w:t>(złożyć wraz z ofertą)</w:t>
      </w:r>
    </w:p>
    <w:p w14:paraId="144E3CC3" w14:textId="77777777" w:rsidR="004D3335" w:rsidRDefault="004D3335" w:rsidP="0045121C">
      <w:pPr>
        <w:spacing w:line="240" w:lineRule="auto"/>
        <w:ind w:left="0" w:right="0"/>
        <w:jc w:val="center"/>
        <w:rPr>
          <w:rFonts w:ascii="Times New Roman" w:hAnsi="Times New Roman"/>
          <w:b/>
          <w:bCs/>
          <w:sz w:val="24"/>
          <w:szCs w:val="24"/>
        </w:rPr>
      </w:pPr>
    </w:p>
    <w:p w14:paraId="40DF2F27" w14:textId="2163D92D" w:rsidR="008B20B9" w:rsidRPr="004D3335" w:rsidRDefault="005A5501" w:rsidP="0045121C">
      <w:pPr>
        <w:spacing w:line="240" w:lineRule="auto"/>
        <w:ind w:left="0" w:right="0"/>
        <w:jc w:val="center"/>
        <w:rPr>
          <w:rFonts w:ascii="Times New Roman" w:hAnsi="Times New Roman"/>
          <w:b/>
          <w:bCs/>
          <w:sz w:val="24"/>
          <w:szCs w:val="24"/>
        </w:rPr>
      </w:pPr>
      <w:r w:rsidRPr="004D3335">
        <w:rPr>
          <w:rFonts w:ascii="Times New Roman" w:hAnsi="Times New Roman"/>
          <w:b/>
          <w:bCs/>
          <w:sz w:val="24"/>
          <w:szCs w:val="24"/>
        </w:rPr>
        <w:t>WARUNKI GWARANCJI</w:t>
      </w:r>
      <w:r>
        <w:rPr>
          <w:rFonts w:ascii="Times New Roman" w:hAnsi="Times New Roman"/>
          <w:b/>
          <w:bCs/>
          <w:sz w:val="24"/>
          <w:szCs w:val="24"/>
        </w:rPr>
        <w:t xml:space="preserve"> JAKOŚCI I RĘKOJMI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43"/>
        <w:gridCol w:w="4747"/>
        <w:gridCol w:w="1807"/>
        <w:gridCol w:w="1863"/>
      </w:tblGrid>
      <w:tr w:rsidR="00D37182" w:rsidRPr="00D37182" w14:paraId="2185663B" w14:textId="77777777" w:rsidTr="00203E6B">
        <w:tc>
          <w:tcPr>
            <w:tcW w:w="355" w:type="pct"/>
            <w:tcMar>
              <w:top w:w="0" w:type="dxa"/>
              <w:left w:w="70" w:type="dxa"/>
              <w:bottom w:w="0" w:type="dxa"/>
              <w:right w:w="70" w:type="dxa"/>
            </w:tcMar>
            <w:vAlign w:val="center"/>
            <w:hideMark/>
          </w:tcPr>
          <w:p w14:paraId="2D9F0151" w14:textId="77777777" w:rsidR="00D37182" w:rsidRPr="00D37182" w:rsidRDefault="00D37182" w:rsidP="0045121C">
            <w:pPr>
              <w:spacing w:line="240" w:lineRule="auto"/>
              <w:ind w:left="0" w:right="0"/>
              <w:jc w:val="center"/>
              <w:rPr>
                <w:rFonts w:ascii="Times New Roman" w:hAnsi="Times New Roman"/>
                <w:sz w:val="24"/>
                <w:szCs w:val="24"/>
              </w:rPr>
            </w:pPr>
            <w:r w:rsidRPr="00D37182">
              <w:rPr>
                <w:rFonts w:ascii="Times New Roman" w:hAnsi="Times New Roman"/>
                <w:sz w:val="24"/>
                <w:szCs w:val="24"/>
              </w:rPr>
              <w:t>Lp.</w:t>
            </w:r>
          </w:p>
        </w:tc>
        <w:tc>
          <w:tcPr>
            <w:tcW w:w="2620" w:type="pct"/>
            <w:tcMar>
              <w:top w:w="0" w:type="dxa"/>
              <w:left w:w="70" w:type="dxa"/>
              <w:bottom w:w="0" w:type="dxa"/>
              <w:right w:w="70" w:type="dxa"/>
            </w:tcMar>
            <w:vAlign w:val="center"/>
            <w:hideMark/>
          </w:tcPr>
          <w:p w14:paraId="48025CF6" w14:textId="77777777" w:rsidR="00D37182" w:rsidRPr="00D37182" w:rsidRDefault="00D37182" w:rsidP="0045121C">
            <w:pPr>
              <w:spacing w:line="240" w:lineRule="auto"/>
              <w:ind w:left="0" w:right="0"/>
              <w:jc w:val="center"/>
              <w:rPr>
                <w:rFonts w:ascii="Times New Roman" w:hAnsi="Times New Roman"/>
                <w:sz w:val="24"/>
                <w:szCs w:val="24"/>
              </w:rPr>
            </w:pPr>
            <w:r w:rsidRPr="00D37182">
              <w:rPr>
                <w:rFonts w:ascii="Times New Roman" w:hAnsi="Times New Roman"/>
                <w:sz w:val="24"/>
                <w:szCs w:val="24"/>
              </w:rPr>
              <w:t>Czynności</w:t>
            </w:r>
          </w:p>
        </w:tc>
        <w:tc>
          <w:tcPr>
            <w:tcW w:w="997" w:type="pct"/>
            <w:tcMar>
              <w:top w:w="0" w:type="dxa"/>
              <w:left w:w="70" w:type="dxa"/>
              <w:bottom w:w="0" w:type="dxa"/>
              <w:right w:w="70" w:type="dxa"/>
            </w:tcMar>
            <w:vAlign w:val="center"/>
            <w:hideMark/>
          </w:tcPr>
          <w:p w14:paraId="1DB52FB9" w14:textId="77777777" w:rsidR="00D37182" w:rsidRPr="00D37182" w:rsidRDefault="00D37182" w:rsidP="0045121C">
            <w:pPr>
              <w:spacing w:line="240" w:lineRule="auto"/>
              <w:ind w:left="0" w:right="0"/>
              <w:jc w:val="center"/>
              <w:rPr>
                <w:rFonts w:ascii="Times New Roman" w:hAnsi="Times New Roman"/>
                <w:sz w:val="24"/>
                <w:szCs w:val="24"/>
              </w:rPr>
            </w:pPr>
            <w:r w:rsidRPr="00D37182">
              <w:rPr>
                <w:rFonts w:ascii="Times New Roman" w:hAnsi="Times New Roman"/>
                <w:sz w:val="24"/>
                <w:szCs w:val="24"/>
              </w:rPr>
              <w:t>Warunki graniczne</w:t>
            </w:r>
          </w:p>
        </w:tc>
        <w:tc>
          <w:tcPr>
            <w:tcW w:w="1028" w:type="pct"/>
            <w:tcMar>
              <w:top w:w="0" w:type="dxa"/>
              <w:left w:w="70" w:type="dxa"/>
              <w:bottom w:w="0" w:type="dxa"/>
              <w:right w:w="70" w:type="dxa"/>
            </w:tcMar>
            <w:vAlign w:val="center"/>
            <w:hideMark/>
          </w:tcPr>
          <w:p w14:paraId="4CFBD5B9" w14:textId="77777777" w:rsidR="00D37182" w:rsidRPr="00861F2C" w:rsidRDefault="00D37182" w:rsidP="0045121C">
            <w:pPr>
              <w:spacing w:line="240" w:lineRule="auto"/>
              <w:ind w:left="0" w:right="0"/>
              <w:jc w:val="center"/>
              <w:rPr>
                <w:rFonts w:ascii="Times New Roman" w:hAnsi="Times New Roman"/>
                <w:b/>
                <w:bCs/>
                <w:sz w:val="24"/>
                <w:szCs w:val="24"/>
              </w:rPr>
            </w:pPr>
            <w:r w:rsidRPr="00861F2C">
              <w:rPr>
                <w:rFonts w:ascii="Times New Roman" w:hAnsi="Times New Roman"/>
                <w:b/>
                <w:bCs/>
                <w:sz w:val="24"/>
                <w:szCs w:val="24"/>
              </w:rPr>
              <w:t>Potwierdzenie przyjęcia warunków</w:t>
            </w:r>
          </w:p>
          <w:p w14:paraId="4AF48454" w14:textId="26C60287" w:rsidR="00C80407" w:rsidRPr="00C80407" w:rsidRDefault="00C80407" w:rsidP="0045121C">
            <w:pPr>
              <w:spacing w:line="240" w:lineRule="auto"/>
              <w:ind w:left="0" w:right="0"/>
              <w:jc w:val="center"/>
              <w:rPr>
                <w:rFonts w:ascii="Times New Roman" w:hAnsi="Times New Roman"/>
                <w:sz w:val="20"/>
                <w:szCs w:val="20"/>
              </w:rPr>
            </w:pPr>
            <w:r w:rsidRPr="00861F2C">
              <w:rPr>
                <w:rFonts w:ascii="Times New Roman" w:hAnsi="Times New Roman"/>
                <w:b/>
                <w:bCs/>
                <w:sz w:val="20"/>
                <w:szCs w:val="20"/>
              </w:rPr>
              <w:t>(wpisać)</w:t>
            </w:r>
          </w:p>
        </w:tc>
      </w:tr>
      <w:tr w:rsidR="00E610A8" w:rsidRPr="00D37182" w14:paraId="39F31F39" w14:textId="77777777" w:rsidTr="00203E6B">
        <w:tc>
          <w:tcPr>
            <w:tcW w:w="355" w:type="pct"/>
            <w:tcMar>
              <w:top w:w="0" w:type="dxa"/>
              <w:left w:w="70" w:type="dxa"/>
              <w:bottom w:w="0" w:type="dxa"/>
              <w:right w:w="70" w:type="dxa"/>
            </w:tcMar>
            <w:vAlign w:val="center"/>
          </w:tcPr>
          <w:p w14:paraId="5D954217" w14:textId="4E2AE733" w:rsidR="00E610A8" w:rsidRPr="00D37182" w:rsidRDefault="00E610A8" w:rsidP="0045121C">
            <w:pPr>
              <w:spacing w:line="240" w:lineRule="auto"/>
              <w:ind w:left="0" w:right="0"/>
              <w:jc w:val="center"/>
              <w:rPr>
                <w:rFonts w:ascii="Times New Roman" w:hAnsi="Times New Roman"/>
                <w:sz w:val="24"/>
                <w:szCs w:val="24"/>
              </w:rPr>
            </w:pPr>
            <w:r>
              <w:rPr>
                <w:rFonts w:ascii="Times New Roman" w:hAnsi="Times New Roman"/>
                <w:sz w:val="24"/>
                <w:szCs w:val="24"/>
              </w:rPr>
              <w:t>1.</w:t>
            </w:r>
          </w:p>
        </w:tc>
        <w:tc>
          <w:tcPr>
            <w:tcW w:w="2620" w:type="pct"/>
            <w:tcMar>
              <w:top w:w="0" w:type="dxa"/>
              <w:left w:w="70" w:type="dxa"/>
              <w:bottom w:w="0" w:type="dxa"/>
              <w:right w:w="70" w:type="dxa"/>
            </w:tcMar>
            <w:vAlign w:val="center"/>
          </w:tcPr>
          <w:p w14:paraId="42154200" w14:textId="77AB7650" w:rsidR="00E610A8" w:rsidRPr="00D37182" w:rsidRDefault="00E610A8" w:rsidP="0045121C">
            <w:pPr>
              <w:spacing w:line="240" w:lineRule="auto"/>
              <w:ind w:left="0" w:right="0"/>
              <w:rPr>
                <w:rFonts w:ascii="Times New Roman" w:hAnsi="Times New Roman"/>
                <w:sz w:val="24"/>
                <w:szCs w:val="24"/>
              </w:rPr>
            </w:pPr>
            <w:r>
              <w:rPr>
                <w:rFonts w:ascii="Times New Roman" w:hAnsi="Times New Roman"/>
                <w:sz w:val="24"/>
                <w:szCs w:val="24"/>
              </w:rPr>
              <w:t xml:space="preserve">Termin gwarancji jakości i rękojmi </w:t>
            </w:r>
          </w:p>
        </w:tc>
        <w:tc>
          <w:tcPr>
            <w:tcW w:w="997" w:type="pct"/>
            <w:tcMar>
              <w:top w:w="0" w:type="dxa"/>
              <w:left w:w="70" w:type="dxa"/>
              <w:bottom w:w="0" w:type="dxa"/>
              <w:right w:w="70" w:type="dxa"/>
            </w:tcMar>
            <w:vAlign w:val="center"/>
          </w:tcPr>
          <w:p w14:paraId="4491C514" w14:textId="200B7842" w:rsidR="00E610A8" w:rsidRPr="00D37182" w:rsidRDefault="00E610A8" w:rsidP="0045121C">
            <w:pPr>
              <w:spacing w:line="240" w:lineRule="auto"/>
              <w:ind w:left="0" w:right="0"/>
              <w:jc w:val="center"/>
              <w:rPr>
                <w:rFonts w:ascii="Times New Roman" w:hAnsi="Times New Roman"/>
                <w:sz w:val="24"/>
                <w:szCs w:val="24"/>
              </w:rPr>
            </w:pPr>
            <w:r>
              <w:rPr>
                <w:rFonts w:ascii="Times New Roman" w:hAnsi="Times New Roman"/>
                <w:sz w:val="24"/>
                <w:szCs w:val="24"/>
              </w:rPr>
              <w:t>Min. 24 m-ce</w:t>
            </w:r>
          </w:p>
        </w:tc>
        <w:tc>
          <w:tcPr>
            <w:tcW w:w="1028" w:type="pct"/>
            <w:tcMar>
              <w:top w:w="0" w:type="dxa"/>
              <w:left w:w="70" w:type="dxa"/>
              <w:bottom w:w="0" w:type="dxa"/>
              <w:right w:w="70" w:type="dxa"/>
            </w:tcMar>
            <w:vAlign w:val="center"/>
          </w:tcPr>
          <w:p w14:paraId="27426A42" w14:textId="77777777" w:rsidR="00E610A8" w:rsidRPr="00D37182" w:rsidRDefault="00E610A8" w:rsidP="0045121C">
            <w:pPr>
              <w:spacing w:line="240" w:lineRule="auto"/>
              <w:ind w:left="0" w:right="0"/>
              <w:jc w:val="center"/>
              <w:rPr>
                <w:rFonts w:ascii="Times New Roman" w:hAnsi="Times New Roman"/>
                <w:sz w:val="24"/>
                <w:szCs w:val="24"/>
              </w:rPr>
            </w:pPr>
          </w:p>
        </w:tc>
      </w:tr>
      <w:tr w:rsidR="00D37182" w:rsidRPr="00D37182" w14:paraId="69728180" w14:textId="77777777" w:rsidTr="00203E6B">
        <w:tc>
          <w:tcPr>
            <w:tcW w:w="355" w:type="pct"/>
            <w:tcMar>
              <w:top w:w="0" w:type="dxa"/>
              <w:left w:w="70" w:type="dxa"/>
              <w:bottom w:w="0" w:type="dxa"/>
              <w:right w:w="70" w:type="dxa"/>
            </w:tcMar>
            <w:hideMark/>
          </w:tcPr>
          <w:p w14:paraId="7FB1947E" w14:textId="7C433D0A" w:rsidR="00D37182" w:rsidRPr="00D37182" w:rsidRDefault="00203E6B" w:rsidP="0045121C">
            <w:pPr>
              <w:spacing w:line="240" w:lineRule="auto"/>
              <w:ind w:left="0" w:right="0"/>
              <w:jc w:val="right"/>
              <w:rPr>
                <w:rFonts w:ascii="Times New Roman" w:hAnsi="Times New Roman"/>
                <w:sz w:val="24"/>
                <w:szCs w:val="24"/>
              </w:rPr>
            </w:pPr>
            <w:r>
              <w:rPr>
                <w:rFonts w:ascii="Times New Roman" w:hAnsi="Times New Roman"/>
                <w:sz w:val="24"/>
                <w:szCs w:val="24"/>
              </w:rPr>
              <w:t>1</w:t>
            </w:r>
            <w:r w:rsidR="00D37182" w:rsidRPr="00D37182">
              <w:rPr>
                <w:rFonts w:ascii="Times New Roman" w:hAnsi="Times New Roman"/>
                <w:sz w:val="24"/>
                <w:szCs w:val="24"/>
              </w:rPr>
              <w:t>.</w:t>
            </w:r>
          </w:p>
        </w:tc>
        <w:tc>
          <w:tcPr>
            <w:tcW w:w="2620" w:type="pct"/>
            <w:tcMar>
              <w:top w:w="0" w:type="dxa"/>
              <w:left w:w="70" w:type="dxa"/>
              <w:bottom w:w="0" w:type="dxa"/>
              <w:right w:w="70" w:type="dxa"/>
            </w:tcMar>
            <w:hideMark/>
          </w:tcPr>
          <w:p w14:paraId="5A9A9D0F" w14:textId="7941B0BB" w:rsidR="00D37182" w:rsidRPr="00D37182" w:rsidRDefault="00D37182" w:rsidP="0045121C">
            <w:pPr>
              <w:spacing w:line="240" w:lineRule="auto"/>
              <w:ind w:left="0" w:right="0"/>
              <w:rPr>
                <w:rFonts w:ascii="Times New Roman" w:hAnsi="Times New Roman"/>
                <w:sz w:val="24"/>
                <w:szCs w:val="24"/>
              </w:rPr>
            </w:pPr>
            <w:r w:rsidRPr="00D37182">
              <w:rPr>
                <w:rFonts w:ascii="Times New Roman" w:hAnsi="Times New Roman"/>
                <w:sz w:val="24"/>
                <w:szCs w:val="24"/>
              </w:rPr>
              <w:t>Możliwość przyjmowania zgłoszeń /godz., dni /</w:t>
            </w:r>
          </w:p>
        </w:tc>
        <w:tc>
          <w:tcPr>
            <w:tcW w:w="997" w:type="pct"/>
            <w:tcMar>
              <w:top w:w="0" w:type="dxa"/>
              <w:left w:w="70" w:type="dxa"/>
              <w:bottom w:w="0" w:type="dxa"/>
              <w:right w:w="70" w:type="dxa"/>
            </w:tcMar>
            <w:vAlign w:val="center"/>
            <w:hideMark/>
          </w:tcPr>
          <w:p w14:paraId="788828E1" w14:textId="1E9C3E59" w:rsidR="00D37182" w:rsidRPr="00D37182" w:rsidRDefault="00D37182" w:rsidP="0045121C">
            <w:pPr>
              <w:spacing w:line="240" w:lineRule="auto"/>
              <w:ind w:left="0" w:right="0"/>
              <w:jc w:val="center"/>
              <w:rPr>
                <w:rFonts w:ascii="Times New Roman" w:hAnsi="Times New Roman"/>
                <w:sz w:val="24"/>
                <w:szCs w:val="24"/>
              </w:rPr>
            </w:pPr>
            <w:r w:rsidRPr="00D37182">
              <w:rPr>
                <w:rFonts w:ascii="Times New Roman" w:hAnsi="Times New Roman"/>
                <w:sz w:val="24"/>
                <w:szCs w:val="24"/>
              </w:rPr>
              <w:t>Podać</w:t>
            </w:r>
            <w:r w:rsidR="00C1406C">
              <w:rPr>
                <w:rFonts w:ascii="Times New Roman" w:hAnsi="Times New Roman"/>
                <w:sz w:val="24"/>
                <w:szCs w:val="24"/>
              </w:rPr>
              <w:t xml:space="preserve"> </w:t>
            </w:r>
          </w:p>
        </w:tc>
        <w:tc>
          <w:tcPr>
            <w:tcW w:w="1028" w:type="pct"/>
            <w:tcMar>
              <w:top w:w="0" w:type="dxa"/>
              <w:left w:w="70" w:type="dxa"/>
              <w:bottom w:w="0" w:type="dxa"/>
              <w:right w:w="70" w:type="dxa"/>
            </w:tcMar>
          </w:tcPr>
          <w:p w14:paraId="1A95372D" w14:textId="77777777" w:rsidR="00D37182" w:rsidRPr="00D37182" w:rsidRDefault="00D37182" w:rsidP="0045121C">
            <w:pPr>
              <w:spacing w:line="240" w:lineRule="auto"/>
              <w:ind w:left="0" w:right="0"/>
              <w:jc w:val="right"/>
              <w:rPr>
                <w:rFonts w:ascii="Times New Roman" w:hAnsi="Times New Roman"/>
                <w:sz w:val="24"/>
                <w:szCs w:val="24"/>
              </w:rPr>
            </w:pPr>
          </w:p>
        </w:tc>
      </w:tr>
      <w:tr w:rsidR="00D37182" w:rsidRPr="00D37182" w14:paraId="1CDFCA99" w14:textId="77777777" w:rsidTr="00203E6B">
        <w:tc>
          <w:tcPr>
            <w:tcW w:w="355" w:type="pct"/>
            <w:tcMar>
              <w:top w:w="0" w:type="dxa"/>
              <w:left w:w="70" w:type="dxa"/>
              <w:bottom w:w="0" w:type="dxa"/>
              <w:right w:w="70" w:type="dxa"/>
            </w:tcMar>
            <w:hideMark/>
          </w:tcPr>
          <w:p w14:paraId="68DF08A1" w14:textId="4E78078E" w:rsidR="00D37182" w:rsidRPr="00D37182" w:rsidRDefault="00203E6B" w:rsidP="0045121C">
            <w:pPr>
              <w:spacing w:line="240" w:lineRule="auto"/>
              <w:ind w:left="0" w:right="0"/>
              <w:jc w:val="right"/>
              <w:rPr>
                <w:rFonts w:ascii="Times New Roman" w:hAnsi="Times New Roman"/>
                <w:sz w:val="24"/>
                <w:szCs w:val="24"/>
              </w:rPr>
            </w:pPr>
            <w:r>
              <w:rPr>
                <w:rFonts w:ascii="Times New Roman" w:hAnsi="Times New Roman"/>
                <w:sz w:val="24"/>
                <w:szCs w:val="24"/>
              </w:rPr>
              <w:t>2</w:t>
            </w:r>
            <w:r w:rsidR="00D37182" w:rsidRPr="00D37182">
              <w:rPr>
                <w:rFonts w:ascii="Times New Roman" w:hAnsi="Times New Roman"/>
                <w:sz w:val="24"/>
                <w:szCs w:val="24"/>
              </w:rPr>
              <w:t>.</w:t>
            </w:r>
          </w:p>
        </w:tc>
        <w:tc>
          <w:tcPr>
            <w:tcW w:w="2620" w:type="pct"/>
            <w:tcMar>
              <w:top w:w="0" w:type="dxa"/>
              <w:left w:w="70" w:type="dxa"/>
              <w:bottom w:w="0" w:type="dxa"/>
              <w:right w:w="70" w:type="dxa"/>
            </w:tcMar>
            <w:hideMark/>
          </w:tcPr>
          <w:p w14:paraId="4F5AEF5D" w14:textId="77777777" w:rsidR="00D37182" w:rsidRPr="00D37182" w:rsidRDefault="00D37182" w:rsidP="0045121C">
            <w:pPr>
              <w:spacing w:line="240" w:lineRule="auto"/>
              <w:ind w:left="0" w:right="0"/>
              <w:rPr>
                <w:rFonts w:ascii="Times New Roman" w:hAnsi="Times New Roman"/>
                <w:sz w:val="24"/>
                <w:szCs w:val="24"/>
              </w:rPr>
            </w:pPr>
            <w:r w:rsidRPr="00D37182">
              <w:rPr>
                <w:rFonts w:ascii="Times New Roman" w:hAnsi="Times New Roman"/>
                <w:sz w:val="24"/>
                <w:szCs w:val="24"/>
              </w:rPr>
              <w:t>Termin przystąpienia do naprawy po zgłoszeniu</w:t>
            </w:r>
          </w:p>
        </w:tc>
        <w:tc>
          <w:tcPr>
            <w:tcW w:w="997" w:type="pct"/>
            <w:tcMar>
              <w:top w:w="0" w:type="dxa"/>
              <w:left w:w="70" w:type="dxa"/>
              <w:bottom w:w="0" w:type="dxa"/>
              <w:right w:w="70" w:type="dxa"/>
            </w:tcMar>
            <w:vAlign w:val="center"/>
            <w:hideMark/>
          </w:tcPr>
          <w:p w14:paraId="6E9DABAF" w14:textId="77777777" w:rsidR="00D37182" w:rsidRPr="00D37182" w:rsidRDefault="00D37182" w:rsidP="0045121C">
            <w:pPr>
              <w:spacing w:line="240" w:lineRule="auto"/>
              <w:ind w:left="0" w:right="0"/>
              <w:jc w:val="center"/>
              <w:rPr>
                <w:rFonts w:ascii="Times New Roman" w:hAnsi="Times New Roman"/>
                <w:sz w:val="24"/>
                <w:szCs w:val="24"/>
              </w:rPr>
            </w:pPr>
            <w:r w:rsidRPr="00D37182">
              <w:rPr>
                <w:rFonts w:ascii="Times New Roman" w:hAnsi="Times New Roman"/>
                <w:sz w:val="24"/>
                <w:szCs w:val="24"/>
              </w:rPr>
              <w:t>Max 2 dni robocze</w:t>
            </w:r>
          </w:p>
        </w:tc>
        <w:tc>
          <w:tcPr>
            <w:tcW w:w="1028" w:type="pct"/>
            <w:tcMar>
              <w:top w:w="0" w:type="dxa"/>
              <w:left w:w="70" w:type="dxa"/>
              <w:bottom w:w="0" w:type="dxa"/>
              <w:right w:w="70" w:type="dxa"/>
            </w:tcMar>
          </w:tcPr>
          <w:p w14:paraId="31D03DCE" w14:textId="77777777" w:rsidR="00D37182" w:rsidRPr="00D37182" w:rsidRDefault="00D37182" w:rsidP="0045121C">
            <w:pPr>
              <w:spacing w:line="240" w:lineRule="auto"/>
              <w:ind w:left="0" w:right="0"/>
              <w:jc w:val="right"/>
              <w:rPr>
                <w:rFonts w:ascii="Times New Roman" w:hAnsi="Times New Roman"/>
                <w:sz w:val="24"/>
                <w:szCs w:val="24"/>
              </w:rPr>
            </w:pPr>
          </w:p>
        </w:tc>
      </w:tr>
      <w:tr w:rsidR="00D37182" w:rsidRPr="00D37182" w14:paraId="37E86F0F" w14:textId="77777777" w:rsidTr="00203E6B">
        <w:tc>
          <w:tcPr>
            <w:tcW w:w="355" w:type="pct"/>
            <w:tcMar>
              <w:top w:w="0" w:type="dxa"/>
              <w:left w:w="70" w:type="dxa"/>
              <w:bottom w:w="0" w:type="dxa"/>
              <w:right w:w="70" w:type="dxa"/>
            </w:tcMar>
            <w:hideMark/>
          </w:tcPr>
          <w:p w14:paraId="506C235A" w14:textId="79F141D8" w:rsidR="00D37182" w:rsidRPr="00D37182" w:rsidRDefault="00203E6B" w:rsidP="0045121C">
            <w:pPr>
              <w:spacing w:line="240" w:lineRule="auto"/>
              <w:ind w:left="0" w:right="0"/>
              <w:jc w:val="right"/>
              <w:rPr>
                <w:rFonts w:ascii="Times New Roman" w:hAnsi="Times New Roman"/>
                <w:sz w:val="24"/>
                <w:szCs w:val="24"/>
              </w:rPr>
            </w:pPr>
            <w:r>
              <w:rPr>
                <w:rFonts w:ascii="Times New Roman" w:hAnsi="Times New Roman"/>
                <w:sz w:val="24"/>
                <w:szCs w:val="24"/>
              </w:rPr>
              <w:t>3</w:t>
            </w:r>
            <w:r w:rsidR="00D37182" w:rsidRPr="00D37182">
              <w:rPr>
                <w:rFonts w:ascii="Times New Roman" w:hAnsi="Times New Roman"/>
                <w:sz w:val="24"/>
                <w:szCs w:val="24"/>
              </w:rPr>
              <w:t>.</w:t>
            </w:r>
          </w:p>
        </w:tc>
        <w:tc>
          <w:tcPr>
            <w:tcW w:w="2620" w:type="pct"/>
            <w:tcMar>
              <w:top w:w="0" w:type="dxa"/>
              <w:left w:w="70" w:type="dxa"/>
              <w:bottom w:w="0" w:type="dxa"/>
              <w:right w:w="70" w:type="dxa"/>
            </w:tcMar>
            <w:hideMark/>
          </w:tcPr>
          <w:p w14:paraId="5F951061" w14:textId="77777777" w:rsidR="00D37182" w:rsidRPr="00D37182" w:rsidRDefault="00D37182" w:rsidP="0045121C">
            <w:pPr>
              <w:spacing w:line="240" w:lineRule="auto"/>
              <w:ind w:left="0" w:right="0"/>
              <w:rPr>
                <w:rFonts w:ascii="Times New Roman" w:hAnsi="Times New Roman"/>
                <w:sz w:val="24"/>
                <w:szCs w:val="24"/>
              </w:rPr>
            </w:pPr>
            <w:r w:rsidRPr="00D37182">
              <w:rPr>
                <w:rFonts w:ascii="Times New Roman" w:hAnsi="Times New Roman"/>
                <w:sz w:val="24"/>
                <w:szCs w:val="24"/>
              </w:rPr>
              <w:t>Maks. czas usunięcia usterki</w:t>
            </w:r>
          </w:p>
        </w:tc>
        <w:tc>
          <w:tcPr>
            <w:tcW w:w="997" w:type="pct"/>
            <w:tcMar>
              <w:top w:w="0" w:type="dxa"/>
              <w:left w:w="70" w:type="dxa"/>
              <w:bottom w:w="0" w:type="dxa"/>
              <w:right w:w="70" w:type="dxa"/>
            </w:tcMar>
            <w:hideMark/>
          </w:tcPr>
          <w:p w14:paraId="74A24D86" w14:textId="1F2066A2" w:rsidR="00D37182" w:rsidRPr="00D37182" w:rsidRDefault="00D37182" w:rsidP="0045121C">
            <w:pPr>
              <w:spacing w:line="240" w:lineRule="auto"/>
              <w:ind w:left="0" w:right="0"/>
              <w:jc w:val="center"/>
              <w:rPr>
                <w:rFonts w:ascii="Times New Roman" w:hAnsi="Times New Roman"/>
                <w:sz w:val="24"/>
                <w:szCs w:val="24"/>
              </w:rPr>
            </w:pPr>
            <w:r w:rsidRPr="00D37182">
              <w:rPr>
                <w:rFonts w:ascii="Times New Roman" w:hAnsi="Times New Roman"/>
                <w:sz w:val="24"/>
                <w:szCs w:val="24"/>
              </w:rPr>
              <w:t xml:space="preserve">Max </w:t>
            </w:r>
            <w:r w:rsidR="00203E6B">
              <w:rPr>
                <w:rFonts w:ascii="Times New Roman" w:hAnsi="Times New Roman"/>
                <w:sz w:val="24"/>
                <w:szCs w:val="24"/>
              </w:rPr>
              <w:t>7</w:t>
            </w:r>
            <w:r w:rsidRPr="00D37182">
              <w:rPr>
                <w:rFonts w:ascii="Times New Roman" w:hAnsi="Times New Roman"/>
                <w:sz w:val="24"/>
                <w:szCs w:val="24"/>
              </w:rPr>
              <w:t xml:space="preserve"> dni robocz</w:t>
            </w:r>
            <w:r w:rsidR="00203E6B">
              <w:rPr>
                <w:rFonts w:ascii="Times New Roman" w:hAnsi="Times New Roman"/>
                <w:sz w:val="24"/>
                <w:szCs w:val="24"/>
              </w:rPr>
              <w:t>ych</w:t>
            </w:r>
          </w:p>
        </w:tc>
        <w:tc>
          <w:tcPr>
            <w:tcW w:w="1028" w:type="pct"/>
            <w:tcMar>
              <w:top w:w="0" w:type="dxa"/>
              <w:left w:w="70" w:type="dxa"/>
              <w:bottom w:w="0" w:type="dxa"/>
              <w:right w:w="70" w:type="dxa"/>
            </w:tcMar>
          </w:tcPr>
          <w:p w14:paraId="11850A4A" w14:textId="77777777" w:rsidR="00D37182" w:rsidRPr="00D37182" w:rsidRDefault="00D37182" w:rsidP="0045121C">
            <w:pPr>
              <w:spacing w:line="240" w:lineRule="auto"/>
              <w:ind w:left="0" w:right="0"/>
              <w:jc w:val="right"/>
              <w:rPr>
                <w:rFonts w:ascii="Times New Roman" w:hAnsi="Times New Roman"/>
                <w:sz w:val="24"/>
                <w:szCs w:val="24"/>
              </w:rPr>
            </w:pPr>
          </w:p>
        </w:tc>
      </w:tr>
    </w:tbl>
    <w:p w14:paraId="7C5BDDC0" w14:textId="77777777" w:rsidR="00D37182" w:rsidRDefault="00D37182" w:rsidP="0045121C">
      <w:pPr>
        <w:spacing w:line="240" w:lineRule="auto"/>
        <w:ind w:left="0" w:right="0"/>
        <w:jc w:val="right"/>
        <w:rPr>
          <w:rFonts w:ascii="Times New Roman" w:hAnsi="Times New Roman"/>
          <w:sz w:val="24"/>
          <w:szCs w:val="24"/>
        </w:rPr>
      </w:pPr>
    </w:p>
    <w:p w14:paraId="69781164" w14:textId="77777777" w:rsidR="008B20B9" w:rsidRDefault="008B20B9" w:rsidP="0045121C">
      <w:pPr>
        <w:spacing w:line="240" w:lineRule="auto"/>
        <w:ind w:left="0" w:right="0"/>
        <w:rPr>
          <w:rFonts w:ascii="Times New Roman" w:hAnsi="Times New Roman"/>
          <w:sz w:val="24"/>
          <w:szCs w:val="24"/>
        </w:rPr>
      </w:pPr>
    </w:p>
    <w:p w14:paraId="7C1B2B4D" w14:textId="77777777" w:rsidR="008B20B9" w:rsidRDefault="008B20B9" w:rsidP="0045121C">
      <w:pPr>
        <w:spacing w:line="240" w:lineRule="auto"/>
        <w:ind w:left="0" w:right="0"/>
        <w:rPr>
          <w:rFonts w:ascii="Times New Roman" w:hAnsi="Times New Roman"/>
          <w:sz w:val="24"/>
          <w:szCs w:val="24"/>
        </w:rPr>
      </w:pPr>
    </w:p>
    <w:p w14:paraId="282974B0" w14:textId="77777777" w:rsidR="008B20B9" w:rsidRDefault="008B20B9" w:rsidP="0045121C">
      <w:pPr>
        <w:widowControl w:val="0"/>
        <w:suppressAutoHyphens/>
        <w:autoSpaceDN w:val="0"/>
        <w:spacing w:line="240" w:lineRule="auto"/>
        <w:ind w:left="0" w:right="0"/>
        <w:textAlignment w:val="baseline"/>
        <w:rPr>
          <w:rFonts w:ascii="Times New Roman" w:hAnsi="Times New Roman"/>
          <w:iCs/>
          <w:kern w:val="3"/>
          <w:sz w:val="24"/>
          <w:szCs w:val="24"/>
        </w:rPr>
      </w:pPr>
    </w:p>
    <w:p w14:paraId="669BAD3F" w14:textId="77777777" w:rsidR="00183377" w:rsidRPr="00C26D26" w:rsidRDefault="00183377" w:rsidP="00183377">
      <w:pPr>
        <w:suppressAutoHyphens/>
        <w:autoSpaceDN w:val="0"/>
        <w:spacing w:before="0" w:line="240" w:lineRule="auto"/>
        <w:ind w:left="0" w:right="0"/>
        <w:jc w:val="right"/>
        <w:rPr>
          <w:rFonts w:ascii="Times New Roman" w:hAnsi="Times New Roman" w:cs="Arial"/>
          <w:b/>
          <w:bCs/>
          <w:iCs/>
          <w:kern w:val="3"/>
          <w:sz w:val="16"/>
          <w:szCs w:val="16"/>
          <w:lang w:eastAsia="zh-CN" w:bidi="hi-IN"/>
        </w:rPr>
      </w:pPr>
      <w:r w:rsidRPr="00C26D26">
        <w:rPr>
          <w:rFonts w:ascii="Times New Roman" w:hAnsi="Times New Roman" w:cs="Arial"/>
          <w:b/>
          <w:bCs/>
          <w:iCs/>
          <w:kern w:val="3"/>
          <w:sz w:val="16"/>
          <w:szCs w:val="16"/>
          <w:lang w:eastAsia="zh-CN" w:bidi="hi-IN"/>
        </w:rPr>
        <w:t>……………………………………………………………………...</w:t>
      </w:r>
    </w:p>
    <w:p w14:paraId="7D524A03" w14:textId="77777777" w:rsidR="00183377" w:rsidRPr="00C26D26" w:rsidRDefault="00183377" w:rsidP="00183377">
      <w:pPr>
        <w:suppressAutoHyphens/>
        <w:autoSpaceDN w:val="0"/>
        <w:spacing w:line="240" w:lineRule="auto"/>
        <w:ind w:left="0" w:right="0"/>
        <w:jc w:val="right"/>
        <w:rPr>
          <w:rFonts w:ascii="Times New Roman" w:hAnsi="Times New Roman" w:cs="Arial"/>
          <w:b/>
          <w:bCs/>
          <w:iCs/>
          <w:kern w:val="3"/>
          <w:sz w:val="16"/>
          <w:szCs w:val="16"/>
          <w:lang w:eastAsia="zh-CN" w:bidi="hi-IN"/>
        </w:rPr>
      </w:pPr>
      <w:r w:rsidRPr="00C26D26">
        <w:rPr>
          <w:rFonts w:ascii="Times New Roman" w:hAnsi="Times New Roman" w:cs="Arial"/>
          <w:b/>
          <w:bCs/>
          <w:iCs/>
          <w:kern w:val="3"/>
          <w:sz w:val="16"/>
          <w:szCs w:val="16"/>
          <w:lang w:eastAsia="zh-CN" w:bidi="hi-IN"/>
        </w:rPr>
        <w:t>Podpis elektroniczny</w:t>
      </w:r>
    </w:p>
    <w:p w14:paraId="58EE4628" w14:textId="77777777" w:rsidR="00183377" w:rsidRPr="00C26D26" w:rsidRDefault="00183377" w:rsidP="00183377">
      <w:pPr>
        <w:suppressAutoHyphens/>
        <w:autoSpaceDN w:val="0"/>
        <w:spacing w:line="240" w:lineRule="auto"/>
        <w:ind w:left="0" w:right="0"/>
        <w:jc w:val="right"/>
        <w:rPr>
          <w:rFonts w:ascii="Times New Roman" w:hAnsi="Times New Roman" w:cs="Arial"/>
          <w:iCs/>
          <w:kern w:val="3"/>
          <w:sz w:val="16"/>
          <w:szCs w:val="16"/>
          <w:lang w:eastAsia="zh-CN" w:bidi="hi-IN"/>
        </w:rPr>
      </w:pPr>
      <w:r w:rsidRPr="00C26D26">
        <w:rPr>
          <w:rFonts w:ascii="Times New Roman" w:hAnsi="Times New Roman" w:cs="Arial"/>
          <w:iCs/>
          <w:kern w:val="3"/>
          <w:sz w:val="16"/>
          <w:szCs w:val="16"/>
          <w:u w:val="single"/>
          <w:lang w:eastAsia="zh-CN" w:bidi="hi-IN"/>
        </w:rPr>
        <w:t>kwalifikowany podpis elektroniczny</w:t>
      </w:r>
      <w:r w:rsidRPr="00C26D26">
        <w:rPr>
          <w:rFonts w:ascii="Times New Roman" w:hAnsi="Times New Roman" w:cs="Arial"/>
          <w:iCs/>
          <w:kern w:val="3"/>
          <w:sz w:val="16"/>
          <w:szCs w:val="16"/>
          <w:lang w:eastAsia="zh-CN" w:bidi="hi-IN"/>
        </w:rPr>
        <w:t xml:space="preserve"> </w:t>
      </w:r>
    </w:p>
    <w:p w14:paraId="48064A1E" w14:textId="77777777" w:rsidR="00183377" w:rsidRDefault="00183377" w:rsidP="00183377">
      <w:pPr>
        <w:suppressAutoHyphens/>
        <w:autoSpaceDN w:val="0"/>
        <w:spacing w:line="240" w:lineRule="auto"/>
        <w:ind w:left="0" w:right="0"/>
        <w:jc w:val="right"/>
        <w:rPr>
          <w:rFonts w:ascii="Times New Roman" w:hAnsi="Times New Roman" w:cs="Arial"/>
          <w:iCs/>
          <w:kern w:val="3"/>
          <w:sz w:val="16"/>
          <w:szCs w:val="16"/>
          <w:lang w:eastAsia="zh-CN" w:bidi="hi-IN"/>
        </w:rPr>
      </w:pPr>
      <w:r w:rsidRPr="00C26D26">
        <w:rPr>
          <w:rFonts w:ascii="Times New Roman" w:hAnsi="Times New Roman" w:cs="Arial"/>
          <w:iCs/>
          <w:kern w:val="3"/>
          <w:sz w:val="16"/>
          <w:szCs w:val="16"/>
          <w:lang w:eastAsia="zh-CN" w:bidi="hi-IN"/>
        </w:rPr>
        <w:t xml:space="preserve">lub </w:t>
      </w:r>
      <w:r w:rsidRPr="00C26D26">
        <w:rPr>
          <w:rFonts w:ascii="Times New Roman" w:hAnsi="Times New Roman" w:cs="Arial"/>
          <w:iCs/>
          <w:kern w:val="3"/>
          <w:sz w:val="16"/>
          <w:szCs w:val="16"/>
          <w:u w:val="single"/>
          <w:lang w:eastAsia="zh-CN" w:bidi="hi-IN"/>
        </w:rPr>
        <w:t>podpis zaufany</w:t>
      </w:r>
      <w:r w:rsidRPr="00C26D26">
        <w:rPr>
          <w:rFonts w:ascii="Times New Roman" w:hAnsi="Times New Roman" w:cs="Arial"/>
          <w:iCs/>
          <w:kern w:val="3"/>
          <w:sz w:val="16"/>
          <w:szCs w:val="16"/>
          <w:lang w:eastAsia="zh-CN" w:bidi="hi-IN"/>
        </w:rPr>
        <w:t xml:space="preserve"> lub </w:t>
      </w:r>
      <w:r w:rsidRPr="00C26D26">
        <w:rPr>
          <w:rFonts w:ascii="Times New Roman" w:hAnsi="Times New Roman" w:cs="Arial"/>
          <w:iCs/>
          <w:kern w:val="3"/>
          <w:sz w:val="16"/>
          <w:szCs w:val="16"/>
          <w:u w:val="single"/>
          <w:lang w:eastAsia="zh-CN" w:bidi="hi-IN"/>
        </w:rPr>
        <w:t>podpis osobisty</w:t>
      </w:r>
      <w:r w:rsidRPr="00C26D26">
        <w:rPr>
          <w:rFonts w:ascii="Times New Roman" w:hAnsi="Times New Roman" w:cs="Arial"/>
          <w:iCs/>
          <w:kern w:val="3"/>
          <w:sz w:val="16"/>
          <w:szCs w:val="16"/>
          <w:lang w:eastAsia="zh-CN" w:bidi="hi-IN"/>
        </w:rPr>
        <w:t xml:space="preserve"> osoby/osób upoważnionej/</w:t>
      </w:r>
    </w:p>
    <w:p w14:paraId="0D837371" w14:textId="77777777" w:rsidR="008B20B9" w:rsidRDefault="008B20B9" w:rsidP="0045121C">
      <w:pPr>
        <w:spacing w:line="360" w:lineRule="auto"/>
        <w:ind w:left="0" w:right="0"/>
        <w:jc w:val="right"/>
        <w:rPr>
          <w:rFonts w:ascii="Times New Roman" w:hAnsi="Times New Roman"/>
          <w:bCs/>
          <w:sz w:val="24"/>
          <w:szCs w:val="24"/>
        </w:rPr>
      </w:pPr>
    </w:p>
    <w:p w14:paraId="3DED6A2D" w14:textId="77777777" w:rsidR="00E610A8" w:rsidRDefault="00E610A8" w:rsidP="00183377">
      <w:pPr>
        <w:spacing w:line="360" w:lineRule="auto"/>
        <w:ind w:left="0" w:right="0"/>
        <w:rPr>
          <w:rFonts w:ascii="Times New Roman" w:hAnsi="Times New Roman"/>
          <w:bCs/>
          <w:sz w:val="24"/>
          <w:szCs w:val="24"/>
        </w:rPr>
      </w:pPr>
    </w:p>
    <w:p w14:paraId="5815BA87" w14:textId="4B6006B0" w:rsidR="00F367A5" w:rsidRPr="00F367A5" w:rsidRDefault="00F367A5" w:rsidP="0045121C">
      <w:pPr>
        <w:spacing w:line="360" w:lineRule="auto"/>
        <w:ind w:left="0" w:right="0"/>
        <w:jc w:val="right"/>
        <w:rPr>
          <w:rFonts w:ascii="Times New Roman" w:hAnsi="Times New Roman"/>
          <w:bCs/>
          <w:sz w:val="24"/>
          <w:szCs w:val="24"/>
        </w:rPr>
      </w:pPr>
      <w:r w:rsidRPr="00F367A5">
        <w:rPr>
          <w:rFonts w:ascii="Times New Roman" w:hAnsi="Times New Roman"/>
          <w:bCs/>
          <w:sz w:val="24"/>
          <w:szCs w:val="24"/>
        </w:rPr>
        <w:t xml:space="preserve">Załącznik Nr </w:t>
      </w:r>
      <w:r w:rsidR="00FC53A6">
        <w:rPr>
          <w:rFonts w:ascii="Times New Roman" w:hAnsi="Times New Roman"/>
          <w:bCs/>
          <w:sz w:val="24"/>
          <w:szCs w:val="24"/>
        </w:rPr>
        <w:t>10</w:t>
      </w:r>
    </w:p>
    <w:bookmarkEnd w:id="67"/>
    <w:p w14:paraId="54A1A24F" w14:textId="77777777" w:rsidR="00441259" w:rsidRPr="001C2CAF" w:rsidRDefault="00441259" w:rsidP="0045121C">
      <w:pPr>
        <w:widowControl w:val="0"/>
        <w:autoSpaceDE w:val="0"/>
        <w:autoSpaceDN w:val="0"/>
        <w:adjustRightInd w:val="0"/>
        <w:spacing w:before="240" w:after="240" w:line="240" w:lineRule="auto"/>
        <w:ind w:left="0" w:right="0"/>
        <w:jc w:val="center"/>
        <w:rPr>
          <w:rFonts w:ascii="Times New Roman" w:hAnsi="Times New Roman"/>
          <w:b/>
          <w:sz w:val="24"/>
          <w:szCs w:val="24"/>
        </w:rPr>
      </w:pPr>
      <w:r w:rsidRPr="001C2CAF">
        <w:rPr>
          <w:rFonts w:ascii="Times New Roman" w:hAnsi="Times New Roman"/>
          <w:b/>
          <w:sz w:val="24"/>
          <w:szCs w:val="24"/>
        </w:rPr>
        <w:lastRenderedPageBreak/>
        <w:t>OŚWIADCZENIE O PODZIALE OBOWIĄZKÓW W TRAKCIE REALIZACJI ZAMÓWIENIA</w:t>
      </w:r>
    </w:p>
    <w:p w14:paraId="57DCA5A9" w14:textId="77777777" w:rsidR="00441259" w:rsidRPr="001C2CAF" w:rsidRDefault="00441259" w:rsidP="0045121C">
      <w:pPr>
        <w:widowControl w:val="0"/>
        <w:autoSpaceDE w:val="0"/>
        <w:autoSpaceDN w:val="0"/>
        <w:adjustRightInd w:val="0"/>
        <w:spacing w:before="240" w:after="240" w:line="240" w:lineRule="auto"/>
        <w:ind w:left="0" w:right="0"/>
        <w:jc w:val="center"/>
        <w:rPr>
          <w:rFonts w:ascii="Times New Roman" w:hAnsi="Times New Roman"/>
          <w:bCs/>
          <w:sz w:val="24"/>
          <w:szCs w:val="24"/>
        </w:rPr>
      </w:pPr>
      <w:r w:rsidRPr="001C2CAF">
        <w:rPr>
          <w:rFonts w:ascii="Times New Roman" w:hAnsi="Times New Roman"/>
          <w:bCs/>
          <w:sz w:val="24"/>
          <w:szCs w:val="24"/>
        </w:rPr>
        <w:t>(dotyczy Wykonawców wspólnie ubiegających się o udzielenie zamówienia)</w:t>
      </w:r>
    </w:p>
    <w:p w14:paraId="46CC32FD" w14:textId="1053B052" w:rsidR="00441259" w:rsidRDefault="00441259" w:rsidP="0045121C">
      <w:pPr>
        <w:widowControl w:val="0"/>
        <w:autoSpaceDE w:val="0"/>
        <w:autoSpaceDN w:val="0"/>
        <w:adjustRightInd w:val="0"/>
        <w:spacing w:line="240" w:lineRule="auto"/>
        <w:ind w:left="0" w:right="0"/>
        <w:rPr>
          <w:rFonts w:ascii="Times New Roman" w:hAnsi="Times New Roman"/>
          <w:bCs/>
          <w:sz w:val="24"/>
          <w:szCs w:val="24"/>
        </w:rPr>
      </w:pPr>
      <w:r w:rsidRPr="001C2CAF">
        <w:rPr>
          <w:rFonts w:ascii="Times New Roman" w:hAnsi="Times New Roman"/>
          <w:bCs/>
          <w:sz w:val="24"/>
          <w:szCs w:val="24"/>
        </w:rPr>
        <w:t>Działając w imieniu Wykonawców wspólnie ubiegających się o udzielenie zamówienia: ………………………</w:t>
      </w:r>
      <w:proofErr w:type="gramStart"/>
      <w:r w:rsidR="00174175" w:rsidRPr="001C2CAF">
        <w:rPr>
          <w:rFonts w:ascii="Times New Roman" w:hAnsi="Times New Roman"/>
          <w:bCs/>
          <w:sz w:val="24"/>
          <w:szCs w:val="24"/>
        </w:rPr>
        <w:t>……</w:t>
      </w:r>
      <w:r w:rsidRPr="001C2CAF">
        <w:rPr>
          <w:rFonts w:ascii="Times New Roman" w:hAnsi="Times New Roman"/>
          <w:bCs/>
          <w:sz w:val="24"/>
          <w:szCs w:val="24"/>
        </w:rPr>
        <w:t>.</w:t>
      </w:r>
      <w:proofErr w:type="gramEnd"/>
      <w:r w:rsidRPr="001C2CAF">
        <w:rPr>
          <w:rFonts w:ascii="Times New Roman" w:hAnsi="Times New Roman"/>
          <w:bCs/>
          <w:sz w:val="24"/>
          <w:szCs w:val="24"/>
          <w:vertAlign w:val="superscript"/>
        </w:rPr>
        <w:t>1</w:t>
      </w:r>
      <w:r w:rsidRPr="001C2CAF">
        <w:rPr>
          <w:rFonts w:ascii="Times New Roman" w:hAnsi="Times New Roman"/>
          <w:bCs/>
          <w:sz w:val="24"/>
          <w:szCs w:val="24"/>
        </w:rPr>
        <w:t>, przystępując do udziału w postępowaniu o zamówienie publiczne na</w:t>
      </w:r>
      <w:r>
        <w:rPr>
          <w:rFonts w:ascii="Times New Roman" w:hAnsi="Times New Roman"/>
          <w:bCs/>
          <w:sz w:val="24"/>
          <w:szCs w:val="24"/>
        </w:rPr>
        <w:t>:</w:t>
      </w:r>
    </w:p>
    <w:p w14:paraId="22CCF1A6" w14:textId="77777777" w:rsidR="00441259" w:rsidRDefault="00441259" w:rsidP="0045121C">
      <w:pPr>
        <w:widowControl w:val="0"/>
        <w:autoSpaceDE w:val="0"/>
        <w:autoSpaceDN w:val="0"/>
        <w:adjustRightInd w:val="0"/>
        <w:spacing w:line="240" w:lineRule="auto"/>
        <w:ind w:left="0" w:right="0"/>
        <w:rPr>
          <w:rFonts w:ascii="Times New Roman" w:hAnsi="Times New Roman"/>
          <w:bCs/>
          <w:sz w:val="24"/>
          <w:szCs w:val="24"/>
        </w:rPr>
      </w:pPr>
      <w:r>
        <w:rPr>
          <w:rFonts w:ascii="Times New Roman" w:hAnsi="Times New Roman"/>
          <w:bCs/>
          <w:sz w:val="24"/>
          <w:szCs w:val="24"/>
        </w:rPr>
        <w:t>………………………………………………………………………………………………………..</w:t>
      </w:r>
    </w:p>
    <w:p w14:paraId="2B5F29B3" w14:textId="77777777" w:rsidR="000E7808" w:rsidRPr="000E7808" w:rsidRDefault="00441259" w:rsidP="0045121C">
      <w:pPr>
        <w:widowControl w:val="0"/>
        <w:autoSpaceDE w:val="0"/>
        <w:autoSpaceDN w:val="0"/>
        <w:adjustRightInd w:val="0"/>
        <w:spacing w:line="240" w:lineRule="auto"/>
        <w:ind w:left="0" w:right="0"/>
        <w:jc w:val="center"/>
        <w:rPr>
          <w:rFonts w:ascii="Times New Roman" w:hAnsi="Times New Roman"/>
          <w:bCs/>
          <w:i/>
          <w:iCs/>
          <w:sz w:val="20"/>
          <w:szCs w:val="20"/>
        </w:rPr>
      </w:pPr>
      <w:r w:rsidRPr="000E7808">
        <w:rPr>
          <w:rFonts w:ascii="Times New Roman" w:hAnsi="Times New Roman"/>
          <w:bCs/>
          <w:i/>
          <w:iCs/>
          <w:sz w:val="20"/>
          <w:szCs w:val="20"/>
        </w:rPr>
        <w:t>(wpisać nazwę postępowania)</w:t>
      </w:r>
    </w:p>
    <w:p w14:paraId="7CCF7AEF" w14:textId="77777777" w:rsidR="00441259" w:rsidRPr="000E7808" w:rsidRDefault="00441259" w:rsidP="0045121C">
      <w:pPr>
        <w:widowControl w:val="0"/>
        <w:autoSpaceDE w:val="0"/>
        <w:autoSpaceDN w:val="0"/>
        <w:adjustRightInd w:val="0"/>
        <w:spacing w:line="240" w:lineRule="auto"/>
        <w:ind w:left="0" w:right="0"/>
        <w:rPr>
          <w:rFonts w:ascii="Times New Roman" w:hAnsi="Times New Roman"/>
          <w:bCs/>
          <w:i/>
          <w:iCs/>
          <w:sz w:val="24"/>
          <w:szCs w:val="24"/>
        </w:rPr>
      </w:pPr>
      <w:r w:rsidRPr="005C68B0">
        <w:rPr>
          <w:rFonts w:ascii="Times New Roman" w:hAnsi="Times New Roman"/>
          <w:bCs/>
          <w:sz w:val="24"/>
          <w:szCs w:val="24"/>
        </w:rPr>
        <w:t xml:space="preserve">oświadczam(-y), że wyszczególnione poniżej roboty </w:t>
      </w:r>
      <w:r>
        <w:rPr>
          <w:rFonts w:ascii="Times New Roman" w:hAnsi="Times New Roman"/>
          <w:bCs/>
          <w:sz w:val="24"/>
          <w:szCs w:val="24"/>
        </w:rPr>
        <w:t>budowlane/</w:t>
      </w:r>
      <w:r w:rsidRPr="001C2CAF">
        <w:rPr>
          <w:rFonts w:ascii="Times New Roman" w:hAnsi="Times New Roman"/>
          <w:bCs/>
          <w:sz w:val="24"/>
          <w:szCs w:val="24"/>
        </w:rPr>
        <w:t>dostawy/usługi zostaną zrealizowane zgodnie z poniższym</w:t>
      </w:r>
      <w:r>
        <w:rPr>
          <w:rFonts w:ascii="Times New Roman" w:hAnsi="Times New Roman"/>
          <w:bCs/>
          <w:sz w:val="24"/>
          <w:szCs w:val="24"/>
        </w:rPr>
        <w:t xml:space="preserve"> wykazem:</w:t>
      </w:r>
      <w:r w:rsidRPr="001C2CAF">
        <w:rPr>
          <w:rFonts w:ascii="Times New Roman" w:hAnsi="Times New Roman"/>
          <w:bCs/>
          <w:sz w:val="24"/>
          <w:szCs w:val="24"/>
        </w:rPr>
        <w:t xml:space="preserve"> </w:t>
      </w:r>
    </w:p>
    <w:p w14:paraId="3EAC2AE5" w14:textId="77777777" w:rsidR="00441259" w:rsidRPr="001C2CAF" w:rsidRDefault="00441259" w:rsidP="0045121C">
      <w:pPr>
        <w:widowControl w:val="0"/>
        <w:numPr>
          <w:ilvl w:val="0"/>
          <w:numId w:val="71"/>
        </w:numPr>
        <w:autoSpaceDE w:val="0"/>
        <w:autoSpaceDN w:val="0"/>
        <w:adjustRightInd w:val="0"/>
        <w:spacing w:before="240" w:after="240" w:line="240" w:lineRule="auto"/>
        <w:ind w:left="0" w:right="0"/>
        <w:rPr>
          <w:rFonts w:ascii="Times New Roman" w:hAnsi="Times New Roman"/>
          <w:bCs/>
          <w:sz w:val="24"/>
          <w:szCs w:val="24"/>
        </w:rPr>
      </w:pPr>
      <w:r w:rsidRPr="001C2CAF">
        <w:rPr>
          <w:rFonts w:ascii="Times New Roman" w:hAnsi="Times New Roman"/>
          <w:bCs/>
          <w:sz w:val="24"/>
          <w:szCs w:val="24"/>
        </w:rPr>
        <w:t xml:space="preserve">Wykonawca ………………………………. wykona następujące </w:t>
      </w:r>
      <w:r>
        <w:rPr>
          <w:rFonts w:ascii="Times New Roman" w:hAnsi="Times New Roman"/>
          <w:bCs/>
          <w:sz w:val="24"/>
          <w:szCs w:val="24"/>
        </w:rPr>
        <w:t>roboty budowlane/</w:t>
      </w:r>
      <w:r w:rsidRPr="001C2CAF">
        <w:rPr>
          <w:rFonts w:ascii="Times New Roman" w:hAnsi="Times New Roman"/>
          <w:bCs/>
          <w:sz w:val="24"/>
          <w:szCs w:val="24"/>
        </w:rPr>
        <w:t>usługi/dostawy w ramach realizacji zamówienia:</w:t>
      </w:r>
    </w:p>
    <w:p w14:paraId="6DF667A2" w14:textId="77777777" w:rsidR="00441259" w:rsidRPr="001C2CAF" w:rsidRDefault="00441259" w:rsidP="0045121C">
      <w:pPr>
        <w:widowControl w:val="0"/>
        <w:numPr>
          <w:ilvl w:val="1"/>
          <w:numId w:val="71"/>
        </w:numPr>
        <w:autoSpaceDE w:val="0"/>
        <w:autoSpaceDN w:val="0"/>
        <w:adjustRightInd w:val="0"/>
        <w:spacing w:before="240" w:after="240" w:line="240" w:lineRule="auto"/>
        <w:ind w:left="0" w:right="0"/>
        <w:rPr>
          <w:rFonts w:ascii="Times New Roman" w:hAnsi="Times New Roman"/>
          <w:bCs/>
          <w:sz w:val="24"/>
          <w:szCs w:val="24"/>
        </w:rPr>
      </w:pPr>
      <w:r w:rsidRPr="001C2CAF">
        <w:rPr>
          <w:rFonts w:ascii="Times New Roman" w:hAnsi="Times New Roman"/>
          <w:bCs/>
          <w:sz w:val="24"/>
          <w:szCs w:val="24"/>
        </w:rPr>
        <w:t>………………………………………………………………………………………………………………………………………………………..</w:t>
      </w:r>
    </w:p>
    <w:p w14:paraId="20F2A6E4" w14:textId="77777777" w:rsidR="00441259" w:rsidRPr="001C2CAF" w:rsidRDefault="00441259" w:rsidP="0045121C">
      <w:pPr>
        <w:widowControl w:val="0"/>
        <w:numPr>
          <w:ilvl w:val="1"/>
          <w:numId w:val="71"/>
        </w:numPr>
        <w:autoSpaceDE w:val="0"/>
        <w:autoSpaceDN w:val="0"/>
        <w:adjustRightInd w:val="0"/>
        <w:spacing w:before="240" w:after="240" w:line="240" w:lineRule="auto"/>
        <w:ind w:left="0" w:right="0"/>
        <w:rPr>
          <w:rFonts w:ascii="Times New Roman" w:hAnsi="Times New Roman"/>
          <w:bCs/>
          <w:sz w:val="24"/>
          <w:szCs w:val="24"/>
        </w:rPr>
      </w:pPr>
      <w:r w:rsidRPr="001C2CAF">
        <w:rPr>
          <w:rFonts w:ascii="Times New Roman" w:hAnsi="Times New Roman"/>
          <w:bCs/>
          <w:sz w:val="24"/>
          <w:szCs w:val="24"/>
        </w:rPr>
        <w:t>………………………………………………………………………………………………………………………………………………………..</w:t>
      </w:r>
    </w:p>
    <w:p w14:paraId="17F9482E" w14:textId="77777777" w:rsidR="00441259" w:rsidRPr="001C2CAF" w:rsidRDefault="00441259" w:rsidP="0045121C">
      <w:pPr>
        <w:widowControl w:val="0"/>
        <w:numPr>
          <w:ilvl w:val="0"/>
          <w:numId w:val="71"/>
        </w:numPr>
        <w:autoSpaceDE w:val="0"/>
        <w:autoSpaceDN w:val="0"/>
        <w:adjustRightInd w:val="0"/>
        <w:spacing w:before="240" w:after="240" w:line="240" w:lineRule="auto"/>
        <w:ind w:left="0" w:right="0"/>
        <w:rPr>
          <w:rFonts w:ascii="Times New Roman" w:hAnsi="Times New Roman"/>
          <w:bCs/>
          <w:sz w:val="24"/>
          <w:szCs w:val="24"/>
        </w:rPr>
      </w:pPr>
      <w:r w:rsidRPr="001C2CAF">
        <w:rPr>
          <w:rFonts w:ascii="Times New Roman" w:hAnsi="Times New Roman"/>
          <w:bCs/>
          <w:sz w:val="24"/>
          <w:szCs w:val="24"/>
        </w:rPr>
        <w:t xml:space="preserve">Wykonawca ………………………………. wykona następujące </w:t>
      </w:r>
      <w:r>
        <w:rPr>
          <w:rFonts w:ascii="Times New Roman" w:hAnsi="Times New Roman"/>
          <w:bCs/>
          <w:sz w:val="24"/>
          <w:szCs w:val="24"/>
        </w:rPr>
        <w:t>roboty budowlane/</w:t>
      </w:r>
      <w:r w:rsidRPr="001C2CAF">
        <w:rPr>
          <w:rFonts w:ascii="Times New Roman" w:hAnsi="Times New Roman"/>
          <w:bCs/>
          <w:sz w:val="24"/>
          <w:szCs w:val="24"/>
        </w:rPr>
        <w:t>usługi/dostawy w ramach realizacji zamówienia:</w:t>
      </w:r>
    </w:p>
    <w:p w14:paraId="5152CDE6" w14:textId="77777777" w:rsidR="00441259" w:rsidRPr="001C2CAF" w:rsidRDefault="00441259" w:rsidP="0045121C">
      <w:pPr>
        <w:widowControl w:val="0"/>
        <w:numPr>
          <w:ilvl w:val="1"/>
          <w:numId w:val="71"/>
        </w:numPr>
        <w:autoSpaceDE w:val="0"/>
        <w:autoSpaceDN w:val="0"/>
        <w:adjustRightInd w:val="0"/>
        <w:spacing w:before="240" w:after="240" w:line="240" w:lineRule="auto"/>
        <w:ind w:left="0" w:right="0"/>
        <w:rPr>
          <w:rFonts w:ascii="Times New Roman" w:hAnsi="Times New Roman"/>
          <w:bCs/>
          <w:sz w:val="24"/>
          <w:szCs w:val="24"/>
        </w:rPr>
      </w:pPr>
      <w:r w:rsidRPr="001C2CAF">
        <w:rPr>
          <w:rFonts w:ascii="Times New Roman" w:hAnsi="Times New Roman"/>
          <w:bCs/>
          <w:sz w:val="24"/>
          <w:szCs w:val="24"/>
        </w:rPr>
        <w:t>………………………………………………………………………………………………………………………………………………………..</w:t>
      </w:r>
    </w:p>
    <w:p w14:paraId="70B1CB71" w14:textId="77777777" w:rsidR="00441259" w:rsidRPr="001C2CAF" w:rsidRDefault="00441259" w:rsidP="0045121C">
      <w:pPr>
        <w:widowControl w:val="0"/>
        <w:numPr>
          <w:ilvl w:val="1"/>
          <w:numId w:val="71"/>
        </w:numPr>
        <w:autoSpaceDE w:val="0"/>
        <w:autoSpaceDN w:val="0"/>
        <w:adjustRightInd w:val="0"/>
        <w:spacing w:before="240" w:after="240" w:line="240" w:lineRule="auto"/>
        <w:ind w:left="0" w:right="0"/>
        <w:rPr>
          <w:rFonts w:ascii="Times New Roman" w:hAnsi="Times New Roman"/>
          <w:bCs/>
          <w:sz w:val="24"/>
          <w:szCs w:val="24"/>
        </w:rPr>
      </w:pPr>
      <w:r w:rsidRPr="001C2CAF">
        <w:rPr>
          <w:rFonts w:ascii="Times New Roman" w:hAnsi="Times New Roman"/>
          <w:bCs/>
          <w:sz w:val="24"/>
          <w:szCs w:val="24"/>
        </w:rPr>
        <w:t>………………………………………………………………………………………………………………………………………………………..</w:t>
      </w:r>
    </w:p>
    <w:p w14:paraId="6FD6948D" w14:textId="77777777" w:rsidR="00441259" w:rsidRPr="001C2CAF" w:rsidRDefault="00441259" w:rsidP="0045121C">
      <w:pPr>
        <w:widowControl w:val="0"/>
        <w:numPr>
          <w:ilvl w:val="0"/>
          <w:numId w:val="71"/>
        </w:numPr>
        <w:autoSpaceDE w:val="0"/>
        <w:autoSpaceDN w:val="0"/>
        <w:adjustRightInd w:val="0"/>
        <w:spacing w:before="240" w:after="240" w:line="240" w:lineRule="auto"/>
        <w:ind w:left="0" w:right="0"/>
        <w:rPr>
          <w:rFonts w:ascii="Times New Roman" w:hAnsi="Times New Roman"/>
          <w:bCs/>
          <w:sz w:val="24"/>
          <w:szCs w:val="24"/>
        </w:rPr>
      </w:pPr>
      <w:r w:rsidRPr="001C2CAF">
        <w:rPr>
          <w:rFonts w:ascii="Times New Roman" w:hAnsi="Times New Roman"/>
          <w:bCs/>
          <w:sz w:val="24"/>
          <w:szCs w:val="24"/>
        </w:rPr>
        <w:t xml:space="preserve">Wykonawca ………………………………. wykona następujące </w:t>
      </w:r>
      <w:r>
        <w:rPr>
          <w:rFonts w:ascii="Times New Roman" w:hAnsi="Times New Roman"/>
          <w:bCs/>
          <w:sz w:val="24"/>
          <w:szCs w:val="24"/>
        </w:rPr>
        <w:t>roboty budowlane /</w:t>
      </w:r>
      <w:r w:rsidRPr="001C2CAF">
        <w:rPr>
          <w:rFonts w:ascii="Times New Roman" w:hAnsi="Times New Roman"/>
          <w:bCs/>
          <w:sz w:val="24"/>
          <w:szCs w:val="24"/>
        </w:rPr>
        <w:t>usługi/dostawy w ramach realizacji zamówienia:</w:t>
      </w:r>
    </w:p>
    <w:p w14:paraId="160DD1A6" w14:textId="77777777" w:rsidR="00441259" w:rsidRPr="001C2CAF" w:rsidRDefault="00441259" w:rsidP="0045121C">
      <w:pPr>
        <w:widowControl w:val="0"/>
        <w:numPr>
          <w:ilvl w:val="1"/>
          <w:numId w:val="71"/>
        </w:numPr>
        <w:autoSpaceDE w:val="0"/>
        <w:autoSpaceDN w:val="0"/>
        <w:adjustRightInd w:val="0"/>
        <w:spacing w:before="240" w:after="240" w:line="240" w:lineRule="auto"/>
        <w:ind w:left="0" w:right="0"/>
        <w:rPr>
          <w:rFonts w:ascii="Times New Roman" w:hAnsi="Times New Roman"/>
          <w:bCs/>
          <w:sz w:val="24"/>
          <w:szCs w:val="24"/>
        </w:rPr>
      </w:pPr>
      <w:r w:rsidRPr="001C2CAF">
        <w:rPr>
          <w:rFonts w:ascii="Times New Roman" w:hAnsi="Times New Roman"/>
          <w:bCs/>
          <w:sz w:val="24"/>
          <w:szCs w:val="24"/>
        </w:rPr>
        <w:t>………………………………………………………………………………………………………………………………………………………..</w:t>
      </w:r>
    </w:p>
    <w:p w14:paraId="2B307A7D" w14:textId="77777777" w:rsidR="00441259" w:rsidRDefault="00441259" w:rsidP="0045121C">
      <w:pPr>
        <w:widowControl w:val="0"/>
        <w:numPr>
          <w:ilvl w:val="1"/>
          <w:numId w:val="71"/>
        </w:numPr>
        <w:autoSpaceDE w:val="0"/>
        <w:autoSpaceDN w:val="0"/>
        <w:adjustRightInd w:val="0"/>
        <w:spacing w:before="240" w:after="240" w:line="240" w:lineRule="auto"/>
        <w:ind w:left="0" w:right="0"/>
        <w:rPr>
          <w:rFonts w:ascii="Times New Roman" w:hAnsi="Times New Roman"/>
          <w:bCs/>
          <w:sz w:val="24"/>
          <w:szCs w:val="24"/>
        </w:rPr>
      </w:pPr>
      <w:r w:rsidRPr="001C2CAF">
        <w:rPr>
          <w:rFonts w:ascii="Times New Roman" w:hAnsi="Times New Roman"/>
          <w:bCs/>
          <w:sz w:val="24"/>
          <w:szCs w:val="24"/>
        </w:rPr>
        <w:t>………………………………………………………………………………………………………………………………………………………..</w:t>
      </w:r>
    </w:p>
    <w:p w14:paraId="7DD7D530" w14:textId="77777777" w:rsidR="00441259" w:rsidRDefault="00441259" w:rsidP="0045121C">
      <w:pPr>
        <w:widowControl w:val="0"/>
        <w:autoSpaceDE w:val="0"/>
        <w:autoSpaceDN w:val="0"/>
        <w:adjustRightInd w:val="0"/>
        <w:spacing w:before="240" w:after="240" w:line="240" w:lineRule="auto"/>
        <w:ind w:left="0" w:right="0"/>
        <w:rPr>
          <w:rFonts w:ascii="Times New Roman" w:hAnsi="Times New Roman"/>
          <w:bCs/>
          <w:sz w:val="24"/>
          <w:szCs w:val="24"/>
        </w:rPr>
      </w:pPr>
    </w:p>
    <w:p w14:paraId="5C1A9317" w14:textId="77777777" w:rsidR="00441259" w:rsidRPr="002746B5" w:rsidRDefault="00441259" w:rsidP="0045121C">
      <w:pPr>
        <w:widowControl w:val="0"/>
        <w:autoSpaceDE w:val="0"/>
        <w:autoSpaceDN w:val="0"/>
        <w:adjustRightInd w:val="0"/>
        <w:spacing w:before="240" w:after="240" w:line="240" w:lineRule="auto"/>
        <w:ind w:left="0" w:right="0"/>
        <w:jc w:val="right"/>
        <w:rPr>
          <w:rFonts w:ascii="Times New Roman" w:hAnsi="Times New Roman"/>
          <w:bCs/>
          <w:sz w:val="24"/>
          <w:szCs w:val="24"/>
        </w:rPr>
      </w:pPr>
      <w:r>
        <w:rPr>
          <w:rFonts w:ascii="Times New Roman" w:hAnsi="Times New Roman"/>
          <w:bCs/>
          <w:sz w:val="24"/>
          <w:szCs w:val="24"/>
        </w:rPr>
        <w:t>………………………………</w:t>
      </w:r>
    </w:p>
    <w:p w14:paraId="0289AE8E" w14:textId="77777777" w:rsidR="00441259" w:rsidRPr="007C29ED" w:rsidRDefault="00441259" w:rsidP="0045121C">
      <w:pPr>
        <w:widowControl w:val="0"/>
        <w:autoSpaceDE w:val="0"/>
        <w:autoSpaceDN w:val="0"/>
        <w:adjustRightInd w:val="0"/>
        <w:spacing w:line="240" w:lineRule="auto"/>
        <w:ind w:left="0" w:right="0"/>
        <w:rPr>
          <w:rFonts w:ascii="Times New Roman" w:hAnsi="Times New Roman"/>
          <w:bCs/>
          <w:sz w:val="20"/>
          <w:szCs w:val="20"/>
        </w:rPr>
      </w:pPr>
      <w:r w:rsidRPr="007C29ED">
        <w:rPr>
          <w:rFonts w:ascii="Times New Roman" w:hAnsi="Times New Roman"/>
          <w:bCs/>
          <w:sz w:val="20"/>
          <w:szCs w:val="20"/>
        </w:rPr>
        <w:t>UWAGA:</w:t>
      </w:r>
    </w:p>
    <w:p w14:paraId="74C2C2F3" w14:textId="083A08D6" w:rsidR="008D7D11" w:rsidRPr="00183377" w:rsidRDefault="00441259" w:rsidP="00183377">
      <w:pPr>
        <w:widowControl w:val="0"/>
        <w:autoSpaceDE w:val="0"/>
        <w:autoSpaceDN w:val="0"/>
        <w:adjustRightInd w:val="0"/>
        <w:spacing w:before="240" w:after="240" w:line="240" w:lineRule="auto"/>
        <w:ind w:left="0" w:right="0"/>
        <w:rPr>
          <w:rFonts w:ascii="Times New Roman" w:hAnsi="Times New Roman"/>
          <w:bCs/>
          <w:sz w:val="20"/>
          <w:szCs w:val="20"/>
        </w:rPr>
      </w:pPr>
      <w:r w:rsidRPr="007C29ED">
        <w:rPr>
          <w:rFonts w:ascii="Times New Roman" w:hAnsi="Times New Roman"/>
          <w:bCs/>
          <w:sz w:val="20"/>
          <w:szCs w:val="20"/>
          <w:vertAlign w:val="superscript"/>
        </w:rPr>
        <w:t>1</w:t>
      </w:r>
      <w:r w:rsidRPr="007C29ED">
        <w:rPr>
          <w:rFonts w:ascii="Times New Roman" w:hAnsi="Times New Roman"/>
          <w:bCs/>
          <w:sz w:val="20"/>
          <w:szCs w:val="20"/>
        </w:rPr>
        <w:t xml:space="preserve"> należy wpisać firmy wszystkich Wykonawców wspólnie ubiegających się o udzielenie zamówieni</w:t>
      </w:r>
      <w:r w:rsidR="00BA3F88">
        <w:rPr>
          <w:rFonts w:ascii="Times New Roman" w:hAnsi="Times New Roman"/>
          <w:bCs/>
          <w:sz w:val="20"/>
          <w:szCs w:val="20"/>
        </w:rPr>
        <w:t>a</w:t>
      </w:r>
    </w:p>
    <w:p w14:paraId="37EFD0F5" w14:textId="77777777" w:rsidR="009F77F2" w:rsidRDefault="00506511" w:rsidP="0045121C">
      <w:pPr>
        <w:widowControl w:val="0"/>
        <w:tabs>
          <w:tab w:val="left" w:pos="6465"/>
        </w:tabs>
        <w:suppressAutoHyphens/>
        <w:autoSpaceDN w:val="0"/>
        <w:spacing w:line="240" w:lineRule="auto"/>
        <w:ind w:left="0" w:right="0"/>
        <w:jc w:val="right"/>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ab/>
      </w:r>
    </w:p>
    <w:p w14:paraId="7EF2F570" w14:textId="77777777" w:rsidR="009F77F2" w:rsidRDefault="009F77F2" w:rsidP="0045121C">
      <w:pPr>
        <w:widowControl w:val="0"/>
        <w:tabs>
          <w:tab w:val="left" w:pos="6465"/>
        </w:tabs>
        <w:suppressAutoHyphens/>
        <w:autoSpaceDN w:val="0"/>
        <w:spacing w:line="240" w:lineRule="auto"/>
        <w:ind w:left="0" w:right="0"/>
        <w:jc w:val="right"/>
        <w:textAlignment w:val="baseline"/>
        <w:rPr>
          <w:rFonts w:ascii="Times New Roman" w:eastAsia="Times New Roman" w:hAnsi="Times New Roman"/>
          <w:kern w:val="3"/>
          <w:sz w:val="24"/>
          <w:szCs w:val="24"/>
        </w:rPr>
      </w:pPr>
    </w:p>
    <w:p w14:paraId="35E8065F" w14:textId="06301DC6" w:rsidR="00506511" w:rsidRPr="00506511" w:rsidRDefault="00506511" w:rsidP="0045121C">
      <w:pPr>
        <w:widowControl w:val="0"/>
        <w:tabs>
          <w:tab w:val="left" w:pos="6465"/>
        </w:tabs>
        <w:suppressAutoHyphens/>
        <w:autoSpaceDN w:val="0"/>
        <w:spacing w:line="240" w:lineRule="auto"/>
        <w:ind w:left="0" w:right="0"/>
        <w:jc w:val="right"/>
        <w:textAlignment w:val="baseline"/>
        <w:rPr>
          <w:rFonts w:ascii="Times New Roman" w:eastAsia="Times New Roman" w:hAnsi="Times New Roman"/>
          <w:b/>
          <w:bCs/>
          <w:kern w:val="3"/>
          <w:sz w:val="24"/>
          <w:szCs w:val="24"/>
        </w:rPr>
      </w:pPr>
      <w:r w:rsidRPr="00506511">
        <w:rPr>
          <w:rFonts w:ascii="Times New Roman" w:eastAsia="Times New Roman" w:hAnsi="Times New Roman"/>
          <w:b/>
          <w:bCs/>
          <w:kern w:val="3"/>
          <w:sz w:val="24"/>
          <w:szCs w:val="24"/>
        </w:rPr>
        <w:lastRenderedPageBreak/>
        <w:t xml:space="preserve">Załącznik </w:t>
      </w:r>
      <w:r w:rsidRPr="00506511">
        <w:rPr>
          <w:rFonts w:ascii="Times New Roman" w:eastAsia="BookAntiqua" w:hAnsi="Times New Roman"/>
          <w:b/>
          <w:bCs/>
          <w:kern w:val="3"/>
          <w:sz w:val="24"/>
          <w:szCs w:val="24"/>
        </w:rPr>
        <w:t>Nr 1</w:t>
      </w:r>
      <w:r w:rsidR="00E610A8">
        <w:rPr>
          <w:rFonts w:ascii="Times New Roman" w:eastAsia="BookAntiqua" w:hAnsi="Times New Roman"/>
          <w:b/>
          <w:bCs/>
          <w:kern w:val="3"/>
          <w:sz w:val="24"/>
          <w:szCs w:val="24"/>
        </w:rPr>
        <w:t>1</w:t>
      </w:r>
    </w:p>
    <w:p w14:paraId="214937C4" w14:textId="77777777" w:rsidR="00506511" w:rsidRPr="00506511" w:rsidRDefault="00506511" w:rsidP="0045121C">
      <w:pPr>
        <w:suppressAutoHyphens/>
        <w:autoSpaceDN w:val="0"/>
        <w:spacing w:line="240" w:lineRule="auto"/>
        <w:ind w:left="0" w:right="0"/>
        <w:jc w:val="center"/>
        <w:textAlignment w:val="baseline"/>
        <w:outlineLvl w:val="0"/>
        <w:rPr>
          <w:rFonts w:ascii="Times New Roman" w:eastAsia="BookAntiqua" w:hAnsi="Times New Roman" w:cs="Arial"/>
          <w:b/>
          <w:kern w:val="3"/>
          <w:sz w:val="24"/>
          <w:szCs w:val="24"/>
          <w:lang w:eastAsia="zh-CN" w:bidi="hi-IN"/>
        </w:rPr>
      </w:pPr>
      <w:r w:rsidRPr="00506511">
        <w:rPr>
          <w:rFonts w:ascii="Times New Roman" w:eastAsia="BookAntiqua" w:hAnsi="Times New Roman" w:cs="Arial"/>
          <w:b/>
          <w:kern w:val="3"/>
          <w:sz w:val="24"/>
          <w:szCs w:val="24"/>
          <w:lang w:eastAsia="zh-CN" w:bidi="hi-IN"/>
        </w:rPr>
        <w:t>Wzór umowy</w:t>
      </w:r>
    </w:p>
    <w:p w14:paraId="18AB9A55" w14:textId="77777777" w:rsidR="00331AEA" w:rsidRPr="00331AEA" w:rsidRDefault="00331AEA" w:rsidP="0045121C">
      <w:pPr>
        <w:spacing w:before="240" w:after="120" w:line="240" w:lineRule="auto"/>
        <w:ind w:left="0" w:right="0"/>
        <w:jc w:val="center"/>
        <w:rPr>
          <w:rFonts w:ascii="Times New Roman" w:eastAsia="Calibri" w:hAnsi="Times New Roman"/>
          <w:b/>
          <w:sz w:val="28"/>
          <w:szCs w:val="28"/>
        </w:rPr>
      </w:pPr>
      <w:r w:rsidRPr="00331AEA">
        <w:rPr>
          <w:rFonts w:ascii="Times New Roman" w:eastAsia="Calibri" w:hAnsi="Times New Roman"/>
          <w:b/>
          <w:sz w:val="28"/>
          <w:szCs w:val="28"/>
        </w:rPr>
        <w:t>UMOWA NR ……………….</w:t>
      </w:r>
    </w:p>
    <w:p w14:paraId="0A4C753D" w14:textId="77777777" w:rsidR="00331AEA" w:rsidRPr="00331AEA" w:rsidRDefault="00331AEA" w:rsidP="0045121C">
      <w:pPr>
        <w:ind w:left="0" w:right="0"/>
        <w:rPr>
          <w:rFonts w:ascii="Times New Roman" w:eastAsia="Calibri" w:hAnsi="Times New Roman"/>
          <w:sz w:val="24"/>
          <w:szCs w:val="24"/>
        </w:rPr>
      </w:pPr>
      <w:r w:rsidRPr="00331AEA">
        <w:rPr>
          <w:rFonts w:ascii="Times New Roman" w:eastAsia="Calibri" w:hAnsi="Times New Roman"/>
          <w:sz w:val="24"/>
          <w:szCs w:val="24"/>
        </w:rPr>
        <w:t>zawarta w dniu ……….........</w:t>
      </w:r>
      <w:r w:rsidRPr="00331AEA">
        <w:rPr>
          <w:rFonts w:ascii="Times New Roman" w:eastAsia="Calibri" w:hAnsi="Times New Roman"/>
          <w:b/>
          <w:bCs/>
          <w:sz w:val="24"/>
          <w:szCs w:val="24"/>
        </w:rPr>
        <w:t>r.</w:t>
      </w:r>
      <w:r w:rsidRPr="00331AEA">
        <w:rPr>
          <w:rFonts w:ascii="Times New Roman" w:eastAsia="Calibri" w:hAnsi="Times New Roman"/>
          <w:sz w:val="24"/>
          <w:szCs w:val="24"/>
        </w:rPr>
        <w:t xml:space="preserve">  w Grodzisku Mazowieckim pomiędzy:</w:t>
      </w:r>
    </w:p>
    <w:p w14:paraId="323A6E24" w14:textId="77777777" w:rsidR="00331AEA" w:rsidRPr="00331AEA" w:rsidRDefault="00331AEA" w:rsidP="0045121C">
      <w:pPr>
        <w:ind w:left="0" w:right="0"/>
        <w:rPr>
          <w:rFonts w:ascii="Times New Roman" w:eastAsia="Calibri" w:hAnsi="Times New Roman"/>
          <w:sz w:val="24"/>
          <w:szCs w:val="24"/>
        </w:rPr>
      </w:pPr>
      <w:bookmarkStart w:id="70" w:name="_Hlk138679133"/>
      <w:r w:rsidRPr="00331AEA">
        <w:rPr>
          <w:rFonts w:ascii="Times New Roman" w:eastAsia="Calibri" w:hAnsi="Times New Roman"/>
          <w:bCs/>
          <w:sz w:val="24"/>
          <w:szCs w:val="24"/>
        </w:rPr>
        <w:t>Samodzielnym Publicznym Specjalistycznym Szpitalem Zachodnim im. św. Jana Pawła II</w:t>
      </w:r>
      <w:r w:rsidRPr="00331AEA">
        <w:rPr>
          <w:rFonts w:ascii="Times New Roman" w:eastAsia="Calibri" w:hAnsi="Times New Roman"/>
          <w:sz w:val="24"/>
          <w:szCs w:val="24"/>
        </w:rPr>
        <w:t xml:space="preserve"> w Grodzisku Mazowieckim przy ulicy Dalekiej 11</w:t>
      </w:r>
      <w:bookmarkEnd w:id="70"/>
      <w:r w:rsidRPr="00331AEA">
        <w:rPr>
          <w:rFonts w:ascii="Times New Roman" w:eastAsia="Calibri" w:hAnsi="Times New Roman"/>
          <w:sz w:val="24"/>
          <w:szCs w:val="24"/>
        </w:rPr>
        <w:t xml:space="preserve">, wpisanym do Krajowego Rejestru Sądowego pod numerami KRS 0000055047, oznaczony numerami NIP 529-10-04-702, REGON 000311639, zwanym dalej w treści umowy </w:t>
      </w:r>
      <w:r w:rsidRPr="00331AEA">
        <w:rPr>
          <w:rFonts w:ascii="Times New Roman" w:eastAsia="Calibri" w:hAnsi="Times New Roman"/>
          <w:bCs/>
          <w:sz w:val="24"/>
          <w:szCs w:val="24"/>
        </w:rPr>
        <w:t>Zamawiającym</w:t>
      </w:r>
      <w:r w:rsidRPr="00331AEA">
        <w:rPr>
          <w:rFonts w:ascii="Times New Roman" w:eastAsia="Calibri" w:hAnsi="Times New Roman"/>
          <w:sz w:val="24"/>
          <w:szCs w:val="24"/>
        </w:rPr>
        <w:t xml:space="preserve"> lub Szpitalem, reprezentowanym przez:</w:t>
      </w:r>
    </w:p>
    <w:p w14:paraId="06A031C6" w14:textId="77777777" w:rsidR="00331AEA" w:rsidRPr="00331AEA" w:rsidRDefault="00331AEA" w:rsidP="0045121C">
      <w:pPr>
        <w:spacing w:after="120" w:line="240" w:lineRule="auto"/>
        <w:ind w:left="0" w:right="0"/>
        <w:rPr>
          <w:rFonts w:ascii="Times New Roman" w:eastAsia="Calibri" w:hAnsi="Times New Roman"/>
          <w:sz w:val="24"/>
          <w:szCs w:val="24"/>
        </w:rPr>
      </w:pPr>
      <w:r w:rsidRPr="00331AEA">
        <w:rPr>
          <w:rFonts w:ascii="Times New Roman" w:eastAsia="Calibri" w:hAnsi="Times New Roman"/>
          <w:sz w:val="24"/>
          <w:szCs w:val="24"/>
        </w:rPr>
        <w:t xml:space="preserve">Dyrektora Szpitala Zachodniego                              - p. Krystyną Płukis </w:t>
      </w:r>
    </w:p>
    <w:p w14:paraId="4AA23279" w14:textId="77777777" w:rsidR="00331AEA" w:rsidRPr="00331AEA" w:rsidRDefault="00331AEA" w:rsidP="0045121C">
      <w:pPr>
        <w:spacing w:after="120" w:line="240" w:lineRule="auto"/>
        <w:ind w:left="0" w:right="0"/>
        <w:rPr>
          <w:rFonts w:ascii="Times New Roman" w:eastAsia="Calibri" w:hAnsi="Times New Roman"/>
          <w:sz w:val="24"/>
          <w:szCs w:val="24"/>
        </w:rPr>
      </w:pPr>
      <w:r w:rsidRPr="00331AEA">
        <w:rPr>
          <w:rFonts w:ascii="Times New Roman" w:eastAsia="Calibri" w:hAnsi="Times New Roman"/>
          <w:sz w:val="24"/>
          <w:szCs w:val="24"/>
        </w:rPr>
        <w:t xml:space="preserve"> ………………………………………………………………………………………………….</w:t>
      </w:r>
    </w:p>
    <w:p w14:paraId="4B7738FA" w14:textId="77777777" w:rsidR="00331AEA" w:rsidRPr="00331AEA" w:rsidRDefault="00331AEA" w:rsidP="0045121C">
      <w:pPr>
        <w:spacing w:after="120" w:line="240" w:lineRule="auto"/>
        <w:ind w:left="0" w:right="0"/>
        <w:rPr>
          <w:rFonts w:ascii="Times New Roman" w:eastAsia="Calibri" w:hAnsi="Times New Roman"/>
          <w:sz w:val="24"/>
          <w:szCs w:val="24"/>
        </w:rPr>
      </w:pPr>
      <w:r w:rsidRPr="00331AEA">
        <w:rPr>
          <w:rFonts w:ascii="Times New Roman" w:eastAsia="Calibri" w:hAnsi="Times New Roman"/>
          <w:sz w:val="24"/>
          <w:szCs w:val="24"/>
        </w:rPr>
        <w:t>…………………………………………………………………………………………………..</w:t>
      </w:r>
    </w:p>
    <w:p w14:paraId="37D1B3AD" w14:textId="77777777" w:rsidR="00331AEA" w:rsidRPr="00331AEA" w:rsidRDefault="00331AEA" w:rsidP="0045121C">
      <w:pPr>
        <w:ind w:left="0" w:right="0"/>
        <w:rPr>
          <w:rFonts w:ascii="Times New Roman" w:eastAsia="Calibri" w:hAnsi="Times New Roman"/>
          <w:sz w:val="24"/>
          <w:szCs w:val="24"/>
        </w:rPr>
      </w:pPr>
      <w:r w:rsidRPr="00331AEA">
        <w:rPr>
          <w:rFonts w:ascii="Times New Roman" w:eastAsia="Calibri" w:hAnsi="Times New Roman"/>
          <w:sz w:val="24"/>
          <w:szCs w:val="24"/>
        </w:rPr>
        <w:t>zwanym w dalszej części Umowy Wykonawcą</w:t>
      </w:r>
    </w:p>
    <w:p w14:paraId="02E6BA0F" w14:textId="77777777" w:rsidR="00331AEA" w:rsidRPr="00331AEA" w:rsidRDefault="00331AEA" w:rsidP="0045121C">
      <w:pPr>
        <w:ind w:left="0" w:right="0"/>
        <w:rPr>
          <w:rFonts w:ascii="Times New Roman" w:eastAsia="Calibri" w:hAnsi="Times New Roman"/>
          <w:sz w:val="24"/>
          <w:szCs w:val="24"/>
        </w:rPr>
      </w:pPr>
    </w:p>
    <w:p w14:paraId="687C8C7E" w14:textId="77777777" w:rsidR="00331AEA" w:rsidRPr="00331AEA" w:rsidRDefault="00331AEA" w:rsidP="0045121C">
      <w:pPr>
        <w:ind w:left="0" w:right="0"/>
        <w:rPr>
          <w:rFonts w:ascii="Times New Roman" w:eastAsia="Calibri" w:hAnsi="Times New Roman"/>
          <w:sz w:val="24"/>
          <w:szCs w:val="24"/>
        </w:rPr>
      </w:pPr>
      <w:r w:rsidRPr="00331AEA">
        <w:rPr>
          <w:rFonts w:ascii="Times New Roman" w:eastAsia="Calibri" w:hAnsi="Times New Roman"/>
          <w:sz w:val="24"/>
          <w:szCs w:val="24"/>
        </w:rPr>
        <w:t>Pomiędzy Zamawiającym i Wykonawcą została zawarta umowa o następującej treści:</w:t>
      </w:r>
    </w:p>
    <w:p w14:paraId="0D269CB7" w14:textId="77777777" w:rsidR="00331AEA" w:rsidRPr="00331AEA" w:rsidRDefault="00331AEA" w:rsidP="0045121C">
      <w:pPr>
        <w:numPr>
          <w:ilvl w:val="0"/>
          <w:numId w:val="129"/>
        </w:numPr>
        <w:spacing w:line="240" w:lineRule="auto"/>
        <w:ind w:left="0" w:right="0"/>
        <w:jc w:val="center"/>
        <w:rPr>
          <w:rFonts w:ascii="Times New Roman" w:eastAsia="Calibri" w:hAnsi="Times New Roman"/>
          <w:b/>
          <w:sz w:val="24"/>
          <w:szCs w:val="24"/>
        </w:rPr>
      </w:pPr>
    </w:p>
    <w:p w14:paraId="1D56C1EB" w14:textId="77777777" w:rsidR="00331AEA" w:rsidRPr="00331AEA" w:rsidRDefault="00331AEA" w:rsidP="0045121C">
      <w:pPr>
        <w:spacing w:line="240" w:lineRule="auto"/>
        <w:ind w:left="0" w:right="0"/>
        <w:rPr>
          <w:rFonts w:ascii="Times New Roman" w:eastAsia="Calibri" w:hAnsi="Times New Roman"/>
          <w:sz w:val="24"/>
          <w:szCs w:val="24"/>
        </w:rPr>
      </w:pPr>
    </w:p>
    <w:p w14:paraId="245A1902" w14:textId="2113D330" w:rsidR="00331AEA" w:rsidRPr="00331AEA" w:rsidRDefault="00331AEA" w:rsidP="0045121C">
      <w:pPr>
        <w:numPr>
          <w:ilvl w:val="1"/>
          <w:numId w:val="130"/>
        </w:numPr>
        <w:spacing w:line="240" w:lineRule="auto"/>
        <w:ind w:left="0" w:right="0" w:hanging="426"/>
        <w:rPr>
          <w:rFonts w:ascii="Times New Roman" w:eastAsia="Calibri" w:hAnsi="Times New Roman"/>
          <w:b/>
          <w:bCs/>
          <w:sz w:val="24"/>
          <w:szCs w:val="24"/>
        </w:rPr>
      </w:pPr>
      <w:r w:rsidRPr="00331AEA">
        <w:rPr>
          <w:rFonts w:ascii="Times New Roman" w:eastAsia="Calibri" w:hAnsi="Times New Roman"/>
          <w:sz w:val="24"/>
          <w:szCs w:val="24"/>
        </w:rPr>
        <w:t xml:space="preserve">Zamawiający zleca a Wykonawca przyjmuje do realizacji następujący przedmiot umowy: </w:t>
      </w:r>
      <w:r w:rsidR="00BA3F88">
        <w:rPr>
          <w:rFonts w:ascii="Times New Roman" w:eastAsia="Calibri" w:hAnsi="Times New Roman"/>
          <w:sz w:val="24"/>
          <w:szCs w:val="24"/>
        </w:rPr>
        <w:t>……………………………………………………………………………………………</w:t>
      </w:r>
      <w:proofErr w:type="gramStart"/>
      <w:r w:rsidR="00BA3F88">
        <w:rPr>
          <w:rFonts w:ascii="Times New Roman" w:eastAsia="Calibri" w:hAnsi="Times New Roman"/>
          <w:sz w:val="24"/>
          <w:szCs w:val="24"/>
        </w:rPr>
        <w:t>…….</w:t>
      </w:r>
      <w:proofErr w:type="gramEnd"/>
      <w:r w:rsidR="00BA3F88">
        <w:rPr>
          <w:rFonts w:ascii="Times New Roman" w:eastAsia="Calibri" w:hAnsi="Times New Roman"/>
          <w:sz w:val="24"/>
          <w:szCs w:val="24"/>
        </w:rPr>
        <w:t>.</w:t>
      </w:r>
    </w:p>
    <w:p w14:paraId="347DAD5C" w14:textId="77777777" w:rsidR="00331AEA" w:rsidRPr="00331AEA" w:rsidRDefault="00331AEA" w:rsidP="0045121C">
      <w:pPr>
        <w:numPr>
          <w:ilvl w:val="1"/>
          <w:numId w:val="130"/>
        </w:numPr>
        <w:spacing w:line="240" w:lineRule="auto"/>
        <w:ind w:left="0" w:right="0" w:hanging="426"/>
        <w:rPr>
          <w:rFonts w:ascii="Times New Roman" w:eastAsia="Calibri" w:hAnsi="Times New Roman"/>
          <w:sz w:val="24"/>
          <w:szCs w:val="24"/>
        </w:rPr>
      </w:pPr>
      <w:r w:rsidRPr="00331AEA">
        <w:rPr>
          <w:rFonts w:ascii="Times New Roman" w:hAnsi="Times New Roman"/>
          <w:sz w:val="24"/>
          <w:szCs w:val="24"/>
        </w:rPr>
        <w:t xml:space="preserve">Zakres przedmiotu umowy określa: Załącznik nr 1 do niniejszej umowy, stanowiący integralna jej cześć. </w:t>
      </w:r>
    </w:p>
    <w:p w14:paraId="54706E79" w14:textId="77777777" w:rsidR="00331AEA" w:rsidRPr="00331AEA" w:rsidRDefault="00331AEA" w:rsidP="0045121C">
      <w:pPr>
        <w:numPr>
          <w:ilvl w:val="1"/>
          <w:numId w:val="130"/>
        </w:numPr>
        <w:spacing w:line="240" w:lineRule="auto"/>
        <w:ind w:left="0" w:right="0" w:hanging="426"/>
        <w:rPr>
          <w:rFonts w:ascii="Times New Roman" w:eastAsia="Times New Roman" w:hAnsi="Times New Roman"/>
          <w:sz w:val="24"/>
          <w:szCs w:val="24"/>
        </w:rPr>
      </w:pPr>
      <w:r w:rsidRPr="00331AEA">
        <w:rPr>
          <w:rFonts w:ascii="Times New Roman" w:eastAsia="Times New Roman" w:hAnsi="Times New Roman"/>
          <w:sz w:val="24"/>
          <w:szCs w:val="24"/>
        </w:rPr>
        <w:t xml:space="preserve">Oferta Wykonawcy stanowi załącznik nr 2 do niniejszej umowy. </w:t>
      </w:r>
    </w:p>
    <w:p w14:paraId="784AFFCE" w14:textId="77777777" w:rsidR="00331AEA" w:rsidRPr="00331AEA" w:rsidRDefault="00331AEA" w:rsidP="0045121C">
      <w:pPr>
        <w:numPr>
          <w:ilvl w:val="1"/>
          <w:numId w:val="130"/>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Wykonawca zobowiązuje się do wykonania przedmiotu umowy zgodnie z prawem budowlanym, obowiązującymi warunkami technicznymi, sztuką budowlaną, przepisami bhp i ppoż. oraz w zakresie ochrony środowiska.</w:t>
      </w:r>
    </w:p>
    <w:p w14:paraId="70447898" w14:textId="77777777" w:rsidR="00331AEA" w:rsidRDefault="00331AEA" w:rsidP="00530548">
      <w:pPr>
        <w:numPr>
          <w:ilvl w:val="1"/>
          <w:numId w:val="130"/>
        </w:numPr>
        <w:spacing w:line="240" w:lineRule="auto"/>
        <w:ind w:left="0" w:right="0" w:hanging="425"/>
        <w:rPr>
          <w:rFonts w:ascii="Times New Roman" w:eastAsia="Calibri" w:hAnsi="Times New Roman"/>
          <w:sz w:val="24"/>
          <w:szCs w:val="24"/>
        </w:rPr>
      </w:pPr>
      <w:r w:rsidRPr="00331AEA">
        <w:rPr>
          <w:rFonts w:ascii="Times New Roman" w:eastAsia="Calibri" w:hAnsi="Times New Roman"/>
          <w:sz w:val="24"/>
          <w:szCs w:val="24"/>
        </w:rPr>
        <w:t>Zamawiający i Wykonawca obowiązani są współdziałać przy wykonaniu umowy w celu należytej realizacji zamówienia.</w:t>
      </w:r>
    </w:p>
    <w:p w14:paraId="0070CA74" w14:textId="1F8594D4" w:rsidR="00331AEA" w:rsidRPr="00530548" w:rsidRDefault="00530548" w:rsidP="0045121C">
      <w:pPr>
        <w:pStyle w:val="Akapitzlist"/>
        <w:numPr>
          <w:ilvl w:val="1"/>
          <w:numId w:val="130"/>
        </w:numPr>
        <w:ind w:left="0" w:right="0" w:hanging="425"/>
        <w:rPr>
          <w:rFonts w:ascii="Times New Roman" w:eastAsia="Calibri" w:hAnsi="Times New Roman" w:cs="Times New Roman"/>
        </w:rPr>
      </w:pPr>
      <w:r w:rsidRPr="00530548">
        <w:rPr>
          <w:rFonts w:ascii="Times New Roman" w:eastAsia="Calibri" w:hAnsi="Times New Roman" w:cs="Times New Roman"/>
        </w:rPr>
        <w:t>W przypadku gdy umowa zawarta jest na więcej niż jedno zadanie zapisy umowne stosuje się do każdego zadania odrębnie.</w:t>
      </w:r>
    </w:p>
    <w:p w14:paraId="02136603" w14:textId="77777777" w:rsidR="00331AEA" w:rsidRPr="00331AEA" w:rsidRDefault="00331AEA" w:rsidP="0045121C">
      <w:pPr>
        <w:numPr>
          <w:ilvl w:val="0"/>
          <w:numId w:val="129"/>
        </w:numPr>
        <w:spacing w:line="240" w:lineRule="auto"/>
        <w:ind w:left="0" w:right="0"/>
        <w:jc w:val="center"/>
        <w:rPr>
          <w:rFonts w:ascii="Times New Roman" w:eastAsia="Calibri" w:hAnsi="Times New Roman"/>
          <w:b/>
          <w:bCs/>
          <w:sz w:val="24"/>
          <w:szCs w:val="24"/>
        </w:rPr>
      </w:pPr>
    </w:p>
    <w:p w14:paraId="3D3D3877" w14:textId="77777777" w:rsidR="00331AEA" w:rsidRPr="00331AEA" w:rsidRDefault="00331AEA" w:rsidP="0045121C">
      <w:pPr>
        <w:spacing w:line="240" w:lineRule="auto"/>
        <w:ind w:left="0" w:right="0"/>
        <w:rPr>
          <w:rFonts w:ascii="Times New Roman" w:eastAsia="Calibri" w:hAnsi="Times New Roman"/>
          <w:sz w:val="24"/>
          <w:szCs w:val="24"/>
        </w:rPr>
      </w:pPr>
    </w:p>
    <w:p w14:paraId="70ABF51F" w14:textId="77777777" w:rsidR="00331AEA" w:rsidRPr="00331AEA" w:rsidRDefault="00331AEA" w:rsidP="0045121C">
      <w:pPr>
        <w:numPr>
          <w:ilvl w:val="0"/>
          <w:numId w:val="131"/>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 xml:space="preserve">Przekazanie terenu realizacji przedmiotu umowy przez Zamawiającego nastąpi protokolarnie w terminie uzgodnionym przez strony po zawarciu umowy wraz </w:t>
      </w:r>
      <w:r w:rsidRPr="00331AEA">
        <w:rPr>
          <w:rFonts w:ascii="Times New Roman" w:eastAsia="Calibri" w:hAnsi="Times New Roman"/>
          <w:sz w:val="24"/>
          <w:szCs w:val="24"/>
        </w:rPr>
        <w:br/>
        <w:t>z wskazaniem miejsca poboru wody i energii elektrycznej dla potrzeb robót budowlanych.</w:t>
      </w:r>
    </w:p>
    <w:p w14:paraId="17EC06F1" w14:textId="77777777" w:rsidR="003579D3" w:rsidRDefault="00331AEA" w:rsidP="0045121C">
      <w:pPr>
        <w:numPr>
          <w:ilvl w:val="0"/>
          <w:numId w:val="131"/>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Zamawiający zapewni nadzór inwestorski. Do odbioru przedmiotu umowy i podpisania protokołu odbioru Zamawiający upoważnia p. …………………………………………….</w:t>
      </w:r>
    </w:p>
    <w:p w14:paraId="6AE52DAB" w14:textId="5622E7D1" w:rsidR="003579D3" w:rsidRDefault="00331AEA" w:rsidP="0045121C">
      <w:pPr>
        <w:numPr>
          <w:ilvl w:val="0"/>
          <w:numId w:val="131"/>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Strony ustalają następujące terminy wykonania przedmiotu umowy</w:t>
      </w:r>
      <w:r w:rsidR="00695A56">
        <w:rPr>
          <w:rFonts w:ascii="Times New Roman" w:eastAsia="Calibri" w:hAnsi="Times New Roman"/>
          <w:sz w:val="24"/>
          <w:szCs w:val="24"/>
        </w:rPr>
        <w:t xml:space="preserve"> </w:t>
      </w:r>
      <w:r w:rsidR="00695A56" w:rsidRPr="00695A56">
        <w:rPr>
          <w:rFonts w:ascii="Times New Roman" w:eastAsia="Calibri" w:hAnsi="Times New Roman"/>
          <w:sz w:val="24"/>
          <w:szCs w:val="24"/>
        </w:rPr>
        <w:t>1 miesiąc</w:t>
      </w:r>
      <w:r w:rsidR="00C136A1" w:rsidRPr="003579D3">
        <w:rPr>
          <w:rFonts w:ascii="Times New Roman" w:eastAsia="Calibri" w:hAnsi="Times New Roman"/>
          <w:sz w:val="24"/>
          <w:szCs w:val="24"/>
        </w:rPr>
        <w:t xml:space="preserve"> od dnia podpisania umowy</w:t>
      </w:r>
    </w:p>
    <w:p w14:paraId="3D66E663" w14:textId="228BDE8B" w:rsidR="00331AEA" w:rsidRPr="00331AEA" w:rsidRDefault="00331AEA" w:rsidP="0045121C">
      <w:pPr>
        <w:numPr>
          <w:ilvl w:val="0"/>
          <w:numId w:val="131"/>
        </w:numPr>
        <w:spacing w:line="240" w:lineRule="auto"/>
        <w:ind w:left="0" w:right="0" w:hanging="426"/>
        <w:rPr>
          <w:rFonts w:ascii="Times New Roman" w:eastAsia="Calibri" w:hAnsi="Times New Roman"/>
          <w:sz w:val="24"/>
          <w:szCs w:val="24"/>
        </w:rPr>
      </w:pPr>
      <w:r w:rsidRPr="00331AEA">
        <w:rPr>
          <w:rFonts w:ascii="Times New Roman" w:eastAsia="Calibri" w:hAnsi="Times New Roman"/>
          <w:bCs/>
          <w:sz w:val="24"/>
          <w:szCs w:val="24"/>
        </w:rPr>
        <w:lastRenderedPageBreak/>
        <w:t>Zamawiający zastrzega sobie możliwość przedłużenia terminu wykonania przedmiotu zamówienia, w przypadku pojawienia się przyczyn leżących po stronie Zamawiającego.</w:t>
      </w:r>
    </w:p>
    <w:p w14:paraId="2FA127ED" w14:textId="77777777" w:rsidR="00331AEA" w:rsidRPr="00331AEA" w:rsidRDefault="00331AEA" w:rsidP="0045121C">
      <w:pPr>
        <w:numPr>
          <w:ilvl w:val="0"/>
          <w:numId w:val="129"/>
        </w:numPr>
        <w:spacing w:line="240" w:lineRule="auto"/>
        <w:ind w:left="0" w:right="0"/>
        <w:jc w:val="center"/>
        <w:rPr>
          <w:rFonts w:ascii="Times New Roman" w:eastAsia="Calibri" w:hAnsi="Times New Roman"/>
          <w:bCs/>
          <w:sz w:val="24"/>
          <w:szCs w:val="24"/>
        </w:rPr>
      </w:pPr>
    </w:p>
    <w:p w14:paraId="54857F45" w14:textId="77777777" w:rsidR="00331AEA" w:rsidRPr="00331AEA" w:rsidRDefault="00331AEA" w:rsidP="0045121C">
      <w:pPr>
        <w:numPr>
          <w:ilvl w:val="0"/>
          <w:numId w:val="134"/>
        </w:numPr>
        <w:spacing w:line="240" w:lineRule="auto"/>
        <w:ind w:left="0" w:right="0" w:hanging="426"/>
        <w:rPr>
          <w:rFonts w:ascii="Times New Roman" w:eastAsia="Calibri" w:hAnsi="Times New Roman"/>
          <w:b/>
          <w:bCs/>
          <w:color w:val="000000"/>
          <w:sz w:val="24"/>
          <w:szCs w:val="24"/>
        </w:rPr>
      </w:pPr>
      <w:r w:rsidRPr="00331AEA">
        <w:rPr>
          <w:rFonts w:ascii="Times New Roman" w:eastAsia="Calibri" w:hAnsi="Times New Roman"/>
          <w:sz w:val="24"/>
          <w:szCs w:val="24"/>
        </w:rPr>
        <w:t>Wartość umowy zostaje określona na cenę ryczałtową</w:t>
      </w:r>
    </w:p>
    <w:p w14:paraId="2070618B" w14:textId="7C8BF30B" w:rsidR="00331AEA" w:rsidRPr="00331AEA" w:rsidRDefault="00331AEA" w:rsidP="0045121C">
      <w:pPr>
        <w:spacing w:line="240" w:lineRule="auto"/>
        <w:ind w:left="0" w:right="0"/>
        <w:rPr>
          <w:rFonts w:ascii="Times New Roman" w:eastAsia="Calibri" w:hAnsi="Times New Roman"/>
          <w:b/>
          <w:bCs/>
          <w:color w:val="000000"/>
          <w:sz w:val="24"/>
          <w:szCs w:val="24"/>
        </w:rPr>
      </w:pPr>
      <w:r w:rsidRPr="00331AEA">
        <w:rPr>
          <w:rFonts w:ascii="Times New Roman" w:eastAsia="Calibri" w:hAnsi="Times New Roman"/>
          <w:color w:val="000000"/>
          <w:sz w:val="24"/>
          <w:szCs w:val="24"/>
        </w:rPr>
        <w:t>wartość netto                       …………………….</w:t>
      </w:r>
      <w:r w:rsidRPr="00331AEA">
        <w:rPr>
          <w:rFonts w:ascii="Times New Roman" w:eastAsia="Calibri" w:hAnsi="Times New Roman"/>
          <w:b/>
          <w:bCs/>
          <w:color w:val="000000"/>
          <w:sz w:val="24"/>
          <w:szCs w:val="24"/>
        </w:rPr>
        <w:t xml:space="preserve"> zł</w:t>
      </w:r>
      <w:r w:rsidRPr="00331AEA">
        <w:rPr>
          <w:rFonts w:ascii="Times New Roman" w:eastAsia="Calibri" w:hAnsi="Times New Roman"/>
          <w:color w:val="000000"/>
          <w:sz w:val="24"/>
          <w:szCs w:val="24"/>
        </w:rPr>
        <w:t xml:space="preserve">         </w:t>
      </w:r>
    </w:p>
    <w:p w14:paraId="125AE56B" w14:textId="77777777" w:rsidR="00331AEA" w:rsidRPr="00331AEA" w:rsidRDefault="00331AEA" w:rsidP="0045121C">
      <w:pPr>
        <w:spacing w:line="240" w:lineRule="auto"/>
        <w:ind w:left="0" w:right="0"/>
        <w:rPr>
          <w:rFonts w:ascii="Times New Roman" w:eastAsia="Calibri" w:hAnsi="Times New Roman"/>
          <w:color w:val="000000"/>
          <w:sz w:val="24"/>
          <w:szCs w:val="24"/>
        </w:rPr>
      </w:pPr>
      <w:r w:rsidRPr="00331AEA">
        <w:rPr>
          <w:rFonts w:ascii="Times New Roman" w:eastAsia="Calibri" w:hAnsi="Times New Roman"/>
          <w:color w:val="000000"/>
          <w:sz w:val="24"/>
          <w:szCs w:val="24"/>
        </w:rPr>
        <w:t>podatek VAT (23</w:t>
      </w:r>
      <w:proofErr w:type="gramStart"/>
      <w:r w:rsidRPr="00331AEA">
        <w:rPr>
          <w:rFonts w:ascii="Times New Roman" w:eastAsia="Calibri" w:hAnsi="Times New Roman"/>
          <w:color w:val="000000"/>
          <w:sz w:val="24"/>
          <w:szCs w:val="24"/>
        </w:rPr>
        <w:t xml:space="preserve">%)   </w:t>
      </w:r>
      <w:proofErr w:type="gramEnd"/>
      <w:r w:rsidRPr="00331AEA">
        <w:rPr>
          <w:rFonts w:ascii="Times New Roman" w:eastAsia="Calibri" w:hAnsi="Times New Roman"/>
          <w:color w:val="000000"/>
          <w:sz w:val="24"/>
          <w:szCs w:val="24"/>
        </w:rPr>
        <w:t xml:space="preserve">          ……………………..</w:t>
      </w:r>
      <w:r w:rsidRPr="00331AEA">
        <w:rPr>
          <w:rFonts w:ascii="Times New Roman" w:eastAsia="Calibri" w:hAnsi="Times New Roman"/>
          <w:b/>
          <w:bCs/>
          <w:color w:val="000000"/>
          <w:sz w:val="24"/>
          <w:szCs w:val="24"/>
        </w:rPr>
        <w:t>zł</w:t>
      </w:r>
    </w:p>
    <w:p w14:paraId="441FFE21" w14:textId="77777777" w:rsidR="00331AEA" w:rsidRPr="00331AEA" w:rsidRDefault="00331AEA" w:rsidP="0045121C">
      <w:pPr>
        <w:spacing w:line="240" w:lineRule="auto"/>
        <w:ind w:left="0" w:right="0"/>
        <w:rPr>
          <w:rFonts w:ascii="Times New Roman" w:eastAsia="Calibri" w:hAnsi="Times New Roman"/>
          <w:sz w:val="24"/>
          <w:szCs w:val="24"/>
        </w:rPr>
      </w:pPr>
      <w:r w:rsidRPr="00331AEA">
        <w:rPr>
          <w:rFonts w:ascii="Times New Roman" w:eastAsia="Calibri" w:hAnsi="Times New Roman"/>
          <w:sz w:val="24"/>
          <w:szCs w:val="24"/>
        </w:rPr>
        <w:t xml:space="preserve">cena </w:t>
      </w:r>
      <w:proofErr w:type="gramStart"/>
      <w:r w:rsidRPr="00331AEA">
        <w:rPr>
          <w:rFonts w:ascii="Times New Roman" w:eastAsia="Calibri" w:hAnsi="Times New Roman"/>
          <w:sz w:val="24"/>
          <w:szCs w:val="24"/>
        </w:rPr>
        <w:t xml:space="preserve">umowna:   </w:t>
      </w:r>
      <w:proofErr w:type="gramEnd"/>
      <w:r w:rsidRPr="00331AEA">
        <w:rPr>
          <w:rFonts w:ascii="Times New Roman" w:eastAsia="Calibri" w:hAnsi="Times New Roman"/>
          <w:sz w:val="24"/>
          <w:szCs w:val="24"/>
        </w:rPr>
        <w:t xml:space="preserve">                   ……………………..</w:t>
      </w:r>
      <w:r w:rsidRPr="00331AEA">
        <w:rPr>
          <w:rFonts w:ascii="Times New Roman" w:eastAsia="Calibri" w:hAnsi="Times New Roman"/>
          <w:b/>
          <w:bCs/>
          <w:sz w:val="24"/>
          <w:szCs w:val="24"/>
        </w:rPr>
        <w:t xml:space="preserve"> zł</w:t>
      </w:r>
    </w:p>
    <w:p w14:paraId="1A65240A" w14:textId="77777777" w:rsidR="00331AEA" w:rsidRPr="00331AEA" w:rsidRDefault="00331AEA" w:rsidP="0045121C">
      <w:pPr>
        <w:spacing w:line="240" w:lineRule="auto"/>
        <w:ind w:left="0" w:right="0"/>
        <w:rPr>
          <w:rFonts w:ascii="Times New Roman" w:eastAsia="Calibri" w:hAnsi="Times New Roman"/>
          <w:sz w:val="24"/>
          <w:szCs w:val="24"/>
        </w:rPr>
      </w:pPr>
      <w:r w:rsidRPr="00331AEA">
        <w:rPr>
          <w:rFonts w:ascii="Times New Roman" w:eastAsia="Calibri" w:hAnsi="Times New Roman"/>
          <w:sz w:val="24"/>
          <w:szCs w:val="24"/>
        </w:rPr>
        <w:t>(słownie:</w:t>
      </w:r>
      <w:r w:rsidRPr="00331AEA">
        <w:rPr>
          <w:rFonts w:ascii="Times New Roman" w:hAnsi="Times New Roman"/>
          <w:sz w:val="24"/>
          <w:szCs w:val="24"/>
        </w:rPr>
        <w:t xml:space="preserve"> …………………………………………………………………………...złotych)</w:t>
      </w:r>
      <w:r w:rsidRPr="00331AEA">
        <w:rPr>
          <w:rFonts w:ascii="Times New Roman" w:eastAsia="Calibri" w:hAnsi="Times New Roman"/>
          <w:sz w:val="24"/>
          <w:szCs w:val="24"/>
        </w:rPr>
        <w:t xml:space="preserve"> </w:t>
      </w:r>
    </w:p>
    <w:p w14:paraId="35244443" w14:textId="77777777" w:rsidR="00331AEA" w:rsidRPr="00331AEA" w:rsidRDefault="00331AEA" w:rsidP="0045121C">
      <w:pPr>
        <w:spacing w:line="240" w:lineRule="auto"/>
        <w:ind w:left="0" w:right="0"/>
        <w:rPr>
          <w:rFonts w:ascii="Times New Roman" w:eastAsia="Calibri" w:hAnsi="Times New Roman"/>
          <w:bCs/>
          <w:sz w:val="24"/>
          <w:szCs w:val="24"/>
        </w:rPr>
      </w:pPr>
      <w:r w:rsidRPr="00331AEA">
        <w:rPr>
          <w:rFonts w:ascii="Times New Roman" w:eastAsia="Calibri" w:hAnsi="Times New Roman"/>
          <w:bCs/>
          <w:sz w:val="24"/>
          <w:szCs w:val="24"/>
        </w:rPr>
        <w:t>Zgodnie z ofertą cena umowna obejmuje nakłady potrzebne do wykonania przedmiotu umowy.</w:t>
      </w:r>
    </w:p>
    <w:p w14:paraId="4B5B93C2" w14:textId="77777777" w:rsidR="00331AEA" w:rsidRPr="00331AEA" w:rsidRDefault="00331AEA" w:rsidP="0045121C">
      <w:pPr>
        <w:spacing w:line="240" w:lineRule="auto"/>
        <w:ind w:left="0" w:right="0"/>
        <w:rPr>
          <w:rFonts w:ascii="Times New Roman" w:eastAsia="Calibri" w:hAnsi="Times New Roman"/>
          <w:bCs/>
          <w:sz w:val="24"/>
          <w:szCs w:val="24"/>
        </w:rPr>
      </w:pPr>
      <w:r w:rsidRPr="00331AEA">
        <w:rPr>
          <w:rFonts w:ascii="Times New Roman" w:eastAsia="Calibri" w:hAnsi="Times New Roman"/>
          <w:bCs/>
          <w:sz w:val="24"/>
          <w:szCs w:val="24"/>
        </w:rPr>
        <w:t>Cena umowna nie będzie podlegać zmianie z wyjątkiem ustawowych zmian opłat podatkowych.</w:t>
      </w:r>
    </w:p>
    <w:p w14:paraId="13405604" w14:textId="77777777" w:rsidR="00331AEA" w:rsidRPr="00331AEA" w:rsidRDefault="00331AEA" w:rsidP="0045121C">
      <w:pPr>
        <w:numPr>
          <w:ilvl w:val="0"/>
          <w:numId w:val="134"/>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Cena umowna, o której mowa w ust.1 uwzględnia również:</w:t>
      </w:r>
    </w:p>
    <w:p w14:paraId="26309772" w14:textId="77777777" w:rsidR="00331AEA" w:rsidRPr="00331AEA" w:rsidRDefault="00331AEA" w:rsidP="0045121C">
      <w:pPr>
        <w:numPr>
          <w:ilvl w:val="0"/>
          <w:numId w:val="152"/>
        </w:numPr>
        <w:spacing w:line="240" w:lineRule="auto"/>
        <w:ind w:left="0" w:right="0"/>
        <w:contextualSpacing/>
        <w:rPr>
          <w:rFonts w:ascii="Times New Roman" w:eastAsia="Calibri" w:hAnsi="Times New Roman" w:cs="Tahoma"/>
          <w:bCs/>
          <w:sz w:val="24"/>
          <w:szCs w:val="24"/>
        </w:rPr>
      </w:pPr>
      <w:r w:rsidRPr="00331AEA">
        <w:rPr>
          <w:rFonts w:ascii="Times New Roman" w:eastAsia="Calibri" w:hAnsi="Times New Roman" w:cs="Tahoma"/>
          <w:bCs/>
          <w:sz w:val="24"/>
          <w:szCs w:val="24"/>
        </w:rPr>
        <w:t>przewidywaną inflację w okresie realizacji przedmiotu umowy,</w:t>
      </w:r>
    </w:p>
    <w:p w14:paraId="312EA889" w14:textId="77777777" w:rsidR="00331AEA" w:rsidRPr="00331AEA" w:rsidRDefault="00331AEA" w:rsidP="0045121C">
      <w:pPr>
        <w:numPr>
          <w:ilvl w:val="0"/>
          <w:numId w:val="152"/>
        </w:numPr>
        <w:spacing w:line="240" w:lineRule="auto"/>
        <w:ind w:left="0" w:right="0"/>
        <w:contextualSpacing/>
        <w:rPr>
          <w:rFonts w:ascii="Times New Roman" w:eastAsia="Calibri" w:hAnsi="Times New Roman" w:cs="Tahoma"/>
          <w:bCs/>
          <w:sz w:val="24"/>
          <w:szCs w:val="24"/>
        </w:rPr>
      </w:pPr>
      <w:r w:rsidRPr="00331AEA">
        <w:rPr>
          <w:rFonts w:ascii="Times New Roman" w:eastAsia="Calibri" w:hAnsi="Times New Roman" w:cs="Tahoma"/>
          <w:bCs/>
          <w:sz w:val="24"/>
          <w:szCs w:val="24"/>
        </w:rPr>
        <w:t>inne koszty związane z realizacją przedmiotu umowy, m. in. koszty następujących robót i usług:</w:t>
      </w:r>
    </w:p>
    <w:p w14:paraId="66046B7B" w14:textId="77777777" w:rsidR="00331AEA" w:rsidRPr="00331AEA" w:rsidRDefault="00331AEA" w:rsidP="0045121C">
      <w:pPr>
        <w:numPr>
          <w:ilvl w:val="0"/>
          <w:numId w:val="135"/>
        </w:numPr>
        <w:spacing w:line="240" w:lineRule="auto"/>
        <w:ind w:left="0" w:right="0" w:hanging="425"/>
        <w:rPr>
          <w:rFonts w:ascii="Times New Roman" w:eastAsia="Calibri" w:hAnsi="Times New Roman"/>
          <w:bCs/>
          <w:sz w:val="24"/>
          <w:szCs w:val="24"/>
        </w:rPr>
      </w:pPr>
      <w:r w:rsidRPr="00331AEA">
        <w:rPr>
          <w:rFonts w:ascii="Times New Roman" w:eastAsia="Calibri" w:hAnsi="Times New Roman"/>
          <w:bCs/>
          <w:sz w:val="24"/>
          <w:szCs w:val="24"/>
        </w:rPr>
        <w:t xml:space="preserve">koszty organizacji, eksploatacji i likwidacji zaplecza, </w:t>
      </w:r>
    </w:p>
    <w:p w14:paraId="529C341C" w14:textId="77777777" w:rsidR="00331AEA" w:rsidRPr="00331AEA" w:rsidRDefault="00331AEA" w:rsidP="0045121C">
      <w:pPr>
        <w:numPr>
          <w:ilvl w:val="0"/>
          <w:numId w:val="135"/>
        </w:numPr>
        <w:spacing w:line="240" w:lineRule="auto"/>
        <w:ind w:left="0" w:right="0" w:hanging="425"/>
        <w:rPr>
          <w:rFonts w:ascii="Times New Roman" w:eastAsia="Calibri" w:hAnsi="Times New Roman"/>
          <w:bCs/>
          <w:sz w:val="24"/>
          <w:szCs w:val="24"/>
        </w:rPr>
      </w:pPr>
      <w:r w:rsidRPr="00331AEA">
        <w:rPr>
          <w:rFonts w:ascii="Times New Roman" w:eastAsia="Calibri" w:hAnsi="Times New Roman"/>
          <w:bCs/>
          <w:sz w:val="24"/>
          <w:szCs w:val="24"/>
        </w:rPr>
        <w:t>koszty robót towarzyszących i tymczasowych,</w:t>
      </w:r>
    </w:p>
    <w:p w14:paraId="4D87FBA0" w14:textId="77777777" w:rsidR="00331AEA" w:rsidRPr="00331AEA" w:rsidRDefault="00331AEA" w:rsidP="0045121C">
      <w:pPr>
        <w:numPr>
          <w:ilvl w:val="0"/>
          <w:numId w:val="135"/>
        </w:numPr>
        <w:spacing w:line="240" w:lineRule="auto"/>
        <w:ind w:left="0" w:right="0" w:hanging="425"/>
        <w:rPr>
          <w:rFonts w:ascii="Times New Roman" w:eastAsia="Calibri" w:hAnsi="Times New Roman"/>
          <w:bCs/>
          <w:sz w:val="24"/>
          <w:szCs w:val="24"/>
        </w:rPr>
      </w:pPr>
      <w:r w:rsidRPr="00331AEA">
        <w:rPr>
          <w:rFonts w:ascii="Times New Roman" w:eastAsia="Calibri" w:hAnsi="Times New Roman"/>
          <w:bCs/>
          <w:sz w:val="24"/>
          <w:szCs w:val="24"/>
        </w:rPr>
        <w:t xml:space="preserve">koszty sporządzenia dokumentacji powykonawczej. </w:t>
      </w:r>
    </w:p>
    <w:p w14:paraId="74CD00B7" w14:textId="1568DA41" w:rsidR="00331AEA" w:rsidRPr="00331AEA" w:rsidRDefault="00331AEA" w:rsidP="0045121C">
      <w:pPr>
        <w:numPr>
          <w:ilvl w:val="0"/>
          <w:numId w:val="134"/>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 xml:space="preserve">Zamawiający zobowiązuje się do zapłaty </w:t>
      </w:r>
      <w:r w:rsidRPr="00331AEA">
        <w:rPr>
          <w:rFonts w:ascii="Times New Roman" w:eastAsia="Calibri" w:hAnsi="Times New Roman"/>
          <w:sz w:val="24"/>
          <w:szCs w:val="24"/>
        </w:rPr>
        <w:t xml:space="preserve">w terminie do </w:t>
      </w:r>
      <w:r w:rsidR="001B3B6F">
        <w:rPr>
          <w:rFonts w:ascii="Times New Roman" w:eastAsia="Calibri" w:hAnsi="Times New Roman"/>
          <w:sz w:val="24"/>
          <w:szCs w:val="24"/>
        </w:rPr>
        <w:t>….</w:t>
      </w:r>
      <w:r w:rsidRPr="00331AEA">
        <w:rPr>
          <w:rFonts w:ascii="Times New Roman" w:eastAsia="Calibri" w:hAnsi="Times New Roman"/>
          <w:sz w:val="24"/>
          <w:szCs w:val="24"/>
        </w:rPr>
        <w:t xml:space="preserve"> dni od dostarczenia prawidłowo wystawionej faktury wraz z podpisanym przez Zamawiającego ostatecznym protokołem odbioru.</w:t>
      </w:r>
    </w:p>
    <w:p w14:paraId="77A15347" w14:textId="77777777" w:rsidR="00331AEA" w:rsidRPr="00331AEA" w:rsidRDefault="00331AEA" w:rsidP="0045121C">
      <w:pPr>
        <w:numPr>
          <w:ilvl w:val="0"/>
          <w:numId w:val="134"/>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Wynagrodzenie płatne będzie w formie przelewu na konto Wykonawcy wskazane na fakturze.</w:t>
      </w:r>
    </w:p>
    <w:p w14:paraId="0304D317" w14:textId="77777777" w:rsidR="00331AEA" w:rsidRPr="00331AEA" w:rsidRDefault="00331AEA" w:rsidP="0045121C">
      <w:pPr>
        <w:numPr>
          <w:ilvl w:val="0"/>
          <w:numId w:val="134"/>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Za termin zapłaty uznaje się dzień, w którym Zamawiający poleci swojemu bankowi przelać na konto Wykonawcy określoną kwotę.</w:t>
      </w:r>
    </w:p>
    <w:p w14:paraId="336EBE28" w14:textId="7E907790" w:rsidR="00331AEA" w:rsidRPr="00C32679" w:rsidRDefault="00331AEA" w:rsidP="0045121C">
      <w:pPr>
        <w:numPr>
          <w:ilvl w:val="0"/>
          <w:numId w:val="134"/>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Zamawiający zastrzega, że wierzytelności wynikające z tej umowy nie będą przekazywane osobie trzeciej bez jego zgody wyrażonej na piśmie pod rygorem nieważności.</w:t>
      </w:r>
    </w:p>
    <w:p w14:paraId="1EE7261B" w14:textId="77777777" w:rsidR="00331AEA" w:rsidRPr="00C32679" w:rsidRDefault="00331AEA" w:rsidP="0045121C">
      <w:pPr>
        <w:numPr>
          <w:ilvl w:val="0"/>
          <w:numId w:val="129"/>
        </w:numPr>
        <w:spacing w:line="240" w:lineRule="auto"/>
        <w:ind w:left="0" w:right="0"/>
        <w:jc w:val="center"/>
        <w:rPr>
          <w:rFonts w:ascii="Times New Roman" w:eastAsia="Calibri" w:hAnsi="Times New Roman"/>
          <w:sz w:val="24"/>
          <w:szCs w:val="24"/>
        </w:rPr>
      </w:pPr>
    </w:p>
    <w:p w14:paraId="24AD9EAB" w14:textId="77777777" w:rsidR="00331AEA" w:rsidRPr="00331AEA" w:rsidRDefault="00331AEA" w:rsidP="0045121C">
      <w:pPr>
        <w:numPr>
          <w:ilvl w:val="0"/>
          <w:numId w:val="136"/>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 xml:space="preserve">Wykonawca w dniu przekazania pomieszczeń do realizacji przedmiotu umowy uzgodni </w:t>
      </w:r>
      <w:r w:rsidRPr="00331AEA">
        <w:rPr>
          <w:rFonts w:ascii="Times New Roman" w:eastAsia="Calibri" w:hAnsi="Times New Roman"/>
          <w:bCs/>
          <w:sz w:val="24"/>
          <w:szCs w:val="24"/>
        </w:rPr>
        <w:br/>
        <w:t xml:space="preserve">z Zamawiającym organizację realizacji prac. </w:t>
      </w:r>
    </w:p>
    <w:p w14:paraId="33ACDD30" w14:textId="77777777" w:rsidR="00331AEA" w:rsidRPr="00331AEA" w:rsidRDefault="00331AEA" w:rsidP="0045121C">
      <w:pPr>
        <w:numPr>
          <w:ilvl w:val="0"/>
          <w:numId w:val="136"/>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Wykonanie przedmiotu umowy nastąpi zgodnie z Załącznikiem nr 1 niniejszej umowy, poleceniami nadzoru Zamawiającego, zasadami wiedzy technicznej i sztuki budowlanej, normami i obowiązującymi przepisami. Roboty nie objęte umową, jeżeli okażą się niezbędne dla bezpieczeństwa obiektu lub zabezpieczenia przed awarią, Wykonawca zobowiązany jest wykonać na podstawie pisemnego zgłoszenia przez inspektora nadzoru.</w:t>
      </w:r>
    </w:p>
    <w:p w14:paraId="09AE56D4" w14:textId="77777777" w:rsidR="00331AEA" w:rsidRPr="00331AEA" w:rsidRDefault="00331AEA" w:rsidP="0045121C">
      <w:pPr>
        <w:numPr>
          <w:ilvl w:val="0"/>
          <w:numId w:val="136"/>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sz w:val="24"/>
          <w:szCs w:val="24"/>
        </w:rPr>
        <w:t>Wykonawca zobowiązuje się do niezwłocznego informowania Zamawiającego o wszelkich okolicznościach mogących mieć wpływ na prawidłowe lub terminowe wykonanie przedmiotu umowy.</w:t>
      </w:r>
    </w:p>
    <w:p w14:paraId="0045B512" w14:textId="77777777" w:rsidR="00331AEA" w:rsidRPr="00331AEA" w:rsidRDefault="00331AEA" w:rsidP="0045121C">
      <w:pPr>
        <w:numPr>
          <w:ilvl w:val="0"/>
          <w:numId w:val="136"/>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Wykonawca zobowiązany jest zatrudnić do wykonania robót pracowników, których kwalifikacje i stan zdrowia pozwalają wykonać przedmiot umowy zgodnie z wiedzą techniczną i obowiązującymi przepisami.</w:t>
      </w:r>
    </w:p>
    <w:p w14:paraId="0D4033E8" w14:textId="77777777" w:rsidR="00331AEA" w:rsidRPr="00331AEA" w:rsidRDefault="00331AEA" w:rsidP="0045121C">
      <w:pPr>
        <w:numPr>
          <w:ilvl w:val="0"/>
          <w:numId w:val="136"/>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lastRenderedPageBreak/>
        <w:t>Wykonawca ponosi odpowiedzialność cywilną za szkody powstałe z jego winy, w tym wynikające z uchybień przepisów BHP i Ppoż. jak również w wyniku następstw nieszczęśliwych wypadków dotyczących jego pracowników i osób trzecich, powstałych w związku z realizowanym przedmiotem umowy, zgodnie z obowiązującymi w tym zakresie przepisami.</w:t>
      </w:r>
    </w:p>
    <w:p w14:paraId="7313FFE1" w14:textId="77777777" w:rsidR="00331AEA" w:rsidRPr="00331AEA" w:rsidRDefault="00331AEA" w:rsidP="0045121C">
      <w:pPr>
        <w:numPr>
          <w:ilvl w:val="0"/>
          <w:numId w:val="136"/>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 xml:space="preserve">Wykonawca zobowiązuje się wykonać przedmiot umowy przy użyciu materiałów o parametrach i standardach zgodnych z wymaganiami obowiązującymi w aktualnych przepisach. </w:t>
      </w:r>
    </w:p>
    <w:p w14:paraId="614C5695" w14:textId="77777777" w:rsidR="00331AEA" w:rsidRPr="00331AEA" w:rsidRDefault="00331AEA" w:rsidP="0045121C">
      <w:pPr>
        <w:numPr>
          <w:ilvl w:val="0"/>
          <w:numId w:val="136"/>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Wykonawca zrealizuje przedmiot umowy z materiałów przez siebie zakupionych. Zastosowane materiały i wyroby muszą być dopuszczone do obrotu i stosowania zgodnie z obowiązującymi w aktualnych przepisach.</w:t>
      </w:r>
    </w:p>
    <w:p w14:paraId="48A28CC9" w14:textId="77777777" w:rsidR="00331AEA" w:rsidRPr="00331AEA" w:rsidRDefault="00331AEA" w:rsidP="0045121C">
      <w:pPr>
        <w:numPr>
          <w:ilvl w:val="0"/>
          <w:numId w:val="136"/>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Wykonawca jest zobowiązany na każde żądanie Zamawiającego do przekazania świadectw jakości materiałów dostarczonych (certyfikat na znak bezpieczeństwa, deklaracja zgodności, aprobata techniczna itp.), jak również do uzyskania akceptacji Zamawiającego przed ich wbudowaniem.</w:t>
      </w:r>
    </w:p>
    <w:p w14:paraId="1EFFE220" w14:textId="77777777" w:rsidR="00331AEA" w:rsidRPr="00331AEA" w:rsidRDefault="00331AEA" w:rsidP="0045121C">
      <w:pPr>
        <w:numPr>
          <w:ilvl w:val="0"/>
          <w:numId w:val="136"/>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Po zakończeniu realizacji przedmiotu umowy Wykonawca uporządkuje teren robót budowlanych w terminie 2 dni.</w:t>
      </w:r>
    </w:p>
    <w:p w14:paraId="67AC5041" w14:textId="3CC7A36B" w:rsidR="00331AEA" w:rsidRPr="00C32679" w:rsidRDefault="00331AEA" w:rsidP="0045121C">
      <w:pPr>
        <w:numPr>
          <w:ilvl w:val="0"/>
          <w:numId w:val="136"/>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Wykonawca ustanawia p. …</w:t>
      </w:r>
      <w:r w:rsidRPr="00331AEA">
        <w:rPr>
          <w:rFonts w:ascii="Times New Roman" w:eastAsia="Calibri" w:hAnsi="Times New Roman"/>
          <w:b/>
          <w:sz w:val="24"/>
          <w:szCs w:val="24"/>
        </w:rPr>
        <w:t>……………</w:t>
      </w:r>
      <w:proofErr w:type="gramStart"/>
      <w:r w:rsidRPr="00331AEA">
        <w:rPr>
          <w:rFonts w:ascii="Times New Roman" w:eastAsia="Calibri" w:hAnsi="Times New Roman"/>
          <w:b/>
          <w:sz w:val="24"/>
          <w:szCs w:val="24"/>
        </w:rPr>
        <w:t>…….</w:t>
      </w:r>
      <w:proofErr w:type="gramEnd"/>
      <w:r w:rsidRPr="00331AEA">
        <w:rPr>
          <w:rFonts w:ascii="Times New Roman" w:eastAsia="Calibri" w:hAnsi="Times New Roman"/>
          <w:b/>
          <w:sz w:val="24"/>
          <w:szCs w:val="24"/>
        </w:rPr>
        <w:t xml:space="preserve">. </w:t>
      </w:r>
      <w:r w:rsidRPr="00331AEA">
        <w:rPr>
          <w:rFonts w:ascii="Times New Roman" w:eastAsia="Calibri" w:hAnsi="Times New Roman"/>
          <w:bCs/>
          <w:sz w:val="24"/>
          <w:szCs w:val="24"/>
        </w:rPr>
        <w:t>jako osobę odpowiedzialną za realizację</w:t>
      </w:r>
      <w:r w:rsidRPr="00331AEA">
        <w:rPr>
          <w:rFonts w:ascii="Times New Roman" w:eastAsia="Calibri" w:hAnsi="Times New Roman"/>
          <w:b/>
          <w:sz w:val="24"/>
          <w:szCs w:val="24"/>
        </w:rPr>
        <w:t xml:space="preserve"> </w:t>
      </w:r>
      <w:r w:rsidRPr="00331AEA">
        <w:rPr>
          <w:rFonts w:ascii="Times New Roman" w:eastAsia="Calibri" w:hAnsi="Times New Roman"/>
          <w:bCs/>
          <w:sz w:val="24"/>
          <w:szCs w:val="24"/>
        </w:rPr>
        <w:t>przedmiotu umowy</w:t>
      </w:r>
      <w:r w:rsidR="00C32679">
        <w:rPr>
          <w:rFonts w:ascii="Times New Roman" w:eastAsia="Calibri" w:hAnsi="Times New Roman"/>
          <w:bCs/>
          <w:sz w:val="24"/>
          <w:szCs w:val="24"/>
        </w:rPr>
        <w:t>.</w:t>
      </w:r>
    </w:p>
    <w:p w14:paraId="1C8A829F" w14:textId="77777777" w:rsidR="00331AEA" w:rsidRPr="00C32679" w:rsidRDefault="00331AEA" w:rsidP="0045121C">
      <w:pPr>
        <w:numPr>
          <w:ilvl w:val="0"/>
          <w:numId w:val="129"/>
        </w:numPr>
        <w:spacing w:line="240" w:lineRule="auto"/>
        <w:ind w:left="0" w:right="0"/>
        <w:jc w:val="center"/>
        <w:rPr>
          <w:rFonts w:ascii="Times New Roman" w:eastAsia="Calibri" w:hAnsi="Times New Roman"/>
          <w:sz w:val="24"/>
          <w:szCs w:val="24"/>
        </w:rPr>
      </w:pPr>
    </w:p>
    <w:p w14:paraId="08C1D71F" w14:textId="77777777" w:rsidR="00331AEA" w:rsidRPr="00331AEA" w:rsidRDefault="00331AEA" w:rsidP="0045121C">
      <w:pPr>
        <w:numPr>
          <w:ilvl w:val="0"/>
          <w:numId w:val="137"/>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sz w:val="24"/>
          <w:szCs w:val="24"/>
        </w:rPr>
        <w:t>Wykonawca udziela Zamawiającemu pisemnej gwarancji z tytułu wad fizycznych przedmiotu umowy, liczonej od dnia następnego po ostateczny – końcowym odbiorze przedmiotu umowy.</w:t>
      </w:r>
    </w:p>
    <w:p w14:paraId="0F666D12" w14:textId="074529DC" w:rsidR="00331AEA" w:rsidRPr="00331AEA" w:rsidRDefault="00331AEA" w:rsidP="0045121C">
      <w:pPr>
        <w:numPr>
          <w:ilvl w:val="0"/>
          <w:numId w:val="137"/>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 xml:space="preserve">Okres gwarancji wynosi: </w:t>
      </w:r>
      <w:r>
        <w:rPr>
          <w:rFonts w:ascii="Times New Roman" w:eastAsia="Calibri" w:hAnsi="Times New Roman"/>
          <w:b/>
          <w:bCs/>
          <w:sz w:val="24"/>
          <w:szCs w:val="24"/>
        </w:rPr>
        <w:t xml:space="preserve">…. </w:t>
      </w:r>
      <w:r w:rsidRPr="00331AEA">
        <w:rPr>
          <w:rFonts w:ascii="Times New Roman" w:eastAsia="Calibri" w:hAnsi="Times New Roman"/>
          <w:b/>
          <w:bCs/>
          <w:sz w:val="24"/>
          <w:szCs w:val="24"/>
        </w:rPr>
        <w:t>miesięcy</w:t>
      </w:r>
      <w:r w:rsidRPr="00331AEA">
        <w:rPr>
          <w:rFonts w:ascii="Times New Roman" w:eastAsia="Calibri" w:hAnsi="Times New Roman"/>
          <w:sz w:val="24"/>
          <w:szCs w:val="24"/>
        </w:rPr>
        <w:t>.</w:t>
      </w:r>
    </w:p>
    <w:p w14:paraId="677316D7" w14:textId="77777777" w:rsidR="00331AEA" w:rsidRPr="00331AEA" w:rsidRDefault="00331AEA" w:rsidP="0045121C">
      <w:pPr>
        <w:numPr>
          <w:ilvl w:val="0"/>
          <w:numId w:val="137"/>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W ramach udzielonej gwarancji jakości Wykonawca zobowiązuje się do nieodpłatnego:</w:t>
      </w:r>
    </w:p>
    <w:p w14:paraId="45402500" w14:textId="77777777" w:rsidR="00331AEA" w:rsidRPr="00331AEA" w:rsidRDefault="00331AEA" w:rsidP="0045121C">
      <w:pPr>
        <w:numPr>
          <w:ilvl w:val="2"/>
          <w:numId w:val="138"/>
        </w:numPr>
        <w:spacing w:line="240" w:lineRule="auto"/>
        <w:ind w:left="0" w:right="0" w:hanging="425"/>
        <w:rPr>
          <w:rFonts w:ascii="Times New Roman" w:eastAsia="Calibri" w:hAnsi="Times New Roman"/>
          <w:bCs/>
          <w:sz w:val="24"/>
          <w:szCs w:val="24"/>
        </w:rPr>
      </w:pPr>
      <w:r w:rsidRPr="00331AEA">
        <w:rPr>
          <w:rFonts w:ascii="Times New Roman" w:eastAsia="Calibri" w:hAnsi="Times New Roman"/>
          <w:bCs/>
          <w:sz w:val="24"/>
          <w:szCs w:val="24"/>
        </w:rPr>
        <w:t>usunięcia wady fizycznej rzeczy,</w:t>
      </w:r>
    </w:p>
    <w:p w14:paraId="48D8443F" w14:textId="77777777" w:rsidR="00331AEA" w:rsidRPr="00331AEA" w:rsidRDefault="00331AEA" w:rsidP="0045121C">
      <w:pPr>
        <w:numPr>
          <w:ilvl w:val="2"/>
          <w:numId w:val="138"/>
        </w:numPr>
        <w:spacing w:line="240" w:lineRule="auto"/>
        <w:ind w:left="0" w:right="0" w:hanging="425"/>
        <w:rPr>
          <w:rFonts w:ascii="Times New Roman" w:eastAsia="Calibri" w:hAnsi="Times New Roman"/>
          <w:bCs/>
          <w:sz w:val="24"/>
          <w:szCs w:val="24"/>
        </w:rPr>
      </w:pPr>
      <w:r w:rsidRPr="00331AEA">
        <w:rPr>
          <w:rFonts w:ascii="Times New Roman" w:eastAsia="Calibri" w:hAnsi="Times New Roman"/>
          <w:bCs/>
          <w:sz w:val="24"/>
          <w:szCs w:val="24"/>
        </w:rPr>
        <w:t>wykonania przedmiotu umowy lub dotkniętej wadą jego części od nowa, w przypadku, kiedy samo usuniecie wady nie umożliwia użytkowania przedmiotu umowy zgodnie z przeznaczeniem.</w:t>
      </w:r>
    </w:p>
    <w:p w14:paraId="2BBEF729" w14:textId="77777777" w:rsidR="00331AEA" w:rsidRPr="00331AEA" w:rsidRDefault="00331AEA" w:rsidP="0045121C">
      <w:pPr>
        <w:numPr>
          <w:ilvl w:val="0"/>
          <w:numId w:val="137"/>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Wykonawca jest odpowiedzialny z tytułu rękojmi za usunięcie wad fizycznych przedmiotu umowy, istniejących w czasie dokonywania czynności odbioru oraz za wady ujawnione po odbiorze, lecz z przyczyn tkwiących w przedmiocie umowy w chwili odbioru.</w:t>
      </w:r>
    </w:p>
    <w:p w14:paraId="5DD817F4" w14:textId="77777777" w:rsidR="00331AEA" w:rsidRPr="00C32679" w:rsidRDefault="00331AEA" w:rsidP="0045121C">
      <w:pPr>
        <w:numPr>
          <w:ilvl w:val="0"/>
          <w:numId w:val="129"/>
        </w:numPr>
        <w:spacing w:line="240" w:lineRule="auto"/>
        <w:ind w:left="0" w:right="0"/>
        <w:jc w:val="center"/>
        <w:rPr>
          <w:rFonts w:ascii="Times New Roman" w:eastAsia="Calibri" w:hAnsi="Times New Roman"/>
          <w:sz w:val="24"/>
          <w:szCs w:val="24"/>
        </w:rPr>
      </w:pPr>
    </w:p>
    <w:p w14:paraId="461BE0C1" w14:textId="77777777" w:rsidR="00331AEA" w:rsidRPr="00331AEA" w:rsidRDefault="00331AEA" w:rsidP="0045121C">
      <w:pPr>
        <w:numPr>
          <w:ilvl w:val="0"/>
          <w:numId w:val="139"/>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Za datę zakończenia realizacji przedmiotu umowy przyjmuje się datę zakończenia odbioru końcowego.</w:t>
      </w:r>
    </w:p>
    <w:p w14:paraId="368A2248" w14:textId="77777777" w:rsidR="00331AEA" w:rsidRPr="00331AEA" w:rsidRDefault="00331AEA" w:rsidP="0045121C">
      <w:pPr>
        <w:numPr>
          <w:ilvl w:val="0"/>
          <w:numId w:val="139"/>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Zamawiający rozpocznie czynności odbioru w terminie 4 dni roboczych od skutecznego potwierdzenia złożonego pisemnego wniosku przez Wykonawcę o dokonanie odbioru.</w:t>
      </w:r>
    </w:p>
    <w:p w14:paraId="6C51F9A6" w14:textId="77777777" w:rsidR="00331AEA" w:rsidRPr="00331AEA" w:rsidRDefault="00331AEA" w:rsidP="0045121C">
      <w:pPr>
        <w:numPr>
          <w:ilvl w:val="0"/>
          <w:numId w:val="139"/>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Odbiór robót dokonany zostanie komisyjnie z udziałem przedstawicieli Wykonawcy i Zamawiającego.</w:t>
      </w:r>
    </w:p>
    <w:p w14:paraId="1FE338D0" w14:textId="77777777" w:rsidR="00331AEA" w:rsidRPr="00331AEA" w:rsidRDefault="00331AEA" w:rsidP="0045121C">
      <w:pPr>
        <w:numPr>
          <w:ilvl w:val="0"/>
          <w:numId w:val="139"/>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Zamawiający wyznaczy datę pogwarancyjnego odbioru przedmiotu umowy przed upływem okresu gwarancji oraz datę odbioru przed upływem rękojmi. Zamawiający powiadomi o tych terminach Wykonawcę w formie pisemnej.</w:t>
      </w:r>
    </w:p>
    <w:p w14:paraId="6B073F6E" w14:textId="77777777" w:rsidR="00331AEA" w:rsidRPr="00331AEA" w:rsidRDefault="00331AEA" w:rsidP="0045121C">
      <w:pPr>
        <w:numPr>
          <w:ilvl w:val="0"/>
          <w:numId w:val="139"/>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lastRenderedPageBreak/>
        <w:t>Jeżeli w trakcie odbioru końcowego, pogwarancyjnego i przed upływem rękojmi stwierdzone zostaną wady to Zamawiającemu przysługują następujące uprawnienia:</w:t>
      </w:r>
    </w:p>
    <w:p w14:paraId="10193DD3" w14:textId="77777777" w:rsidR="00331AEA" w:rsidRPr="00331AEA" w:rsidRDefault="00331AEA" w:rsidP="0045121C">
      <w:pPr>
        <w:numPr>
          <w:ilvl w:val="0"/>
          <w:numId w:val="140"/>
        </w:numPr>
        <w:spacing w:line="240" w:lineRule="auto"/>
        <w:ind w:left="0" w:right="0" w:hanging="283"/>
        <w:rPr>
          <w:rFonts w:ascii="Times New Roman" w:eastAsia="Calibri" w:hAnsi="Times New Roman"/>
          <w:bCs/>
          <w:sz w:val="24"/>
          <w:szCs w:val="24"/>
        </w:rPr>
      </w:pPr>
      <w:r w:rsidRPr="00331AEA">
        <w:rPr>
          <w:rFonts w:ascii="Times New Roman" w:eastAsia="Calibri" w:hAnsi="Times New Roman"/>
          <w:bCs/>
          <w:sz w:val="24"/>
          <w:szCs w:val="24"/>
        </w:rPr>
        <w:t>jeżeli wady nadają się do usunięcia – Zamawiający może odmówić odbioru do czasu usunięcia wad,</w:t>
      </w:r>
    </w:p>
    <w:p w14:paraId="336579A1" w14:textId="77777777" w:rsidR="00331AEA" w:rsidRPr="00331AEA" w:rsidRDefault="00331AEA" w:rsidP="0045121C">
      <w:pPr>
        <w:numPr>
          <w:ilvl w:val="0"/>
          <w:numId w:val="140"/>
        </w:numPr>
        <w:spacing w:line="240" w:lineRule="auto"/>
        <w:ind w:left="0" w:right="0" w:hanging="284"/>
        <w:rPr>
          <w:rFonts w:ascii="Times New Roman" w:eastAsia="Calibri" w:hAnsi="Times New Roman"/>
          <w:bCs/>
          <w:sz w:val="24"/>
          <w:szCs w:val="24"/>
        </w:rPr>
      </w:pPr>
      <w:r w:rsidRPr="00331AEA">
        <w:rPr>
          <w:rFonts w:ascii="Times New Roman" w:eastAsia="Calibri" w:hAnsi="Times New Roman"/>
          <w:bCs/>
          <w:sz w:val="24"/>
          <w:szCs w:val="24"/>
        </w:rPr>
        <w:t>jeżeli wady nie nadają się do usunięcia, Zamawiający może odstąpić od umowy lub żądać wykonania przedmiotu umowy po raz drugi na koszt Wykonawcy,</w:t>
      </w:r>
    </w:p>
    <w:p w14:paraId="56F7F53F" w14:textId="77777777" w:rsidR="00331AEA" w:rsidRPr="00331AEA" w:rsidRDefault="00331AEA" w:rsidP="0045121C">
      <w:pPr>
        <w:numPr>
          <w:ilvl w:val="0"/>
          <w:numId w:val="140"/>
        </w:numPr>
        <w:spacing w:line="240" w:lineRule="auto"/>
        <w:ind w:left="0" w:right="0" w:hanging="283"/>
        <w:rPr>
          <w:rFonts w:ascii="Times New Roman" w:eastAsia="Calibri" w:hAnsi="Times New Roman"/>
          <w:bCs/>
          <w:sz w:val="24"/>
          <w:szCs w:val="24"/>
        </w:rPr>
      </w:pPr>
      <w:r w:rsidRPr="00331AEA">
        <w:rPr>
          <w:rFonts w:ascii="Times New Roman" w:eastAsia="Calibri" w:hAnsi="Times New Roman"/>
          <w:bCs/>
          <w:sz w:val="24"/>
          <w:szCs w:val="24"/>
        </w:rPr>
        <w:t>jeżeli wady uniemożliwiają użytkowanie przedmiotu umowy zgodnie z jego przeznaczeniem.</w:t>
      </w:r>
    </w:p>
    <w:p w14:paraId="018850FA" w14:textId="77777777" w:rsidR="00331AEA" w:rsidRPr="00331AEA" w:rsidRDefault="00331AEA" w:rsidP="0045121C">
      <w:pPr>
        <w:numPr>
          <w:ilvl w:val="0"/>
          <w:numId w:val="139"/>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Z czynności odbioru końcowego, pogwarancyjnego i przed upływem rękojmi sporządzony zostanie protokół zawierający wszelkie ustalenia dokonane w toku odbioru oraz terminy wyznaczone na usunięcie stwierdzonych przy odbiorze wad.</w:t>
      </w:r>
    </w:p>
    <w:p w14:paraId="65972730" w14:textId="77777777" w:rsidR="00331AEA" w:rsidRPr="00331AEA" w:rsidRDefault="00331AEA" w:rsidP="0045121C">
      <w:pPr>
        <w:numPr>
          <w:ilvl w:val="0"/>
          <w:numId w:val="139"/>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 xml:space="preserve">W przypadku wykrycia wad w okresie gwarancji lub rękojmi Zamawiający niezwłocznie zawiadomi o tym Wykonawcę na piśmie wyznaczając jednocześnie datę spotkania w celu sporządzenia protokołu uzgadniającego termin i sposób usunięcia wady. </w:t>
      </w:r>
    </w:p>
    <w:p w14:paraId="72C74842" w14:textId="77777777" w:rsidR="00331AEA" w:rsidRPr="00331AEA" w:rsidRDefault="00331AEA" w:rsidP="0045121C">
      <w:pPr>
        <w:spacing w:line="240" w:lineRule="auto"/>
        <w:ind w:left="0" w:right="0"/>
        <w:rPr>
          <w:rFonts w:ascii="Times New Roman" w:eastAsia="Calibri" w:hAnsi="Times New Roman"/>
          <w:bCs/>
          <w:sz w:val="24"/>
          <w:szCs w:val="24"/>
        </w:rPr>
      </w:pPr>
      <w:r w:rsidRPr="00331AEA">
        <w:rPr>
          <w:rFonts w:ascii="Times New Roman" w:eastAsia="Calibri" w:hAnsi="Times New Roman"/>
          <w:bCs/>
          <w:sz w:val="24"/>
          <w:szCs w:val="24"/>
        </w:rPr>
        <w:t>Jeżeli spotkanie w celu sporządzenia protokołu nie odbędzie się z winy Wykonawcy lub jeżeli strony nie uzgodnią sposobu i terminu usunięcia wady, Zamawiający sam określi termin i sposób usunięcia wady.</w:t>
      </w:r>
    </w:p>
    <w:p w14:paraId="622BFFE4" w14:textId="77777777" w:rsidR="00331AEA" w:rsidRPr="00331AEA" w:rsidRDefault="00331AEA" w:rsidP="0045121C">
      <w:pPr>
        <w:numPr>
          <w:ilvl w:val="0"/>
          <w:numId w:val="139"/>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Wykonawca po usunięciu wad stwierdzonych przy odbiorze lub też wykrytych w okresie rękojmi czy gwarancji zawiadomi o tym Zamawiającego w formie pisemnej. Usunięcie wad musi zostać potwierdzone komisyjnie, przy udziale obu stron umowy. Z czynności tych sporządzony zostanie protokół.</w:t>
      </w:r>
    </w:p>
    <w:p w14:paraId="46A11CCB" w14:textId="73F376C5" w:rsidR="00331AEA" w:rsidRPr="00C32679" w:rsidRDefault="00331AEA" w:rsidP="0045121C">
      <w:pPr>
        <w:numPr>
          <w:ilvl w:val="0"/>
          <w:numId w:val="139"/>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 xml:space="preserve">W razie nie usunięcia wad przez Wykonawcę w ciągu 2 dni od uzgodnionego protokolarnie terminu, Zamawiający zleci usunięcie wad na koszt Wykonawcy. </w:t>
      </w:r>
    </w:p>
    <w:p w14:paraId="303319F1" w14:textId="77777777" w:rsidR="00331AEA" w:rsidRPr="00C32679" w:rsidRDefault="00331AEA" w:rsidP="0045121C">
      <w:pPr>
        <w:numPr>
          <w:ilvl w:val="0"/>
          <w:numId w:val="129"/>
        </w:numPr>
        <w:spacing w:line="240" w:lineRule="auto"/>
        <w:ind w:left="0" w:right="0"/>
        <w:jc w:val="center"/>
        <w:rPr>
          <w:rFonts w:ascii="Times New Roman" w:eastAsia="Calibri" w:hAnsi="Times New Roman"/>
          <w:sz w:val="24"/>
          <w:szCs w:val="24"/>
        </w:rPr>
      </w:pPr>
    </w:p>
    <w:p w14:paraId="3376FE4E" w14:textId="77777777" w:rsidR="00331AEA" w:rsidRPr="00331AEA" w:rsidRDefault="00331AEA" w:rsidP="0045121C">
      <w:pPr>
        <w:numPr>
          <w:ilvl w:val="0"/>
          <w:numId w:val="141"/>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Wykonawca oświadcza, że wykona przedmiot umowy przy udziale podwykonawców, których lista wraz z określeniem części zamówienia stanowi załącznik nr 3 do umowy (jeśli dotyczy).</w:t>
      </w:r>
    </w:p>
    <w:p w14:paraId="7706C24F" w14:textId="77777777" w:rsidR="00331AEA" w:rsidRPr="00331AEA" w:rsidRDefault="00331AEA" w:rsidP="0045121C">
      <w:pPr>
        <w:numPr>
          <w:ilvl w:val="0"/>
          <w:numId w:val="141"/>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Wykonawca ponosi wobec Zamawiającego odpowiedzialność jak za działania własne, za działania, które wykonuje przy pomocy Podwykonawców</w:t>
      </w:r>
    </w:p>
    <w:p w14:paraId="595957F2" w14:textId="77777777" w:rsidR="00331AEA" w:rsidRPr="00331AEA" w:rsidRDefault="00331AEA" w:rsidP="0045121C">
      <w:pPr>
        <w:numPr>
          <w:ilvl w:val="0"/>
          <w:numId w:val="141"/>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Wszystkie umowy o podwykonawstwo muszą być zawarte w formie pisemnej pod rygorem nieważności.</w:t>
      </w:r>
    </w:p>
    <w:p w14:paraId="538FB382" w14:textId="77777777" w:rsidR="00331AEA" w:rsidRPr="00331AEA" w:rsidRDefault="00331AEA" w:rsidP="0045121C">
      <w:pPr>
        <w:numPr>
          <w:ilvl w:val="0"/>
          <w:numId w:val="141"/>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 xml:space="preserve">Wykonawca jest zobowiązany do terminowego regulowania wszelkich zobowiązań wobec podwykonawców, z którymi współpracuje w związku z realizacją umowy. </w:t>
      </w:r>
    </w:p>
    <w:p w14:paraId="4AE65ED6" w14:textId="77777777" w:rsidR="00331AEA" w:rsidRPr="00331AEA" w:rsidRDefault="00331AEA" w:rsidP="0045121C">
      <w:pPr>
        <w:numPr>
          <w:ilvl w:val="0"/>
          <w:numId w:val="141"/>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 xml:space="preserve">Zamawiający nie ponosi odpowiedzialności za zawarcie przez Wykonawcę umowy o podwykonawstwo bez wymaganej zgody Zamawiającego, skutki z tego wynikające będą obciążały wyłącznie Wykonawcę. </w:t>
      </w:r>
    </w:p>
    <w:p w14:paraId="02D12511" w14:textId="77777777" w:rsidR="00331AEA" w:rsidRPr="00331AEA" w:rsidRDefault="00331AEA" w:rsidP="0045121C">
      <w:pPr>
        <w:numPr>
          <w:ilvl w:val="0"/>
          <w:numId w:val="141"/>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Wykonawca ma obowiązek przedłożyć Zamawiającemu projekt umowy z Podwykonawcą, przy czym Podwykonawca jest obowiązany dołączyć zgodę Wykonawcy na zawarcie umowy o podwykonawstwo o treści zgodnej z projektem umowy</w:t>
      </w:r>
    </w:p>
    <w:p w14:paraId="2C87B12D" w14:textId="77777777" w:rsidR="00331AEA" w:rsidRPr="00331AEA" w:rsidRDefault="00331AEA" w:rsidP="0045121C">
      <w:pPr>
        <w:numPr>
          <w:ilvl w:val="0"/>
          <w:numId w:val="141"/>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 xml:space="preserve">Zamawiający, w terminie 14 dni, zgłasza pisemne zastrzeżenia do projektu umowy </w:t>
      </w:r>
      <w:r w:rsidRPr="00331AEA">
        <w:rPr>
          <w:rFonts w:ascii="Times New Roman" w:eastAsia="Calibri" w:hAnsi="Times New Roman"/>
          <w:sz w:val="24"/>
          <w:szCs w:val="24"/>
        </w:rPr>
        <w:br/>
        <w:t>o podwykonawstwo, której przedmiotem są roboty budowlane:</w:t>
      </w:r>
    </w:p>
    <w:p w14:paraId="6CA4E76F" w14:textId="77777777" w:rsidR="00331AEA" w:rsidRPr="00331AEA" w:rsidRDefault="00331AEA" w:rsidP="0045121C">
      <w:pPr>
        <w:spacing w:line="240" w:lineRule="auto"/>
        <w:ind w:left="0" w:right="0"/>
        <w:rPr>
          <w:rFonts w:ascii="Times New Roman" w:eastAsia="Calibri" w:hAnsi="Times New Roman"/>
          <w:sz w:val="24"/>
          <w:szCs w:val="24"/>
        </w:rPr>
      </w:pPr>
      <w:r w:rsidRPr="00331AEA">
        <w:rPr>
          <w:rFonts w:ascii="Times New Roman" w:eastAsia="Calibri" w:hAnsi="Times New Roman"/>
          <w:sz w:val="24"/>
          <w:szCs w:val="24"/>
        </w:rPr>
        <w:t>1) niespełniającej wymagań określonych w Warunkach Zamówienia;</w:t>
      </w:r>
      <w:r w:rsidRPr="00331AEA">
        <w:rPr>
          <w:rFonts w:ascii="Times New Roman" w:eastAsia="Calibri" w:hAnsi="Times New Roman"/>
          <w:sz w:val="24"/>
          <w:szCs w:val="24"/>
        </w:rPr>
        <w:br/>
        <w:t xml:space="preserve">2) gdy przewiduje termin zapłaty wynagrodzenia dłuższy niż określony w ust. 9. </w:t>
      </w:r>
    </w:p>
    <w:p w14:paraId="0D4F873C" w14:textId="77777777" w:rsidR="00331AEA" w:rsidRPr="00331AEA" w:rsidRDefault="00331AEA" w:rsidP="0045121C">
      <w:pPr>
        <w:numPr>
          <w:ilvl w:val="0"/>
          <w:numId w:val="141"/>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lastRenderedPageBreak/>
        <w:t xml:space="preserve">Po zawarciu umowy o podwykonawstwo Wykonawca przedstawi Zamawiającemu poświadczoną za zgodność z oryginałem kopię zawartej umowy w ciągu 7 dni od jej zawarcia. Zamawiający może wnieść sprzeciw wobec umowy o podwykonawstwo, jeżeli tego nie zrobi oznacza to akceptację umowy. </w:t>
      </w:r>
    </w:p>
    <w:p w14:paraId="3F03D0A7" w14:textId="77777777" w:rsidR="00331AEA" w:rsidRPr="00331AEA" w:rsidRDefault="00331AEA" w:rsidP="0045121C">
      <w:pPr>
        <w:numPr>
          <w:ilvl w:val="0"/>
          <w:numId w:val="141"/>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Termin zapłaty wynagrodzenia Podwykonawcy nie może być dłuższy niż 30 dni od dnia doręczenia Wykonawcy faktury lub rachunku, potwierdzających wykonanie zleconej  roboty budowlanej.</w:t>
      </w:r>
    </w:p>
    <w:p w14:paraId="106877EE" w14:textId="77777777" w:rsidR="00331AEA" w:rsidRPr="00331AEA" w:rsidRDefault="00331AEA" w:rsidP="0045121C">
      <w:pPr>
        <w:numPr>
          <w:ilvl w:val="0"/>
          <w:numId w:val="141"/>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Niezgłoszenie pisemnych zastrzeżeń do przedłożonego projektu umowy o podwykonawstwo, której przedmiotem są roboty budowlane, w terminie określonym w ust. 7, uważa się za akceptację projektu umowy przez Zamawiającego.</w:t>
      </w:r>
    </w:p>
    <w:p w14:paraId="12CD9019" w14:textId="77777777" w:rsidR="00331AEA" w:rsidRPr="00331AEA" w:rsidRDefault="00331AEA" w:rsidP="0045121C">
      <w:pPr>
        <w:numPr>
          <w:ilvl w:val="0"/>
          <w:numId w:val="141"/>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Zamawiający dokonuje bezpośredniej zapłaty wymagalnego wynagrodzenia przysługującego Podwykonawcy, który zawarł zaakceptowaną przez Zamawiającego umowę o podwykonawstwo, w przypadku uchylenia się od obowiązku zapłaty wynagrodzenia Podwykonawcy przez Wykonawcę. Wynagrodzenie, o którym mowa powyżej dotyczy wyłącznie należności powstałych po zaakceptowaniu przez Zamawiającego umowy o podwykonawstwo.</w:t>
      </w:r>
    </w:p>
    <w:p w14:paraId="731DD01E" w14:textId="77777777" w:rsidR="00331AEA" w:rsidRPr="00331AEA" w:rsidRDefault="00331AEA" w:rsidP="0045121C">
      <w:pPr>
        <w:numPr>
          <w:ilvl w:val="0"/>
          <w:numId w:val="141"/>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Bezpośrednia zapłata obejmuje wyłącznie wynagrodzenie, bez odsetek należnych Podwykonawcy.</w:t>
      </w:r>
    </w:p>
    <w:p w14:paraId="59C60236" w14:textId="77777777" w:rsidR="00331AEA" w:rsidRPr="00331AEA" w:rsidRDefault="00331AEA" w:rsidP="0045121C">
      <w:pPr>
        <w:numPr>
          <w:ilvl w:val="0"/>
          <w:numId w:val="141"/>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 xml:space="preserve">W przypadku dokonania bezpośredniej zapłaty Podwykonawcy, Zamawiający potrąca kwotę wypłaconego wynagrodzenia z wynagrodzenia należnego Wykonawcy. </w:t>
      </w:r>
    </w:p>
    <w:p w14:paraId="1C4FC070" w14:textId="77777777" w:rsidR="00331AEA" w:rsidRPr="00331AEA" w:rsidRDefault="00331AEA" w:rsidP="0045121C">
      <w:pPr>
        <w:spacing w:line="240" w:lineRule="auto"/>
        <w:ind w:left="0" w:right="0"/>
        <w:rPr>
          <w:rFonts w:ascii="Times New Roman" w:eastAsia="Calibri" w:hAnsi="Times New Roman"/>
          <w:sz w:val="24"/>
          <w:szCs w:val="24"/>
        </w:rPr>
      </w:pPr>
    </w:p>
    <w:p w14:paraId="3A9654F7" w14:textId="77777777" w:rsidR="00331AEA" w:rsidRPr="00331AEA" w:rsidRDefault="00331AEA" w:rsidP="0045121C">
      <w:pPr>
        <w:numPr>
          <w:ilvl w:val="0"/>
          <w:numId w:val="129"/>
        </w:numPr>
        <w:spacing w:line="240" w:lineRule="auto"/>
        <w:ind w:left="0" w:right="0"/>
        <w:jc w:val="center"/>
        <w:rPr>
          <w:rFonts w:ascii="Times New Roman" w:eastAsia="Calibri" w:hAnsi="Times New Roman"/>
          <w:bCs/>
          <w:sz w:val="24"/>
          <w:szCs w:val="24"/>
        </w:rPr>
      </w:pPr>
    </w:p>
    <w:p w14:paraId="34465E20" w14:textId="77777777" w:rsidR="00331AEA" w:rsidRPr="00331AEA" w:rsidRDefault="00331AEA" w:rsidP="0045121C">
      <w:pPr>
        <w:spacing w:line="240" w:lineRule="auto"/>
        <w:ind w:left="0" w:right="0"/>
        <w:rPr>
          <w:rFonts w:ascii="Times New Roman" w:eastAsia="Calibri" w:hAnsi="Times New Roman"/>
          <w:bCs/>
          <w:sz w:val="24"/>
          <w:szCs w:val="24"/>
        </w:rPr>
      </w:pPr>
    </w:p>
    <w:p w14:paraId="0A95B5AA" w14:textId="77777777" w:rsidR="00331AEA" w:rsidRPr="00331AEA" w:rsidRDefault="00331AEA" w:rsidP="0045121C">
      <w:pPr>
        <w:numPr>
          <w:ilvl w:val="1"/>
          <w:numId w:val="142"/>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Strony umowy postanawiają, że naprawienie szkody wynikłej z niewykonania lub nienależytego wykonania umowy nastąpi przez zapłatę kar umownych.</w:t>
      </w:r>
    </w:p>
    <w:p w14:paraId="2C66EB8A" w14:textId="77777777" w:rsidR="00331AEA" w:rsidRPr="00331AEA" w:rsidRDefault="00331AEA" w:rsidP="0045121C">
      <w:pPr>
        <w:numPr>
          <w:ilvl w:val="1"/>
          <w:numId w:val="142"/>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Wykonawca zapłaci Zamawiającemu kary umowne w przypadku:</w:t>
      </w:r>
    </w:p>
    <w:p w14:paraId="0366CA21" w14:textId="7F3BDE80" w:rsidR="00331AEA" w:rsidRPr="00331AEA" w:rsidRDefault="00331AEA" w:rsidP="0045121C">
      <w:pPr>
        <w:numPr>
          <w:ilvl w:val="2"/>
          <w:numId w:val="143"/>
        </w:numPr>
        <w:spacing w:line="240" w:lineRule="auto"/>
        <w:ind w:left="0" w:right="0" w:hanging="425"/>
        <w:rPr>
          <w:rFonts w:ascii="Times New Roman" w:eastAsia="Calibri" w:hAnsi="Times New Roman"/>
          <w:bCs/>
          <w:sz w:val="24"/>
          <w:szCs w:val="24"/>
        </w:rPr>
      </w:pPr>
      <w:r w:rsidRPr="00331AEA">
        <w:rPr>
          <w:rFonts w:ascii="Times New Roman" w:eastAsia="Calibri" w:hAnsi="Times New Roman"/>
          <w:bCs/>
          <w:sz w:val="24"/>
          <w:szCs w:val="24"/>
        </w:rPr>
        <w:t>nie wykona terminowo prac przewidzianych do odbioru końcowego, zapłaci na rzecz Zamawiającego karę umowną w wysokości 0,5% wynagrodzenia brutto o której mowa w </w:t>
      </w:r>
      <w:r w:rsidRPr="00331AEA">
        <w:rPr>
          <w:rFonts w:ascii="Times New Roman" w:eastAsia="Times New Roman" w:hAnsi="Times New Roman"/>
          <w:sz w:val="24"/>
          <w:szCs w:val="24"/>
        </w:rPr>
        <w:t>§ </w:t>
      </w:r>
      <w:r w:rsidR="00C136A1">
        <w:rPr>
          <w:rFonts w:ascii="Times New Roman" w:eastAsia="Times New Roman" w:hAnsi="Times New Roman"/>
          <w:sz w:val="24"/>
          <w:szCs w:val="24"/>
        </w:rPr>
        <w:t>3</w:t>
      </w:r>
      <w:r w:rsidRPr="00331AEA">
        <w:rPr>
          <w:rFonts w:ascii="Times New Roman" w:eastAsia="Times New Roman" w:hAnsi="Times New Roman"/>
          <w:sz w:val="24"/>
          <w:szCs w:val="24"/>
        </w:rPr>
        <w:t xml:space="preserve"> pkt 1, </w:t>
      </w:r>
      <w:r w:rsidRPr="00331AEA">
        <w:rPr>
          <w:rFonts w:ascii="Times New Roman" w:eastAsia="Calibri" w:hAnsi="Times New Roman"/>
          <w:bCs/>
          <w:sz w:val="24"/>
          <w:szCs w:val="24"/>
        </w:rPr>
        <w:t>za każdy dzień opóźnienia</w:t>
      </w:r>
    </w:p>
    <w:p w14:paraId="196501EC" w14:textId="76887B3D" w:rsidR="00331AEA" w:rsidRPr="00331AEA" w:rsidRDefault="00331AEA" w:rsidP="0045121C">
      <w:pPr>
        <w:numPr>
          <w:ilvl w:val="2"/>
          <w:numId w:val="143"/>
        </w:numPr>
        <w:spacing w:line="240" w:lineRule="auto"/>
        <w:ind w:left="0" w:right="0" w:hanging="425"/>
        <w:rPr>
          <w:rFonts w:ascii="Times New Roman" w:eastAsia="Calibri" w:hAnsi="Times New Roman"/>
          <w:bCs/>
          <w:sz w:val="24"/>
          <w:szCs w:val="24"/>
        </w:rPr>
      </w:pPr>
      <w:r w:rsidRPr="00331AEA">
        <w:rPr>
          <w:rFonts w:ascii="Times New Roman" w:eastAsia="Calibri" w:hAnsi="Times New Roman"/>
          <w:bCs/>
          <w:sz w:val="24"/>
          <w:szCs w:val="24"/>
        </w:rPr>
        <w:t xml:space="preserve">zwłoki w usunięciu wad stwierdzonych przy odbiorze lub ujawnionych w okresie rękojmi i gwarancji - w wysokości 0,2% ceny umownej brutto o której mowa w </w:t>
      </w:r>
      <w:r w:rsidRPr="00331AEA">
        <w:rPr>
          <w:rFonts w:ascii="Times New Roman" w:eastAsia="Times New Roman" w:hAnsi="Times New Roman"/>
          <w:sz w:val="24"/>
          <w:szCs w:val="24"/>
        </w:rPr>
        <w:t xml:space="preserve">§ </w:t>
      </w:r>
      <w:r w:rsidR="00C136A1">
        <w:rPr>
          <w:rFonts w:ascii="Times New Roman" w:eastAsia="Times New Roman" w:hAnsi="Times New Roman"/>
          <w:sz w:val="24"/>
          <w:szCs w:val="24"/>
        </w:rPr>
        <w:t>3</w:t>
      </w:r>
      <w:r w:rsidRPr="00331AEA">
        <w:rPr>
          <w:rFonts w:ascii="Times New Roman" w:eastAsia="Times New Roman" w:hAnsi="Times New Roman"/>
          <w:sz w:val="24"/>
          <w:szCs w:val="24"/>
        </w:rPr>
        <w:t xml:space="preserve"> pkt 1 </w:t>
      </w:r>
      <w:r w:rsidRPr="00331AEA">
        <w:rPr>
          <w:rFonts w:ascii="Times New Roman" w:eastAsia="Calibri" w:hAnsi="Times New Roman"/>
          <w:bCs/>
          <w:sz w:val="24"/>
          <w:szCs w:val="24"/>
        </w:rPr>
        <w:t>za każdy dzień zwłoki, liczony od upływu terminu wyznaczonego na usunięcie wad,</w:t>
      </w:r>
    </w:p>
    <w:p w14:paraId="53077B79" w14:textId="50ACB430" w:rsidR="00331AEA" w:rsidRPr="00331AEA" w:rsidRDefault="00331AEA" w:rsidP="0045121C">
      <w:pPr>
        <w:numPr>
          <w:ilvl w:val="2"/>
          <w:numId w:val="143"/>
        </w:numPr>
        <w:spacing w:line="240" w:lineRule="auto"/>
        <w:ind w:left="0" w:right="0" w:hanging="425"/>
        <w:rPr>
          <w:rFonts w:ascii="Times New Roman" w:eastAsia="Calibri" w:hAnsi="Times New Roman"/>
          <w:bCs/>
          <w:sz w:val="24"/>
          <w:szCs w:val="24"/>
        </w:rPr>
      </w:pPr>
      <w:r w:rsidRPr="00331AEA">
        <w:rPr>
          <w:rFonts w:ascii="Times New Roman" w:eastAsia="Times New Roman" w:hAnsi="Times New Roman"/>
          <w:sz w:val="24"/>
          <w:szCs w:val="24"/>
        </w:rPr>
        <w:t xml:space="preserve">jeżeli Wykonawca nie przedstawi terminowo umowy ubezpieczenia o której mowa w § 5 pkt 8, niezależnie od uprawnień Zamawiającego związanych z odstąpieniem od niniejszej umowy, Wykonawca zapłaci na rzecz Zamawiającego karę umowną w wysokości 5% wynagrodzenia, o którym mowa w § </w:t>
      </w:r>
      <w:r w:rsidR="00C136A1">
        <w:rPr>
          <w:rFonts w:ascii="Times New Roman" w:eastAsia="Times New Roman" w:hAnsi="Times New Roman"/>
          <w:sz w:val="24"/>
          <w:szCs w:val="24"/>
        </w:rPr>
        <w:t>3</w:t>
      </w:r>
      <w:r w:rsidRPr="00331AEA">
        <w:rPr>
          <w:rFonts w:ascii="Times New Roman" w:eastAsia="Times New Roman" w:hAnsi="Times New Roman"/>
          <w:sz w:val="24"/>
          <w:szCs w:val="24"/>
        </w:rPr>
        <w:t xml:space="preserve"> pkt 1 brutto</w:t>
      </w:r>
    </w:p>
    <w:p w14:paraId="6118A866" w14:textId="12AF23BD" w:rsidR="00331AEA" w:rsidRPr="00331AEA" w:rsidRDefault="00331AEA" w:rsidP="0045121C">
      <w:pPr>
        <w:numPr>
          <w:ilvl w:val="2"/>
          <w:numId w:val="143"/>
        </w:numPr>
        <w:spacing w:line="240" w:lineRule="auto"/>
        <w:ind w:left="0" w:right="0" w:hanging="425"/>
        <w:rPr>
          <w:rFonts w:ascii="Times New Roman" w:eastAsia="Calibri" w:hAnsi="Times New Roman"/>
          <w:bCs/>
          <w:sz w:val="24"/>
          <w:szCs w:val="24"/>
        </w:rPr>
      </w:pPr>
      <w:r w:rsidRPr="00331AEA">
        <w:rPr>
          <w:rFonts w:ascii="Times New Roman" w:eastAsia="Calibri" w:hAnsi="Times New Roman"/>
          <w:bCs/>
          <w:sz w:val="24"/>
          <w:szCs w:val="24"/>
        </w:rPr>
        <w:t>z tytułu odstąpienia od umowy przez Zmawiającego z powodu okoliczności, o których mowa w § 11 lub rozwiązania umowy z przyczyn leżących po stronie Wykonawcy (niezależnych od Zamawiającego), w wysokości 10 % wynagrodzenia umownego brutto określonego w § </w:t>
      </w:r>
      <w:r w:rsidR="00C136A1">
        <w:rPr>
          <w:rFonts w:ascii="Times New Roman" w:eastAsia="Calibri" w:hAnsi="Times New Roman"/>
          <w:bCs/>
          <w:sz w:val="24"/>
          <w:szCs w:val="24"/>
        </w:rPr>
        <w:t>3</w:t>
      </w:r>
      <w:r w:rsidRPr="00331AEA">
        <w:rPr>
          <w:rFonts w:ascii="Times New Roman" w:eastAsia="Calibri" w:hAnsi="Times New Roman"/>
          <w:bCs/>
          <w:sz w:val="24"/>
          <w:szCs w:val="24"/>
        </w:rPr>
        <w:t xml:space="preserve"> ust. 1.</w:t>
      </w:r>
    </w:p>
    <w:p w14:paraId="0A0129EC" w14:textId="27F9D993" w:rsidR="00331AEA" w:rsidRPr="00331AEA" w:rsidRDefault="00331AEA" w:rsidP="0045121C">
      <w:pPr>
        <w:numPr>
          <w:ilvl w:val="1"/>
          <w:numId w:val="142"/>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 xml:space="preserve">Za przekroczenie terminów płatności, ustalonych w § </w:t>
      </w:r>
      <w:r w:rsidR="00C136A1">
        <w:rPr>
          <w:rFonts w:ascii="Times New Roman" w:eastAsia="Calibri" w:hAnsi="Times New Roman"/>
          <w:bCs/>
          <w:sz w:val="24"/>
          <w:szCs w:val="24"/>
        </w:rPr>
        <w:t>3</w:t>
      </w:r>
      <w:r w:rsidRPr="00331AEA">
        <w:rPr>
          <w:rFonts w:ascii="Times New Roman" w:eastAsia="Calibri" w:hAnsi="Times New Roman"/>
          <w:bCs/>
          <w:sz w:val="24"/>
          <w:szCs w:val="24"/>
        </w:rPr>
        <w:t xml:space="preserve"> umowy, Wykonawca może naliczyć Zamawiającemu odsetki ustawowe za okres opóźnienia.</w:t>
      </w:r>
    </w:p>
    <w:p w14:paraId="69B2068B" w14:textId="77777777" w:rsidR="00331AEA" w:rsidRPr="00331AEA" w:rsidRDefault="00331AEA" w:rsidP="0045121C">
      <w:pPr>
        <w:numPr>
          <w:ilvl w:val="1"/>
          <w:numId w:val="142"/>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lastRenderedPageBreak/>
        <w:t>Strony umowy postanawiają, że wstrzymanie wykonania przedmiotu umowy wynikłe z przyczyn niezależnych od Zamawiającego, nie skutkują karami umownymi dla stron, stanowią natomiast podstawę do zmiany terminu zakończenia robót. W takim przypadku Zamawiający w terminie nie dłuższym niż 2 tygodnie od zaistnienia sytuacji złoży Wykonawcy pisemne oświadczenie o konieczności przerwania robót i przewidywanym terminie podjęcia ich kontynuacji. Sytuacja taka nie może być powodem odstąpienia od umowy przez Wykonawcę.</w:t>
      </w:r>
    </w:p>
    <w:p w14:paraId="6DB1EB18" w14:textId="77777777" w:rsidR="00331AEA" w:rsidRPr="00331AEA" w:rsidRDefault="00331AEA" w:rsidP="0045121C">
      <w:pPr>
        <w:numPr>
          <w:ilvl w:val="1"/>
          <w:numId w:val="142"/>
        </w:numPr>
        <w:spacing w:line="240" w:lineRule="auto"/>
        <w:ind w:left="0" w:right="0" w:hanging="426"/>
        <w:rPr>
          <w:rFonts w:ascii="Times New Roman" w:eastAsia="Calibri" w:hAnsi="Times New Roman"/>
          <w:sz w:val="24"/>
          <w:szCs w:val="24"/>
        </w:rPr>
      </w:pPr>
      <w:r w:rsidRPr="00331AEA">
        <w:rPr>
          <w:rFonts w:ascii="Times New Roman" w:eastAsia="Calibri" w:hAnsi="Times New Roman"/>
          <w:bCs/>
          <w:sz w:val="24"/>
          <w:szCs w:val="24"/>
        </w:rPr>
        <w:t>Zamawiający ma prawo dochodzenia odszkodowania uzupełniającego, przewyższającego wysokość należnych kar umownych, na zasadach ogólnych kodeksu cywilnego.</w:t>
      </w:r>
    </w:p>
    <w:p w14:paraId="5D94E76F" w14:textId="77777777" w:rsidR="00331AEA" w:rsidRPr="00331AEA" w:rsidRDefault="00331AEA" w:rsidP="0045121C">
      <w:pPr>
        <w:numPr>
          <w:ilvl w:val="1"/>
          <w:numId w:val="142"/>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W razie naliczenia kar umownych Zamawiający będzie upoważniony do potrącenia ich kwoty z faktury Wykonawcy.</w:t>
      </w:r>
    </w:p>
    <w:p w14:paraId="347F86EF" w14:textId="34D5FBE0" w:rsidR="00331AEA" w:rsidRPr="00331AEA" w:rsidRDefault="00331AEA" w:rsidP="0045121C">
      <w:pPr>
        <w:numPr>
          <w:ilvl w:val="1"/>
          <w:numId w:val="142"/>
        </w:numPr>
        <w:spacing w:line="240" w:lineRule="auto"/>
        <w:ind w:left="0" w:right="0" w:hanging="426"/>
        <w:rPr>
          <w:rFonts w:ascii="Times New Roman" w:eastAsia="Calibri" w:hAnsi="Times New Roman"/>
        </w:rPr>
      </w:pPr>
      <w:r w:rsidRPr="00331AEA">
        <w:rPr>
          <w:rFonts w:ascii="Times New Roman" w:eastAsia="Calibri" w:hAnsi="Times New Roman"/>
          <w:sz w:val="24"/>
          <w:szCs w:val="24"/>
        </w:rPr>
        <w:t xml:space="preserve">Łączna maksymalna wysokość kar umownych, których mogą dochodzić strony wynosi 15% wynagrodzenia umownego brutto określonego w § </w:t>
      </w:r>
      <w:r w:rsidR="004A382B">
        <w:rPr>
          <w:rFonts w:ascii="Times New Roman" w:eastAsia="Calibri" w:hAnsi="Times New Roman"/>
          <w:sz w:val="24"/>
          <w:szCs w:val="24"/>
        </w:rPr>
        <w:t>3</w:t>
      </w:r>
      <w:r w:rsidRPr="00331AEA">
        <w:rPr>
          <w:rFonts w:ascii="Times New Roman" w:eastAsia="Calibri" w:hAnsi="Times New Roman"/>
          <w:sz w:val="24"/>
          <w:szCs w:val="24"/>
        </w:rPr>
        <w:t xml:space="preserve"> ust. 1.</w:t>
      </w:r>
    </w:p>
    <w:p w14:paraId="1B685119" w14:textId="77777777" w:rsidR="00331AEA" w:rsidRPr="00331AEA" w:rsidRDefault="00331AEA" w:rsidP="0045121C">
      <w:pPr>
        <w:numPr>
          <w:ilvl w:val="1"/>
          <w:numId w:val="142"/>
        </w:numPr>
        <w:spacing w:line="240" w:lineRule="auto"/>
        <w:ind w:left="0" w:right="0" w:hanging="426"/>
        <w:rPr>
          <w:rFonts w:ascii="Times New Roman" w:eastAsia="Calibri" w:hAnsi="Times New Roman"/>
          <w:sz w:val="24"/>
          <w:szCs w:val="24"/>
        </w:rPr>
      </w:pPr>
      <w:r w:rsidRPr="00331AEA">
        <w:rPr>
          <w:rFonts w:ascii="Times New Roman" w:eastAsia="Times New Roman" w:hAnsi="Times New Roman"/>
          <w:sz w:val="24"/>
          <w:szCs w:val="24"/>
        </w:rPr>
        <w:t>W przypadku gdy wysokość poniesionej szkody jest większa od kary umownej, a także w przypadku, gdy szkoda powstała z przyczyn, dla których nie</w:t>
      </w:r>
      <w:r w:rsidRPr="00331AEA">
        <w:rPr>
          <w:rFonts w:ascii="Times New Roman" w:eastAsia="Times New Roman" w:hAnsi="Times New Roman"/>
          <w:bCs/>
          <w:sz w:val="24"/>
          <w:szCs w:val="24"/>
        </w:rPr>
        <w:t> </w:t>
      </w:r>
      <w:r w:rsidRPr="00331AEA">
        <w:rPr>
          <w:rFonts w:ascii="Times New Roman" w:eastAsia="Times New Roman" w:hAnsi="Times New Roman"/>
          <w:sz w:val="24"/>
          <w:szCs w:val="24"/>
        </w:rPr>
        <w:t>zastrzeżono kary umownej, Strony są uprawnione do żądania odszkodowania na</w:t>
      </w:r>
      <w:r w:rsidRPr="00331AEA">
        <w:rPr>
          <w:rFonts w:ascii="Times New Roman" w:eastAsia="Times New Roman" w:hAnsi="Times New Roman"/>
          <w:bCs/>
          <w:sz w:val="24"/>
          <w:szCs w:val="24"/>
        </w:rPr>
        <w:t> </w:t>
      </w:r>
      <w:r w:rsidRPr="00331AEA">
        <w:rPr>
          <w:rFonts w:ascii="Times New Roman" w:eastAsia="Times New Roman" w:hAnsi="Times New Roman"/>
          <w:sz w:val="24"/>
          <w:szCs w:val="24"/>
        </w:rPr>
        <w:t>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0BFBF07F" w14:textId="77777777" w:rsidR="00331AEA" w:rsidRPr="00331AEA" w:rsidRDefault="00331AEA" w:rsidP="0045121C">
      <w:pPr>
        <w:numPr>
          <w:ilvl w:val="0"/>
          <w:numId w:val="129"/>
        </w:numPr>
        <w:spacing w:line="240" w:lineRule="auto"/>
        <w:ind w:left="0" w:right="0" w:hanging="357"/>
        <w:jc w:val="center"/>
        <w:rPr>
          <w:rFonts w:ascii="Times New Roman" w:eastAsia="Calibri" w:hAnsi="Times New Roman"/>
          <w:bCs/>
          <w:sz w:val="24"/>
          <w:szCs w:val="24"/>
        </w:rPr>
      </w:pPr>
    </w:p>
    <w:p w14:paraId="5B45E564" w14:textId="77777777" w:rsidR="00331AEA" w:rsidRPr="00331AEA" w:rsidRDefault="00331AEA" w:rsidP="0045121C">
      <w:pPr>
        <w:spacing w:line="240" w:lineRule="auto"/>
        <w:ind w:left="0" w:right="0"/>
        <w:rPr>
          <w:rFonts w:ascii="Times New Roman" w:eastAsia="Calibri" w:hAnsi="Times New Roman"/>
          <w:sz w:val="24"/>
          <w:szCs w:val="24"/>
        </w:rPr>
      </w:pPr>
    </w:p>
    <w:p w14:paraId="237E2271" w14:textId="77777777" w:rsidR="00331AEA" w:rsidRPr="00331AEA" w:rsidRDefault="00331AEA" w:rsidP="0045121C">
      <w:pPr>
        <w:numPr>
          <w:ilvl w:val="0"/>
          <w:numId w:val="144"/>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Strony umowy postanawiają, że oprócz przypadków określonych w przepisach Kodeksu Cywilnego, Wykonawca może odstąpić od umowy, gdy Zamawiający odmawia bez wskazania uzasadnionej przyczyny, odbioru robót wykonanych na podstawie niniejszej umowy lub/i podpisania protokołu odbioru,</w:t>
      </w:r>
    </w:p>
    <w:p w14:paraId="38FC1F38" w14:textId="77777777" w:rsidR="00331AEA" w:rsidRPr="00331AEA" w:rsidRDefault="00331AEA" w:rsidP="0045121C">
      <w:pPr>
        <w:numPr>
          <w:ilvl w:val="0"/>
          <w:numId w:val="144"/>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Zamawiający może odstąpić od umowy bez żadnych roszczeń ze strony Wykonawcy:</w:t>
      </w:r>
    </w:p>
    <w:p w14:paraId="3B467CD6" w14:textId="77777777" w:rsidR="00331AEA" w:rsidRPr="00331AEA" w:rsidRDefault="00331AEA" w:rsidP="0045121C">
      <w:pPr>
        <w:numPr>
          <w:ilvl w:val="2"/>
          <w:numId w:val="145"/>
        </w:numPr>
        <w:spacing w:line="240" w:lineRule="auto"/>
        <w:ind w:left="0" w:right="0" w:hanging="283"/>
        <w:rPr>
          <w:rFonts w:ascii="Times New Roman" w:eastAsia="Calibri" w:hAnsi="Times New Roman"/>
          <w:bCs/>
          <w:sz w:val="24"/>
          <w:szCs w:val="24"/>
        </w:rPr>
      </w:pPr>
      <w:r w:rsidRPr="00331AEA">
        <w:rPr>
          <w:rFonts w:ascii="Times New Roman" w:eastAsia="Calibri" w:hAnsi="Times New Roman"/>
          <w:bCs/>
          <w:sz w:val="24"/>
          <w:szCs w:val="24"/>
        </w:rPr>
        <w:t xml:space="preserve">gdy Wykonawca nie rozpoczyna lub nie kontynuuje wykonania przedmiotu umowy przez okres dłuższy niż 30 dni, pomimo pisemnego wezwania Zamawiającego, albo opóźnia się z wykonaniem umowy tak dalece, że nie jest prawdopodobne, żeby zdołał ją ukończyć w umówionym terminie (art. 635 </w:t>
      </w:r>
      <w:proofErr w:type="spellStart"/>
      <w:r w:rsidRPr="00331AEA">
        <w:rPr>
          <w:rFonts w:ascii="Times New Roman" w:eastAsia="Calibri" w:hAnsi="Times New Roman"/>
          <w:bCs/>
          <w:sz w:val="24"/>
          <w:szCs w:val="24"/>
        </w:rPr>
        <w:t>k.c</w:t>
      </w:r>
      <w:proofErr w:type="spellEnd"/>
      <w:r w:rsidRPr="00331AEA">
        <w:rPr>
          <w:rFonts w:ascii="Times New Roman" w:eastAsia="Calibri" w:hAnsi="Times New Roman"/>
          <w:bCs/>
          <w:sz w:val="24"/>
          <w:szCs w:val="24"/>
        </w:rPr>
        <w:t>),</w:t>
      </w:r>
    </w:p>
    <w:p w14:paraId="1A300140" w14:textId="77777777" w:rsidR="00331AEA" w:rsidRPr="00331AEA" w:rsidRDefault="00331AEA" w:rsidP="0045121C">
      <w:pPr>
        <w:numPr>
          <w:ilvl w:val="2"/>
          <w:numId w:val="145"/>
        </w:numPr>
        <w:spacing w:line="240" w:lineRule="auto"/>
        <w:ind w:left="0" w:right="0" w:hanging="283"/>
        <w:rPr>
          <w:rFonts w:ascii="Times New Roman" w:eastAsia="Calibri" w:hAnsi="Times New Roman"/>
          <w:bCs/>
          <w:sz w:val="24"/>
          <w:szCs w:val="24"/>
        </w:rPr>
      </w:pPr>
      <w:r w:rsidRPr="00331AEA">
        <w:rPr>
          <w:rFonts w:ascii="Times New Roman" w:eastAsia="Calibri" w:hAnsi="Times New Roman"/>
          <w:bCs/>
          <w:sz w:val="24"/>
          <w:szCs w:val="24"/>
        </w:rPr>
        <w:t>jeżeli Wykonawca wykonuje przedmiot umowy w sposób wadliwy lub sprzeczny z umową, pomimo pisemnego wezwania go do zmiany sposobu wykonania i wyznaczenia mu w tym celu odpowiedniego terminu,</w:t>
      </w:r>
    </w:p>
    <w:p w14:paraId="3EACB01E" w14:textId="5120DD8D" w:rsidR="00331AEA" w:rsidRPr="00331AEA" w:rsidRDefault="00331AEA" w:rsidP="0045121C">
      <w:pPr>
        <w:numPr>
          <w:ilvl w:val="2"/>
          <w:numId w:val="145"/>
        </w:numPr>
        <w:spacing w:line="240" w:lineRule="auto"/>
        <w:ind w:left="0" w:right="0" w:hanging="283"/>
        <w:rPr>
          <w:rFonts w:ascii="Times New Roman" w:eastAsia="Calibri" w:hAnsi="Times New Roman"/>
          <w:bCs/>
          <w:sz w:val="24"/>
          <w:szCs w:val="24"/>
        </w:rPr>
      </w:pPr>
      <w:r w:rsidRPr="00331AEA">
        <w:rPr>
          <w:rFonts w:ascii="Times New Roman" w:eastAsia="Calibri" w:hAnsi="Times New Roman"/>
          <w:bCs/>
          <w:sz w:val="24"/>
          <w:szCs w:val="24"/>
        </w:rPr>
        <w:t xml:space="preserve">w przypadku określonym w § </w:t>
      </w:r>
      <w:r w:rsidR="00EF40EF">
        <w:rPr>
          <w:rFonts w:ascii="Times New Roman" w:eastAsia="Calibri" w:hAnsi="Times New Roman"/>
          <w:bCs/>
          <w:sz w:val="24"/>
          <w:szCs w:val="24"/>
        </w:rPr>
        <w:t>9</w:t>
      </w:r>
      <w:r w:rsidRPr="00331AEA">
        <w:rPr>
          <w:rFonts w:ascii="Times New Roman" w:eastAsia="Calibri" w:hAnsi="Times New Roman"/>
          <w:bCs/>
          <w:sz w:val="24"/>
          <w:szCs w:val="24"/>
        </w:rPr>
        <w:t xml:space="preserve"> ust. 2 lit. d umowy,</w:t>
      </w:r>
    </w:p>
    <w:p w14:paraId="01ED4DC3" w14:textId="77777777" w:rsidR="00331AEA" w:rsidRPr="00331AEA" w:rsidRDefault="00331AEA" w:rsidP="0045121C">
      <w:pPr>
        <w:numPr>
          <w:ilvl w:val="2"/>
          <w:numId w:val="145"/>
        </w:numPr>
        <w:spacing w:line="240" w:lineRule="auto"/>
        <w:ind w:left="0" w:right="0" w:hanging="283"/>
        <w:rPr>
          <w:rFonts w:ascii="Times New Roman" w:eastAsia="Calibri" w:hAnsi="Times New Roman"/>
          <w:bCs/>
          <w:sz w:val="24"/>
          <w:szCs w:val="24"/>
        </w:rPr>
      </w:pPr>
      <w:r w:rsidRPr="00331AEA">
        <w:rPr>
          <w:rFonts w:ascii="Times New Roman" w:eastAsia="Calibri" w:hAnsi="Times New Roman"/>
          <w:bCs/>
          <w:sz w:val="24"/>
          <w:szCs w:val="24"/>
        </w:rPr>
        <w:t>w przypadku postawienia Wykonawcy w stan upadłości, rozwiązania firmy lub wydania nakazu zajęcia majątku Wykonawcy,</w:t>
      </w:r>
    </w:p>
    <w:p w14:paraId="07CCE3AC" w14:textId="77777777" w:rsidR="00331AEA" w:rsidRPr="00331AEA" w:rsidRDefault="00331AEA" w:rsidP="0045121C">
      <w:pPr>
        <w:numPr>
          <w:ilvl w:val="2"/>
          <w:numId w:val="145"/>
        </w:numPr>
        <w:spacing w:line="240" w:lineRule="auto"/>
        <w:ind w:left="0" w:right="0" w:hanging="283"/>
        <w:rPr>
          <w:rFonts w:ascii="Times New Roman" w:eastAsia="Calibri" w:hAnsi="Times New Roman"/>
          <w:bCs/>
          <w:sz w:val="24"/>
          <w:szCs w:val="24"/>
        </w:rPr>
      </w:pPr>
      <w:r w:rsidRPr="00331AEA">
        <w:rPr>
          <w:rFonts w:ascii="Times New Roman" w:eastAsia="Calibri" w:hAnsi="Times New Roman"/>
          <w:bCs/>
          <w:sz w:val="24"/>
          <w:szCs w:val="24"/>
        </w:rPr>
        <w:t>Powtarzające się sytuacje bezpośredniej zapłaty podwykonawcom na sumę większą niż 5% wartości umowy, na podstawie art. 465 ust. 7</w:t>
      </w:r>
    </w:p>
    <w:p w14:paraId="5A46E8F2" w14:textId="77777777" w:rsidR="00331AEA" w:rsidRPr="00331AEA" w:rsidRDefault="00331AEA" w:rsidP="0045121C">
      <w:pPr>
        <w:numPr>
          <w:ilvl w:val="0"/>
          <w:numId w:val="144"/>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 xml:space="preserve">Czynność odstąpienia od umowy musi nastąpić w formie pisemnej z określeniem daty odstąpienia od umowy i uzasadnieniem, pod rygorem nieważności.  </w:t>
      </w:r>
    </w:p>
    <w:p w14:paraId="6D6363DE" w14:textId="77777777" w:rsidR="00331AEA" w:rsidRPr="00331AEA" w:rsidRDefault="00331AEA" w:rsidP="0045121C">
      <w:pPr>
        <w:numPr>
          <w:ilvl w:val="0"/>
          <w:numId w:val="144"/>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W przypadku odstąpienia od umowy przez Zamawiającego albo Wykonawcę strony obciążają następujące obowiązki szczegółowe:</w:t>
      </w:r>
    </w:p>
    <w:p w14:paraId="18FB3602" w14:textId="77777777" w:rsidR="00331AEA" w:rsidRPr="00331AEA" w:rsidRDefault="00331AEA" w:rsidP="0045121C">
      <w:pPr>
        <w:numPr>
          <w:ilvl w:val="2"/>
          <w:numId w:val="146"/>
        </w:numPr>
        <w:spacing w:line="240" w:lineRule="auto"/>
        <w:ind w:left="0" w:right="0" w:hanging="283"/>
        <w:rPr>
          <w:rFonts w:ascii="Times New Roman" w:eastAsia="Calibri" w:hAnsi="Times New Roman"/>
          <w:bCs/>
          <w:sz w:val="24"/>
          <w:szCs w:val="24"/>
        </w:rPr>
      </w:pPr>
      <w:r w:rsidRPr="00331AEA">
        <w:rPr>
          <w:rFonts w:ascii="Times New Roman" w:eastAsia="Calibri" w:hAnsi="Times New Roman"/>
          <w:bCs/>
          <w:sz w:val="24"/>
          <w:szCs w:val="24"/>
        </w:rPr>
        <w:lastRenderedPageBreak/>
        <w:t xml:space="preserve">w terminie do 14 dni od daty odstąpienia od umowy Wykonawca sporządzi przy udziale Zamawiającego szczegółową inwentaryzację wykonanej części przedmiotu umowy według stanu na dzień odstąpienia od umowy i zgłosi Zamawiającemu do odbioru, </w:t>
      </w:r>
    </w:p>
    <w:p w14:paraId="7853B607" w14:textId="77777777" w:rsidR="00331AEA" w:rsidRPr="00331AEA" w:rsidRDefault="00331AEA" w:rsidP="0045121C">
      <w:pPr>
        <w:numPr>
          <w:ilvl w:val="2"/>
          <w:numId w:val="146"/>
        </w:numPr>
        <w:spacing w:line="240" w:lineRule="auto"/>
        <w:ind w:left="0" w:right="0" w:hanging="283"/>
        <w:rPr>
          <w:rFonts w:ascii="Times New Roman" w:eastAsia="Calibri" w:hAnsi="Times New Roman"/>
          <w:bCs/>
          <w:sz w:val="24"/>
          <w:szCs w:val="24"/>
        </w:rPr>
      </w:pPr>
      <w:r w:rsidRPr="00331AEA">
        <w:rPr>
          <w:rFonts w:ascii="Times New Roman" w:eastAsia="Calibri" w:hAnsi="Times New Roman"/>
          <w:bCs/>
          <w:sz w:val="24"/>
          <w:szCs w:val="24"/>
        </w:rPr>
        <w:t>Wykonawca zabezpieczy wykonaną część przedmiotu umowy w zakresie ustalonym przez strony umowy na koszt tej strony, z której winy nastąpiło odstąpienie od umowy. Do czasu uznania winy przez którąś ze stron lub wyroku sądowego opłacenie kosztów wykonanego zabezpieczenia obciąża stronę odstępującą od umowy - koszty zabezpieczenia muszą być potwierdzone przez właściwego inspektora nadzoru Zamawiającego,</w:t>
      </w:r>
    </w:p>
    <w:p w14:paraId="3E7B1970" w14:textId="77777777" w:rsidR="00331AEA" w:rsidRPr="00331AEA" w:rsidRDefault="00331AEA" w:rsidP="0045121C">
      <w:pPr>
        <w:numPr>
          <w:ilvl w:val="2"/>
          <w:numId w:val="146"/>
        </w:numPr>
        <w:spacing w:line="240" w:lineRule="auto"/>
        <w:ind w:left="0" w:right="0" w:hanging="283"/>
        <w:rPr>
          <w:rFonts w:ascii="Times New Roman" w:eastAsia="Calibri" w:hAnsi="Times New Roman"/>
          <w:sz w:val="24"/>
          <w:szCs w:val="24"/>
        </w:rPr>
      </w:pPr>
      <w:r w:rsidRPr="00331AEA">
        <w:rPr>
          <w:rFonts w:ascii="Times New Roman" w:eastAsia="Calibri" w:hAnsi="Times New Roman"/>
          <w:sz w:val="24"/>
          <w:szCs w:val="24"/>
        </w:rPr>
        <w:t>Wykonawca w terminie 14 dni od daty odstąpienia od umowy usunie urządzenia stanowiące jego własność.</w:t>
      </w:r>
    </w:p>
    <w:p w14:paraId="138BB0F0" w14:textId="77777777" w:rsidR="00331AEA" w:rsidRPr="00331AEA" w:rsidRDefault="00331AEA" w:rsidP="0045121C">
      <w:pPr>
        <w:numPr>
          <w:ilvl w:val="0"/>
          <w:numId w:val="144"/>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W przypadku odstąpienia przez Zamawiającego od umowy Wykonawca może żądać wyłącznie wynagrodzenia należnego z tytułu wykonania części umowy.</w:t>
      </w:r>
    </w:p>
    <w:p w14:paraId="710F9318" w14:textId="77777777" w:rsidR="00331AEA" w:rsidRPr="00331AEA" w:rsidRDefault="00331AEA" w:rsidP="0045121C">
      <w:pPr>
        <w:numPr>
          <w:ilvl w:val="0"/>
          <w:numId w:val="144"/>
        </w:numPr>
        <w:spacing w:line="240" w:lineRule="auto"/>
        <w:ind w:left="0" w:right="0" w:hanging="426"/>
        <w:rPr>
          <w:rFonts w:ascii="Times New Roman" w:eastAsia="Calibri" w:hAnsi="Times New Roman"/>
          <w:sz w:val="24"/>
          <w:szCs w:val="24"/>
        </w:rPr>
      </w:pPr>
      <w:r w:rsidRPr="00331AEA">
        <w:rPr>
          <w:rFonts w:ascii="Times New Roman" w:eastAsia="Calibri" w:hAnsi="Times New Roman"/>
        </w:rPr>
        <w:t>Zamawiający może także odstąpić od umowy, gdy Wykonawca został wpisany na listę osób i podmiotów, wobec których są stosowane 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 - 3) powołanej ustawy.</w:t>
      </w:r>
    </w:p>
    <w:p w14:paraId="7D8AEA7D" w14:textId="77777777" w:rsidR="00331AEA" w:rsidRPr="00331AEA" w:rsidRDefault="00331AEA" w:rsidP="0045121C">
      <w:pPr>
        <w:spacing w:line="240" w:lineRule="auto"/>
        <w:ind w:left="0" w:right="0"/>
        <w:rPr>
          <w:rFonts w:ascii="Times New Roman" w:eastAsia="Calibri" w:hAnsi="Times New Roman"/>
          <w:sz w:val="24"/>
          <w:szCs w:val="24"/>
        </w:rPr>
      </w:pPr>
    </w:p>
    <w:p w14:paraId="5552B778" w14:textId="77777777" w:rsidR="00331AEA" w:rsidRPr="00331AEA" w:rsidRDefault="00331AEA" w:rsidP="0045121C">
      <w:pPr>
        <w:numPr>
          <w:ilvl w:val="0"/>
          <w:numId w:val="129"/>
        </w:numPr>
        <w:spacing w:line="240" w:lineRule="auto"/>
        <w:ind w:left="0" w:right="0"/>
        <w:jc w:val="center"/>
        <w:rPr>
          <w:rFonts w:ascii="Times New Roman" w:eastAsia="Calibri" w:hAnsi="Times New Roman"/>
          <w:sz w:val="24"/>
          <w:szCs w:val="24"/>
        </w:rPr>
      </w:pPr>
    </w:p>
    <w:p w14:paraId="61554C63" w14:textId="77777777" w:rsidR="00331AEA" w:rsidRPr="00331AEA" w:rsidRDefault="00331AEA" w:rsidP="0045121C">
      <w:pPr>
        <w:spacing w:line="240" w:lineRule="auto"/>
        <w:ind w:left="0" w:right="0"/>
        <w:contextualSpacing/>
        <w:rPr>
          <w:rFonts w:ascii="Times New Roman" w:eastAsia="Calibri" w:hAnsi="Times New Roman" w:cs="Tahoma"/>
          <w:sz w:val="24"/>
          <w:szCs w:val="24"/>
        </w:rPr>
      </w:pPr>
    </w:p>
    <w:p w14:paraId="20604AFB" w14:textId="77777777" w:rsidR="00331AEA" w:rsidRPr="00331AEA" w:rsidRDefault="00331AEA" w:rsidP="0045121C">
      <w:pPr>
        <w:numPr>
          <w:ilvl w:val="0"/>
          <w:numId w:val="154"/>
        </w:numPr>
        <w:spacing w:line="240" w:lineRule="auto"/>
        <w:ind w:left="0" w:right="0"/>
        <w:contextualSpacing/>
        <w:rPr>
          <w:rFonts w:ascii="Times New Roman" w:eastAsia="Calibri" w:hAnsi="Times New Roman" w:cs="Tahoma"/>
          <w:sz w:val="24"/>
          <w:szCs w:val="24"/>
        </w:rPr>
      </w:pPr>
      <w:r w:rsidRPr="00331AEA">
        <w:rPr>
          <w:rFonts w:ascii="Times New Roman" w:eastAsia="Calibri" w:hAnsi="Times New Roman" w:cs="Tahoma"/>
          <w:sz w:val="24"/>
          <w:szCs w:val="24"/>
        </w:rPr>
        <w:t>Strony umowy dopuszczają zgodne wprowadzanie istotnych zmian i uzupełnień postanowień zawartej umowy w stosunku do treści oferty na podstawie, której dokonano wyboru Wykonawcy, w opisanym niżej zakresie:</w:t>
      </w:r>
    </w:p>
    <w:p w14:paraId="292950EF" w14:textId="524F2ED1" w:rsidR="00331AEA" w:rsidRPr="00331AEA" w:rsidRDefault="00331AEA" w:rsidP="0045121C">
      <w:pPr>
        <w:spacing w:line="240" w:lineRule="auto"/>
        <w:ind w:left="0" w:right="0" w:hanging="284"/>
        <w:rPr>
          <w:rFonts w:ascii="Times New Roman" w:eastAsia="Calibri" w:hAnsi="Times New Roman"/>
          <w:sz w:val="24"/>
          <w:szCs w:val="24"/>
        </w:rPr>
      </w:pPr>
      <w:r w:rsidRPr="00331AEA">
        <w:rPr>
          <w:rFonts w:ascii="Times New Roman" w:eastAsia="Calibri" w:hAnsi="Times New Roman"/>
          <w:sz w:val="24"/>
          <w:szCs w:val="24"/>
        </w:rPr>
        <w:t>1)</w:t>
      </w:r>
      <w:r w:rsidR="004A382B">
        <w:rPr>
          <w:rFonts w:ascii="Times New Roman" w:eastAsia="Calibri" w:hAnsi="Times New Roman"/>
          <w:sz w:val="24"/>
          <w:szCs w:val="24"/>
        </w:rPr>
        <w:tab/>
      </w:r>
      <w:r w:rsidRPr="00331AEA">
        <w:rPr>
          <w:rFonts w:ascii="Times New Roman" w:eastAsia="Calibri" w:hAnsi="Times New Roman"/>
          <w:sz w:val="24"/>
          <w:szCs w:val="24"/>
        </w:rPr>
        <w:t>terminu realizacji umowy z przyczyn niezależnych od Wykonawcy, w szczególności z uwagi na:</w:t>
      </w:r>
    </w:p>
    <w:p w14:paraId="31129AD2" w14:textId="77777777" w:rsidR="00331AEA" w:rsidRPr="00331AEA" w:rsidRDefault="00331AEA" w:rsidP="0045121C">
      <w:pPr>
        <w:spacing w:line="240" w:lineRule="auto"/>
        <w:ind w:left="0" w:right="0"/>
        <w:rPr>
          <w:rFonts w:ascii="Times New Roman" w:eastAsia="Calibri" w:hAnsi="Times New Roman"/>
          <w:sz w:val="24"/>
          <w:szCs w:val="24"/>
        </w:rPr>
      </w:pPr>
      <w:r w:rsidRPr="00331AEA">
        <w:rPr>
          <w:rFonts w:ascii="Times New Roman" w:eastAsia="Calibri" w:hAnsi="Times New Roman"/>
          <w:sz w:val="24"/>
          <w:szCs w:val="24"/>
        </w:rPr>
        <w:t>a) wystąpienie niemożliwych do przewidzenia w czasie zawarcia umowy warunków technicznych uniemożliwiających wykonanie umowy,</w:t>
      </w:r>
    </w:p>
    <w:p w14:paraId="31CA3465" w14:textId="77777777" w:rsidR="00331AEA" w:rsidRPr="00331AEA" w:rsidRDefault="00331AEA" w:rsidP="0045121C">
      <w:pPr>
        <w:spacing w:line="240" w:lineRule="auto"/>
        <w:ind w:left="0" w:right="0"/>
        <w:rPr>
          <w:rFonts w:ascii="Times New Roman" w:eastAsia="Calibri" w:hAnsi="Times New Roman"/>
          <w:sz w:val="24"/>
          <w:szCs w:val="24"/>
        </w:rPr>
      </w:pPr>
      <w:r w:rsidRPr="00331AEA">
        <w:rPr>
          <w:rFonts w:ascii="Times New Roman" w:eastAsia="Calibri" w:hAnsi="Times New Roman"/>
          <w:sz w:val="24"/>
          <w:szCs w:val="24"/>
        </w:rPr>
        <w:t>b) w przypadku przerwy lub konieczności wprowadzenia zmian w realizacji przedmiotu umowy na skutek działań podmiotów trzecich,</w:t>
      </w:r>
    </w:p>
    <w:p w14:paraId="3548D2D2" w14:textId="77777777" w:rsidR="00331AEA" w:rsidRPr="00331AEA" w:rsidRDefault="00331AEA" w:rsidP="0045121C">
      <w:pPr>
        <w:spacing w:line="240" w:lineRule="auto"/>
        <w:ind w:left="0" w:right="0"/>
        <w:rPr>
          <w:rFonts w:ascii="Times New Roman" w:eastAsia="Calibri" w:hAnsi="Times New Roman"/>
          <w:sz w:val="24"/>
          <w:szCs w:val="24"/>
        </w:rPr>
      </w:pPr>
      <w:r w:rsidRPr="00331AEA">
        <w:rPr>
          <w:rFonts w:ascii="Times New Roman" w:eastAsia="Calibri" w:hAnsi="Times New Roman"/>
          <w:sz w:val="24"/>
          <w:szCs w:val="24"/>
        </w:rPr>
        <w:t xml:space="preserve">c) przedłużenia terminu realizacji umowy z przyczyn organizacyjnych leżących po stronie Zamawiającego, </w:t>
      </w:r>
    </w:p>
    <w:p w14:paraId="45CC8ABF" w14:textId="77777777" w:rsidR="00331AEA" w:rsidRPr="00331AEA" w:rsidRDefault="00331AEA" w:rsidP="0045121C">
      <w:pPr>
        <w:spacing w:line="240" w:lineRule="auto"/>
        <w:ind w:left="0" w:right="0" w:firstLine="426"/>
        <w:rPr>
          <w:rFonts w:ascii="Times New Roman" w:eastAsia="Calibri" w:hAnsi="Times New Roman"/>
          <w:sz w:val="24"/>
          <w:szCs w:val="24"/>
        </w:rPr>
      </w:pPr>
      <w:r w:rsidRPr="00331AEA">
        <w:rPr>
          <w:rFonts w:ascii="Times New Roman" w:eastAsia="Calibri" w:hAnsi="Times New Roman"/>
          <w:sz w:val="24"/>
          <w:szCs w:val="24"/>
        </w:rPr>
        <w:t xml:space="preserve">2) na skutek zmian technologicznych, </w:t>
      </w:r>
    </w:p>
    <w:p w14:paraId="52F38DAA" w14:textId="77777777" w:rsidR="00331AEA" w:rsidRPr="00331AEA" w:rsidRDefault="00331AEA" w:rsidP="0045121C">
      <w:pPr>
        <w:spacing w:line="240" w:lineRule="auto"/>
        <w:ind w:left="0" w:right="0" w:firstLine="426"/>
        <w:rPr>
          <w:rFonts w:ascii="Times New Roman" w:eastAsia="Calibri" w:hAnsi="Times New Roman"/>
          <w:sz w:val="24"/>
          <w:szCs w:val="24"/>
        </w:rPr>
      </w:pPr>
      <w:r w:rsidRPr="00331AEA">
        <w:rPr>
          <w:rFonts w:ascii="Times New Roman" w:eastAsia="Calibri" w:hAnsi="Times New Roman"/>
          <w:sz w:val="24"/>
          <w:szCs w:val="24"/>
        </w:rPr>
        <w:t>3) w przypadku ustawowej zmiany stawki podatku VAT.</w:t>
      </w:r>
    </w:p>
    <w:p w14:paraId="648E8926" w14:textId="77777777" w:rsidR="00331AEA" w:rsidRPr="00331AEA" w:rsidRDefault="00331AEA" w:rsidP="0045121C">
      <w:pPr>
        <w:spacing w:line="240" w:lineRule="auto"/>
        <w:ind w:left="0" w:right="0" w:firstLine="360"/>
        <w:rPr>
          <w:rFonts w:ascii="Times New Roman" w:eastAsia="Calibri" w:hAnsi="Times New Roman"/>
          <w:sz w:val="24"/>
          <w:szCs w:val="24"/>
        </w:rPr>
      </w:pPr>
      <w:r w:rsidRPr="00331AEA">
        <w:rPr>
          <w:rFonts w:ascii="Times New Roman" w:eastAsia="Calibri" w:hAnsi="Times New Roman"/>
          <w:sz w:val="24"/>
          <w:szCs w:val="24"/>
        </w:rPr>
        <w:t xml:space="preserve"> 4) zmiany osób/y upoważnionych do realizacji umowy wskazanych w § 4.</w:t>
      </w:r>
    </w:p>
    <w:p w14:paraId="4B306134" w14:textId="77777777" w:rsidR="00331AEA" w:rsidRPr="00331AEA" w:rsidRDefault="00331AEA" w:rsidP="0045121C">
      <w:pPr>
        <w:numPr>
          <w:ilvl w:val="0"/>
          <w:numId w:val="154"/>
        </w:numPr>
        <w:spacing w:line="240" w:lineRule="auto"/>
        <w:ind w:left="0" w:right="0"/>
        <w:contextualSpacing/>
        <w:rPr>
          <w:rFonts w:ascii="Times New Roman" w:eastAsia="Calibri" w:hAnsi="Times New Roman" w:cs="Tahoma"/>
          <w:sz w:val="24"/>
          <w:szCs w:val="24"/>
        </w:rPr>
      </w:pPr>
      <w:r w:rsidRPr="00331AEA">
        <w:rPr>
          <w:rFonts w:ascii="Times New Roman" w:eastAsia="Calibri" w:hAnsi="Times New Roman" w:cs="Tahoma"/>
          <w:sz w:val="24"/>
          <w:szCs w:val="24"/>
        </w:rPr>
        <w:t>Wszelkie zmiany i uzupełnienia niniejszej umowy wymagają formy pisemnej pod rygorem nieważności w postaci aneksu podpisanego przez Strony.</w:t>
      </w:r>
    </w:p>
    <w:p w14:paraId="1A0DDF09" w14:textId="77777777" w:rsidR="00331AEA" w:rsidRPr="00331AEA" w:rsidRDefault="00331AEA" w:rsidP="0045121C">
      <w:pPr>
        <w:numPr>
          <w:ilvl w:val="0"/>
          <w:numId w:val="154"/>
        </w:numPr>
        <w:spacing w:line="240" w:lineRule="auto"/>
        <w:ind w:left="0" w:right="0"/>
        <w:contextualSpacing/>
        <w:rPr>
          <w:rFonts w:ascii="Times New Roman" w:eastAsia="Calibri" w:hAnsi="Times New Roman" w:cs="Tahoma"/>
          <w:bCs/>
          <w:sz w:val="24"/>
          <w:szCs w:val="24"/>
        </w:rPr>
      </w:pPr>
      <w:r w:rsidRPr="00331AEA">
        <w:rPr>
          <w:rFonts w:ascii="Times New Roman" w:eastAsia="Calibri" w:hAnsi="Times New Roman" w:cs="Tahoma"/>
          <w:bCs/>
          <w:sz w:val="24"/>
          <w:szCs w:val="24"/>
        </w:rPr>
        <w:t>W sprawach nie uregulowanych niniejszą umową będą miały zastosowanie przepisy obowiązujących aktów prawnych.</w:t>
      </w:r>
    </w:p>
    <w:p w14:paraId="21321943" w14:textId="77777777" w:rsidR="00331AEA" w:rsidRPr="00331AEA" w:rsidRDefault="00331AEA" w:rsidP="0045121C">
      <w:pPr>
        <w:numPr>
          <w:ilvl w:val="0"/>
          <w:numId w:val="154"/>
        </w:numPr>
        <w:spacing w:line="240" w:lineRule="auto"/>
        <w:ind w:left="0" w:right="0"/>
        <w:contextualSpacing/>
        <w:rPr>
          <w:rFonts w:ascii="Times New Roman" w:eastAsia="Calibri" w:hAnsi="Times New Roman" w:cs="Tahoma"/>
          <w:bCs/>
          <w:sz w:val="24"/>
          <w:szCs w:val="24"/>
        </w:rPr>
      </w:pPr>
      <w:r w:rsidRPr="00331AEA">
        <w:rPr>
          <w:rFonts w:ascii="Times New Roman" w:eastAsia="Calibri" w:hAnsi="Times New Roman" w:cs="Tahoma"/>
          <w:bCs/>
          <w:sz w:val="24"/>
          <w:szCs w:val="24"/>
        </w:rPr>
        <w:t>Prawa i obowiązki nie mogą być przeniesione na rzecz osób trzecich bez zgody stron umowy. Zakazuje się cesji należności i stanowienia zastawów na wierzytelnościach z umowy.</w:t>
      </w:r>
    </w:p>
    <w:p w14:paraId="19FFF3A3" w14:textId="77777777" w:rsidR="00331AEA" w:rsidRPr="00331AEA" w:rsidRDefault="00331AEA" w:rsidP="0045121C">
      <w:pPr>
        <w:spacing w:line="240" w:lineRule="auto"/>
        <w:ind w:left="0" w:right="0"/>
        <w:rPr>
          <w:rFonts w:ascii="Times New Roman" w:eastAsia="Calibri" w:hAnsi="Times New Roman"/>
          <w:bCs/>
          <w:sz w:val="24"/>
          <w:szCs w:val="24"/>
        </w:rPr>
      </w:pPr>
    </w:p>
    <w:p w14:paraId="0B3274F5" w14:textId="02A096BF" w:rsidR="00331AEA" w:rsidRPr="00331AEA" w:rsidRDefault="00331AEA" w:rsidP="0045121C">
      <w:pPr>
        <w:numPr>
          <w:ilvl w:val="0"/>
          <w:numId w:val="129"/>
        </w:numPr>
        <w:spacing w:line="240" w:lineRule="auto"/>
        <w:ind w:left="0" w:right="0"/>
        <w:jc w:val="center"/>
        <w:rPr>
          <w:rFonts w:ascii="Times New Roman" w:eastAsia="Times New Roman" w:hAnsi="Times New Roman"/>
          <w:b/>
          <w:bCs/>
          <w:sz w:val="24"/>
          <w:szCs w:val="24"/>
        </w:rPr>
      </w:pPr>
    </w:p>
    <w:p w14:paraId="29BD8C15" w14:textId="77777777" w:rsidR="00331AEA" w:rsidRPr="00331AEA" w:rsidRDefault="00331AEA" w:rsidP="0045121C">
      <w:pPr>
        <w:spacing w:line="240" w:lineRule="auto"/>
        <w:ind w:left="0" w:right="0"/>
        <w:rPr>
          <w:rFonts w:ascii="Times New Roman" w:eastAsia="Times New Roman" w:hAnsi="Times New Roman"/>
          <w:sz w:val="24"/>
          <w:szCs w:val="24"/>
        </w:rPr>
      </w:pPr>
    </w:p>
    <w:p w14:paraId="67B3DA7E" w14:textId="77777777" w:rsidR="00331AEA" w:rsidRPr="00331AEA" w:rsidRDefault="00331AEA" w:rsidP="0045121C">
      <w:pPr>
        <w:numPr>
          <w:ilvl w:val="1"/>
          <w:numId w:val="147"/>
        </w:numPr>
        <w:spacing w:line="240" w:lineRule="auto"/>
        <w:ind w:left="0" w:right="0" w:hanging="426"/>
        <w:rPr>
          <w:rFonts w:ascii="Times New Roman" w:eastAsia="Times New Roman" w:hAnsi="Times New Roman"/>
          <w:sz w:val="24"/>
          <w:szCs w:val="24"/>
        </w:rPr>
      </w:pPr>
      <w:r w:rsidRPr="00331AEA">
        <w:rPr>
          <w:rFonts w:ascii="Times New Roman" w:eastAsia="Times New Roman" w:hAnsi="Times New Roman"/>
          <w:sz w:val="24"/>
          <w:szCs w:val="24"/>
        </w:rPr>
        <w:t>W związku z podwykonawstwem Wykonawca ma obowiązek:</w:t>
      </w:r>
    </w:p>
    <w:p w14:paraId="79D1FDF2" w14:textId="77777777" w:rsidR="00331AEA" w:rsidRPr="00331AEA" w:rsidRDefault="00331AEA" w:rsidP="0045121C">
      <w:pPr>
        <w:numPr>
          <w:ilvl w:val="0"/>
          <w:numId w:val="148"/>
        </w:numPr>
        <w:spacing w:line="240" w:lineRule="auto"/>
        <w:ind w:left="0" w:right="0" w:hanging="425"/>
        <w:rPr>
          <w:rFonts w:ascii="Times New Roman" w:eastAsia="Times New Roman" w:hAnsi="Times New Roman"/>
          <w:sz w:val="24"/>
          <w:szCs w:val="24"/>
        </w:rPr>
      </w:pPr>
      <w:r w:rsidRPr="00331AEA">
        <w:rPr>
          <w:rFonts w:ascii="Times New Roman" w:eastAsia="Times New Roman" w:hAnsi="Times New Roman"/>
          <w:sz w:val="24"/>
          <w:szCs w:val="24"/>
        </w:rPr>
        <w:t xml:space="preserve">nie później niż w terminie 7 dni przed planowanym terminem zawarcia umowy z podwykonawcą, przedłoży Zamawiającemu projektu umowy o podwykonawstwo, </w:t>
      </w:r>
      <w:r w:rsidRPr="00331AEA">
        <w:rPr>
          <w:rFonts w:ascii="Times New Roman" w:eastAsia="Times New Roman" w:hAnsi="Times New Roman"/>
          <w:sz w:val="24"/>
          <w:szCs w:val="24"/>
        </w:rPr>
        <w:br/>
        <w:t xml:space="preserve">a także projektu jej zmiany oraz poświadczonej za zgodność z oryginałem kopii zawartej umowy o podwykonawstwo, i jej zmian; </w:t>
      </w:r>
    </w:p>
    <w:p w14:paraId="08081585" w14:textId="77777777" w:rsidR="00331AEA" w:rsidRPr="00331AEA" w:rsidRDefault="00331AEA" w:rsidP="0045121C">
      <w:pPr>
        <w:numPr>
          <w:ilvl w:val="0"/>
          <w:numId w:val="148"/>
        </w:numPr>
        <w:spacing w:line="240" w:lineRule="auto"/>
        <w:ind w:left="0" w:right="0" w:hanging="425"/>
        <w:rPr>
          <w:rFonts w:ascii="Times New Roman" w:eastAsia="Times New Roman" w:hAnsi="Times New Roman"/>
          <w:sz w:val="24"/>
          <w:szCs w:val="24"/>
        </w:rPr>
      </w:pPr>
      <w:r w:rsidRPr="00331AEA">
        <w:rPr>
          <w:rFonts w:ascii="Times New Roman" w:eastAsia="Times New Roman" w:hAnsi="Times New Roman"/>
          <w:sz w:val="24"/>
          <w:szCs w:val="24"/>
        </w:rPr>
        <w:t xml:space="preserve">nie później niż w terminie 7 dni od dnia przekazania, Zamawiający może zgłosić zastrzeżenia do projektu umowy o podwykonawstwo i do projektu jej zmiany lub sprzeciw do umowy o podwykonawstwo, i do jej zmian; </w:t>
      </w:r>
    </w:p>
    <w:p w14:paraId="392E324F" w14:textId="77777777" w:rsidR="00331AEA" w:rsidRPr="00331AEA" w:rsidRDefault="00331AEA" w:rsidP="0045121C">
      <w:pPr>
        <w:numPr>
          <w:ilvl w:val="0"/>
          <w:numId w:val="148"/>
        </w:numPr>
        <w:spacing w:line="240" w:lineRule="auto"/>
        <w:ind w:left="0" w:right="0" w:hanging="425"/>
        <w:rPr>
          <w:rFonts w:ascii="Times New Roman" w:eastAsia="Times New Roman" w:hAnsi="Times New Roman"/>
          <w:sz w:val="24"/>
          <w:szCs w:val="24"/>
        </w:rPr>
      </w:pPr>
      <w:r w:rsidRPr="00331AEA">
        <w:rPr>
          <w:rFonts w:ascii="Times New Roman" w:eastAsia="Times New Roman" w:hAnsi="Times New Roman"/>
          <w:sz w:val="24"/>
          <w:szCs w:val="24"/>
        </w:rPr>
        <w:t xml:space="preserve">nie później niż w terminie 7 dni od zawarcia, przedkłada Zamawiającemu poświadczoną za zgodność z oryginałem kopię zawartych umów o podwykonawstwo, których przedmiotem są dostawy lub usługi, oraz ich zmiany; </w:t>
      </w:r>
    </w:p>
    <w:p w14:paraId="3C4CD3DF" w14:textId="067FD737" w:rsidR="00331AEA" w:rsidRPr="00331AEA" w:rsidRDefault="00331AEA" w:rsidP="0045121C">
      <w:pPr>
        <w:numPr>
          <w:ilvl w:val="1"/>
          <w:numId w:val="147"/>
        </w:numPr>
        <w:spacing w:line="240" w:lineRule="auto"/>
        <w:ind w:left="0" w:right="0" w:hanging="426"/>
        <w:rPr>
          <w:rFonts w:ascii="Times New Roman" w:eastAsia="Times New Roman" w:hAnsi="Times New Roman"/>
          <w:sz w:val="24"/>
          <w:szCs w:val="24"/>
        </w:rPr>
      </w:pPr>
      <w:r w:rsidRPr="00331AEA">
        <w:rPr>
          <w:rFonts w:ascii="Times New Roman" w:eastAsia="Times New Roman" w:hAnsi="Times New Roman"/>
          <w:sz w:val="24"/>
          <w:szCs w:val="24"/>
        </w:rPr>
        <w:t xml:space="preserve">Ustala się następujące zasady zapłaty wynagrodzenia Wykonawcy, uwarunkowane przedstawieniem przez niego dowodów potwierdzających zapłatę wymagalnego wynagrodzenia podwykonawcom zgodnie z terminem </w:t>
      </w:r>
      <w:r w:rsidRPr="00EF40EF">
        <w:rPr>
          <w:rFonts w:ascii="Times New Roman" w:eastAsia="Times New Roman" w:hAnsi="Times New Roman"/>
          <w:sz w:val="24"/>
          <w:szCs w:val="24"/>
        </w:rPr>
        <w:t xml:space="preserve">określonym w § </w:t>
      </w:r>
      <w:r w:rsidR="00FB329C" w:rsidRPr="00EF40EF">
        <w:rPr>
          <w:rFonts w:ascii="Times New Roman" w:eastAsia="Times New Roman" w:hAnsi="Times New Roman"/>
          <w:sz w:val="24"/>
          <w:szCs w:val="24"/>
        </w:rPr>
        <w:t>3</w:t>
      </w:r>
      <w:r w:rsidRPr="00EF40EF">
        <w:rPr>
          <w:rFonts w:ascii="Times New Roman" w:eastAsia="Times New Roman" w:hAnsi="Times New Roman"/>
          <w:sz w:val="24"/>
          <w:szCs w:val="24"/>
        </w:rPr>
        <w:t xml:space="preserve"> pkt. 3.</w:t>
      </w:r>
    </w:p>
    <w:p w14:paraId="6A68DD50" w14:textId="77777777" w:rsidR="00331AEA" w:rsidRPr="00331AEA" w:rsidRDefault="00331AEA" w:rsidP="0045121C">
      <w:pPr>
        <w:numPr>
          <w:ilvl w:val="1"/>
          <w:numId w:val="147"/>
        </w:numPr>
        <w:spacing w:line="240" w:lineRule="auto"/>
        <w:ind w:left="0" w:right="0" w:hanging="426"/>
        <w:rPr>
          <w:rFonts w:ascii="Times New Roman" w:eastAsia="Times New Roman" w:hAnsi="Times New Roman"/>
          <w:sz w:val="24"/>
          <w:szCs w:val="24"/>
        </w:rPr>
      </w:pPr>
      <w:r w:rsidRPr="00331AEA">
        <w:rPr>
          <w:rFonts w:ascii="Times New Roman" w:eastAsia="Times New Roman" w:hAnsi="Times New Roman"/>
          <w:sz w:val="24"/>
          <w:szCs w:val="24"/>
        </w:rPr>
        <w:t>Termin zapłaty wynagrodzenia podwykonawcom zostaje ustalony w następujący sposób:</w:t>
      </w:r>
      <w:r w:rsidRPr="00331AEA">
        <w:rPr>
          <w:rFonts w:ascii="Times New Roman" w:eastAsia="Calibri" w:hAnsi="Times New Roman"/>
          <w:bCs/>
          <w:sz w:val="24"/>
          <w:szCs w:val="24"/>
        </w:rPr>
        <w:t xml:space="preserve"> w terminie 30 dni od dnia określonego w pkt. 2 powyżej, po dokonaniu rozliczenia za końcową realizację przez podwykonawcę wykonanych prac i rozliczenia ich wartości, potwierdzonych podpisaniem końcowego protokołu odbioru lub równoważnym dokumentem uzgodnionym przez strony, podwykonawca uprawniony jest do wystawienia faktury w terminie 3 dni. Termin zapłaty wynagrodzenia nie może być dłuższy niż 30 dni od dnia doręczenia faktury lub rachunku. Płatność dokonana zostanie na konto podane w fakturze/rachunku.</w:t>
      </w:r>
    </w:p>
    <w:p w14:paraId="53FF34F5" w14:textId="77777777" w:rsidR="00331AEA" w:rsidRPr="00331AEA" w:rsidRDefault="00331AEA" w:rsidP="0045121C">
      <w:pPr>
        <w:numPr>
          <w:ilvl w:val="1"/>
          <w:numId w:val="147"/>
        </w:numPr>
        <w:spacing w:line="240" w:lineRule="auto"/>
        <w:ind w:left="0" w:right="0" w:hanging="426"/>
        <w:rPr>
          <w:rFonts w:ascii="Times New Roman" w:eastAsia="Times New Roman" w:hAnsi="Times New Roman"/>
          <w:sz w:val="24"/>
          <w:szCs w:val="24"/>
        </w:rPr>
      </w:pPr>
      <w:r w:rsidRPr="00331AEA">
        <w:rPr>
          <w:rFonts w:ascii="Times New Roman" w:eastAsia="Times New Roman" w:hAnsi="Times New Roman"/>
          <w:sz w:val="24"/>
          <w:szCs w:val="24"/>
        </w:rPr>
        <w:t xml:space="preserve">Ustala się wysokości kar umownych, z tytułu: </w:t>
      </w:r>
    </w:p>
    <w:p w14:paraId="009F6E41" w14:textId="77777777" w:rsidR="00331AEA" w:rsidRPr="00331AEA" w:rsidRDefault="00331AEA" w:rsidP="0045121C">
      <w:pPr>
        <w:numPr>
          <w:ilvl w:val="0"/>
          <w:numId w:val="149"/>
        </w:numPr>
        <w:ind w:left="0" w:right="0" w:hanging="425"/>
        <w:rPr>
          <w:rFonts w:ascii="Times New Roman" w:eastAsia="Times New Roman" w:hAnsi="Times New Roman"/>
          <w:sz w:val="24"/>
          <w:szCs w:val="24"/>
        </w:rPr>
      </w:pPr>
      <w:r w:rsidRPr="00331AEA">
        <w:rPr>
          <w:rFonts w:ascii="Times New Roman" w:eastAsia="Times New Roman" w:hAnsi="Times New Roman"/>
          <w:sz w:val="24"/>
          <w:szCs w:val="24"/>
        </w:rPr>
        <w:t>braku zapłaty lub nieterminowej zapłaty wynagrodzenia należnego podwykonawcom – 0,1% ceny umownej brutto określonej w umowie wiążącej strony</w:t>
      </w:r>
    </w:p>
    <w:p w14:paraId="7F555F85" w14:textId="44D07F68" w:rsidR="00331AEA" w:rsidRPr="00331AEA" w:rsidRDefault="00331AEA" w:rsidP="0045121C">
      <w:pPr>
        <w:numPr>
          <w:ilvl w:val="0"/>
          <w:numId w:val="149"/>
        </w:numPr>
        <w:ind w:left="0" w:right="0" w:hanging="425"/>
        <w:rPr>
          <w:rFonts w:ascii="Times New Roman" w:eastAsia="Times New Roman" w:hAnsi="Times New Roman"/>
          <w:sz w:val="24"/>
          <w:szCs w:val="24"/>
        </w:rPr>
      </w:pPr>
      <w:r w:rsidRPr="00331AEA">
        <w:rPr>
          <w:rFonts w:ascii="Times New Roman" w:eastAsia="Times New Roman" w:hAnsi="Times New Roman"/>
          <w:sz w:val="24"/>
          <w:szCs w:val="24"/>
        </w:rPr>
        <w:t xml:space="preserve">nieprzedłożenia do zaakceptowania projektu umowy o podwykonawstwo, której przedmiotem są roboty budowlane, lub projektu jej zmiany – 0,05% ceny umownej brutto określonej w § </w:t>
      </w:r>
      <w:r w:rsidR="00D95DA4">
        <w:rPr>
          <w:rFonts w:ascii="Times New Roman" w:eastAsia="Times New Roman" w:hAnsi="Times New Roman"/>
          <w:sz w:val="24"/>
          <w:szCs w:val="24"/>
        </w:rPr>
        <w:t>3</w:t>
      </w:r>
      <w:r w:rsidRPr="00331AEA">
        <w:rPr>
          <w:rFonts w:ascii="Times New Roman" w:eastAsia="Times New Roman" w:hAnsi="Times New Roman"/>
          <w:sz w:val="24"/>
          <w:szCs w:val="24"/>
        </w:rPr>
        <w:t xml:space="preserve"> pkt. 1.</w:t>
      </w:r>
    </w:p>
    <w:p w14:paraId="093E5C18" w14:textId="64892280" w:rsidR="00331AEA" w:rsidRPr="00331AEA" w:rsidRDefault="00331AEA" w:rsidP="0045121C">
      <w:pPr>
        <w:numPr>
          <w:ilvl w:val="0"/>
          <w:numId w:val="149"/>
        </w:numPr>
        <w:ind w:left="0" w:right="0" w:hanging="425"/>
        <w:rPr>
          <w:rFonts w:ascii="Times New Roman" w:eastAsia="Times New Roman" w:hAnsi="Times New Roman"/>
          <w:sz w:val="24"/>
          <w:szCs w:val="24"/>
        </w:rPr>
      </w:pPr>
      <w:r w:rsidRPr="00331AEA">
        <w:rPr>
          <w:rFonts w:ascii="Times New Roman" w:eastAsia="Times New Roman" w:hAnsi="Times New Roman"/>
          <w:sz w:val="24"/>
          <w:szCs w:val="24"/>
        </w:rPr>
        <w:t xml:space="preserve">nieprzedłożenia poświadczonej za zgodność z oryginałem kopii umowy o podwykonawstwo lub jej zmiany: zmiany – 0,05% ceny umownej brutto określonej w § </w:t>
      </w:r>
      <w:r w:rsidR="00D95DA4">
        <w:rPr>
          <w:rFonts w:ascii="Times New Roman" w:eastAsia="Times New Roman" w:hAnsi="Times New Roman"/>
          <w:sz w:val="24"/>
          <w:szCs w:val="24"/>
        </w:rPr>
        <w:t>3</w:t>
      </w:r>
      <w:r w:rsidRPr="00331AEA">
        <w:rPr>
          <w:rFonts w:ascii="Times New Roman" w:eastAsia="Times New Roman" w:hAnsi="Times New Roman"/>
          <w:sz w:val="24"/>
          <w:szCs w:val="24"/>
        </w:rPr>
        <w:t xml:space="preserve"> pkt. 1.</w:t>
      </w:r>
    </w:p>
    <w:p w14:paraId="385FBD97" w14:textId="208CC148" w:rsidR="00331AEA" w:rsidRPr="00331AEA" w:rsidRDefault="00331AEA" w:rsidP="0045121C">
      <w:pPr>
        <w:ind w:left="0" w:right="0"/>
        <w:jc w:val="center"/>
        <w:rPr>
          <w:rFonts w:ascii="Times New Roman" w:hAnsi="Times New Roman"/>
          <w:sz w:val="24"/>
        </w:rPr>
      </w:pPr>
      <w:bookmarkStart w:id="71" w:name="_Hlk77546765"/>
      <w:r w:rsidRPr="00331AEA">
        <w:rPr>
          <w:rFonts w:ascii="Times New Roman" w:hAnsi="Times New Roman"/>
          <w:b/>
          <w:sz w:val="24"/>
        </w:rPr>
        <w:t>§ 1</w:t>
      </w:r>
      <w:r w:rsidR="00112737">
        <w:rPr>
          <w:rFonts w:ascii="Times New Roman" w:hAnsi="Times New Roman"/>
          <w:b/>
          <w:sz w:val="24"/>
        </w:rPr>
        <w:t>2</w:t>
      </w:r>
    </w:p>
    <w:bookmarkEnd w:id="71"/>
    <w:p w14:paraId="4BF91E86" w14:textId="77777777" w:rsidR="00331AEA" w:rsidRPr="00331AEA" w:rsidRDefault="00331AEA" w:rsidP="0045121C">
      <w:pPr>
        <w:suppressAutoHyphens/>
        <w:overflowPunct w:val="0"/>
        <w:autoSpaceDE w:val="0"/>
        <w:autoSpaceDN w:val="0"/>
        <w:adjustRightInd w:val="0"/>
        <w:spacing w:after="120" w:line="240" w:lineRule="auto"/>
        <w:ind w:left="0" w:right="0"/>
        <w:textAlignment w:val="baseline"/>
        <w:rPr>
          <w:rFonts w:ascii="Times New Roman" w:eastAsia="Times New Roman" w:hAnsi="Times New Roman"/>
          <w:sz w:val="24"/>
          <w:szCs w:val="24"/>
        </w:rPr>
      </w:pPr>
      <w:r w:rsidRPr="00331AEA">
        <w:rPr>
          <w:rFonts w:ascii="Times New Roman" w:eastAsia="Times New Roman" w:hAnsi="Times New Roman"/>
          <w:sz w:val="24"/>
          <w:szCs w:val="24"/>
        </w:rPr>
        <w:t>W związku z treścią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informuje, że:</w:t>
      </w:r>
    </w:p>
    <w:p w14:paraId="2F14DE43" w14:textId="77777777" w:rsidR="00331AEA" w:rsidRPr="00331AEA" w:rsidRDefault="00331AEA" w:rsidP="0045121C">
      <w:pPr>
        <w:numPr>
          <w:ilvl w:val="0"/>
          <w:numId w:val="151"/>
        </w:numPr>
        <w:suppressAutoHyphens/>
        <w:overflowPunct w:val="0"/>
        <w:autoSpaceDE w:val="0"/>
        <w:autoSpaceDN w:val="0"/>
        <w:adjustRightInd w:val="0"/>
        <w:spacing w:line="240" w:lineRule="auto"/>
        <w:ind w:left="0" w:right="0" w:hanging="426"/>
        <w:textAlignment w:val="baseline"/>
        <w:rPr>
          <w:rFonts w:ascii="Times New Roman" w:eastAsia="Batang" w:hAnsi="Times New Roman"/>
          <w:sz w:val="24"/>
          <w:szCs w:val="24"/>
        </w:rPr>
      </w:pPr>
      <w:r w:rsidRPr="00331AEA">
        <w:rPr>
          <w:rFonts w:ascii="Times New Roman" w:eastAsia="Batang" w:hAnsi="Times New Roman"/>
          <w:sz w:val="24"/>
          <w:szCs w:val="24"/>
        </w:rPr>
        <w:t>Administratorem Pani/Pana danych osobowych, czyli podmiotem decydującym o celach i sposobach przetwarzania jest Samodzielny Publiczny Specjalistyczny Szpital Zachodni im. św. Jana Pawła II z siedzibą w Grodzisku Mazowieckim (05-825), ul. Daleka 11.</w:t>
      </w:r>
    </w:p>
    <w:p w14:paraId="4E9F732D" w14:textId="77777777" w:rsidR="00331AEA" w:rsidRPr="00331AEA" w:rsidRDefault="00331AEA" w:rsidP="0045121C">
      <w:pPr>
        <w:numPr>
          <w:ilvl w:val="0"/>
          <w:numId w:val="151"/>
        </w:numPr>
        <w:suppressAutoHyphens/>
        <w:overflowPunct w:val="0"/>
        <w:autoSpaceDE w:val="0"/>
        <w:autoSpaceDN w:val="0"/>
        <w:adjustRightInd w:val="0"/>
        <w:spacing w:line="240" w:lineRule="auto"/>
        <w:ind w:left="0" w:right="0" w:hanging="425"/>
        <w:textAlignment w:val="baseline"/>
        <w:rPr>
          <w:rFonts w:ascii="Times New Roman" w:eastAsia="Batang" w:hAnsi="Times New Roman"/>
          <w:sz w:val="24"/>
          <w:szCs w:val="24"/>
        </w:rPr>
      </w:pPr>
      <w:r w:rsidRPr="00331AEA">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6" w:history="1">
        <w:r w:rsidRPr="00331AEA">
          <w:rPr>
            <w:rFonts w:ascii="Times New Roman" w:eastAsia="Batang" w:hAnsi="Times New Roman"/>
            <w:color w:val="0000FF"/>
            <w:sz w:val="24"/>
            <w:szCs w:val="24"/>
            <w:u w:val="single"/>
          </w:rPr>
          <w:t>iod@szpitalzachodni.pl</w:t>
        </w:r>
      </w:hyperlink>
      <w:r w:rsidRPr="00331AEA">
        <w:rPr>
          <w:rFonts w:ascii="Times New Roman" w:eastAsia="Batang" w:hAnsi="Times New Roman"/>
          <w:color w:val="0000FF"/>
          <w:sz w:val="24"/>
          <w:szCs w:val="24"/>
          <w:u w:val="single"/>
        </w:rPr>
        <w:t>,  drogą listowną, pisząc na adres siedziby administratora lub telefonicznie, dzwoniąc pod numer: +48663307507</w:t>
      </w:r>
      <w:r w:rsidRPr="00331AEA">
        <w:rPr>
          <w:rFonts w:ascii="Times New Roman" w:eastAsia="Batang" w:hAnsi="Times New Roman"/>
          <w:sz w:val="24"/>
          <w:szCs w:val="24"/>
        </w:rPr>
        <w:t xml:space="preserve">. </w:t>
      </w:r>
    </w:p>
    <w:p w14:paraId="56126016" w14:textId="77777777" w:rsidR="00331AEA" w:rsidRPr="00331AEA" w:rsidRDefault="00331AEA" w:rsidP="0045121C">
      <w:pPr>
        <w:numPr>
          <w:ilvl w:val="0"/>
          <w:numId w:val="151"/>
        </w:numPr>
        <w:suppressAutoHyphens/>
        <w:overflowPunct w:val="0"/>
        <w:autoSpaceDE w:val="0"/>
        <w:autoSpaceDN w:val="0"/>
        <w:adjustRightInd w:val="0"/>
        <w:spacing w:line="240" w:lineRule="auto"/>
        <w:ind w:left="0" w:right="0" w:hanging="425"/>
        <w:textAlignment w:val="baseline"/>
        <w:rPr>
          <w:rFonts w:ascii="Times New Roman" w:eastAsia="Calibri" w:hAnsi="Times New Roman"/>
          <w:sz w:val="24"/>
          <w:szCs w:val="24"/>
        </w:rPr>
      </w:pPr>
      <w:r w:rsidRPr="00331AEA">
        <w:rPr>
          <w:rFonts w:ascii="Times New Roman" w:eastAsia="Batang" w:hAnsi="Times New Roman"/>
          <w:sz w:val="24"/>
          <w:szCs w:val="24"/>
        </w:rPr>
        <w:lastRenderedPageBreak/>
        <w:t xml:space="preserve">Pani/Pana dane osobowe będą przetwarzane w celu związanym z postępowaniem o udzielenie zamówienia publicznego na podstawie art. 6 ust. 1 lit. c RODO, w związku z obowiązującymi przepisami prawa, w szczególności w związku z ustawą z dnia 11 września 2019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 </w:t>
      </w:r>
      <w:r w:rsidRPr="00331AEA">
        <w:rPr>
          <w:rFonts w:ascii="Times New Roman" w:eastAsia="Calibri" w:hAnsi="Times New Roman"/>
          <w:sz w:val="24"/>
          <w:szCs w:val="24"/>
        </w:rPr>
        <w:t xml:space="preserve">Pani/Pana dane osobowe będziemy przechowywać przez okres 4 lat na podstawie art. 76 ustawy </w:t>
      </w:r>
      <w:proofErr w:type="gramStart"/>
      <w:r w:rsidRPr="00331AEA">
        <w:rPr>
          <w:rFonts w:ascii="Times New Roman" w:eastAsia="Calibri" w:hAnsi="Times New Roman"/>
          <w:sz w:val="24"/>
          <w:szCs w:val="24"/>
        </w:rPr>
        <w:t>PZP</w:t>
      </w:r>
      <w:proofErr w:type="gramEnd"/>
      <w:r w:rsidRPr="00331AEA">
        <w:rPr>
          <w:rFonts w:ascii="Times New Roman" w:eastAsia="Calibri" w:hAnsi="Times New Roman"/>
          <w:sz w:val="24"/>
          <w:szCs w:val="24"/>
        </w:rPr>
        <w:t xml:space="preserve"> a jeżeli czas trwania umowy przekracza 4 lata, okres przechowywania obejmuje cały czas trwania umowy. W przypadku wyboru oferty </w:t>
      </w:r>
      <w:r w:rsidRPr="00331AEA">
        <w:rPr>
          <w:rFonts w:ascii="Times New Roman" w:eastAsia="Calibri" w:hAnsi="Times New Roman"/>
          <w:sz w:val="24"/>
          <w:szCs w:val="24"/>
        </w:rPr>
        <w:br/>
        <w:t>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 określonych w przepisach ustawy PZP. Konsekwencje niepodania określonych danych wynikają z ustawy PZP.</w:t>
      </w:r>
    </w:p>
    <w:p w14:paraId="19FD048F" w14:textId="77777777" w:rsidR="00331AEA" w:rsidRPr="00331AEA" w:rsidRDefault="00331AEA" w:rsidP="0045121C">
      <w:pPr>
        <w:numPr>
          <w:ilvl w:val="0"/>
          <w:numId w:val="151"/>
        </w:numPr>
        <w:suppressAutoHyphens/>
        <w:overflowPunct w:val="0"/>
        <w:autoSpaceDE w:val="0"/>
        <w:autoSpaceDN w:val="0"/>
        <w:adjustRightInd w:val="0"/>
        <w:spacing w:line="240" w:lineRule="auto"/>
        <w:ind w:left="0" w:right="0" w:hanging="426"/>
        <w:textAlignment w:val="baseline"/>
        <w:rPr>
          <w:rFonts w:ascii="Times New Roman" w:eastAsia="Calibri" w:hAnsi="Times New Roman"/>
          <w:sz w:val="24"/>
          <w:szCs w:val="24"/>
        </w:rPr>
      </w:pPr>
      <w:r w:rsidRPr="00331AEA">
        <w:rPr>
          <w:rFonts w:ascii="Times New Roman" w:eastAsia="Calibri" w:hAnsi="Times New Roman"/>
          <w:sz w:val="24"/>
          <w:szCs w:val="24"/>
        </w:rPr>
        <w:t>Posiada Pani/Pan:</w:t>
      </w:r>
    </w:p>
    <w:p w14:paraId="1AA4B040" w14:textId="77777777" w:rsidR="00331AEA" w:rsidRPr="00331AEA" w:rsidRDefault="00331AEA" w:rsidP="0045121C">
      <w:pPr>
        <w:numPr>
          <w:ilvl w:val="0"/>
          <w:numId w:val="11"/>
        </w:numPr>
        <w:suppressAutoHyphens/>
        <w:overflowPunct w:val="0"/>
        <w:autoSpaceDE w:val="0"/>
        <w:autoSpaceDN w:val="0"/>
        <w:adjustRightInd w:val="0"/>
        <w:spacing w:line="240" w:lineRule="auto"/>
        <w:ind w:left="0" w:right="0" w:hanging="425"/>
        <w:textAlignment w:val="baseline"/>
        <w:rPr>
          <w:rFonts w:ascii="Times New Roman" w:eastAsia="Calibri" w:hAnsi="Times New Roman"/>
          <w:sz w:val="24"/>
          <w:szCs w:val="24"/>
        </w:rPr>
      </w:pPr>
      <w:r w:rsidRPr="00331AEA">
        <w:rPr>
          <w:rFonts w:ascii="Times New Roman" w:eastAsia="Calibri" w:hAnsi="Times New Roman"/>
          <w:sz w:val="24"/>
          <w:szCs w:val="24"/>
        </w:rPr>
        <w:t>na podstawie art. 15 RODO prawo dostępu do danych osobowych Pani/Pana dotyczących;</w:t>
      </w:r>
    </w:p>
    <w:p w14:paraId="3B0A59F9" w14:textId="77777777" w:rsidR="00331AEA" w:rsidRPr="00331AEA" w:rsidRDefault="00331AEA" w:rsidP="0045121C">
      <w:pPr>
        <w:numPr>
          <w:ilvl w:val="0"/>
          <w:numId w:val="11"/>
        </w:numPr>
        <w:suppressAutoHyphens/>
        <w:overflowPunct w:val="0"/>
        <w:autoSpaceDE w:val="0"/>
        <w:autoSpaceDN w:val="0"/>
        <w:adjustRightInd w:val="0"/>
        <w:spacing w:line="240" w:lineRule="auto"/>
        <w:ind w:left="0" w:right="0" w:hanging="425"/>
        <w:textAlignment w:val="baseline"/>
        <w:rPr>
          <w:rFonts w:ascii="Times New Roman" w:eastAsia="Calibri" w:hAnsi="Times New Roman"/>
          <w:sz w:val="24"/>
          <w:szCs w:val="24"/>
        </w:rPr>
      </w:pPr>
      <w:r w:rsidRPr="00331AEA">
        <w:rPr>
          <w:rFonts w:ascii="Times New Roman" w:eastAsia="Calibri" w:hAnsi="Times New Roman"/>
          <w:sz w:val="24"/>
          <w:szCs w:val="24"/>
        </w:rPr>
        <w:t>na podstawie art. 16 RODO prawo do sprostowania Pani/Pana danych osobowych;</w:t>
      </w:r>
    </w:p>
    <w:p w14:paraId="172A6D51" w14:textId="77777777" w:rsidR="00331AEA" w:rsidRPr="00331AEA" w:rsidRDefault="00331AEA" w:rsidP="0045121C">
      <w:pPr>
        <w:numPr>
          <w:ilvl w:val="0"/>
          <w:numId w:val="11"/>
        </w:numPr>
        <w:suppressAutoHyphens/>
        <w:overflowPunct w:val="0"/>
        <w:autoSpaceDE w:val="0"/>
        <w:autoSpaceDN w:val="0"/>
        <w:adjustRightInd w:val="0"/>
        <w:spacing w:line="240" w:lineRule="auto"/>
        <w:ind w:left="0" w:right="0" w:hanging="425"/>
        <w:textAlignment w:val="baseline"/>
        <w:rPr>
          <w:rFonts w:ascii="Times New Roman" w:eastAsia="Calibri" w:hAnsi="Times New Roman"/>
          <w:sz w:val="24"/>
          <w:szCs w:val="24"/>
        </w:rPr>
      </w:pPr>
      <w:r w:rsidRPr="00331AEA">
        <w:rPr>
          <w:rFonts w:ascii="Times New Roman" w:eastAsia="Calibri" w:hAnsi="Times New Roman"/>
          <w:sz w:val="24"/>
          <w:szCs w:val="24"/>
        </w:rPr>
        <w:t xml:space="preserve">na podstawie art. 18 RODO prawo żądania od administratora ograniczenia przetwarzania danych osobowych z zastrzeżeniem przypadków, o których mowa w art. 18 ust. 2 RODO;  </w:t>
      </w:r>
    </w:p>
    <w:p w14:paraId="51B07752" w14:textId="77777777" w:rsidR="00331AEA" w:rsidRPr="00331AEA" w:rsidRDefault="00331AEA" w:rsidP="0045121C">
      <w:pPr>
        <w:numPr>
          <w:ilvl w:val="0"/>
          <w:numId w:val="11"/>
        </w:numPr>
        <w:suppressAutoHyphens/>
        <w:overflowPunct w:val="0"/>
        <w:autoSpaceDE w:val="0"/>
        <w:autoSpaceDN w:val="0"/>
        <w:adjustRightInd w:val="0"/>
        <w:spacing w:line="240" w:lineRule="auto"/>
        <w:ind w:left="0" w:right="0" w:hanging="425"/>
        <w:textAlignment w:val="baseline"/>
        <w:rPr>
          <w:rFonts w:ascii="Times New Roman" w:eastAsia="Calibri" w:hAnsi="Times New Roman"/>
          <w:sz w:val="24"/>
          <w:szCs w:val="24"/>
        </w:rPr>
      </w:pPr>
      <w:r w:rsidRPr="00331AEA">
        <w:rPr>
          <w:rFonts w:ascii="Times New Roman" w:eastAsia="Calibri" w:hAnsi="Times New Roman"/>
          <w:sz w:val="24"/>
          <w:szCs w:val="24"/>
        </w:rPr>
        <w:t>prawo do wniesienia skargi do Prezesa Urzędu Ochrony Danych Osobowych, gdy uzna Pani/Pan, że przetwarzanie danych osobowych Pani/Pana dotyczących narusza przepisy RODO;</w:t>
      </w:r>
    </w:p>
    <w:p w14:paraId="79DE55C9" w14:textId="77777777" w:rsidR="00331AEA" w:rsidRPr="00331AEA" w:rsidRDefault="00331AEA" w:rsidP="0045121C">
      <w:pPr>
        <w:numPr>
          <w:ilvl w:val="0"/>
          <w:numId w:val="151"/>
        </w:numPr>
        <w:suppressAutoHyphens/>
        <w:overflowPunct w:val="0"/>
        <w:autoSpaceDE w:val="0"/>
        <w:autoSpaceDN w:val="0"/>
        <w:adjustRightInd w:val="0"/>
        <w:spacing w:line="240" w:lineRule="auto"/>
        <w:ind w:left="0" w:right="0" w:hanging="426"/>
        <w:textAlignment w:val="baseline"/>
        <w:rPr>
          <w:rFonts w:ascii="Times New Roman" w:eastAsia="Calibri" w:hAnsi="Times New Roman"/>
          <w:sz w:val="24"/>
          <w:szCs w:val="24"/>
        </w:rPr>
      </w:pPr>
      <w:r w:rsidRPr="00331AEA">
        <w:rPr>
          <w:rFonts w:ascii="Times New Roman" w:eastAsia="Calibri" w:hAnsi="Times New Roman"/>
          <w:sz w:val="24"/>
          <w:szCs w:val="24"/>
        </w:rPr>
        <w:t>nie przysługuje Pani/Panu:</w:t>
      </w:r>
    </w:p>
    <w:p w14:paraId="618DE76B" w14:textId="77777777" w:rsidR="00331AEA" w:rsidRPr="00331AEA" w:rsidRDefault="00331AEA" w:rsidP="0045121C">
      <w:pPr>
        <w:numPr>
          <w:ilvl w:val="0"/>
          <w:numId w:val="12"/>
        </w:numPr>
        <w:suppressAutoHyphens/>
        <w:overflowPunct w:val="0"/>
        <w:autoSpaceDE w:val="0"/>
        <w:autoSpaceDN w:val="0"/>
        <w:adjustRightInd w:val="0"/>
        <w:spacing w:line="240" w:lineRule="auto"/>
        <w:ind w:left="0" w:right="0" w:hanging="425"/>
        <w:textAlignment w:val="baseline"/>
        <w:rPr>
          <w:rFonts w:ascii="Times New Roman" w:eastAsia="Calibri" w:hAnsi="Times New Roman"/>
          <w:sz w:val="24"/>
          <w:szCs w:val="24"/>
        </w:rPr>
      </w:pPr>
      <w:r w:rsidRPr="00331AEA">
        <w:rPr>
          <w:rFonts w:ascii="Times New Roman" w:eastAsia="Calibri" w:hAnsi="Times New Roman"/>
          <w:sz w:val="24"/>
          <w:szCs w:val="24"/>
        </w:rPr>
        <w:t>w związku z art. 17 ust. 3 lit. B, d lub e RODO prawo do usunięcia danych osobowych;</w:t>
      </w:r>
    </w:p>
    <w:p w14:paraId="1BF3E730" w14:textId="77777777" w:rsidR="00331AEA" w:rsidRPr="00331AEA" w:rsidRDefault="00331AEA" w:rsidP="0045121C">
      <w:pPr>
        <w:numPr>
          <w:ilvl w:val="0"/>
          <w:numId w:val="12"/>
        </w:numPr>
        <w:suppressAutoHyphens/>
        <w:overflowPunct w:val="0"/>
        <w:autoSpaceDE w:val="0"/>
        <w:autoSpaceDN w:val="0"/>
        <w:adjustRightInd w:val="0"/>
        <w:spacing w:line="240" w:lineRule="auto"/>
        <w:ind w:left="0" w:right="0" w:hanging="425"/>
        <w:textAlignment w:val="baseline"/>
        <w:rPr>
          <w:rFonts w:ascii="Times New Roman" w:eastAsia="Calibri" w:hAnsi="Times New Roman"/>
          <w:sz w:val="24"/>
          <w:szCs w:val="24"/>
        </w:rPr>
      </w:pPr>
      <w:r w:rsidRPr="00331AEA">
        <w:rPr>
          <w:rFonts w:ascii="Times New Roman" w:eastAsia="Calibri" w:hAnsi="Times New Roman"/>
          <w:sz w:val="24"/>
          <w:szCs w:val="24"/>
        </w:rPr>
        <w:t>prawo do przenoszenia danych osobowych, o którym mowa w art. 20 RODO;</w:t>
      </w:r>
    </w:p>
    <w:p w14:paraId="76F8E4D1" w14:textId="77777777" w:rsidR="00331AEA" w:rsidRPr="00331AEA" w:rsidRDefault="00331AEA" w:rsidP="0045121C">
      <w:pPr>
        <w:widowControl w:val="0"/>
        <w:spacing w:line="240" w:lineRule="auto"/>
        <w:ind w:left="0" w:right="0"/>
        <w:rPr>
          <w:rFonts w:ascii="Times New Roman" w:eastAsia="Times New Roman" w:hAnsi="Times New Roman"/>
          <w:b/>
          <w:snapToGrid w:val="0"/>
          <w:color w:val="000000"/>
          <w:sz w:val="24"/>
          <w:szCs w:val="24"/>
        </w:rPr>
      </w:pPr>
      <w:r w:rsidRPr="00331AEA">
        <w:rPr>
          <w:rFonts w:ascii="Times New Roman" w:eastAsia="Times New Roman" w:hAnsi="Times New Roman"/>
          <w:snapToGrid w:val="0"/>
          <w:color w:val="000000"/>
          <w:sz w:val="24"/>
          <w:szCs w:val="24"/>
        </w:rPr>
        <w:t>na podstawie art. 21 RODO prawo sprzeciwu, wobec przetwarzania danych osobowych, gdyż podstawą prawną przetwarzania Pani/Pana danych osobowych jest art. 6 ust. 1 lit. C RODO</w:t>
      </w:r>
      <w:r w:rsidRPr="00331AEA">
        <w:rPr>
          <w:rFonts w:ascii="Times New Roman" w:eastAsia="Times New Roman" w:hAnsi="Times New Roman"/>
          <w:b/>
          <w:snapToGrid w:val="0"/>
          <w:color w:val="000000"/>
          <w:sz w:val="24"/>
          <w:szCs w:val="24"/>
        </w:rPr>
        <w:t>.</w:t>
      </w:r>
    </w:p>
    <w:p w14:paraId="5102F52B" w14:textId="6A8C045F" w:rsidR="00331AEA" w:rsidRPr="00331AEA" w:rsidRDefault="00331AEA" w:rsidP="0045121C">
      <w:pPr>
        <w:ind w:left="0" w:right="0"/>
        <w:jc w:val="center"/>
        <w:rPr>
          <w:rFonts w:ascii="Times New Roman" w:hAnsi="Times New Roman"/>
          <w:sz w:val="24"/>
        </w:rPr>
      </w:pPr>
      <w:r w:rsidRPr="00331AEA">
        <w:rPr>
          <w:rFonts w:ascii="Times New Roman" w:hAnsi="Times New Roman"/>
          <w:b/>
          <w:sz w:val="24"/>
        </w:rPr>
        <w:t>§ 1</w:t>
      </w:r>
      <w:r w:rsidR="00112737">
        <w:rPr>
          <w:rFonts w:ascii="Times New Roman" w:hAnsi="Times New Roman"/>
          <w:b/>
          <w:sz w:val="24"/>
        </w:rPr>
        <w:t>3</w:t>
      </w:r>
    </w:p>
    <w:p w14:paraId="7984639C" w14:textId="77777777" w:rsidR="00331AEA" w:rsidRPr="00331AEA" w:rsidRDefault="00331AEA" w:rsidP="0045121C">
      <w:pPr>
        <w:numPr>
          <w:ilvl w:val="1"/>
          <w:numId w:val="150"/>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Wykonawca w zakresie realizowanej umowy chroni tajemnicą wszystkie dane dotyczące Zamawiającego.</w:t>
      </w:r>
    </w:p>
    <w:p w14:paraId="66EE5493" w14:textId="77777777" w:rsidR="00331AEA" w:rsidRPr="00331AEA" w:rsidRDefault="00331AEA" w:rsidP="0045121C">
      <w:pPr>
        <w:numPr>
          <w:ilvl w:val="1"/>
          <w:numId w:val="150"/>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Koszty finansowej obsługi umowy w Banku Zamawiającego ponosi Zamawiający a w Banku Wykonawcy ponosi Wykonawca.</w:t>
      </w:r>
    </w:p>
    <w:p w14:paraId="602F83CF" w14:textId="77777777" w:rsidR="00331AEA" w:rsidRPr="00331AEA" w:rsidRDefault="00331AEA" w:rsidP="0045121C">
      <w:pPr>
        <w:numPr>
          <w:ilvl w:val="1"/>
          <w:numId w:val="150"/>
        </w:numPr>
        <w:spacing w:line="240" w:lineRule="auto"/>
        <w:ind w:left="0" w:right="0" w:hanging="426"/>
        <w:rPr>
          <w:rFonts w:ascii="Times New Roman" w:eastAsia="Calibri" w:hAnsi="Times New Roman"/>
          <w:sz w:val="24"/>
          <w:szCs w:val="24"/>
        </w:rPr>
      </w:pPr>
      <w:r w:rsidRPr="00331AEA">
        <w:rPr>
          <w:rFonts w:ascii="Times New Roman" w:eastAsia="Times New Roman" w:hAnsi="Times New Roman"/>
          <w:sz w:val="24"/>
          <w:szCs w:val="20"/>
        </w:rPr>
        <w:t>Wszelkie spory wynikające z realizacji niniejszej umowy rozstrzygane będą na zasadach wzajemnych negocjacji przez wyznaczonych pełnomocników.</w:t>
      </w:r>
    </w:p>
    <w:p w14:paraId="19E0986F" w14:textId="77777777" w:rsidR="00331AEA" w:rsidRPr="00331AEA" w:rsidRDefault="00331AEA" w:rsidP="0045121C">
      <w:pPr>
        <w:numPr>
          <w:ilvl w:val="1"/>
          <w:numId w:val="150"/>
        </w:numPr>
        <w:spacing w:line="240" w:lineRule="auto"/>
        <w:ind w:left="0" w:right="0" w:hanging="426"/>
        <w:rPr>
          <w:rFonts w:ascii="Times New Roman" w:eastAsia="Calibri" w:hAnsi="Times New Roman"/>
          <w:sz w:val="24"/>
          <w:szCs w:val="24"/>
        </w:rPr>
      </w:pPr>
      <w:r w:rsidRPr="00331AEA">
        <w:rPr>
          <w:rFonts w:ascii="Times New Roman" w:eastAsia="Times New Roman" w:hAnsi="Times New Roman"/>
          <w:sz w:val="24"/>
          <w:szCs w:val="20"/>
        </w:rPr>
        <w:t>Jeżeli strony umowy nie osiągną kompromisu wówczas sporne sprawy kierowane będą do Sądu właściwego dla siedziby Zamawiającego.</w:t>
      </w:r>
    </w:p>
    <w:p w14:paraId="584493F1" w14:textId="77777777" w:rsidR="00331AEA" w:rsidRPr="00331AEA" w:rsidRDefault="00331AEA" w:rsidP="0045121C">
      <w:pPr>
        <w:numPr>
          <w:ilvl w:val="1"/>
          <w:numId w:val="150"/>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lastRenderedPageBreak/>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59EC788A" w14:textId="77777777" w:rsidR="00331AEA" w:rsidRPr="00331AEA" w:rsidRDefault="00331AEA" w:rsidP="0045121C">
      <w:pPr>
        <w:numPr>
          <w:ilvl w:val="1"/>
          <w:numId w:val="150"/>
        </w:numPr>
        <w:spacing w:line="240" w:lineRule="auto"/>
        <w:ind w:left="0" w:right="0" w:hanging="426"/>
        <w:rPr>
          <w:rFonts w:ascii="Times New Roman" w:hAnsi="Times New Roman"/>
          <w:sz w:val="24"/>
        </w:rPr>
      </w:pPr>
      <w:r w:rsidRPr="00331AEA">
        <w:rPr>
          <w:rFonts w:ascii="Times New Roman" w:eastAsia="Calibri" w:hAnsi="Times New Roman"/>
          <w:sz w:val="24"/>
          <w:szCs w:val="24"/>
        </w:rPr>
        <w:t>W sprawach nieuregulowanych postanowieniami niniejszej umowy mają zastosowanie przepisy Ustawy z dnia 23 kwietnia 1964 r. - Kodeks cywilny (</w:t>
      </w:r>
      <w:proofErr w:type="spellStart"/>
      <w:r w:rsidRPr="00331AEA">
        <w:rPr>
          <w:rFonts w:ascii="Times New Roman" w:eastAsia="Calibri" w:hAnsi="Times New Roman"/>
          <w:sz w:val="24"/>
          <w:szCs w:val="24"/>
        </w:rPr>
        <w:t>t.j</w:t>
      </w:r>
      <w:proofErr w:type="spellEnd"/>
      <w:r w:rsidRPr="00331AEA">
        <w:rPr>
          <w:rFonts w:ascii="Times New Roman" w:eastAsia="Calibri" w:hAnsi="Times New Roman"/>
          <w:sz w:val="24"/>
          <w:szCs w:val="24"/>
        </w:rPr>
        <w:t xml:space="preserve">. Dz. U. z 2020 r. poz. 1740), ustawy z dnia 11 września 2019 r. </w:t>
      </w:r>
    </w:p>
    <w:p w14:paraId="5FD926DD" w14:textId="77777777" w:rsidR="00331AEA" w:rsidRPr="00331AEA" w:rsidRDefault="00331AEA" w:rsidP="0045121C">
      <w:pPr>
        <w:numPr>
          <w:ilvl w:val="1"/>
          <w:numId w:val="150"/>
        </w:numPr>
        <w:spacing w:line="240" w:lineRule="auto"/>
        <w:ind w:left="0" w:right="0" w:hanging="426"/>
        <w:rPr>
          <w:rFonts w:ascii="Times New Roman" w:hAnsi="Times New Roman"/>
          <w:sz w:val="24"/>
        </w:rPr>
      </w:pPr>
      <w:r w:rsidRPr="00331AEA">
        <w:rPr>
          <w:rFonts w:ascii="Times New Roman" w:hAnsi="Times New Roman"/>
          <w:sz w:val="24"/>
        </w:rPr>
        <w:t xml:space="preserve">Wykonawca oraz jego podwykonawcy zobowiązani są zatrudnić na podstawie umowy </w:t>
      </w:r>
      <w:r w:rsidRPr="00331AEA">
        <w:rPr>
          <w:rFonts w:ascii="Times New Roman" w:hAnsi="Times New Roman"/>
          <w:sz w:val="24"/>
        </w:rPr>
        <w:br/>
        <w:t xml:space="preserve">o pracę osoby wykonujące czynności w zakresie realizacji zamówienia, jeżeli wykonanie tych czynności polega na wykonywaniu pracy w sposób określony w art. 22 § 1 ustawy z dnia 26 czerwca 1974 r. - Kodeks pracy (Dz. U. z 2020 r. poz. 1320. z późn. zm.), </w:t>
      </w:r>
      <w:proofErr w:type="spellStart"/>
      <w:r w:rsidRPr="00331AEA">
        <w:rPr>
          <w:rFonts w:ascii="Times New Roman" w:hAnsi="Times New Roman"/>
          <w:sz w:val="24"/>
        </w:rPr>
        <w:t>tj</w:t>
      </w:r>
      <w:proofErr w:type="spellEnd"/>
      <w:r w:rsidRPr="00331AEA">
        <w:rPr>
          <w:rFonts w:ascii="Times New Roman" w:hAnsi="Times New Roman"/>
          <w:sz w:val="24"/>
        </w:rPr>
        <w:t>: czynności pracowników bezpośrednio nadzorujących realizację robót budowlanych (brygadziści, mistrzowie, itp.) tj. pracę pracowników fizycznych, a także czynności pracowników fizycznych w zakresie bezpośredniego wykonywania fizycznych czynności związanych z robotami budowlanymi.</w:t>
      </w:r>
    </w:p>
    <w:p w14:paraId="28B4D93C" w14:textId="77777777" w:rsidR="00331AEA" w:rsidRPr="00331AEA" w:rsidRDefault="00331AEA" w:rsidP="0045121C">
      <w:pPr>
        <w:numPr>
          <w:ilvl w:val="1"/>
          <w:numId w:val="150"/>
        </w:numPr>
        <w:spacing w:line="240" w:lineRule="auto"/>
        <w:ind w:left="0" w:right="0" w:hanging="426"/>
        <w:rPr>
          <w:rFonts w:ascii="Times New Roman" w:hAnsi="Times New Roman"/>
          <w:sz w:val="24"/>
        </w:rPr>
      </w:pPr>
      <w:r w:rsidRPr="00331AEA">
        <w:rPr>
          <w:rFonts w:ascii="Times New Roman" w:hAnsi="Times New Roman"/>
          <w:sz w:val="24"/>
        </w:rPr>
        <w:t>Wykonawca jest zobowiązany przestrzegać wymogu wskazanego w ust. 1 niniejszego paragrafu w całym okresie obowiązywania umowy, gdy odbywają się roboty budowlane obejmujące w/w czynności, pod rygorem zastosowania przez Zamawiającego kar umownych przewidzianych za nienależyte wykonanie zamówienia.</w:t>
      </w:r>
    </w:p>
    <w:p w14:paraId="3CFE8A52" w14:textId="77777777" w:rsidR="00331AEA" w:rsidRPr="00331AEA" w:rsidRDefault="00331AEA" w:rsidP="0045121C">
      <w:pPr>
        <w:numPr>
          <w:ilvl w:val="1"/>
          <w:numId w:val="150"/>
        </w:numPr>
        <w:spacing w:line="240" w:lineRule="auto"/>
        <w:ind w:left="0" w:right="0" w:hanging="426"/>
        <w:rPr>
          <w:rFonts w:ascii="Times New Roman" w:hAnsi="Times New Roman"/>
          <w:sz w:val="24"/>
        </w:rPr>
      </w:pPr>
      <w:r w:rsidRPr="00331AEA">
        <w:rPr>
          <w:rFonts w:ascii="Times New Roman" w:hAnsi="Times New Roman"/>
          <w:sz w:val="24"/>
        </w:rPr>
        <w:t>W celu dokumentowania realizacji wymogu wskazanego w ust. 1, Wykonawca jest zobowiązany do przedstawienia Zamawiającemu na jego wezwanie dokumentacji zawierającej oświadczenie, czy przy danym etapie prac odbywały się czynności wskazane w ust. 1 niniejszego paragrafu i że te czynności wykonywały osoby zatrudnione na umowę o pracę, listę osób zatrudnionych na terenie budowy na podstawie umowy o pracę z podaniem stanowisk, okresów trwania umów o pracę i zakresu ich obowiązków, pod rygorem sankcji wskazanych w niniejszej umowie wraz z oświadczeniem osoby nadzorującej, iż w/w czynności wykonywały w danym okresie rozliczeniowym osoby zatrudnione na umowę o pracę.</w:t>
      </w:r>
    </w:p>
    <w:p w14:paraId="0C0D361F" w14:textId="77777777" w:rsidR="00331AEA" w:rsidRPr="00331AEA" w:rsidRDefault="00331AEA" w:rsidP="0045121C">
      <w:pPr>
        <w:numPr>
          <w:ilvl w:val="1"/>
          <w:numId w:val="150"/>
        </w:numPr>
        <w:spacing w:line="240" w:lineRule="auto"/>
        <w:ind w:left="0" w:right="0" w:hanging="426"/>
        <w:rPr>
          <w:rFonts w:ascii="Times New Roman" w:hAnsi="Times New Roman"/>
          <w:sz w:val="24"/>
        </w:rPr>
      </w:pPr>
      <w:r w:rsidRPr="00331AEA">
        <w:rPr>
          <w:rFonts w:ascii="Times New Roman" w:hAnsi="Times New Roman"/>
          <w:sz w:val="24"/>
        </w:rPr>
        <w:t>Zamawiający ma prawo do kontrolowania wypełniania przez Wykonawcę wymogu wskazanego w ust. 1 niniejszego paragrafu w całym okresie obowiązywania umowy poprzez odbieranie oświadczeń od Kierownika budowy, a także poprzez zlecenie Państwowej Inspekcji Pracy przeprowadzenia kontroli na terenie budowy.</w:t>
      </w:r>
    </w:p>
    <w:p w14:paraId="71E1FDEE" w14:textId="77777777" w:rsidR="00331AEA" w:rsidRPr="00331AEA" w:rsidRDefault="00331AEA" w:rsidP="0045121C">
      <w:pPr>
        <w:numPr>
          <w:ilvl w:val="1"/>
          <w:numId w:val="150"/>
        </w:numPr>
        <w:spacing w:line="240" w:lineRule="auto"/>
        <w:ind w:left="0" w:right="0" w:hanging="426"/>
        <w:rPr>
          <w:rFonts w:ascii="Times New Roman" w:hAnsi="Times New Roman"/>
          <w:sz w:val="24"/>
        </w:rPr>
      </w:pPr>
      <w:r w:rsidRPr="00331AEA">
        <w:rPr>
          <w:rFonts w:ascii="Times New Roman" w:hAnsi="Times New Roman"/>
          <w:sz w:val="24"/>
        </w:rPr>
        <w:t>Wykonawca zobowiązany jest do wprowadzenia w umowach z podwykonawcami odpowiednich zapisów zobowiązujących ich do zatrudniania w/w osób na umowę o pracę oraz zapisów umożliwiających Zamawiającemu przeprowadzenie kontroli sposobu wykonania tego obowiązku.</w:t>
      </w:r>
    </w:p>
    <w:p w14:paraId="35D385EC" w14:textId="0F36EC68" w:rsidR="00331AEA" w:rsidRPr="0078453E" w:rsidRDefault="00331AEA" w:rsidP="0078453E">
      <w:pPr>
        <w:spacing w:line="240" w:lineRule="auto"/>
        <w:ind w:left="0" w:right="0"/>
        <w:jc w:val="center"/>
        <w:rPr>
          <w:rFonts w:ascii="Times New Roman" w:hAnsi="Times New Roman"/>
          <w:sz w:val="24"/>
        </w:rPr>
      </w:pPr>
      <w:r w:rsidRPr="00331AEA">
        <w:rPr>
          <w:rFonts w:ascii="Times New Roman" w:hAnsi="Times New Roman"/>
          <w:b/>
          <w:sz w:val="24"/>
        </w:rPr>
        <w:t>§ 1</w:t>
      </w:r>
      <w:r w:rsidR="00112737">
        <w:rPr>
          <w:rFonts w:ascii="Times New Roman" w:hAnsi="Times New Roman"/>
          <w:b/>
          <w:sz w:val="24"/>
        </w:rPr>
        <w:t>4</w:t>
      </w:r>
    </w:p>
    <w:p w14:paraId="1B27E567" w14:textId="71D4E3E0" w:rsidR="00331AEA" w:rsidRPr="0078453E" w:rsidRDefault="00331AEA" w:rsidP="0045121C">
      <w:pPr>
        <w:spacing w:line="240" w:lineRule="auto"/>
        <w:ind w:left="0" w:right="0"/>
        <w:rPr>
          <w:rFonts w:ascii="Times New Roman" w:eastAsia="Calibri" w:hAnsi="Times New Roman"/>
          <w:bCs/>
          <w:sz w:val="24"/>
          <w:szCs w:val="24"/>
        </w:rPr>
      </w:pPr>
      <w:r w:rsidRPr="00331AEA">
        <w:rPr>
          <w:rFonts w:ascii="Times New Roman" w:eastAsia="Calibri" w:hAnsi="Times New Roman"/>
          <w:bCs/>
          <w:sz w:val="24"/>
          <w:szCs w:val="24"/>
        </w:rPr>
        <w:t>Umowa została sporządzona w 3-ch jednobrzmiących egzemplarzach, 2 egz. dla Zamawiającego i 1 egz. dla Wykonawcy.</w:t>
      </w:r>
    </w:p>
    <w:p w14:paraId="64986E44" w14:textId="77777777" w:rsidR="00331AEA" w:rsidRPr="00331AEA" w:rsidRDefault="00331AEA" w:rsidP="0045121C">
      <w:pPr>
        <w:spacing w:line="240" w:lineRule="auto"/>
        <w:ind w:left="0" w:right="0"/>
        <w:rPr>
          <w:rFonts w:ascii="Times New Roman" w:eastAsia="Calibri" w:hAnsi="Times New Roman"/>
          <w:sz w:val="24"/>
          <w:szCs w:val="24"/>
          <w:u w:val="single"/>
        </w:rPr>
      </w:pPr>
      <w:r w:rsidRPr="00331AEA">
        <w:rPr>
          <w:rFonts w:ascii="Times New Roman" w:eastAsia="Calibri" w:hAnsi="Times New Roman"/>
          <w:sz w:val="24"/>
          <w:szCs w:val="24"/>
          <w:u w:val="single"/>
        </w:rPr>
        <w:t>Załączniki:</w:t>
      </w:r>
    </w:p>
    <w:p w14:paraId="46CB1C57" w14:textId="274AB822" w:rsidR="00331AEA" w:rsidRPr="00331AEA" w:rsidRDefault="00331AEA" w:rsidP="0045121C">
      <w:pPr>
        <w:spacing w:line="240" w:lineRule="auto"/>
        <w:ind w:left="0" w:right="0"/>
        <w:rPr>
          <w:rFonts w:ascii="Times New Roman" w:eastAsia="Calibri" w:hAnsi="Times New Roman"/>
          <w:sz w:val="24"/>
          <w:szCs w:val="24"/>
        </w:rPr>
      </w:pPr>
      <w:r w:rsidRPr="00331AEA">
        <w:rPr>
          <w:rFonts w:ascii="Times New Roman" w:eastAsia="Calibri" w:hAnsi="Times New Roman"/>
          <w:sz w:val="24"/>
          <w:szCs w:val="24"/>
        </w:rPr>
        <w:t xml:space="preserve">Załącznik nr 1 – </w:t>
      </w:r>
      <w:r w:rsidR="00E1655D">
        <w:rPr>
          <w:rFonts w:ascii="Times New Roman" w:eastAsia="Calibri" w:hAnsi="Times New Roman"/>
          <w:sz w:val="24"/>
          <w:szCs w:val="24"/>
        </w:rPr>
        <w:t>Formularz cenowy</w:t>
      </w:r>
    </w:p>
    <w:p w14:paraId="790B162F" w14:textId="622AB7F5" w:rsidR="00331AEA" w:rsidRPr="00331AEA" w:rsidRDefault="00331AEA" w:rsidP="0045121C">
      <w:pPr>
        <w:spacing w:line="240" w:lineRule="auto"/>
        <w:ind w:left="0" w:right="0"/>
        <w:rPr>
          <w:rFonts w:ascii="Times New Roman" w:eastAsia="Calibri" w:hAnsi="Times New Roman"/>
          <w:sz w:val="24"/>
          <w:szCs w:val="24"/>
        </w:rPr>
      </w:pPr>
      <w:r w:rsidRPr="00331AEA">
        <w:rPr>
          <w:rFonts w:ascii="Times New Roman" w:eastAsia="Calibri" w:hAnsi="Times New Roman"/>
          <w:sz w:val="24"/>
          <w:szCs w:val="24"/>
        </w:rPr>
        <w:t xml:space="preserve">Załącznik nr 2 – </w:t>
      </w:r>
      <w:r w:rsidR="00E1655D" w:rsidRPr="00331AEA">
        <w:rPr>
          <w:rFonts w:ascii="Times New Roman" w:eastAsia="Calibri" w:hAnsi="Times New Roman"/>
          <w:sz w:val="24"/>
          <w:szCs w:val="24"/>
        </w:rPr>
        <w:t>Opis przedmiotu zamówienia</w:t>
      </w:r>
      <w:r w:rsidR="00E1655D">
        <w:rPr>
          <w:rFonts w:ascii="Times New Roman" w:eastAsia="Calibri" w:hAnsi="Times New Roman"/>
          <w:sz w:val="24"/>
          <w:szCs w:val="24"/>
        </w:rPr>
        <w:t xml:space="preserve"> z załącznikami</w:t>
      </w:r>
    </w:p>
    <w:p w14:paraId="395F0E73" w14:textId="08EEF7D7" w:rsidR="00331AEA" w:rsidRPr="00331AEA" w:rsidRDefault="00331AEA" w:rsidP="0045121C">
      <w:pPr>
        <w:spacing w:line="240" w:lineRule="auto"/>
        <w:ind w:left="0" w:right="0"/>
        <w:rPr>
          <w:rFonts w:ascii="Times New Roman" w:eastAsia="Calibri" w:hAnsi="Times New Roman"/>
          <w:sz w:val="24"/>
          <w:szCs w:val="24"/>
        </w:rPr>
      </w:pPr>
      <w:r w:rsidRPr="00331AEA">
        <w:rPr>
          <w:rFonts w:ascii="Times New Roman" w:eastAsia="Calibri" w:hAnsi="Times New Roman"/>
          <w:sz w:val="24"/>
          <w:szCs w:val="24"/>
        </w:rPr>
        <w:t xml:space="preserve">Załącznik nr 3 – </w:t>
      </w:r>
      <w:r w:rsidR="002055A9">
        <w:rPr>
          <w:rFonts w:ascii="Times New Roman" w:eastAsia="Calibri" w:hAnsi="Times New Roman"/>
          <w:sz w:val="24"/>
          <w:szCs w:val="24"/>
        </w:rPr>
        <w:t>inne</w:t>
      </w:r>
    </w:p>
    <w:p w14:paraId="55FB7ACE" w14:textId="0859739E" w:rsidR="00AF6E99" w:rsidRDefault="00AF6E99" w:rsidP="0078453E">
      <w:pPr>
        <w:suppressAutoHyphens/>
        <w:autoSpaceDN w:val="0"/>
        <w:spacing w:line="240" w:lineRule="auto"/>
        <w:ind w:left="0" w:right="0"/>
        <w:textAlignment w:val="baseline"/>
        <w:rPr>
          <w:rFonts w:ascii="Times New Roman" w:eastAsia="Calibri" w:hAnsi="Times New Roman" w:cs="Arial"/>
          <w:b/>
          <w:kern w:val="3"/>
          <w:lang w:bidi="hi-IN"/>
        </w:rPr>
      </w:pPr>
    </w:p>
    <w:p w14:paraId="6AB52207" w14:textId="77777777" w:rsidR="00EE5FE1" w:rsidRDefault="00EE5FE1" w:rsidP="0045121C">
      <w:pPr>
        <w:suppressAutoHyphens/>
        <w:autoSpaceDN w:val="0"/>
        <w:spacing w:line="240" w:lineRule="auto"/>
        <w:ind w:left="0" w:right="0"/>
        <w:jc w:val="center"/>
        <w:textAlignment w:val="baseline"/>
        <w:rPr>
          <w:rFonts w:ascii="Times New Roman" w:eastAsia="Calibri" w:hAnsi="Times New Roman" w:cs="Arial"/>
          <w:b/>
          <w:kern w:val="3"/>
          <w:lang w:bidi="hi-IN"/>
        </w:rPr>
      </w:pPr>
    </w:p>
    <w:p w14:paraId="3BA8932B" w14:textId="3C62E60F" w:rsidR="00670B8D" w:rsidRDefault="00670B8D" w:rsidP="0045121C">
      <w:pPr>
        <w:suppressAutoHyphens/>
        <w:autoSpaceDN w:val="0"/>
        <w:spacing w:line="240" w:lineRule="auto"/>
        <w:ind w:left="0" w:right="0"/>
        <w:jc w:val="right"/>
        <w:textAlignment w:val="baseline"/>
        <w:rPr>
          <w:rFonts w:ascii="Times New Roman" w:eastAsia="Calibri" w:hAnsi="Times New Roman" w:cs="Arial"/>
          <w:b/>
          <w:kern w:val="3"/>
          <w:lang w:bidi="hi-IN"/>
        </w:rPr>
      </w:pPr>
      <w:r>
        <w:rPr>
          <w:rFonts w:ascii="Times New Roman" w:eastAsia="Calibri" w:hAnsi="Times New Roman" w:cs="Arial"/>
          <w:b/>
          <w:kern w:val="3"/>
          <w:lang w:bidi="hi-IN"/>
        </w:rPr>
        <w:t>Załącznik nr 1</w:t>
      </w:r>
      <w:r w:rsidR="0078453E">
        <w:rPr>
          <w:rFonts w:ascii="Times New Roman" w:eastAsia="Calibri" w:hAnsi="Times New Roman" w:cs="Arial"/>
          <w:b/>
          <w:kern w:val="3"/>
          <w:lang w:bidi="hi-IN"/>
        </w:rPr>
        <w:t>2</w:t>
      </w:r>
    </w:p>
    <w:p w14:paraId="4D22A26D" w14:textId="77777777" w:rsidR="00670B8D" w:rsidRPr="007C0B29" w:rsidRDefault="00670B8D" w:rsidP="0045121C">
      <w:pPr>
        <w:suppressAutoHyphens/>
        <w:autoSpaceDN w:val="0"/>
        <w:spacing w:line="240" w:lineRule="auto"/>
        <w:ind w:left="0" w:right="0"/>
        <w:jc w:val="center"/>
        <w:textAlignment w:val="baseline"/>
        <w:rPr>
          <w:rFonts w:eastAsia="Calibri" w:cs="Arial"/>
          <w:kern w:val="3"/>
          <w:lang w:bidi="hi-IN"/>
        </w:rPr>
      </w:pPr>
      <w:r>
        <w:rPr>
          <w:rFonts w:ascii="Times New Roman" w:eastAsia="Calibri" w:hAnsi="Times New Roman" w:cs="Arial"/>
          <w:b/>
          <w:bCs/>
          <w:kern w:val="3"/>
          <w:lang w:bidi="hi-IN"/>
        </w:rPr>
        <w:t>(</w:t>
      </w:r>
      <w:r w:rsidRPr="007C0B29">
        <w:rPr>
          <w:rFonts w:ascii="Times New Roman" w:eastAsia="Calibri" w:hAnsi="Times New Roman" w:cs="Arial"/>
          <w:b/>
          <w:bCs/>
          <w:kern w:val="3"/>
          <w:lang w:bidi="hi-IN"/>
        </w:rPr>
        <w:t>WZÓR)</w:t>
      </w:r>
    </w:p>
    <w:p w14:paraId="44BE0637" w14:textId="77777777" w:rsidR="007C0B29" w:rsidRPr="007C0B29" w:rsidRDefault="007C0B29" w:rsidP="0045121C">
      <w:pPr>
        <w:suppressAutoHyphens/>
        <w:autoSpaceDN w:val="0"/>
        <w:spacing w:line="240" w:lineRule="auto"/>
        <w:ind w:left="0" w:right="0"/>
        <w:jc w:val="center"/>
        <w:textAlignment w:val="baseline"/>
        <w:rPr>
          <w:rFonts w:ascii="Times New Roman" w:eastAsia="Calibri" w:hAnsi="Times New Roman" w:cs="Arial"/>
          <w:b/>
          <w:kern w:val="3"/>
          <w:lang w:bidi="hi-IN"/>
        </w:rPr>
      </w:pPr>
      <w:bookmarkStart w:id="72" w:name="_Hlk120616635"/>
      <w:r w:rsidRPr="007C0B29">
        <w:rPr>
          <w:rFonts w:ascii="Times New Roman" w:eastAsia="Calibri" w:hAnsi="Times New Roman" w:cs="Arial"/>
          <w:b/>
          <w:kern w:val="3"/>
          <w:lang w:bidi="hi-IN"/>
        </w:rPr>
        <w:t>PROTOKÓŁ ODBIORU KOŃCOWEGO</w:t>
      </w:r>
    </w:p>
    <w:bookmarkEnd w:id="72"/>
    <w:p w14:paraId="490144EC" w14:textId="3EB9E627" w:rsidR="00670B8D" w:rsidRDefault="00670B8D" w:rsidP="0045121C">
      <w:pPr>
        <w:suppressAutoHyphens/>
        <w:autoSpaceDN w:val="0"/>
        <w:spacing w:line="240" w:lineRule="auto"/>
        <w:ind w:left="0" w:right="0"/>
        <w:jc w:val="center"/>
        <w:textAlignment w:val="baseline"/>
        <w:rPr>
          <w:rFonts w:ascii="Times New Roman" w:eastAsia="Calibri" w:hAnsi="Times New Roman" w:cs="Arial"/>
          <w:b/>
          <w:bCs/>
          <w:kern w:val="3"/>
          <w:lang w:bidi="hi-IN"/>
        </w:rPr>
      </w:pPr>
      <w:r>
        <w:rPr>
          <w:rFonts w:ascii="Times New Roman" w:eastAsia="Calibri" w:hAnsi="Times New Roman" w:cs="Arial"/>
          <w:b/>
          <w:bCs/>
          <w:kern w:val="3"/>
          <w:lang w:bidi="hi-IN"/>
        </w:rPr>
        <w:t>……………………………………………………………………………………………………………</w:t>
      </w:r>
    </w:p>
    <w:p w14:paraId="50BDDC83" w14:textId="77777777" w:rsidR="00670B8D" w:rsidRPr="00865671" w:rsidRDefault="00670B8D" w:rsidP="0045121C">
      <w:pPr>
        <w:suppressAutoHyphens/>
        <w:autoSpaceDN w:val="0"/>
        <w:spacing w:line="240" w:lineRule="auto"/>
        <w:ind w:left="0" w:right="0"/>
        <w:jc w:val="center"/>
        <w:textAlignment w:val="baseline"/>
        <w:rPr>
          <w:rFonts w:ascii="Times New Roman" w:eastAsia="Calibri" w:hAnsi="Times New Roman" w:cs="Arial"/>
          <w:i/>
          <w:iCs/>
          <w:kern w:val="3"/>
          <w:lang w:bidi="hi-IN"/>
        </w:rPr>
      </w:pPr>
      <w:r w:rsidRPr="00865671">
        <w:rPr>
          <w:rFonts w:ascii="Times New Roman" w:eastAsia="Calibri" w:hAnsi="Times New Roman" w:cs="Arial"/>
          <w:i/>
          <w:iCs/>
          <w:kern w:val="3"/>
          <w:lang w:bidi="hi-IN"/>
        </w:rPr>
        <w:t>(wpisać nazwę zamówienia)</w:t>
      </w:r>
    </w:p>
    <w:p w14:paraId="1EC17212" w14:textId="77777777" w:rsidR="007C0B29" w:rsidRPr="007C0B29" w:rsidRDefault="007C0B29" w:rsidP="0045121C">
      <w:pPr>
        <w:suppressAutoHyphens/>
        <w:autoSpaceDN w:val="0"/>
        <w:spacing w:line="240" w:lineRule="auto"/>
        <w:ind w:left="0" w:right="0"/>
        <w:jc w:val="center"/>
        <w:textAlignment w:val="baseline"/>
        <w:rPr>
          <w:rFonts w:ascii="Times New Roman" w:hAnsi="Times New Roman" w:cs="Arial"/>
          <w:b/>
          <w:kern w:val="3"/>
          <w:sz w:val="16"/>
          <w:szCs w:val="16"/>
          <w:lang w:eastAsia="zh-CN" w:bidi="hi-IN"/>
        </w:rPr>
      </w:pPr>
    </w:p>
    <w:p w14:paraId="7E41E644" w14:textId="77777777" w:rsidR="007C0B29" w:rsidRPr="007C0B29" w:rsidRDefault="007C0B29" w:rsidP="0045121C">
      <w:pPr>
        <w:suppressAutoHyphens/>
        <w:autoSpaceDN w:val="0"/>
        <w:spacing w:line="240" w:lineRule="auto"/>
        <w:ind w:left="0" w:right="0"/>
        <w:jc w:val="center"/>
        <w:textAlignment w:val="baseline"/>
        <w:rPr>
          <w:rFonts w:ascii="Times New Roman" w:hAnsi="Times New Roman" w:cs="Arial"/>
          <w:kern w:val="3"/>
          <w:sz w:val="24"/>
          <w:szCs w:val="24"/>
          <w:lang w:eastAsia="zh-CN" w:bidi="hi-IN"/>
        </w:rPr>
      </w:pPr>
      <w:r w:rsidRPr="007C0B29">
        <w:rPr>
          <w:rFonts w:ascii="Times New Roman" w:hAnsi="Times New Roman" w:cs="Arial"/>
          <w:b/>
          <w:kern w:val="3"/>
          <w:sz w:val="24"/>
          <w:szCs w:val="24"/>
          <w:lang w:eastAsia="zh-CN" w:bidi="hi-IN"/>
        </w:rPr>
        <w:t>Zgodnie z Umową nr</w:t>
      </w:r>
      <w:r w:rsidRPr="007C0B29">
        <w:rPr>
          <w:rFonts w:ascii="Times New Roman" w:hAnsi="Times New Roman" w:cs="Arial"/>
          <w:kern w:val="3"/>
          <w:sz w:val="24"/>
          <w:szCs w:val="24"/>
          <w:lang w:eastAsia="zh-CN" w:bidi="hi-IN"/>
        </w:rPr>
        <w:t xml:space="preserve">  </w:t>
      </w:r>
      <w:r w:rsidRPr="007C0B29">
        <w:rPr>
          <w:rFonts w:ascii="Times New Roman" w:hAnsi="Times New Roman" w:cs="Arial"/>
          <w:b/>
          <w:kern w:val="3"/>
          <w:sz w:val="24"/>
          <w:szCs w:val="24"/>
          <w:lang w:eastAsia="zh-CN" w:bidi="hi-IN"/>
        </w:rPr>
        <w:t xml:space="preserve">………………………………. </w:t>
      </w:r>
      <w:r w:rsidRPr="007C0B29">
        <w:rPr>
          <w:rFonts w:ascii="Times New Roman" w:hAnsi="Times New Roman" w:cs="Arial"/>
          <w:b/>
          <w:bCs/>
          <w:kern w:val="3"/>
          <w:sz w:val="24"/>
          <w:szCs w:val="24"/>
          <w:lang w:eastAsia="zh-CN" w:bidi="hi-IN"/>
        </w:rPr>
        <w:t>z dnia ………….</w:t>
      </w:r>
    </w:p>
    <w:p w14:paraId="412BB4B7" w14:textId="77777777" w:rsidR="007C0B29" w:rsidRPr="007C0B29" w:rsidRDefault="007C0B29" w:rsidP="0045121C">
      <w:pPr>
        <w:suppressAutoHyphens/>
        <w:autoSpaceDN w:val="0"/>
        <w:spacing w:line="240" w:lineRule="auto"/>
        <w:ind w:left="0" w:right="0"/>
        <w:textAlignment w:val="baseline"/>
        <w:rPr>
          <w:rFonts w:ascii="Times New Roman" w:hAnsi="Times New Roman" w:cs="Arial"/>
          <w:kern w:val="3"/>
          <w:sz w:val="24"/>
          <w:szCs w:val="24"/>
          <w:lang w:eastAsia="zh-CN" w:bidi="hi-IN"/>
        </w:rPr>
      </w:pPr>
    </w:p>
    <w:p w14:paraId="44C0AD9E" w14:textId="77777777" w:rsidR="007C0B29" w:rsidRPr="007C0B29" w:rsidRDefault="007C0B29" w:rsidP="0078453E">
      <w:pPr>
        <w:suppressAutoHyphens/>
        <w:autoSpaceDN w:val="0"/>
        <w:spacing w:before="0" w:line="240" w:lineRule="auto"/>
        <w:ind w:left="0" w:right="0"/>
        <w:textAlignment w:val="baseline"/>
        <w:rPr>
          <w:rFonts w:ascii="Times New Roman" w:hAnsi="Times New Roman" w:cs="Arial"/>
          <w:kern w:val="3"/>
          <w:sz w:val="24"/>
          <w:szCs w:val="24"/>
          <w:lang w:eastAsia="zh-CN" w:bidi="hi-IN"/>
        </w:rPr>
      </w:pPr>
      <w:r w:rsidRPr="007C0B29">
        <w:rPr>
          <w:rFonts w:ascii="Times New Roman" w:hAnsi="Times New Roman" w:cs="Arial"/>
          <w:kern w:val="3"/>
          <w:sz w:val="24"/>
          <w:szCs w:val="24"/>
          <w:lang w:eastAsia="zh-CN" w:bidi="hi-IN"/>
        </w:rPr>
        <w:t xml:space="preserve">Miejsce odbioru: </w:t>
      </w:r>
    </w:p>
    <w:p w14:paraId="2ED157C6" w14:textId="77777777" w:rsidR="007C0B29" w:rsidRPr="007C0B29" w:rsidRDefault="007C0B29" w:rsidP="0078453E">
      <w:pPr>
        <w:suppressAutoHyphens/>
        <w:autoSpaceDN w:val="0"/>
        <w:spacing w:before="0" w:line="240" w:lineRule="auto"/>
        <w:ind w:left="0" w:right="0"/>
        <w:textAlignment w:val="baseline"/>
        <w:rPr>
          <w:rFonts w:ascii="Times New Roman" w:hAnsi="Times New Roman" w:cs="Arial"/>
          <w:kern w:val="3"/>
          <w:sz w:val="24"/>
          <w:szCs w:val="24"/>
          <w:lang w:eastAsia="zh-CN" w:bidi="hi-IN"/>
        </w:rPr>
      </w:pPr>
      <w:r w:rsidRPr="007C0B29">
        <w:rPr>
          <w:rFonts w:ascii="Times New Roman" w:hAnsi="Times New Roman" w:cs="Arial"/>
          <w:kern w:val="3"/>
          <w:sz w:val="24"/>
          <w:szCs w:val="24"/>
          <w:lang w:eastAsia="zh-CN" w:bidi="hi-IN"/>
        </w:rPr>
        <w:t>Samodzielny Publiczny Specjalistyczny Szpital Zachodni im. św. Jana Pawła II, 05-825 Grodzisk Mazowiecki, ul. Daleka 11</w:t>
      </w:r>
    </w:p>
    <w:p w14:paraId="30210472" w14:textId="77777777" w:rsidR="007C0B29" w:rsidRPr="007C0B29" w:rsidRDefault="007C0B29" w:rsidP="0078453E">
      <w:pPr>
        <w:suppressAutoHyphens/>
        <w:autoSpaceDN w:val="0"/>
        <w:spacing w:before="0" w:line="240" w:lineRule="auto"/>
        <w:ind w:left="0" w:right="0"/>
        <w:textAlignment w:val="baseline"/>
        <w:rPr>
          <w:rFonts w:ascii="Times New Roman" w:hAnsi="Times New Roman" w:cs="Arial"/>
          <w:kern w:val="3"/>
          <w:sz w:val="24"/>
          <w:szCs w:val="24"/>
          <w:lang w:eastAsia="zh-CN" w:bidi="hi-IN"/>
        </w:rPr>
      </w:pPr>
    </w:p>
    <w:p w14:paraId="7DB4681F" w14:textId="77777777" w:rsidR="007C0B29" w:rsidRPr="007C0B29" w:rsidRDefault="007C0B29" w:rsidP="0078453E">
      <w:pPr>
        <w:suppressAutoHyphens/>
        <w:autoSpaceDN w:val="0"/>
        <w:spacing w:before="0" w:line="240" w:lineRule="auto"/>
        <w:ind w:left="0" w:right="0"/>
        <w:textAlignment w:val="baseline"/>
        <w:rPr>
          <w:rFonts w:ascii="Times New Roman" w:hAnsi="Times New Roman" w:cs="Arial"/>
          <w:kern w:val="3"/>
          <w:sz w:val="24"/>
          <w:szCs w:val="24"/>
          <w:lang w:eastAsia="zh-CN" w:bidi="hi-IN"/>
        </w:rPr>
      </w:pPr>
      <w:r w:rsidRPr="007C0B29">
        <w:rPr>
          <w:rFonts w:ascii="Times New Roman" w:hAnsi="Times New Roman" w:cs="Arial"/>
          <w:kern w:val="3"/>
          <w:sz w:val="24"/>
          <w:szCs w:val="24"/>
          <w:lang w:eastAsia="zh-CN" w:bidi="hi-IN"/>
        </w:rPr>
        <w:t>Data odbioru  ……………………. 202</w:t>
      </w:r>
      <w:r w:rsidR="00865671">
        <w:rPr>
          <w:rFonts w:ascii="Times New Roman" w:hAnsi="Times New Roman" w:cs="Arial"/>
          <w:kern w:val="3"/>
          <w:sz w:val="24"/>
          <w:szCs w:val="24"/>
          <w:lang w:eastAsia="zh-CN" w:bidi="hi-IN"/>
        </w:rPr>
        <w:t>3</w:t>
      </w:r>
      <w:r w:rsidRPr="007C0B29">
        <w:rPr>
          <w:rFonts w:ascii="Times New Roman" w:hAnsi="Times New Roman" w:cs="Arial"/>
          <w:kern w:val="3"/>
          <w:sz w:val="24"/>
          <w:szCs w:val="24"/>
          <w:lang w:eastAsia="zh-CN" w:bidi="hi-IN"/>
        </w:rPr>
        <w:t xml:space="preserve"> r.</w:t>
      </w:r>
    </w:p>
    <w:p w14:paraId="0D0B5DE2" w14:textId="77777777" w:rsidR="007C0B29" w:rsidRPr="007C0B29" w:rsidRDefault="007C0B29" w:rsidP="0078453E">
      <w:pPr>
        <w:suppressAutoHyphens/>
        <w:autoSpaceDN w:val="0"/>
        <w:spacing w:before="0" w:line="240" w:lineRule="auto"/>
        <w:ind w:left="0" w:right="0"/>
        <w:textAlignment w:val="baseline"/>
        <w:rPr>
          <w:rFonts w:ascii="Times New Roman" w:hAnsi="Times New Roman" w:cs="Arial"/>
          <w:kern w:val="3"/>
          <w:sz w:val="24"/>
          <w:szCs w:val="24"/>
          <w:lang w:eastAsia="zh-CN" w:bidi="hi-IN"/>
        </w:rPr>
      </w:pPr>
    </w:p>
    <w:p w14:paraId="081D5AE1" w14:textId="77777777" w:rsidR="007C0B29" w:rsidRPr="007C0B29" w:rsidRDefault="007C0B29" w:rsidP="0078453E">
      <w:pPr>
        <w:suppressAutoHyphens/>
        <w:autoSpaceDN w:val="0"/>
        <w:spacing w:before="0" w:line="240" w:lineRule="auto"/>
        <w:ind w:left="0" w:right="0"/>
        <w:textAlignment w:val="baseline"/>
        <w:rPr>
          <w:rFonts w:ascii="Times New Roman" w:hAnsi="Times New Roman" w:cs="Arial"/>
          <w:b/>
          <w:bCs/>
          <w:kern w:val="3"/>
          <w:sz w:val="24"/>
          <w:szCs w:val="24"/>
          <w:lang w:eastAsia="zh-CN" w:bidi="hi-IN"/>
        </w:rPr>
      </w:pPr>
      <w:r w:rsidRPr="007C0B29">
        <w:rPr>
          <w:rFonts w:ascii="Times New Roman" w:hAnsi="Times New Roman" w:cs="Arial"/>
          <w:b/>
          <w:bCs/>
          <w:kern w:val="3"/>
          <w:sz w:val="24"/>
          <w:szCs w:val="24"/>
          <w:lang w:eastAsia="zh-CN" w:bidi="hi-IN"/>
        </w:rPr>
        <w:t>Zamawiający:</w:t>
      </w:r>
    </w:p>
    <w:p w14:paraId="693430EB" w14:textId="77777777" w:rsidR="007C0B29" w:rsidRPr="007C0B29" w:rsidRDefault="007C0B29" w:rsidP="0078453E">
      <w:pPr>
        <w:suppressAutoHyphens/>
        <w:autoSpaceDN w:val="0"/>
        <w:spacing w:before="0" w:line="240" w:lineRule="auto"/>
        <w:ind w:left="0" w:right="0"/>
        <w:textAlignment w:val="baseline"/>
        <w:rPr>
          <w:rFonts w:ascii="Times New Roman" w:hAnsi="Times New Roman" w:cs="Arial"/>
          <w:kern w:val="3"/>
          <w:sz w:val="24"/>
          <w:szCs w:val="24"/>
          <w:lang w:eastAsia="zh-CN" w:bidi="hi-IN"/>
        </w:rPr>
      </w:pPr>
      <w:r w:rsidRPr="007C0B29">
        <w:rPr>
          <w:rFonts w:ascii="Times New Roman" w:hAnsi="Times New Roman" w:cs="Arial"/>
          <w:kern w:val="3"/>
          <w:sz w:val="24"/>
          <w:szCs w:val="24"/>
          <w:lang w:eastAsia="zh-CN" w:bidi="hi-IN"/>
        </w:rPr>
        <w:t>Samodzielny Publiczny Specjalistyczny Szpital Zachodni im. św. Jana Pawła II, 05-825 Grodzisk Mazowiecki, ul. Daleka 11, NIP 529 10-04-702</w:t>
      </w:r>
    </w:p>
    <w:p w14:paraId="12B0E14E" w14:textId="669377D3" w:rsidR="007C0B29" w:rsidRPr="007C0B29" w:rsidRDefault="007C0B29" w:rsidP="0078453E">
      <w:pPr>
        <w:suppressAutoHyphens/>
        <w:autoSpaceDN w:val="0"/>
        <w:spacing w:before="0" w:line="240" w:lineRule="auto"/>
        <w:ind w:left="0" w:right="0"/>
        <w:textAlignment w:val="baseline"/>
        <w:rPr>
          <w:rFonts w:ascii="Times New Roman" w:hAnsi="Times New Roman" w:cs="Arial"/>
          <w:kern w:val="3"/>
          <w:sz w:val="24"/>
          <w:szCs w:val="24"/>
          <w:lang w:eastAsia="zh-CN" w:bidi="hi-IN"/>
        </w:rPr>
      </w:pPr>
      <w:r w:rsidRPr="007C0B29">
        <w:rPr>
          <w:rFonts w:ascii="Times New Roman" w:hAnsi="Times New Roman" w:cs="Arial"/>
          <w:kern w:val="3"/>
          <w:sz w:val="24"/>
          <w:szCs w:val="24"/>
          <w:lang w:eastAsia="zh-CN" w:bidi="hi-IN"/>
        </w:rPr>
        <w:t>………………………………………………………………………………………………</w:t>
      </w:r>
    </w:p>
    <w:p w14:paraId="3C747D04" w14:textId="77777777" w:rsidR="008D7D11" w:rsidRPr="007C0B29" w:rsidRDefault="008D7D11" w:rsidP="0078453E">
      <w:pPr>
        <w:suppressAutoHyphens/>
        <w:autoSpaceDN w:val="0"/>
        <w:spacing w:before="0" w:line="240" w:lineRule="auto"/>
        <w:ind w:left="0" w:right="0"/>
        <w:textAlignment w:val="baseline"/>
        <w:rPr>
          <w:rFonts w:ascii="Times New Roman" w:hAnsi="Times New Roman" w:cs="Arial"/>
          <w:kern w:val="3"/>
          <w:sz w:val="24"/>
          <w:szCs w:val="24"/>
          <w:lang w:eastAsia="zh-CN" w:bidi="hi-IN"/>
        </w:rPr>
      </w:pPr>
      <w:r w:rsidRPr="007C0B29">
        <w:rPr>
          <w:rFonts w:ascii="Times New Roman" w:hAnsi="Times New Roman" w:cs="Arial"/>
          <w:kern w:val="3"/>
          <w:sz w:val="24"/>
          <w:szCs w:val="24"/>
          <w:lang w:eastAsia="zh-CN" w:bidi="hi-IN"/>
        </w:rPr>
        <w:t>Przedstawiciel/e Zamawiającego:</w:t>
      </w:r>
    </w:p>
    <w:p w14:paraId="26C02B01" w14:textId="77777777" w:rsidR="007C0B29" w:rsidRPr="007C0B29" w:rsidRDefault="007C0B29" w:rsidP="0078453E">
      <w:pPr>
        <w:suppressAutoHyphens/>
        <w:autoSpaceDN w:val="0"/>
        <w:spacing w:before="0" w:line="240" w:lineRule="auto"/>
        <w:ind w:left="0" w:right="0"/>
        <w:textAlignment w:val="baseline"/>
        <w:rPr>
          <w:rFonts w:ascii="Times New Roman" w:hAnsi="Times New Roman" w:cs="Arial"/>
          <w:b/>
          <w:kern w:val="3"/>
          <w:sz w:val="24"/>
          <w:szCs w:val="24"/>
          <w:lang w:eastAsia="zh-CN" w:bidi="hi-IN"/>
        </w:rPr>
      </w:pPr>
    </w:p>
    <w:p w14:paraId="353E8BA6" w14:textId="77777777" w:rsidR="007C0B29" w:rsidRPr="007C0B29" w:rsidRDefault="007C0B29" w:rsidP="0078453E">
      <w:pPr>
        <w:suppressAutoHyphens/>
        <w:autoSpaceDN w:val="0"/>
        <w:spacing w:before="0" w:line="240" w:lineRule="auto"/>
        <w:ind w:left="0" w:right="0"/>
        <w:textAlignment w:val="baseline"/>
        <w:rPr>
          <w:rFonts w:ascii="Times New Roman" w:hAnsi="Times New Roman" w:cs="Arial"/>
          <w:b/>
          <w:kern w:val="3"/>
          <w:sz w:val="24"/>
          <w:szCs w:val="24"/>
          <w:lang w:eastAsia="zh-CN" w:bidi="hi-IN"/>
        </w:rPr>
      </w:pPr>
      <w:r w:rsidRPr="007C0B29">
        <w:rPr>
          <w:rFonts w:ascii="Times New Roman" w:hAnsi="Times New Roman" w:cs="Arial"/>
          <w:b/>
          <w:kern w:val="3"/>
          <w:sz w:val="24"/>
          <w:szCs w:val="24"/>
          <w:lang w:eastAsia="zh-CN" w:bidi="hi-IN"/>
        </w:rPr>
        <w:t>Wykonawca:</w:t>
      </w:r>
    </w:p>
    <w:p w14:paraId="3B802151" w14:textId="7FEA05C0" w:rsidR="007C0B29" w:rsidRPr="007C0B29" w:rsidRDefault="007C0B29" w:rsidP="0078453E">
      <w:pPr>
        <w:suppressAutoHyphens/>
        <w:autoSpaceDN w:val="0"/>
        <w:spacing w:before="0" w:line="240" w:lineRule="auto"/>
        <w:ind w:left="0" w:right="0"/>
        <w:textAlignment w:val="baseline"/>
        <w:rPr>
          <w:rFonts w:ascii="Times New Roman" w:hAnsi="Times New Roman" w:cs="Arial"/>
          <w:bCs/>
          <w:kern w:val="3"/>
          <w:sz w:val="24"/>
          <w:szCs w:val="24"/>
          <w:lang w:eastAsia="zh-CN" w:bidi="hi-IN"/>
        </w:rPr>
      </w:pPr>
      <w:r w:rsidRPr="007C0B29">
        <w:rPr>
          <w:rFonts w:ascii="Times New Roman" w:hAnsi="Times New Roman" w:cs="Arial"/>
          <w:bCs/>
          <w:kern w:val="3"/>
          <w:sz w:val="24"/>
          <w:szCs w:val="24"/>
          <w:lang w:eastAsia="zh-CN" w:bidi="hi-IN"/>
        </w:rPr>
        <w:t>………………………………………………………………………………………………</w:t>
      </w:r>
    </w:p>
    <w:p w14:paraId="3D8AFB3D" w14:textId="77777777" w:rsidR="007C0B29" w:rsidRPr="007C0B29" w:rsidRDefault="007C0B29" w:rsidP="0078453E">
      <w:pPr>
        <w:suppressAutoHyphens/>
        <w:autoSpaceDN w:val="0"/>
        <w:spacing w:before="0" w:line="240" w:lineRule="auto"/>
        <w:ind w:left="0" w:right="0"/>
        <w:textAlignment w:val="baseline"/>
        <w:rPr>
          <w:rFonts w:ascii="Times New Roman" w:hAnsi="Times New Roman" w:cs="Arial"/>
          <w:kern w:val="3"/>
          <w:sz w:val="24"/>
          <w:szCs w:val="24"/>
          <w:lang w:eastAsia="zh-CN" w:bidi="hi-IN"/>
        </w:rPr>
      </w:pPr>
      <w:r w:rsidRPr="007C0B29">
        <w:rPr>
          <w:rFonts w:ascii="Times New Roman" w:hAnsi="Times New Roman" w:cs="Arial"/>
          <w:kern w:val="3"/>
          <w:sz w:val="24"/>
          <w:szCs w:val="24"/>
          <w:lang w:eastAsia="zh-CN" w:bidi="hi-IN"/>
        </w:rPr>
        <w:t>Przedstawiciel/e Wykonawcy:</w:t>
      </w:r>
    </w:p>
    <w:p w14:paraId="17D532B2" w14:textId="3A94BF70" w:rsidR="007C0B29" w:rsidRPr="007C0B29" w:rsidRDefault="007C0B29" w:rsidP="0078453E">
      <w:pPr>
        <w:suppressAutoHyphens/>
        <w:autoSpaceDN w:val="0"/>
        <w:spacing w:before="0" w:line="240" w:lineRule="auto"/>
        <w:ind w:left="0" w:right="0"/>
        <w:textAlignment w:val="baseline"/>
        <w:rPr>
          <w:rFonts w:ascii="Times New Roman" w:hAnsi="Times New Roman" w:cs="Arial"/>
          <w:kern w:val="3"/>
          <w:sz w:val="24"/>
          <w:szCs w:val="24"/>
          <w:lang w:eastAsia="zh-CN" w:bidi="hi-IN"/>
        </w:rPr>
      </w:pPr>
      <w:r w:rsidRPr="007C0B29">
        <w:rPr>
          <w:rFonts w:ascii="Times New Roman" w:hAnsi="Times New Roman" w:cs="Arial"/>
          <w:kern w:val="3"/>
          <w:sz w:val="24"/>
          <w:szCs w:val="24"/>
          <w:lang w:eastAsia="zh-CN" w:bidi="hi-IN"/>
        </w:rPr>
        <w:t>………………………………………………………………………………………………</w:t>
      </w:r>
    </w:p>
    <w:p w14:paraId="7F67CB67" w14:textId="6DBA5F37" w:rsidR="00840D23" w:rsidRDefault="007C0B29" w:rsidP="0078453E">
      <w:pPr>
        <w:suppressAutoHyphens/>
        <w:autoSpaceDN w:val="0"/>
        <w:spacing w:before="0" w:line="240" w:lineRule="auto"/>
        <w:ind w:left="0" w:right="0"/>
        <w:textAlignment w:val="baseline"/>
        <w:rPr>
          <w:rFonts w:ascii="Times New Roman" w:eastAsia="Calibri" w:hAnsi="Times New Roman"/>
          <w:b/>
          <w:bCs/>
          <w:kern w:val="3"/>
          <w:sz w:val="24"/>
          <w:szCs w:val="24"/>
          <w:lang w:bidi="hi-IN"/>
        </w:rPr>
      </w:pPr>
      <w:r w:rsidRPr="007C0B29">
        <w:rPr>
          <w:rFonts w:ascii="Times New Roman" w:eastAsia="Calibri" w:hAnsi="Times New Roman"/>
          <w:kern w:val="3"/>
          <w:sz w:val="24"/>
          <w:szCs w:val="24"/>
          <w:lang w:bidi="hi-IN"/>
        </w:rPr>
        <w:t xml:space="preserve">Zamawiający potwierdza </w:t>
      </w:r>
      <w:r w:rsidR="008D7D11" w:rsidRPr="008D7D11">
        <w:rPr>
          <w:rFonts w:ascii="Times New Roman" w:eastAsia="Calibri" w:hAnsi="Times New Roman"/>
          <w:kern w:val="3"/>
          <w:sz w:val="24"/>
          <w:szCs w:val="24"/>
          <w:lang w:bidi="hi-IN"/>
        </w:rPr>
        <w:t>wykonanie robót budowlanych w zakresie robót malarski i adaptacji pomieszczenia na łazienkę w Budynku Szpitala Zachodniego w Grodzisku  Mazowieckim.</w:t>
      </w:r>
    </w:p>
    <w:p w14:paraId="3E555191" w14:textId="79103FAD" w:rsidR="007C0B29" w:rsidRPr="007C0B29" w:rsidRDefault="007C0B29" w:rsidP="0078453E">
      <w:pPr>
        <w:suppressAutoHyphens/>
        <w:autoSpaceDN w:val="0"/>
        <w:spacing w:before="0" w:line="240" w:lineRule="auto"/>
        <w:ind w:left="0" w:right="0"/>
        <w:textAlignment w:val="baseline"/>
        <w:rPr>
          <w:rFonts w:ascii="Times New Roman" w:hAnsi="Times New Roman" w:cs="Arial"/>
          <w:kern w:val="3"/>
          <w:sz w:val="24"/>
          <w:szCs w:val="24"/>
          <w:lang w:eastAsia="zh-CN" w:bidi="hi-IN"/>
        </w:rPr>
      </w:pPr>
      <w:r w:rsidRPr="007C0B29">
        <w:rPr>
          <w:rFonts w:ascii="Times New Roman" w:hAnsi="Times New Roman" w:cs="Arial"/>
          <w:kern w:val="3"/>
          <w:sz w:val="24"/>
          <w:szCs w:val="24"/>
          <w:lang w:eastAsia="zh-CN" w:bidi="hi-IN"/>
        </w:rPr>
        <w:t>Prace będące przedmiotem odbioru wykonane zostały zgodnie z Załącznikami nr 1</w:t>
      </w:r>
      <w:r w:rsidR="00C045E9">
        <w:rPr>
          <w:rFonts w:ascii="Times New Roman" w:hAnsi="Times New Roman" w:cs="Arial"/>
          <w:kern w:val="3"/>
          <w:sz w:val="24"/>
          <w:szCs w:val="24"/>
          <w:lang w:eastAsia="zh-CN" w:bidi="hi-IN"/>
        </w:rPr>
        <w:t xml:space="preserve"> </w:t>
      </w:r>
      <w:r w:rsidRPr="007C0B29">
        <w:rPr>
          <w:rFonts w:ascii="Times New Roman" w:hAnsi="Times New Roman" w:cs="Arial"/>
          <w:kern w:val="3"/>
          <w:sz w:val="24"/>
          <w:szCs w:val="24"/>
          <w:lang w:eastAsia="zh-CN" w:bidi="hi-IN"/>
        </w:rPr>
        <w:t>do Umowy.</w:t>
      </w:r>
    </w:p>
    <w:p w14:paraId="6A26EC02" w14:textId="77777777" w:rsidR="007C0B29" w:rsidRPr="007C0B29" w:rsidRDefault="007C0B29" w:rsidP="0078453E">
      <w:pPr>
        <w:widowControl w:val="0"/>
        <w:numPr>
          <w:ilvl w:val="0"/>
          <w:numId w:val="88"/>
        </w:numPr>
        <w:suppressAutoHyphens/>
        <w:autoSpaceDN w:val="0"/>
        <w:spacing w:before="0" w:line="240" w:lineRule="auto"/>
        <w:ind w:left="0" w:right="0" w:hanging="426"/>
        <w:textAlignment w:val="baseline"/>
        <w:rPr>
          <w:rFonts w:ascii="Times New Roman" w:hAnsi="Times New Roman" w:cs="Arial"/>
          <w:kern w:val="3"/>
          <w:sz w:val="24"/>
          <w:szCs w:val="24"/>
          <w:lang w:eastAsia="zh-CN" w:bidi="hi-IN"/>
        </w:rPr>
      </w:pPr>
      <w:r w:rsidRPr="007C0B29">
        <w:rPr>
          <w:rFonts w:ascii="Times New Roman" w:hAnsi="Times New Roman" w:cs="Arial"/>
          <w:kern w:val="3"/>
          <w:sz w:val="24"/>
          <w:szCs w:val="24"/>
          <w:lang w:eastAsia="zh-CN" w:bidi="hi-IN"/>
        </w:rPr>
        <w:t>Do Protokołu załączono dokumenty:</w:t>
      </w:r>
    </w:p>
    <w:p w14:paraId="7238FBBD" w14:textId="77777777" w:rsidR="007C0B29" w:rsidRPr="007C0B29" w:rsidRDefault="007C0B29" w:rsidP="0078453E">
      <w:pPr>
        <w:suppressAutoHyphens/>
        <w:autoSpaceDN w:val="0"/>
        <w:spacing w:before="0" w:line="240" w:lineRule="auto"/>
        <w:ind w:left="0" w:right="0" w:hanging="426"/>
        <w:textAlignment w:val="baseline"/>
        <w:rPr>
          <w:rFonts w:ascii="Times New Roman" w:hAnsi="Times New Roman" w:cs="Arial"/>
          <w:kern w:val="3"/>
          <w:sz w:val="24"/>
          <w:szCs w:val="24"/>
          <w:lang w:eastAsia="zh-CN" w:bidi="hi-IN"/>
        </w:rPr>
      </w:pPr>
      <w:r w:rsidRPr="007C0B29">
        <w:rPr>
          <w:rFonts w:ascii="Times New Roman" w:hAnsi="Times New Roman" w:cs="Arial"/>
          <w:kern w:val="3"/>
          <w:sz w:val="24"/>
          <w:szCs w:val="24"/>
          <w:lang w:eastAsia="zh-CN" w:bidi="hi-IN"/>
        </w:rPr>
        <w:t xml:space="preserve">        dokumentacja powykonawcza w tym:</w:t>
      </w:r>
    </w:p>
    <w:p w14:paraId="0F1E7AE6" w14:textId="65425CE3" w:rsidR="00C045E9" w:rsidRDefault="00834FB6" w:rsidP="0078453E">
      <w:pPr>
        <w:widowControl w:val="0"/>
        <w:numPr>
          <w:ilvl w:val="3"/>
          <w:numId w:val="87"/>
        </w:numPr>
        <w:suppressAutoHyphens/>
        <w:autoSpaceDN w:val="0"/>
        <w:spacing w:before="0" w:line="240" w:lineRule="auto"/>
        <w:ind w:left="0" w:right="0" w:hanging="425"/>
        <w:textAlignment w:val="baseline"/>
        <w:rPr>
          <w:rFonts w:ascii="Times New Roman" w:hAnsi="Times New Roman" w:cs="Arial"/>
          <w:kern w:val="3"/>
          <w:sz w:val="24"/>
          <w:szCs w:val="24"/>
          <w:lang w:eastAsia="zh-CN" w:bidi="hi-IN"/>
        </w:rPr>
      </w:pPr>
      <w:r w:rsidRPr="00C045E9">
        <w:rPr>
          <w:rFonts w:ascii="Times New Roman" w:hAnsi="Times New Roman" w:cs="Arial"/>
          <w:kern w:val="3"/>
          <w:sz w:val="24"/>
          <w:szCs w:val="24"/>
          <w:lang w:eastAsia="zh-CN" w:bidi="hi-IN"/>
        </w:rPr>
        <w:t>Gwarancja</w:t>
      </w:r>
      <w:r w:rsidR="00C045E9" w:rsidRPr="00C045E9">
        <w:rPr>
          <w:rFonts w:ascii="Times New Roman" w:hAnsi="Times New Roman" w:cs="Arial"/>
          <w:kern w:val="3"/>
          <w:sz w:val="24"/>
          <w:szCs w:val="24"/>
          <w:lang w:eastAsia="zh-CN" w:bidi="hi-IN"/>
        </w:rPr>
        <w:t xml:space="preserve"> </w:t>
      </w:r>
      <w:r>
        <w:rPr>
          <w:rFonts w:ascii="Times New Roman" w:hAnsi="Times New Roman" w:cs="Arial"/>
          <w:kern w:val="3"/>
          <w:sz w:val="24"/>
          <w:szCs w:val="24"/>
          <w:lang w:eastAsia="zh-CN" w:bidi="hi-IN"/>
        </w:rPr>
        <w:t>j</w:t>
      </w:r>
      <w:r w:rsidR="00C045E9" w:rsidRPr="00C045E9">
        <w:rPr>
          <w:rFonts w:ascii="Times New Roman" w:hAnsi="Times New Roman" w:cs="Arial"/>
          <w:kern w:val="3"/>
          <w:sz w:val="24"/>
          <w:szCs w:val="24"/>
          <w:lang w:eastAsia="zh-CN" w:bidi="hi-IN"/>
        </w:rPr>
        <w:t xml:space="preserve">akości </w:t>
      </w:r>
      <w:r w:rsidR="00865671">
        <w:rPr>
          <w:rFonts w:ascii="Times New Roman" w:hAnsi="Times New Roman" w:cs="Arial"/>
          <w:kern w:val="3"/>
          <w:sz w:val="24"/>
          <w:szCs w:val="24"/>
          <w:lang w:eastAsia="zh-CN" w:bidi="hi-IN"/>
        </w:rPr>
        <w:t>i</w:t>
      </w:r>
      <w:r w:rsidR="00C045E9" w:rsidRPr="00C045E9">
        <w:rPr>
          <w:rFonts w:ascii="Times New Roman" w:hAnsi="Times New Roman" w:cs="Arial"/>
          <w:kern w:val="3"/>
          <w:sz w:val="24"/>
          <w:szCs w:val="24"/>
          <w:lang w:eastAsia="zh-CN" w:bidi="hi-IN"/>
        </w:rPr>
        <w:t xml:space="preserve"> </w:t>
      </w:r>
      <w:r>
        <w:rPr>
          <w:rFonts w:ascii="Times New Roman" w:hAnsi="Times New Roman" w:cs="Arial"/>
          <w:kern w:val="3"/>
          <w:sz w:val="24"/>
          <w:szCs w:val="24"/>
          <w:lang w:eastAsia="zh-CN" w:bidi="hi-IN"/>
        </w:rPr>
        <w:t>r</w:t>
      </w:r>
      <w:r w:rsidR="00C045E9" w:rsidRPr="00C045E9">
        <w:rPr>
          <w:rFonts w:ascii="Times New Roman" w:hAnsi="Times New Roman" w:cs="Arial"/>
          <w:kern w:val="3"/>
          <w:sz w:val="24"/>
          <w:szCs w:val="24"/>
          <w:lang w:eastAsia="zh-CN" w:bidi="hi-IN"/>
        </w:rPr>
        <w:t>ękojmi</w:t>
      </w:r>
      <w:r>
        <w:rPr>
          <w:rFonts w:ascii="Times New Roman" w:hAnsi="Times New Roman" w:cs="Arial"/>
          <w:kern w:val="3"/>
          <w:sz w:val="24"/>
          <w:szCs w:val="24"/>
          <w:lang w:eastAsia="zh-CN" w:bidi="hi-IN"/>
        </w:rPr>
        <w:t xml:space="preserve"> oraz warunki.</w:t>
      </w:r>
    </w:p>
    <w:p w14:paraId="1F5D7923" w14:textId="77777777" w:rsidR="00670B8D" w:rsidRPr="007C0B29" w:rsidRDefault="00670B8D" w:rsidP="0078453E">
      <w:pPr>
        <w:widowControl w:val="0"/>
        <w:numPr>
          <w:ilvl w:val="3"/>
          <w:numId w:val="87"/>
        </w:numPr>
        <w:suppressAutoHyphens/>
        <w:autoSpaceDN w:val="0"/>
        <w:spacing w:before="0" w:line="240" w:lineRule="auto"/>
        <w:ind w:left="0" w:right="0" w:hanging="425"/>
        <w:textAlignment w:val="baseline"/>
        <w:rPr>
          <w:rFonts w:ascii="Times New Roman" w:hAnsi="Times New Roman" w:cs="Arial"/>
          <w:kern w:val="3"/>
          <w:sz w:val="24"/>
          <w:szCs w:val="24"/>
          <w:lang w:eastAsia="zh-CN" w:bidi="hi-IN"/>
        </w:rPr>
      </w:pPr>
      <w:r>
        <w:rPr>
          <w:rFonts w:ascii="Times New Roman" w:hAnsi="Times New Roman" w:cs="Arial"/>
          <w:kern w:val="3"/>
          <w:sz w:val="24"/>
          <w:szCs w:val="24"/>
          <w:lang w:eastAsia="zh-CN" w:bidi="hi-IN"/>
        </w:rPr>
        <w:t>inne (w</w:t>
      </w:r>
      <w:r w:rsidR="00C045E9">
        <w:rPr>
          <w:rFonts w:ascii="Times New Roman" w:hAnsi="Times New Roman" w:cs="Arial"/>
          <w:kern w:val="3"/>
          <w:sz w:val="24"/>
          <w:szCs w:val="24"/>
          <w:lang w:eastAsia="zh-CN" w:bidi="hi-IN"/>
        </w:rPr>
        <w:t>pisać)</w:t>
      </w:r>
    </w:p>
    <w:p w14:paraId="5FFCF44D" w14:textId="77777777" w:rsidR="007C0B29" w:rsidRPr="007C0B29" w:rsidRDefault="007C0B29" w:rsidP="0078453E">
      <w:pPr>
        <w:widowControl w:val="0"/>
        <w:numPr>
          <w:ilvl w:val="0"/>
          <w:numId w:val="88"/>
        </w:numPr>
        <w:suppressAutoHyphens/>
        <w:autoSpaceDN w:val="0"/>
        <w:spacing w:before="0" w:line="240" w:lineRule="auto"/>
        <w:ind w:left="0" w:right="0" w:hanging="426"/>
        <w:textAlignment w:val="baseline"/>
        <w:rPr>
          <w:rFonts w:ascii="Times New Roman" w:hAnsi="Times New Roman" w:cs="Arial"/>
          <w:kern w:val="3"/>
          <w:sz w:val="24"/>
          <w:szCs w:val="24"/>
          <w:lang w:eastAsia="zh-CN" w:bidi="hi-IN"/>
        </w:rPr>
      </w:pPr>
      <w:r w:rsidRPr="007C0B29">
        <w:rPr>
          <w:rFonts w:ascii="Times New Roman" w:hAnsi="Times New Roman" w:cs="Arial"/>
          <w:kern w:val="3"/>
          <w:sz w:val="24"/>
          <w:szCs w:val="24"/>
          <w:lang w:eastAsia="zh-CN" w:bidi="hi-IN"/>
        </w:rPr>
        <w:t>Zamawiający  potwierdza, że Wykonawca wywiązał się ze swoich obowiązków z należytą starannością, a wykonane roboty stanowiące przedmiot zamówienia spełniają wymagania Zamawiającego.</w:t>
      </w:r>
    </w:p>
    <w:p w14:paraId="06351DD8" w14:textId="77777777" w:rsidR="007C0B29" w:rsidRPr="007C0B29" w:rsidRDefault="007C0B29" w:rsidP="0078453E">
      <w:pPr>
        <w:widowControl w:val="0"/>
        <w:numPr>
          <w:ilvl w:val="0"/>
          <w:numId w:val="88"/>
        </w:numPr>
        <w:suppressAutoHyphens/>
        <w:autoSpaceDN w:val="0"/>
        <w:spacing w:before="0" w:line="240" w:lineRule="auto"/>
        <w:ind w:left="0" w:right="0" w:hanging="426"/>
        <w:textAlignment w:val="baseline"/>
        <w:rPr>
          <w:rFonts w:ascii="Times New Roman" w:hAnsi="Times New Roman" w:cs="Arial"/>
          <w:kern w:val="3"/>
          <w:sz w:val="24"/>
          <w:szCs w:val="24"/>
          <w:lang w:eastAsia="zh-CN" w:bidi="hi-IN"/>
        </w:rPr>
      </w:pPr>
      <w:r w:rsidRPr="007C0B29">
        <w:rPr>
          <w:rFonts w:ascii="Times New Roman" w:hAnsi="Times New Roman" w:cs="Arial"/>
          <w:kern w:val="3"/>
          <w:sz w:val="24"/>
          <w:szCs w:val="24"/>
          <w:lang w:eastAsia="zh-CN" w:bidi="hi-IN"/>
        </w:rPr>
        <w:t>Uwagi:</w:t>
      </w:r>
    </w:p>
    <w:p w14:paraId="3EC6A237" w14:textId="77777777" w:rsidR="007C0B29" w:rsidRPr="007C0B29" w:rsidRDefault="007C0B29" w:rsidP="0078453E">
      <w:pPr>
        <w:suppressAutoHyphens/>
        <w:autoSpaceDN w:val="0"/>
        <w:spacing w:before="0" w:line="240" w:lineRule="auto"/>
        <w:ind w:left="0" w:right="0"/>
        <w:textAlignment w:val="baseline"/>
        <w:rPr>
          <w:rFonts w:ascii="Times New Roman" w:hAnsi="Times New Roman" w:cs="Arial"/>
          <w:kern w:val="3"/>
          <w:lang w:eastAsia="zh-CN" w:bidi="hi-IN"/>
        </w:rPr>
      </w:pPr>
      <w:r w:rsidRPr="007C0B29">
        <w:rPr>
          <w:rFonts w:ascii="Times New Roman" w:hAnsi="Times New Roman" w:cs="Arial"/>
          <w:kern w:val="3"/>
          <w:lang w:eastAsia="zh-CN" w:bidi="hi-IN"/>
        </w:rPr>
        <w:t>…………………………………….,</w:t>
      </w:r>
    </w:p>
    <w:p w14:paraId="6549DB0A" w14:textId="77777777" w:rsidR="007C0B29" w:rsidRPr="007C0B29" w:rsidRDefault="007C0B29" w:rsidP="0078453E">
      <w:pPr>
        <w:suppressAutoHyphens/>
        <w:autoSpaceDN w:val="0"/>
        <w:spacing w:before="0" w:line="240" w:lineRule="auto"/>
        <w:ind w:left="0" w:right="0"/>
        <w:textAlignment w:val="baseline"/>
        <w:rPr>
          <w:rFonts w:ascii="Times New Roman" w:hAnsi="Times New Roman" w:cs="Arial"/>
          <w:kern w:val="3"/>
          <w:lang w:eastAsia="zh-CN" w:bidi="hi-IN"/>
        </w:rPr>
      </w:pPr>
      <w:r w:rsidRPr="007C0B29">
        <w:rPr>
          <w:rFonts w:ascii="Times New Roman" w:hAnsi="Times New Roman" w:cs="Arial"/>
          <w:kern w:val="3"/>
          <w:lang w:eastAsia="zh-CN" w:bidi="hi-IN"/>
        </w:rPr>
        <w:t>Protokół odbioru sporządzono w dwóch jednobrzmiących egzemplarzach, jeden dla Zamawiającego i jeden dla Wykonawcy.</w:t>
      </w:r>
    </w:p>
    <w:p w14:paraId="5D64FE46" w14:textId="77777777" w:rsidR="007C0B29" w:rsidRPr="007C0B29" w:rsidRDefault="007C0B29" w:rsidP="0045121C">
      <w:pPr>
        <w:suppressAutoHyphens/>
        <w:autoSpaceDN w:val="0"/>
        <w:spacing w:line="240" w:lineRule="auto"/>
        <w:ind w:left="0" w:right="0"/>
        <w:textAlignment w:val="baseline"/>
        <w:rPr>
          <w:rFonts w:ascii="Times New Roman" w:hAnsi="Times New Roman" w:cs="Arial"/>
          <w:i/>
          <w:kern w:val="3"/>
          <w:sz w:val="24"/>
          <w:szCs w:val="24"/>
          <w:u w:val="single"/>
          <w:lang w:eastAsia="zh-CN" w:bidi="hi-IN"/>
        </w:rPr>
      </w:pPr>
    </w:p>
    <w:p w14:paraId="067BB600" w14:textId="77777777" w:rsidR="007C0B29" w:rsidRPr="007C0B29" w:rsidRDefault="007C0B29" w:rsidP="0045121C">
      <w:pPr>
        <w:suppressAutoHyphens/>
        <w:autoSpaceDN w:val="0"/>
        <w:spacing w:line="240" w:lineRule="auto"/>
        <w:ind w:left="0" w:right="0"/>
        <w:textAlignment w:val="baseline"/>
        <w:rPr>
          <w:rFonts w:ascii="Times New Roman" w:hAnsi="Times New Roman" w:cs="Arial"/>
          <w:b/>
          <w:kern w:val="3"/>
          <w:sz w:val="24"/>
          <w:szCs w:val="24"/>
          <w:lang w:eastAsia="zh-CN" w:bidi="hi-IN"/>
        </w:rPr>
      </w:pPr>
      <w:r w:rsidRPr="007C0B29">
        <w:rPr>
          <w:rFonts w:ascii="Times New Roman" w:hAnsi="Times New Roman" w:cs="Arial"/>
          <w:b/>
          <w:kern w:val="3"/>
          <w:sz w:val="24"/>
          <w:szCs w:val="24"/>
          <w:lang w:eastAsia="zh-CN" w:bidi="hi-IN"/>
        </w:rPr>
        <w:t xml:space="preserve">     Przedstawiciel/e Zamawiającego                                        Przedstawiciel/e Wykonawcy</w:t>
      </w:r>
    </w:p>
    <w:p w14:paraId="3A442C57" w14:textId="2687860F" w:rsidR="007C29ED" w:rsidRPr="00702F67" w:rsidRDefault="007C29ED" w:rsidP="0045121C">
      <w:pPr>
        <w:spacing w:line="240" w:lineRule="auto"/>
        <w:ind w:left="0" w:right="0"/>
        <w:rPr>
          <w:rFonts w:cs="Calibri"/>
          <w:color w:val="000000"/>
          <w:sz w:val="24"/>
          <w:szCs w:val="24"/>
        </w:rPr>
      </w:pPr>
    </w:p>
    <w:sectPr w:rsidR="007C29ED" w:rsidRPr="00702F67" w:rsidSect="00F4180D">
      <w:headerReference w:type="default" r:id="rId37"/>
      <w:footerReference w:type="even" r:id="rId38"/>
      <w:footerReference w:type="default" r:id="rId39"/>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B2E34" w14:textId="77777777" w:rsidR="00A60FD6" w:rsidRDefault="00A60FD6" w:rsidP="00123720">
      <w:pPr>
        <w:spacing w:line="240" w:lineRule="auto"/>
      </w:pPr>
      <w:r>
        <w:separator/>
      </w:r>
    </w:p>
  </w:endnote>
  <w:endnote w:type="continuationSeparator" w:id="0">
    <w:p w14:paraId="19F925F3" w14:textId="77777777" w:rsidR="00A60FD6" w:rsidRDefault="00A60FD6" w:rsidP="001237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ËÎĚĺ"/>
    <w:panose1 w:val="02010600030101010101"/>
    <w:charset w:val="86"/>
    <w:family w:val="auto"/>
    <w:pitch w:val="variable"/>
    <w:sig w:usb0="00000003" w:usb1="288F0000" w:usb2="00000016" w:usb3="00000000" w:csb0="00040001" w:csb1="00000000"/>
  </w:font>
  <w:font w:name="Albertus Extra Bold">
    <w:altName w:val="Calibri"/>
    <w:charset w:val="00"/>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Cambria"/>
    <w:panose1 w:val="00000400000000000000"/>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font>
  <w:font w:name="Arial2">
    <w:altName w:val="Arial"/>
    <w:panose1 w:val="00000000000000000000"/>
    <w:charset w:val="00"/>
    <w:family w:val="roman"/>
    <w:notTrueType/>
    <w:pitch w:val="default"/>
  </w:font>
  <w:font w:name="Helvetica">
    <w:panose1 w:val="020B060402020202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A00002BF" w:usb1="38CF7CFA" w:usb2="00000016" w:usb3="00000000" w:csb0="0004000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Lucida Sans">
    <w:altName w:val="Calibri"/>
    <w:charset w:val="00"/>
    <w:family w:val="swiss"/>
    <w:pitch w:val="variable"/>
  </w:font>
  <w:font w:name="BookAntiqua">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8FD9" w14:textId="77777777" w:rsidR="00D955E9" w:rsidRDefault="00D955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8F454E" w14:textId="77777777" w:rsidR="00D955E9" w:rsidRDefault="00D955E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075653"/>
      <w:docPartObj>
        <w:docPartGallery w:val="Page Numbers (Bottom of Page)"/>
        <w:docPartUnique/>
      </w:docPartObj>
    </w:sdtPr>
    <w:sdtContent>
      <w:p w14:paraId="72996909" w14:textId="77777777" w:rsidR="00D955E9" w:rsidRDefault="00D955E9">
        <w:pPr>
          <w:pStyle w:val="Stopka"/>
          <w:jc w:val="right"/>
        </w:pPr>
        <w:r>
          <w:fldChar w:fldCharType="begin"/>
        </w:r>
        <w:r>
          <w:instrText>PAGE   \* MERGEFORMAT</w:instrText>
        </w:r>
        <w:r>
          <w:fldChar w:fldCharType="separate"/>
        </w:r>
        <w:r>
          <w:rPr>
            <w:noProof/>
          </w:rPr>
          <w:t>52</w:t>
        </w:r>
        <w:r>
          <w:fldChar w:fldCharType="end"/>
        </w:r>
      </w:p>
    </w:sdtContent>
  </w:sdt>
  <w:p w14:paraId="025F6274" w14:textId="77777777" w:rsidR="00D955E9" w:rsidRPr="00F82161" w:rsidRDefault="00D955E9" w:rsidP="00AB15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FAB4E" w14:textId="77777777" w:rsidR="00A60FD6" w:rsidRDefault="00A60FD6" w:rsidP="00123720">
      <w:pPr>
        <w:spacing w:line="240" w:lineRule="auto"/>
      </w:pPr>
      <w:r>
        <w:separator/>
      </w:r>
    </w:p>
  </w:footnote>
  <w:footnote w:type="continuationSeparator" w:id="0">
    <w:p w14:paraId="4DF1CB86" w14:textId="77777777" w:rsidR="00A60FD6" w:rsidRDefault="00A60FD6" w:rsidP="001237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6D12" w14:textId="77777777" w:rsidR="00D955E9" w:rsidRDefault="00D955E9" w:rsidP="0050451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81A1BC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5"/>
    <w:multiLevelType w:val="multilevel"/>
    <w:tmpl w:val="F41422A2"/>
    <w:name w:val="WW8Num5"/>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6E46D276"/>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b w:val="0"/>
        <w:i w:val="0"/>
        <w:iCs/>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6"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7"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0C"/>
    <w:multiLevelType w:val="multilevel"/>
    <w:tmpl w:val="DEDAE9B0"/>
    <w:name w:val="WW8Num15"/>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0D"/>
    <w:multiLevelType w:val="multilevel"/>
    <w:tmpl w:val="0000000D"/>
    <w:name w:val="WW8Num1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0F"/>
    <w:multiLevelType w:val="multilevel"/>
    <w:tmpl w:val="B1AA49C2"/>
    <w:name w:val="WW8Num18"/>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6" w15:restartNumberingAfterBreak="0">
    <w:nsid w:val="0000001A"/>
    <w:multiLevelType w:val="singleLevel"/>
    <w:tmpl w:val="0000001A"/>
    <w:name w:val="WW8Num59"/>
    <w:lvl w:ilvl="0">
      <w:start w:val="1"/>
      <w:numFmt w:val="decimal"/>
      <w:lvlText w:val="%1."/>
      <w:lvlJc w:val="left"/>
      <w:pPr>
        <w:tabs>
          <w:tab w:val="num" w:pos="0"/>
        </w:tabs>
        <w:ind w:left="502" w:hanging="360"/>
      </w:pPr>
      <w:rPr>
        <w:rFonts w:ascii="Calibri" w:hAnsi="Calibri" w:cs="Calibri"/>
        <w:b w:val="0"/>
        <w:sz w:val="20"/>
        <w:szCs w:val="20"/>
      </w:rPr>
    </w:lvl>
  </w:abstractNum>
  <w:abstractNum w:abstractNumId="17" w15:restartNumberingAfterBreak="0">
    <w:nsid w:val="0000001C"/>
    <w:multiLevelType w:val="singleLevel"/>
    <w:tmpl w:val="EC46C548"/>
    <w:name w:val="WW8Num61"/>
    <w:lvl w:ilvl="0">
      <w:start w:val="1"/>
      <w:numFmt w:val="lowerLetter"/>
      <w:lvlText w:val="%1)"/>
      <w:lvlJc w:val="left"/>
      <w:pPr>
        <w:tabs>
          <w:tab w:val="num" w:pos="0"/>
        </w:tabs>
        <w:ind w:left="1287" w:hanging="360"/>
      </w:pPr>
      <w:rPr>
        <w:rFonts w:ascii="Calibri" w:hAnsi="Calibri" w:cs="Calibri" w:hint="default"/>
        <w:sz w:val="20"/>
        <w:szCs w:val="20"/>
      </w:rPr>
    </w:lvl>
  </w:abstractNum>
  <w:abstractNum w:abstractNumId="18" w15:restartNumberingAfterBreak="0">
    <w:nsid w:val="006434C3"/>
    <w:multiLevelType w:val="multilevel"/>
    <w:tmpl w:val="AA3AE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164177D"/>
    <w:multiLevelType w:val="hybridMultilevel"/>
    <w:tmpl w:val="B59238A0"/>
    <w:lvl w:ilvl="0" w:tplc="9094F4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1A5353B"/>
    <w:multiLevelType w:val="hybridMultilevel"/>
    <w:tmpl w:val="DAEC35C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01C16512"/>
    <w:multiLevelType w:val="hybridMultilevel"/>
    <w:tmpl w:val="006C6FA8"/>
    <w:lvl w:ilvl="0" w:tplc="04150011">
      <w:start w:val="1"/>
      <w:numFmt w:val="decimal"/>
      <w:lvlText w:val="%1)"/>
      <w:lvlJc w:val="left"/>
      <w:pPr>
        <w:ind w:left="405" w:hanging="360"/>
      </w:pPr>
    </w:lvl>
    <w:lvl w:ilvl="1" w:tplc="F58EE036">
      <w:start w:val="1"/>
      <w:numFmt w:val="lowerLetter"/>
      <w:lvlText w:val="%2)"/>
      <w:lvlJc w:val="left"/>
      <w:pPr>
        <w:ind w:left="1125" w:hanging="360"/>
      </w:pPr>
      <w:rPr>
        <w:rFonts w:ascii="Times New Roman" w:hAnsi="Times New Roman" w:cs="Times New Roman" w:hint="default"/>
        <w:b w:val="0"/>
        <w:color w:val="auto"/>
        <w:sz w:val="24"/>
        <w:szCs w:val="24"/>
      </w:rPr>
    </w:lvl>
    <w:lvl w:ilvl="2" w:tplc="0415001B" w:tentative="1">
      <w:start w:val="1"/>
      <w:numFmt w:val="lowerRoman"/>
      <w:lvlText w:val="%3."/>
      <w:lvlJc w:val="right"/>
      <w:pPr>
        <w:ind w:left="1845" w:hanging="180"/>
      </w:pPr>
    </w:lvl>
    <w:lvl w:ilvl="3" w:tplc="0415000F">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05467023"/>
    <w:multiLevelType w:val="multilevel"/>
    <w:tmpl w:val="99E8FD30"/>
    <w:styleLink w:val="WWNum71"/>
    <w:lvl w:ilvl="0">
      <w:start w:val="1"/>
      <w:numFmt w:val="lowerLetter"/>
      <w:lvlText w:val="%1)"/>
      <w:lvlJc w:val="left"/>
      <w:pPr>
        <w:ind w:left="765" w:hanging="360"/>
      </w:pPr>
      <w:rPr>
        <w:b w:val="0"/>
        <w:i w:val="0"/>
        <w:iCs/>
        <w:color w:val="00000A"/>
        <w:sz w:val="24"/>
        <w:szCs w:val="24"/>
      </w:rPr>
    </w:lvl>
    <w:lvl w:ilvl="1">
      <w:start w:val="1"/>
      <w:numFmt w:val="decimal"/>
      <w:lvlText w:val="%2."/>
      <w:lvlJc w:val="left"/>
      <w:pPr>
        <w:ind w:left="1485" w:hanging="360"/>
      </w:pPr>
    </w:lvl>
    <w:lvl w:ilvl="2">
      <w:start w:val="1"/>
      <w:numFmt w:val="lowerRoman"/>
      <w:lvlText w:val="%1.%2.%3."/>
      <w:lvlJc w:val="right"/>
      <w:pPr>
        <w:ind w:left="2205" w:hanging="180"/>
      </w:pPr>
    </w:lvl>
    <w:lvl w:ilvl="3">
      <w:start w:val="1"/>
      <w:numFmt w:val="decimal"/>
      <w:lvlText w:val="%1.%2.%3.%4."/>
      <w:lvlJc w:val="left"/>
      <w:pPr>
        <w:ind w:left="2925" w:hanging="360"/>
      </w:pPr>
    </w:lvl>
    <w:lvl w:ilvl="4">
      <w:start w:val="1"/>
      <w:numFmt w:val="lowerLetter"/>
      <w:lvlText w:val="%1.%2.%3.%4.%5."/>
      <w:lvlJc w:val="left"/>
      <w:pPr>
        <w:ind w:left="3645" w:hanging="360"/>
      </w:pPr>
    </w:lvl>
    <w:lvl w:ilvl="5">
      <w:start w:val="1"/>
      <w:numFmt w:val="lowerRoman"/>
      <w:lvlText w:val="%1.%2.%3.%4.%5.%6."/>
      <w:lvlJc w:val="right"/>
      <w:pPr>
        <w:ind w:left="4365" w:hanging="180"/>
      </w:pPr>
    </w:lvl>
    <w:lvl w:ilvl="6">
      <w:start w:val="1"/>
      <w:numFmt w:val="decimal"/>
      <w:lvlText w:val="%1.%2.%3.%4.%5.%6.%7."/>
      <w:lvlJc w:val="left"/>
      <w:pPr>
        <w:ind w:left="5085" w:hanging="360"/>
      </w:pPr>
    </w:lvl>
    <w:lvl w:ilvl="7">
      <w:start w:val="1"/>
      <w:numFmt w:val="lowerLetter"/>
      <w:lvlText w:val="%1.%2.%3.%4.%5.%6.%7.%8."/>
      <w:lvlJc w:val="left"/>
      <w:pPr>
        <w:ind w:left="5805" w:hanging="360"/>
      </w:pPr>
    </w:lvl>
    <w:lvl w:ilvl="8">
      <w:start w:val="1"/>
      <w:numFmt w:val="lowerRoman"/>
      <w:lvlText w:val="%1.%2.%3.%4.%5.%6.%7.%8.%9."/>
      <w:lvlJc w:val="right"/>
      <w:pPr>
        <w:ind w:left="6525" w:hanging="180"/>
      </w:pPr>
    </w:lvl>
  </w:abstractNum>
  <w:abstractNum w:abstractNumId="23" w15:restartNumberingAfterBreak="0">
    <w:nsid w:val="080429C6"/>
    <w:multiLevelType w:val="multilevel"/>
    <w:tmpl w:val="A90CE0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084440DF"/>
    <w:multiLevelType w:val="multilevel"/>
    <w:tmpl w:val="BC489052"/>
    <w:styleLink w:val="WWNum41"/>
    <w:lvl w:ilvl="0">
      <w:start w:val="1"/>
      <w:numFmt w:val="lowerLetter"/>
      <w:lvlText w:val="%1)"/>
      <w:lvlJc w:val="left"/>
      <w:pPr>
        <w:ind w:left="958" w:hanging="360"/>
      </w:pPr>
    </w:lvl>
    <w:lvl w:ilvl="1">
      <w:start w:val="1"/>
      <w:numFmt w:val="decimal"/>
      <w:lvlText w:val="%2."/>
      <w:lvlJc w:val="left"/>
      <w:pPr>
        <w:ind w:left="1678" w:hanging="360"/>
      </w:pPr>
    </w:lvl>
    <w:lvl w:ilvl="2">
      <w:start w:val="1"/>
      <w:numFmt w:val="lowerLetter"/>
      <w:lvlText w:val="%3)"/>
      <w:lvlJc w:val="left"/>
      <w:pPr>
        <w:ind w:left="2398" w:hanging="180"/>
      </w:pPr>
      <w:rPr>
        <w:rFonts w:ascii="Times New Roman" w:eastAsia="Calibri" w:hAnsi="Times New Roman" w:cs="Times New Roman"/>
      </w:rPr>
    </w:lvl>
    <w:lvl w:ilvl="3">
      <w:start w:val="1"/>
      <w:numFmt w:val="decimal"/>
      <w:lvlText w:val="%1.%2.%3.%4."/>
      <w:lvlJc w:val="left"/>
      <w:pPr>
        <w:ind w:left="3118" w:hanging="360"/>
      </w:pPr>
    </w:lvl>
    <w:lvl w:ilvl="4">
      <w:start w:val="1"/>
      <w:numFmt w:val="lowerLetter"/>
      <w:lvlText w:val="%1.%2.%3.%4.%5."/>
      <w:lvlJc w:val="left"/>
      <w:pPr>
        <w:ind w:left="3838" w:hanging="360"/>
      </w:pPr>
    </w:lvl>
    <w:lvl w:ilvl="5">
      <w:start w:val="1"/>
      <w:numFmt w:val="lowerRoman"/>
      <w:lvlText w:val="%1.%2.%3.%4.%5.%6."/>
      <w:lvlJc w:val="right"/>
      <w:pPr>
        <w:ind w:left="4558" w:hanging="180"/>
      </w:pPr>
    </w:lvl>
    <w:lvl w:ilvl="6">
      <w:start w:val="1"/>
      <w:numFmt w:val="decimal"/>
      <w:lvlText w:val="%1.%2.%3.%4.%5.%6.%7."/>
      <w:lvlJc w:val="left"/>
      <w:pPr>
        <w:ind w:left="5278" w:hanging="360"/>
      </w:pPr>
    </w:lvl>
    <w:lvl w:ilvl="7">
      <w:start w:val="1"/>
      <w:numFmt w:val="lowerLetter"/>
      <w:lvlText w:val="%1.%2.%3.%4.%5.%6.%7.%8."/>
      <w:lvlJc w:val="left"/>
      <w:pPr>
        <w:ind w:left="5998" w:hanging="360"/>
      </w:pPr>
    </w:lvl>
    <w:lvl w:ilvl="8">
      <w:start w:val="1"/>
      <w:numFmt w:val="lowerRoman"/>
      <w:lvlText w:val="%1.%2.%3.%4.%5.%6.%7.%8.%9."/>
      <w:lvlJc w:val="right"/>
      <w:pPr>
        <w:ind w:left="6718" w:hanging="180"/>
      </w:pPr>
    </w:lvl>
  </w:abstractNum>
  <w:abstractNum w:abstractNumId="25" w15:restartNumberingAfterBreak="0">
    <w:nsid w:val="08D5008C"/>
    <w:multiLevelType w:val="multilevel"/>
    <w:tmpl w:val="4144442E"/>
    <w:styleLink w:val="WWNum111"/>
    <w:lvl w:ilvl="0">
      <w:numFmt w:val="bullet"/>
      <w:lvlText w:val=""/>
      <w:lvlJc w:val="left"/>
      <w:pPr>
        <w:ind w:left="2138" w:hanging="360"/>
      </w:pPr>
      <w:rPr>
        <w:rFonts w:ascii="Symbol" w:hAnsi="Symbol"/>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26" w15:restartNumberingAfterBreak="0">
    <w:nsid w:val="08EA27ED"/>
    <w:multiLevelType w:val="multilevel"/>
    <w:tmpl w:val="AA2E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9256F39"/>
    <w:multiLevelType w:val="hybridMultilevel"/>
    <w:tmpl w:val="55E6D402"/>
    <w:name w:val="WW8Num52"/>
    <w:lvl w:ilvl="0" w:tplc="5B22AEB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4D3384"/>
    <w:multiLevelType w:val="multilevel"/>
    <w:tmpl w:val="12BE5820"/>
    <w:styleLink w:val="WWNum20"/>
    <w:lvl w:ilvl="0">
      <w:start w:val="1"/>
      <w:numFmt w:val="lowerLetter"/>
      <w:lvlText w:val="%1)"/>
      <w:lvlJc w:val="left"/>
      <w:pPr>
        <w:ind w:left="1713"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29" w15:restartNumberingAfterBreak="0">
    <w:nsid w:val="0BB96C63"/>
    <w:multiLevelType w:val="hybridMultilevel"/>
    <w:tmpl w:val="D610D62C"/>
    <w:lvl w:ilvl="0" w:tplc="5F103F5E">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6F34B7"/>
    <w:multiLevelType w:val="multilevel"/>
    <w:tmpl w:val="F9245B5C"/>
    <w:styleLink w:val="WWNum37"/>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1" w15:restartNumberingAfterBreak="0">
    <w:nsid w:val="0D854AEA"/>
    <w:multiLevelType w:val="hybridMultilevel"/>
    <w:tmpl w:val="C2362CAA"/>
    <w:lvl w:ilvl="0" w:tplc="035C4AFE">
      <w:start w:val="1"/>
      <w:numFmt w:val="decimal"/>
      <w:lvlText w:val="%1."/>
      <w:lvlJc w:val="left"/>
      <w:pPr>
        <w:ind w:left="720" w:hanging="360"/>
      </w:pPr>
      <w:rPr>
        <w:rFonts w:hint="default"/>
        <w:b w:val="0"/>
        <w:i w:val="0"/>
        <w:iCs/>
        <w:color w:val="auto"/>
        <w:sz w:val="24"/>
        <w:szCs w:val="24"/>
      </w:rPr>
    </w:lvl>
    <w:lvl w:ilvl="1" w:tplc="04150019">
      <w:start w:val="1"/>
      <w:numFmt w:val="lowerLetter"/>
      <w:lvlText w:val="%2."/>
      <w:lvlJc w:val="left"/>
      <w:pPr>
        <w:ind w:left="1440" w:hanging="360"/>
      </w:pPr>
    </w:lvl>
    <w:lvl w:ilvl="2" w:tplc="7520E6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DBD45D8"/>
    <w:multiLevelType w:val="multilevel"/>
    <w:tmpl w:val="7DEC6BBE"/>
    <w:styleLink w:val="WWNum45"/>
    <w:lvl w:ilvl="0">
      <w:start w:val="1"/>
      <w:numFmt w:val="decimal"/>
      <w:lvlText w:val="%1."/>
      <w:lvlJc w:val="left"/>
      <w:pPr>
        <w:ind w:left="5464" w:hanging="360"/>
      </w:pPr>
      <w:rPr>
        <w:rFonts w:cs="Arial"/>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0E2674F9"/>
    <w:multiLevelType w:val="multilevel"/>
    <w:tmpl w:val="0E2674F9"/>
    <w:lvl w:ilvl="0">
      <w:start w:val="1"/>
      <w:numFmt w:val="lowerLetter"/>
      <w:lvlText w:val="%1)"/>
      <w:lvlJc w:val="left"/>
      <w:pPr>
        <w:ind w:left="1024" w:hanging="360"/>
      </w:pPr>
    </w:lvl>
    <w:lvl w:ilvl="1">
      <w:start w:val="1"/>
      <w:numFmt w:val="lowerLetter"/>
      <w:lvlText w:val="%2."/>
      <w:lvlJc w:val="left"/>
      <w:pPr>
        <w:ind w:left="1744" w:hanging="360"/>
      </w:pPr>
    </w:lvl>
    <w:lvl w:ilvl="2">
      <w:start w:val="1"/>
      <w:numFmt w:val="lowerLetter"/>
      <w:lvlText w:val="%3)"/>
      <w:lvlJc w:val="left"/>
      <w:pPr>
        <w:ind w:left="2464" w:hanging="180"/>
      </w:pPr>
    </w:lvl>
    <w:lvl w:ilvl="3">
      <w:start w:val="1"/>
      <w:numFmt w:val="decimal"/>
      <w:lvlText w:val="%4."/>
      <w:lvlJc w:val="left"/>
      <w:pPr>
        <w:ind w:left="3184" w:hanging="360"/>
      </w:pPr>
    </w:lvl>
    <w:lvl w:ilvl="4">
      <w:start w:val="1"/>
      <w:numFmt w:val="lowerLetter"/>
      <w:lvlText w:val="%5."/>
      <w:lvlJc w:val="left"/>
      <w:pPr>
        <w:ind w:left="3904" w:hanging="360"/>
      </w:pPr>
    </w:lvl>
    <w:lvl w:ilvl="5">
      <w:start w:val="1"/>
      <w:numFmt w:val="lowerRoman"/>
      <w:lvlText w:val="%6."/>
      <w:lvlJc w:val="right"/>
      <w:pPr>
        <w:ind w:left="4624" w:hanging="180"/>
      </w:pPr>
    </w:lvl>
    <w:lvl w:ilvl="6">
      <w:start w:val="1"/>
      <w:numFmt w:val="decimal"/>
      <w:lvlText w:val="%7."/>
      <w:lvlJc w:val="left"/>
      <w:pPr>
        <w:ind w:left="5344" w:hanging="360"/>
      </w:pPr>
    </w:lvl>
    <w:lvl w:ilvl="7">
      <w:start w:val="1"/>
      <w:numFmt w:val="lowerLetter"/>
      <w:lvlText w:val="%8."/>
      <w:lvlJc w:val="left"/>
      <w:pPr>
        <w:ind w:left="6064" w:hanging="360"/>
      </w:pPr>
    </w:lvl>
    <w:lvl w:ilvl="8">
      <w:start w:val="1"/>
      <w:numFmt w:val="lowerRoman"/>
      <w:lvlText w:val="%9."/>
      <w:lvlJc w:val="right"/>
      <w:pPr>
        <w:ind w:left="6784" w:hanging="180"/>
      </w:pPr>
    </w:lvl>
  </w:abstractNum>
  <w:abstractNum w:abstractNumId="34" w15:restartNumberingAfterBreak="0">
    <w:nsid w:val="0ECD7DB1"/>
    <w:multiLevelType w:val="multilevel"/>
    <w:tmpl w:val="99886AB8"/>
    <w:styleLink w:val="WWNum24"/>
    <w:lvl w:ilvl="0">
      <w:start w:val="1"/>
      <w:numFmt w:val="decimal"/>
      <w:lvlText w:val="9.%1."/>
      <w:lvlJc w:val="left"/>
      <w:pPr>
        <w:ind w:left="1636" w:hanging="360"/>
      </w:pPr>
      <w:rPr>
        <w:rFonts w:cs="Times New Roman"/>
        <w:sz w:val="24"/>
        <w:szCs w:val="24"/>
      </w:r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35" w15:restartNumberingAfterBreak="0">
    <w:nsid w:val="0F5A3435"/>
    <w:multiLevelType w:val="multilevel"/>
    <w:tmpl w:val="32A69AC6"/>
    <w:styleLink w:val="WWNum36"/>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0F6A7D6A"/>
    <w:multiLevelType w:val="hybridMultilevel"/>
    <w:tmpl w:val="49E2B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F921043"/>
    <w:multiLevelType w:val="hybridMultilevel"/>
    <w:tmpl w:val="274A92CA"/>
    <w:lvl w:ilvl="0" w:tplc="19A077C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8" w15:restartNumberingAfterBreak="0">
    <w:nsid w:val="0FC93B4E"/>
    <w:multiLevelType w:val="multilevel"/>
    <w:tmpl w:val="BF1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0717150"/>
    <w:multiLevelType w:val="hybridMultilevel"/>
    <w:tmpl w:val="AD04F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07578AA"/>
    <w:multiLevelType w:val="hybridMultilevel"/>
    <w:tmpl w:val="ACD26DD0"/>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14F2778"/>
    <w:multiLevelType w:val="hybridMultilevel"/>
    <w:tmpl w:val="A5009E9C"/>
    <w:lvl w:ilvl="0" w:tplc="EC088A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19A69C6"/>
    <w:multiLevelType w:val="multilevel"/>
    <w:tmpl w:val="23AA92EC"/>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1DA7E8D"/>
    <w:multiLevelType w:val="hybridMultilevel"/>
    <w:tmpl w:val="6988210E"/>
    <w:lvl w:ilvl="0" w:tplc="04150011">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C47E5D"/>
    <w:multiLevelType w:val="multilevel"/>
    <w:tmpl w:val="1E029E6E"/>
    <w:styleLink w:val="WWNum121"/>
    <w:lvl w:ilvl="0">
      <w:start w:val="1"/>
      <w:numFmt w:val="decimal"/>
      <w:lvlText w:val="%1."/>
      <w:lvlJc w:val="left"/>
      <w:pPr>
        <w:ind w:left="644" w:hanging="360"/>
      </w:pPr>
      <w:rPr>
        <w:b w:val="0"/>
        <w:strike w:val="0"/>
        <w:dstrike w:val="0"/>
      </w:rPr>
    </w:lvl>
    <w:lvl w:ilvl="1">
      <w:start w:val="1"/>
      <w:numFmt w:val="lowerLetter"/>
      <w:lvlText w:val="%2)"/>
      <w:lvlJc w:val="left"/>
      <w:pPr>
        <w:ind w:left="1440" w:hanging="360"/>
      </w:pPr>
    </w:lvl>
    <w:lvl w:ilvl="2">
      <w:start w:val="1"/>
      <w:numFmt w:val="upperRoman"/>
      <w:lvlText w:val="%1.%2.%3."/>
      <w:lvlJc w:val="left"/>
      <w:pPr>
        <w:ind w:left="2700" w:hanging="72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147035D7"/>
    <w:multiLevelType w:val="multilevel"/>
    <w:tmpl w:val="64C06F50"/>
    <w:styleLink w:val="WWNum50"/>
    <w:lvl w:ilvl="0">
      <w:start w:val="1"/>
      <w:numFmt w:val="decimal"/>
      <w:lvlText w:val="%1."/>
      <w:lvlJc w:val="left"/>
      <w:pPr>
        <w:ind w:left="5464" w:hanging="360"/>
      </w:pPr>
      <w:rPr>
        <w:rFonts w:cs="Arial"/>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14A5294A"/>
    <w:multiLevelType w:val="hybridMultilevel"/>
    <w:tmpl w:val="5B0E8232"/>
    <w:lvl w:ilvl="0" w:tplc="F1EA3B3E">
      <w:start w:val="1"/>
      <w:numFmt w:val="decimal"/>
      <w:lvlText w:val="%1)"/>
      <w:lvlJc w:val="left"/>
      <w:pPr>
        <w:ind w:left="2880" w:hanging="360"/>
      </w:pPr>
      <w:rPr>
        <w:rFonts w:ascii="Times New Roman" w:hAnsi="Times New Roman" w:cs="Times New Roman" w:hint="default"/>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14BD5A0C"/>
    <w:multiLevelType w:val="multilevel"/>
    <w:tmpl w:val="6C162382"/>
    <w:styleLink w:val="WWNum12"/>
    <w:lvl w:ilvl="0">
      <w:start w:val="1"/>
      <w:numFmt w:val="decimal"/>
      <w:lvlText w:val="%1."/>
      <w:lvlJc w:val="left"/>
      <w:pPr>
        <w:ind w:left="644" w:hanging="360"/>
      </w:pPr>
      <w:rPr>
        <w:b w:val="0"/>
        <w:strike w:val="0"/>
        <w:dstrike w:val="0"/>
      </w:rPr>
    </w:lvl>
    <w:lvl w:ilvl="1">
      <w:start w:val="1"/>
      <w:numFmt w:val="lowerLetter"/>
      <w:lvlText w:val="%2)"/>
      <w:lvlJc w:val="left"/>
      <w:pPr>
        <w:ind w:left="1440" w:hanging="360"/>
      </w:pPr>
    </w:lvl>
    <w:lvl w:ilvl="2">
      <w:start w:val="1"/>
      <w:numFmt w:val="upperRoman"/>
      <w:lvlText w:val="%1.%2.%3."/>
      <w:lvlJc w:val="left"/>
      <w:pPr>
        <w:ind w:left="2700" w:hanging="72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50" w15:restartNumberingAfterBreak="0">
    <w:nsid w:val="153A79A9"/>
    <w:multiLevelType w:val="hybridMultilevel"/>
    <w:tmpl w:val="3D7C0D4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62833AB"/>
    <w:multiLevelType w:val="multilevel"/>
    <w:tmpl w:val="B2DE90E8"/>
    <w:styleLink w:val="WW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rFonts w:ascii="Times New Roman" w:eastAsia="Calibri" w:hAnsi="Times New Roman" w:cs="Aria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167250F8"/>
    <w:multiLevelType w:val="hybridMultilevel"/>
    <w:tmpl w:val="24A65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4" w15:restartNumberingAfterBreak="0">
    <w:nsid w:val="18C169FC"/>
    <w:multiLevelType w:val="hybridMultilevel"/>
    <w:tmpl w:val="8D348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57" w15:restartNumberingAfterBreak="0">
    <w:nsid w:val="1A8229FD"/>
    <w:multiLevelType w:val="hybridMultilevel"/>
    <w:tmpl w:val="2E3649DC"/>
    <w:lvl w:ilvl="0" w:tplc="04150017">
      <w:start w:val="1"/>
      <w:numFmt w:val="lowerLetter"/>
      <w:lvlText w:val="%1)"/>
      <w:lvlJc w:val="left"/>
      <w:pPr>
        <w:ind w:left="1080" w:hanging="360"/>
      </w:pPr>
    </w:lvl>
    <w:lvl w:ilvl="1" w:tplc="D6040782">
      <w:start w:val="1"/>
      <w:numFmt w:val="lowerLetter"/>
      <w:lvlText w:val="%2)"/>
      <w:lvlJc w:val="left"/>
      <w:pPr>
        <w:ind w:left="1800" w:hanging="360"/>
      </w:pPr>
      <w:rPr>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1ACD607E"/>
    <w:multiLevelType w:val="hybridMultilevel"/>
    <w:tmpl w:val="C23643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E61DC0"/>
    <w:multiLevelType w:val="multilevel"/>
    <w:tmpl w:val="D3A01D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1AEB700B"/>
    <w:multiLevelType w:val="hybridMultilevel"/>
    <w:tmpl w:val="304C3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BF83692"/>
    <w:multiLevelType w:val="multilevel"/>
    <w:tmpl w:val="8CAC15FE"/>
    <w:styleLink w:val="WWNum40"/>
    <w:lvl w:ilvl="0">
      <w:start w:val="1"/>
      <w:numFmt w:val="lowerLetter"/>
      <w:lvlText w:val="%1)"/>
      <w:lvlJc w:val="left"/>
      <w:pPr>
        <w:ind w:left="1024" w:hanging="360"/>
      </w:pPr>
    </w:lvl>
    <w:lvl w:ilvl="1">
      <w:start w:val="1"/>
      <w:numFmt w:val="lowerLetter"/>
      <w:lvlText w:val="%2."/>
      <w:lvlJc w:val="left"/>
      <w:pPr>
        <w:ind w:left="1744" w:hanging="360"/>
      </w:pPr>
    </w:lvl>
    <w:lvl w:ilvl="2">
      <w:start w:val="1"/>
      <w:numFmt w:val="lowerLetter"/>
      <w:lvlText w:val="%3)"/>
      <w:lvlJc w:val="left"/>
      <w:pPr>
        <w:ind w:left="2464" w:hanging="180"/>
      </w:pPr>
      <w:rPr>
        <w:rFonts w:ascii="Times New Roman" w:eastAsia="Calibri" w:hAnsi="Times New Roman" w:cs="Times New Roman"/>
      </w:rPr>
    </w:lvl>
    <w:lvl w:ilvl="3">
      <w:start w:val="1"/>
      <w:numFmt w:val="decimal"/>
      <w:lvlText w:val="%1.%2.%3.%4."/>
      <w:lvlJc w:val="left"/>
      <w:pPr>
        <w:ind w:left="3184" w:hanging="360"/>
      </w:pPr>
    </w:lvl>
    <w:lvl w:ilvl="4">
      <w:start w:val="1"/>
      <w:numFmt w:val="lowerLetter"/>
      <w:lvlText w:val="%1.%2.%3.%4.%5."/>
      <w:lvlJc w:val="left"/>
      <w:pPr>
        <w:ind w:left="3904" w:hanging="360"/>
      </w:pPr>
    </w:lvl>
    <w:lvl w:ilvl="5">
      <w:start w:val="1"/>
      <w:numFmt w:val="lowerRoman"/>
      <w:lvlText w:val="%1.%2.%3.%4.%5.%6."/>
      <w:lvlJc w:val="right"/>
      <w:pPr>
        <w:ind w:left="4624" w:hanging="180"/>
      </w:pPr>
    </w:lvl>
    <w:lvl w:ilvl="6">
      <w:start w:val="1"/>
      <w:numFmt w:val="decimal"/>
      <w:lvlText w:val="%1.%2.%3.%4.%5.%6.%7."/>
      <w:lvlJc w:val="left"/>
      <w:pPr>
        <w:ind w:left="5344" w:hanging="360"/>
      </w:pPr>
    </w:lvl>
    <w:lvl w:ilvl="7">
      <w:start w:val="1"/>
      <w:numFmt w:val="lowerLetter"/>
      <w:lvlText w:val="%1.%2.%3.%4.%5.%6.%7.%8."/>
      <w:lvlJc w:val="left"/>
      <w:pPr>
        <w:ind w:left="6064" w:hanging="360"/>
      </w:pPr>
    </w:lvl>
    <w:lvl w:ilvl="8">
      <w:start w:val="1"/>
      <w:numFmt w:val="lowerRoman"/>
      <w:lvlText w:val="%1.%2.%3.%4.%5.%6.%7.%8.%9."/>
      <w:lvlJc w:val="right"/>
      <w:pPr>
        <w:ind w:left="6784" w:hanging="180"/>
      </w:pPr>
    </w:lvl>
  </w:abstractNum>
  <w:abstractNum w:abstractNumId="63" w15:restartNumberingAfterBreak="0">
    <w:nsid w:val="1C260CD0"/>
    <w:multiLevelType w:val="hybridMultilevel"/>
    <w:tmpl w:val="2616A7A4"/>
    <w:lvl w:ilvl="0" w:tplc="E60E67F4">
      <w:start w:val="1"/>
      <w:numFmt w:val="upperRoman"/>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C5D3FDA"/>
    <w:multiLevelType w:val="multilevel"/>
    <w:tmpl w:val="83720BE6"/>
    <w:styleLink w:val="WWNum58"/>
    <w:lvl w:ilvl="0">
      <w:start w:val="1"/>
      <w:numFmt w:val="decimal"/>
      <w:lvlText w:val="§%1."/>
      <w:lvlJc w:val="center"/>
      <w:pPr>
        <w:ind w:left="720" w:hanging="360"/>
      </w:pPr>
      <w:rPr>
        <w:b/>
        <w:bCs w:val="0"/>
        <w:color w:val="00000A"/>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20342335"/>
    <w:multiLevelType w:val="multilevel"/>
    <w:tmpl w:val="D070D55E"/>
    <w:styleLink w:val="WWNum11"/>
    <w:lvl w:ilvl="0">
      <w:numFmt w:val="bullet"/>
      <w:lvlText w:val=""/>
      <w:lvlJc w:val="left"/>
      <w:pPr>
        <w:ind w:left="2138" w:hanging="360"/>
      </w:pPr>
      <w:rPr>
        <w:rFonts w:ascii="Symbol" w:hAnsi="Symbol"/>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67" w15:restartNumberingAfterBreak="0">
    <w:nsid w:val="20842FEC"/>
    <w:multiLevelType w:val="multilevel"/>
    <w:tmpl w:val="6BAC1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2260741D"/>
    <w:multiLevelType w:val="hybridMultilevel"/>
    <w:tmpl w:val="4A0E918A"/>
    <w:lvl w:ilvl="0" w:tplc="D5D27876">
      <w:start w:val="1"/>
      <w:numFmt w:val="decimal"/>
      <w:lvlText w:val="%1)"/>
      <w:lvlJc w:val="left"/>
      <w:pPr>
        <w:ind w:left="405" w:hanging="360"/>
      </w:pPr>
      <w:rPr>
        <w:rFonts w:hint="default"/>
        <w:b w:val="0"/>
        <w:bCs/>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9" w15:restartNumberingAfterBreak="0">
    <w:nsid w:val="239B3688"/>
    <w:multiLevelType w:val="multilevel"/>
    <w:tmpl w:val="910E44A8"/>
    <w:lvl w:ilvl="0">
      <w:start w:val="1"/>
      <w:numFmt w:val="decimal"/>
      <w:lvlText w:val="%1."/>
      <w:lvlJc w:val="left"/>
      <w:pPr>
        <w:ind w:left="720" w:hanging="360"/>
      </w:pPr>
      <w:rPr>
        <w:rFonts w:ascii="Arial Narrow" w:hAnsi="Arial Narrow"/>
        <w:color w:val="auto"/>
        <w:sz w:val="20"/>
        <w:szCs w:val="20"/>
      </w:rPr>
    </w:lvl>
    <w:lvl w:ilvl="1">
      <w:start w:val="1"/>
      <w:numFmt w:val="decimal"/>
      <w:lvlText w:val="%2)"/>
      <w:lvlJc w:val="left"/>
      <w:pPr>
        <w:ind w:left="1056" w:hanging="360"/>
      </w:pPr>
      <w:rPr>
        <w:b w:val="0"/>
        <w:color w:val="auto"/>
        <w:sz w:val="24"/>
        <w:szCs w:val="24"/>
      </w:rPr>
    </w:lvl>
    <w:lvl w:ilvl="2">
      <w:start w:val="1"/>
      <w:numFmt w:val="lowerLetter"/>
      <w:lvlText w:val="%3)"/>
      <w:lvlJc w:val="left"/>
      <w:pPr>
        <w:ind w:left="1776" w:hanging="180"/>
      </w:pPr>
    </w:lvl>
    <w:lvl w:ilvl="3">
      <w:start w:val="1"/>
      <w:numFmt w:val="decimal"/>
      <w:lvlText w:val="%4."/>
      <w:lvlJc w:val="left"/>
      <w:pPr>
        <w:ind w:left="2496" w:hanging="360"/>
      </w:pPr>
    </w:lvl>
    <w:lvl w:ilvl="4">
      <w:start w:val="1"/>
      <w:numFmt w:val="lowerLetter"/>
      <w:lvlText w:val="%5."/>
      <w:lvlJc w:val="left"/>
      <w:pPr>
        <w:ind w:left="3216" w:hanging="360"/>
      </w:pPr>
    </w:lvl>
    <w:lvl w:ilvl="5">
      <w:start w:val="1"/>
      <w:numFmt w:val="lowerRoman"/>
      <w:lvlText w:val="%6."/>
      <w:lvlJc w:val="right"/>
      <w:pPr>
        <w:ind w:left="3936" w:hanging="180"/>
      </w:pPr>
    </w:lvl>
    <w:lvl w:ilvl="6">
      <w:start w:val="1"/>
      <w:numFmt w:val="decimal"/>
      <w:lvlText w:val="%7."/>
      <w:lvlJc w:val="left"/>
      <w:pPr>
        <w:ind w:left="4656" w:hanging="360"/>
      </w:pPr>
    </w:lvl>
    <w:lvl w:ilvl="7">
      <w:start w:val="1"/>
      <w:numFmt w:val="lowerLetter"/>
      <w:lvlText w:val="%8."/>
      <w:lvlJc w:val="left"/>
      <w:pPr>
        <w:ind w:left="5376" w:hanging="360"/>
      </w:pPr>
    </w:lvl>
    <w:lvl w:ilvl="8">
      <w:start w:val="1"/>
      <w:numFmt w:val="lowerRoman"/>
      <w:lvlText w:val="%9."/>
      <w:lvlJc w:val="right"/>
      <w:pPr>
        <w:ind w:left="6096" w:hanging="180"/>
      </w:pPr>
    </w:lvl>
  </w:abstractNum>
  <w:abstractNum w:abstractNumId="70" w15:restartNumberingAfterBreak="0">
    <w:nsid w:val="23B92FBA"/>
    <w:multiLevelType w:val="hybridMultilevel"/>
    <w:tmpl w:val="1F7C620C"/>
    <w:lvl w:ilvl="0" w:tplc="00DA08DE">
      <w:start w:val="1"/>
      <w:numFmt w:val="lowerLetter"/>
      <w:lvlText w:val="%1)"/>
      <w:lvlJc w:val="left"/>
      <w:pPr>
        <w:ind w:left="513"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71" w15:restartNumberingAfterBreak="0">
    <w:nsid w:val="243C4F22"/>
    <w:multiLevelType w:val="multilevel"/>
    <w:tmpl w:val="1AE40FF2"/>
    <w:styleLink w:val="WWNum19"/>
    <w:lvl w:ilvl="0">
      <w:start w:val="1"/>
      <w:numFmt w:val="lowerLetter"/>
      <w:lvlText w:val="%1)"/>
      <w:lvlJc w:val="left"/>
      <w:pPr>
        <w:ind w:left="1473" w:firstLine="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4DD6310"/>
    <w:multiLevelType w:val="multilevel"/>
    <w:tmpl w:val="24DD6310"/>
    <w:lvl w:ilvl="0">
      <w:start w:val="1"/>
      <w:numFmt w:val="lowerLetter"/>
      <w:lvlText w:val="%1)"/>
      <w:lvlJc w:val="left"/>
      <w:pPr>
        <w:ind w:left="958" w:hanging="360"/>
      </w:pPr>
    </w:lvl>
    <w:lvl w:ilvl="1">
      <w:start w:val="1"/>
      <w:numFmt w:val="lowerLetter"/>
      <w:lvlText w:val="%2."/>
      <w:lvlJc w:val="left"/>
      <w:pPr>
        <w:ind w:left="1678" w:hanging="360"/>
      </w:pPr>
    </w:lvl>
    <w:lvl w:ilvl="2">
      <w:start w:val="1"/>
      <w:numFmt w:val="lowerLetter"/>
      <w:lvlText w:val="%3)"/>
      <w:lvlJc w:val="lef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73" w15:restartNumberingAfterBreak="0">
    <w:nsid w:val="25625D50"/>
    <w:multiLevelType w:val="hybridMultilevel"/>
    <w:tmpl w:val="2C52B64C"/>
    <w:lvl w:ilvl="0" w:tplc="23FCC4AE">
      <w:start w:val="1"/>
      <w:numFmt w:val="lowerLetter"/>
      <w:lvlText w:val="%1)"/>
      <w:lvlJc w:val="left"/>
      <w:pPr>
        <w:ind w:left="1145" w:hanging="360"/>
      </w:pPr>
      <w:rPr>
        <w:b w:val="0"/>
        <w:bCs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4" w15:restartNumberingAfterBreak="0">
    <w:nsid w:val="26C04D7D"/>
    <w:multiLevelType w:val="multilevel"/>
    <w:tmpl w:val="12C2FFAA"/>
    <w:styleLink w:val="WWNum57"/>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5" w15:restartNumberingAfterBreak="0">
    <w:nsid w:val="275359B7"/>
    <w:multiLevelType w:val="hybridMultilevel"/>
    <w:tmpl w:val="8EDC1E48"/>
    <w:lvl w:ilvl="0" w:tplc="22F6B3E8">
      <w:start w:val="1"/>
      <w:numFmt w:val="decimal"/>
      <w:lvlText w:val="%1."/>
      <w:lvlJc w:val="left"/>
      <w:pPr>
        <w:ind w:left="720" w:hanging="360"/>
      </w:pPr>
      <w:rPr>
        <w:rFonts w:hint="default"/>
      </w:rPr>
    </w:lvl>
    <w:lvl w:ilvl="1" w:tplc="F13298A8">
      <w:start w:val="1"/>
      <w:numFmt w:val="decimal"/>
      <w:lvlText w:val="(%2)"/>
      <w:lvlJc w:val="left"/>
      <w:pPr>
        <w:ind w:left="1476" w:hanging="3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7F92BFC"/>
    <w:multiLevelType w:val="hybridMultilevel"/>
    <w:tmpl w:val="B3741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90F5175"/>
    <w:multiLevelType w:val="multilevel"/>
    <w:tmpl w:val="92CC2ACE"/>
    <w:styleLink w:val="WWNum55"/>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2A8C7F6F"/>
    <w:multiLevelType w:val="multilevel"/>
    <w:tmpl w:val="2A8C7F6F"/>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2AAE0020"/>
    <w:multiLevelType w:val="multilevel"/>
    <w:tmpl w:val="2AAE0020"/>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2B786184"/>
    <w:multiLevelType w:val="multilevel"/>
    <w:tmpl w:val="2B786184"/>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CBC6D37"/>
    <w:multiLevelType w:val="hybridMultilevel"/>
    <w:tmpl w:val="700E4B94"/>
    <w:lvl w:ilvl="0" w:tplc="0B286A4A">
      <w:start w:val="1"/>
      <w:numFmt w:val="bullet"/>
      <w:lvlText w:val="•"/>
      <w:lvlJc w:val="left"/>
      <w:pPr>
        <w:ind w:left="1117" w:hanging="360"/>
      </w:pPr>
    </w:lvl>
    <w:lvl w:ilvl="1" w:tplc="04150003">
      <w:start w:val="1"/>
      <w:numFmt w:val="bullet"/>
      <w:lvlText w:val="o"/>
      <w:lvlJc w:val="left"/>
      <w:pPr>
        <w:ind w:left="1837" w:hanging="360"/>
      </w:pPr>
      <w:rPr>
        <w:rFonts w:ascii="Courier New" w:hAnsi="Courier New" w:cs="Courier New" w:hint="default"/>
      </w:rPr>
    </w:lvl>
    <w:lvl w:ilvl="2" w:tplc="04150005">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83"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EA77937"/>
    <w:multiLevelType w:val="multilevel"/>
    <w:tmpl w:val="0AE09FF4"/>
    <w:styleLink w:val="WWNum21"/>
    <w:lvl w:ilvl="0">
      <w:start w:val="1"/>
      <w:numFmt w:val="decimal"/>
      <w:lvlText w:val="5.20.%1"/>
      <w:lvlJc w:val="left"/>
      <w:pPr>
        <w:ind w:left="715" w:hanging="360"/>
      </w:pPr>
      <w:rPr>
        <w:rFonts w:cs="Times New Roman"/>
        <w:b w:val="0"/>
        <w:i w:val="0"/>
        <w:iCs/>
        <w:strike w:val="0"/>
        <w:dstrike w:val="0"/>
        <w:color w:val="00000A"/>
        <w:position w:val="0"/>
        <w:sz w:val="24"/>
        <w:szCs w:val="24"/>
        <w:u w:val="none"/>
        <w:vertAlign w:val="baseline"/>
      </w:rPr>
    </w:lvl>
    <w:lvl w:ilvl="1">
      <w:start w:val="1"/>
      <w:numFmt w:val="lowerLetter"/>
      <w:lvlText w:val="%2"/>
      <w:lvlJc w:val="left"/>
      <w:pPr>
        <w:ind w:left="1364"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2084"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804"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524"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4244"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964"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684"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404" w:hanging="360"/>
      </w:pPr>
      <w:rPr>
        <w:rFonts w:eastAsia="Arial" w:cs="Arial"/>
        <w:b w:val="0"/>
        <w:i w:val="0"/>
        <w:strike w:val="0"/>
        <w:dstrike w:val="0"/>
        <w:color w:val="000000"/>
        <w:position w:val="0"/>
        <w:sz w:val="20"/>
        <w:szCs w:val="20"/>
        <w:u w:val="none"/>
        <w:vertAlign w:val="baseline"/>
      </w:rPr>
    </w:lvl>
  </w:abstractNum>
  <w:abstractNum w:abstractNumId="85" w15:restartNumberingAfterBreak="0">
    <w:nsid w:val="2FC00EBB"/>
    <w:multiLevelType w:val="hybridMultilevel"/>
    <w:tmpl w:val="EF88CED8"/>
    <w:name w:val="WW8Num152222222222222232"/>
    <w:lvl w:ilvl="0" w:tplc="EE70CFFC">
      <w:start w:val="1"/>
      <w:numFmt w:val="upperLetter"/>
      <w:lvlText w:val="%1)"/>
      <w:lvlJc w:val="left"/>
      <w:pPr>
        <w:ind w:left="1145"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6" w15:restartNumberingAfterBreak="0">
    <w:nsid w:val="301A0FFA"/>
    <w:multiLevelType w:val="multilevel"/>
    <w:tmpl w:val="301A0FFA"/>
    <w:lvl w:ilvl="0">
      <w:start w:val="1"/>
      <w:numFmt w:val="lowerLetter"/>
      <w:lvlText w:val="%1)"/>
      <w:lvlJc w:val="left"/>
      <w:pPr>
        <w:ind w:left="1157" w:hanging="360"/>
      </w:pPr>
    </w:lvl>
    <w:lvl w:ilvl="1">
      <w:start w:val="1"/>
      <w:numFmt w:val="lowerLetter"/>
      <w:lvlText w:val="%2."/>
      <w:lvlJc w:val="left"/>
      <w:pPr>
        <w:ind w:left="1877" w:hanging="360"/>
      </w:pPr>
    </w:lvl>
    <w:lvl w:ilvl="2">
      <w:start w:val="1"/>
      <w:numFmt w:val="lowerLetter"/>
      <w:lvlText w:val="%3)"/>
      <w:lvlJc w:val="left"/>
      <w:pPr>
        <w:ind w:left="2597" w:hanging="180"/>
      </w:pPr>
      <w:rPr>
        <w:rFonts w:ascii="Times New Roman" w:hAnsi="Times New Roman" w:cs="Times New Roman" w:hint="default"/>
      </w:rPr>
    </w:lvl>
    <w:lvl w:ilvl="3">
      <w:start w:val="1"/>
      <w:numFmt w:val="decimal"/>
      <w:lvlText w:val="%4."/>
      <w:lvlJc w:val="left"/>
      <w:pPr>
        <w:ind w:left="3317" w:hanging="360"/>
      </w:pPr>
    </w:lvl>
    <w:lvl w:ilvl="4">
      <w:start w:val="1"/>
      <w:numFmt w:val="lowerLetter"/>
      <w:lvlText w:val="%5."/>
      <w:lvlJc w:val="left"/>
      <w:pPr>
        <w:ind w:left="4037" w:hanging="360"/>
      </w:pPr>
    </w:lvl>
    <w:lvl w:ilvl="5">
      <w:start w:val="1"/>
      <w:numFmt w:val="lowerRoman"/>
      <w:lvlText w:val="%6."/>
      <w:lvlJc w:val="right"/>
      <w:pPr>
        <w:ind w:left="4757" w:hanging="180"/>
      </w:pPr>
    </w:lvl>
    <w:lvl w:ilvl="6">
      <w:start w:val="1"/>
      <w:numFmt w:val="decimal"/>
      <w:lvlText w:val="%7."/>
      <w:lvlJc w:val="left"/>
      <w:pPr>
        <w:ind w:left="5477" w:hanging="360"/>
      </w:pPr>
    </w:lvl>
    <w:lvl w:ilvl="7">
      <w:start w:val="1"/>
      <w:numFmt w:val="lowerLetter"/>
      <w:lvlText w:val="%8."/>
      <w:lvlJc w:val="left"/>
      <w:pPr>
        <w:ind w:left="6197" w:hanging="360"/>
      </w:pPr>
    </w:lvl>
    <w:lvl w:ilvl="8">
      <w:start w:val="1"/>
      <w:numFmt w:val="lowerRoman"/>
      <w:lvlText w:val="%9."/>
      <w:lvlJc w:val="right"/>
      <w:pPr>
        <w:ind w:left="6917" w:hanging="180"/>
      </w:pPr>
    </w:lvl>
  </w:abstractNum>
  <w:abstractNum w:abstractNumId="87" w15:restartNumberingAfterBreak="0">
    <w:nsid w:val="31536F37"/>
    <w:multiLevelType w:val="hybridMultilevel"/>
    <w:tmpl w:val="E44CCD32"/>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88"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49C724C"/>
    <w:multiLevelType w:val="multilevel"/>
    <w:tmpl w:val="349C724C"/>
    <w:lvl w:ilvl="0">
      <w:start w:val="1"/>
      <w:numFmt w:val="bullet"/>
      <w:lvlText w:val=""/>
      <w:lvlJc w:val="left"/>
      <w:pPr>
        <w:ind w:left="1495" w:hanging="360"/>
      </w:pPr>
      <w:rPr>
        <w:rFonts w:ascii="Symbol" w:hAnsi="Symbol"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hint="default"/>
      </w:rPr>
    </w:lvl>
    <w:lvl w:ilvl="3">
      <w:start w:val="1"/>
      <w:numFmt w:val="bullet"/>
      <w:lvlText w:val=""/>
      <w:lvlJc w:val="left"/>
      <w:pPr>
        <w:ind w:left="3655" w:hanging="360"/>
      </w:pPr>
      <w:rPr>
        <w:rFonts w:ascii="Symbol" w:hAnsi="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hint="default"/>
      </w:rPr>
    </w:lvl>
    <w:lvl w:ilvl="6">
      <w:start w:val="1"/>
      <w:numFmt w:val="bullet"/>
      <w:lvlText w:val=""/>
      <w:lvlJc w:val="left"/>
      <w:pPr>
        <w:ind w:left="5815" w:hanging="360"/>
      </w:pPr>
      <w:rPr>
        <w:rFonts w:ascii="Symbol" w:hAnsi="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hint="default"/>
      </w:rPr>
    </w:lvl>
  </w:abstractNum>
  <w:abstractNum w:abstractNumId="90" w15:restartNumberingAfterBreak="0">
    <w:nsid w:val="35AF2B51"/>
    <w:multiLevelType w:val="multilevel"/>
    <w:tmpl w:val="35AF2B51"/>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1" w15:restartNumberingAfterBreak="0">
    <w:nsid w:val="36936F46"/>
    <w:multiLevelType w:val="multilevel"/>
    <w:tmpl w:val="6480EA62"/>
    <w:styleLink w:val="WWNum18"/>
    <w:lvl w:ilvl="0">
      <w:start w:val="1"/>
      <w:numFmt w:val="lowerLetter"/>
      <w:lvlText w:val="%1)"/>
      <w:lvlJc w:val="left"/>
      <w:pPr>
        <w:ind w:left="1713"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92"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73C3C43"/>
    <w:multiLevelType w:val="multilevel"/>
    <w:tmpl w:val="373C3C4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4" w15:restartNumberingAfterBreak="0">
    <w:nsid w:val="37F57D87"/>
    <w:multiLevelType w:val="multilevel"/>
    <w:tmpl w:val="E3D064BA"/>
    <w:styleLink w:val="WWNum38"/>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left"/>
      <w:pPr>
        <w:ind w:left="2340" w:hanging="360"/>
      </w:pPr>
      <w:rPr>
        <w:rFonts w:ascii="Times New Roman" w:eastAsia="Calibri" w:hAnsi="Times New Roman"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15:restartNumberingAfterBreak="0">
    <w:nsid w:val="38014ACB"/>
    <w:multiLevelType w:val="multilevel"/>
    <w:tmpl w:val="2FBE0080"/>
    <w:lvl w:ilvl="0">
      <w:start w:val="3"/>
      <w:numFmt w:val="decimal"/>
      <w:lvlText w:val="%1."/>
      <w:lvlJc w:val="left"/>
      <w:pPr>
        <w:ind w:left="720" w:hanging="360"/>
      </w:pPr>
      <w:rPr>
        <w:rFonts w:ascii="Times New Roman" w:eastAsia="Times New Roman" w:hAnsi="Times New Roman" w:cs="Times New Roman"/>
        <w:b w:val="0"/>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6" w15:restartNumberingAfterBreak="0">
    <w:nsid w:val="38932EC3"/>
    <w:multiLevelType w:val="multilevel"/>
    <w:tmpl w:val="521A2B2C"/>
    <w:styleLink w:val="WWNum43"/>
    <w:lvl w:ilvl="0">
      <w:start w:val="1"/>
      <w:numFmt w:val="decimal"/>
      <w:lvlText w:val="%1."/>
      <w:lvlJc w:val="left"/>
      <w:pPr>
        <w:ind w:left="1440" w:hanging="360"/>
      </w:pPr>
    </w:lvl>
    <w:lvl w:ilvl="1">
      <w:start w:val="1"/>
      <w:numFmt w:val="lowerLetter"/>
      <w:lvlText w:val="%2."/>
      <w:lvlJc w:val="left"/>
      <w:pPr>
        <w:ind w:left="1202" w:hanging="360"/>
      </w:pPr>
    </w:lvl>
    <w:lvl w:ilvl="2">
      <w:start w:val="1"/>
      <w:numFmt w:val="lowerRoman"/>
      <w:lvlText w:val="%1.%2.%3."/>
      <w:lvlJc w:val="right"/>
      <w:pPr>
        <w:ind w:left="1922" w:hanging="180"/>
      </w:pPr>
    </w:lvl>
    <w:lvl w:ilvl="3">
      <w:start w:val="1"/>
      <w:numFmt w:val="decimal"/>
      <w:lvlText w:val="%1.%2.%3.%4."/>
      <w:lvlJc w:val="left"/>
      <w:pPr>
        <w:ind w:left="2642" w:hanging="360"/>
      </w:pPr>
    </w:lvl>
    <w:lvl w:ilvl="4">
      <w:start w:val="1"/>
      <w:numFmt w:val="lowerLetter"/>
      <w:lvlText w:val="%1.%2.%3.%4.%5."/>
      <w:lvlJc w:val="left"/>
      <w:pPr>
        <w:ind w:left="3362" w:hanging="360"/>
      </w:pPr>
    </w:lvl>
    <w:lvl w:ilvl="5">
      <w:start w:val="1"/>
      <w:numFmt w:val="lowerRoman"/>
      <w:lvlText w:val="%1.%2.%3.%4.%5.%6."/>
      <w:lvlJc w:val="right"/>
      <w:pPr>
        <w:ind w:left="4082" w:hanging="180"/>
      </w:pPr>
    </w:lvl>
    <w:lvl w:ilvl="6">
      <w:start w:val="1"/>
      <w:numFmt w:val="decimal"/>
      <w:lvlText w:val="%1.%2.%3.%4.%5.%6.%7."/>
      <w:lvlJc w:val="left"/>
      <w:pPr>
        <w:ind w:left="4802" w:hanging="360"/>
      </w:pPr>
    </w:lvl>
    <w:lvl w:ilvl="7">
      <w:start w:val="1"/>
      <w:numFmt w:val="lowerLetter"/>
      <w:lvlText w:val="%1.%2.%3.%4.%5.%6.%7.%8."/>
      <w:lvlJc w:val="left"/>
      <w:pPr>
        <w:ind w:left="5522" w:hanging="360"/>
      </w:pPr>
    </w:lvl>
    <w:lvl w:ilvl="8">
      <w:start w:val="1"/>
      <w:numFmt w:val="lowerRoman"/>
      <w:lvlText w:val="%1.%2.%3.%4.%5.%6.%7.%8.%9."/>
      <w:lvlJc w:val="right"/>
      <w:pPr>
        <w:ind w:left="6242" w:hanging="180"/>
      </w:pPr>
    </w:lvl>
  </w:abstractNum>
  <w:abstractNum w:abstractNumId="97" w15:restartNumberingAfterBreak="0">
    <w:nsid w:val="38DA4CED"/>
    <w:multiLevelType w:val="multilevel"/>
    <w:tmpl w:val="DC9626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8" w15:restartNumberingAfterBreak="0">
    <w:nsid w:val="3B15549A"/>
    <w:multiLevelType w:val="multilevel"/>
    <w:tmpl w:val="A6F48194"/>
    <w:lvl w:ilvl="0">
      <w:start w:val="1"/>
      <w:numFmt w:val="lowerLetter"/>
      <w:lvlText w:val="%1)"/>
      <w:lvlJc w:val="left"/>
      <w:pPr>
        <w:ind w:left="720" w:hanging="360"/>
      </w:pPr>
      <w:rPr>
        <w:i w:val="0"/>
      </w:rPr>
    </w:lvl>
    <w:lvl w:ilvl="1">
      <w:start w:val="9"/>
      <w:numFmt w:val="decimal"/>
      <w:lvlText w:val="%2."/>
      <w:lvlJc w:val="left"/>
      <w:pPr>
        <w:ind w:left="360" w:hanging="360"/>
      </w:pPr>
      <w:rPr>
        <w:b/>
        <w:sz w:val="22"/>
        <w:szCs w:val="22"/>
      </w:rPr>
    </w:lvl>
    <w:lvl w:ilvl="2">
      <w:start w:val="1"/>
      <w:numFmt w:val="lowerRoman"/>
      <w:lvlText w:val="%3."/>
      <w:lvlJc w:val="right"/>
      <w:pPr>
        <w:ind w:left="2520" w:hanging="180"/>
      </w:pPr>
    </w:lvl>
    <w:lvl w:ilvl="3">
      <w:start w:val="2"/>
      <w:numFmt w:val="decimal"/>
      <w:lvlText w:val="%4."/>
      <w:lvlJc w:val="left"/>
      <w:pPr>
        <w:ind w:left="3240" w:hanging="360"/>
      </w:pPr>
      <w:rPr>
        <w:b w:val="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9" w15:restartNumberingAfterBreak="0">
    <w:nsid w:val="3BF91283"/>
    <w:multiLevelType w:val="multilevel"/>
    <w:tmpl w:val="AAB43CC2"/>
    <w:styleLink w:val="WWNum10"/>
    <w:lvl w:ilvl="0">
      <w:start w:val="1"/>
      <w:numFmt w:val="lowerLetter"/>
      <w:lvlText w:val="%1)"/>
      <w:lvlJc w:val="left"/>
      <w:pPr>
        <w:ind w:left="720"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15:restartNumberingAfterBreak="0">
    <w:nsid w:val="3C861112"/>
    <w:multiLevelType w:val="multilevel"/>
    <w:tmpl w:val="92AC7DCA"/>
    <w:styleLink w:val="WWNum101"/>
    <w:lvl w:ilvl="0">
      <w:start w:val="1"/>
      <w:numFmt w:val="lowerLetter"/>
      <w:lvlText w:val="%1)"/>
      <w:lvlJc w:val="left"/>
      <w:pPr>
        <w:ind w:left="1778"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2498" w:hanging="360"/>
      </w:pPr>
    </w:lvl>
    <w:lvl w:ilvl="2">
      <w:start w:val="1"/>
      <w:numFmt w:val="lowerRoman"/>
      <w:lvlText w:val="%1.%2.%3."/>
      <w:lvlJc w:val="right"/>
      <w:pPr>
        <w:ind w:left="3218" w:hanging="180"/>
      </w:pPr>
    </w:lvl>
    <w:lvl w:ilvl="3">
      <w:start w:val="1"/>
      <w:numFmt w:val="decimal"/>
      <w:lvlText w:val="%1.%2.%3.%4."/>
      <w:lvlJc w:val="left"/>
      <w:pPr>
        <w:ind w:left="3938" w:hanging="360"/>
      </w:pPr>
    </w:lvl>
    <w:lvl w:ilvl="4">
      <w:start w:val="1"/>
      <w:numFmt w:val="lowerLetter"/>
      <w:lvlText w:val="%1.%2.%3.%4.%5."/>
      <w:lvlJc w:val="left"/>
      <w:pPr>
        <w:ind w:left="4658" w:hanging="360"/>
      </w:pPr>
    </w:lvl>
    <w:lvl w:ilvl="5">
      <w:start w:val="1"/>
      <w:numFmt w:val="lowerRoman"/>
      <w:lvlText w:val="%1.%2.%3.%4.%5.%6."/>
      <w:lvlJc w:val="right"/>
      <w:pPr>
        <w:ind w:left="5378" w:hanging="180"/>
      </w:pPr>
    </w:lvl>
    <w:lvl w:ilvl="6">
      <w:start w:val="1"/>
      <w:numFmt w:val="decimal"/>
      <w:lvlText w:val="%1.%2.%3.%4.%5.%6.%7."/>
      <w:lvlJc w:val="left"/>
      <w:pPr>
        <w:ind w:left="6098" w:hanging="360"/>
      </w:pPr>
    </w:lvl>
    <w:lvl w:ilvl="7">
      <w:start w:val="1"/>
      <w:numFmt w:val="lowerLetter"/>
      <w:lvlText w:val="%1.%2.%3.%4.%5.%6.%7.%8."/>
      <w:lvlJc w:val="left"/>
      <w:pPr>
        <w:ind w:left="6818" w:hanging="360"/>
      </w:pPr>
    </w:lvl>
    <w:lvl w:ilvl="8">
      <w:start w:val="1"/>
      <w:numFmt w:val="lowerRoman"/>
      <w:lvlText w:val="%1.%2.%3.%4.%5.%6.%7.%8.%9."/>
      <w:lvlJc w:val="right"/>
      <w:pPr>
        <w:ind w:left="7538" w:hanging="180"/>
      </w:pPr>
    </w:lvl>
  </w:abstractNum>
  <w:abstractNum w:abstractNumId="101"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02" w15:restartNumberingAfterBreak="0">
    <w:nsid w:val="3EB14693"/>
    <w:multiLevelType w:val="multilevel"/>
    <w:tmpl w:val="6C28A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3FF962C8"/>
    <w:multiLevelType w:val="hybridMultilevel"/>
    <w:tmpl w:val="8DCAF0D4"/>
    <w:lvl w:ilvl="0" w:tplc="4588C1B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1F220B3"/>
    <w:multiLevelType w:val="hybridMultilevel"/>
    <w:tmpl w:val="B1FE023E"/>
    <w:lvl w:ilvl="0" w:tplc="8264CE26">
      <w:start w:val="1"/>
      <w:numFmt w:val="decimal"/>
      <w:lvlText w:val="%1)"/>
      <w:lvlJc w:val="left"/>
      <w:pPr>
        <w:ind w:left="405" w:hanging="360"/>
      </w:pPr>
      <w:rPr>
        <w:rFonts w:ascii="Times New Roman" w:hAnsi="Times New Roman" w:cs="Times New Roman"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149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5" w15:restartNumberingAfterBreak="0">
    <w:nsid w:val="43A8545C"/>
    <w:multiLevelType w:val="multilevel"/>
    <w:tmpl w:val="2C540872"/>
    <w:lvl w:ilvl="0">
      <w:start w:val="1"/>
      <w:numFmt w:val="decimal"/>
      <w:lvlText w:val="%1)"/>
      <w:lvlJc w:val="left"/>
      <w:pPr>
        <w:ind w:left="1979" w:hanging="360"/>
      </w:pPr>
      <w:rPr>
        <w:rFonts w:ascii="Times New Roman" w:hAnsi="Times New Roman" w:cs="Times New Roman"/>
        <w:b w:val="0"/>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6" w15:restartNumberingAfterBreak="0">
    <w:nsid w:val="465272AD"/>
    <w:multiLevelType w:val="multilevel"/>
    <w:tmpl w:val="2A14AA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7" w15:restartNumberingAfterBreak="0">
    <w:nsid w:val="4897067F"/>
    <w:multiLevelType w:val="hybridMultilevel"/>
    <w:tmpl w:val="CDA81B7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8" w15:restartNumberingAfterBreak="0">
    <w:nsid w:val="4BA651FA"/>
    <w:multiLevelType w:val="hybridMultilevel"/>
    <w:tmpl w:val="0B984282"/>
    <w:lvl w:ilvl="0" w:tplc="D1704BC0">
      <w:start w:val="1"/>
      <w:numFmt w:val="lowerLetter"/>
      <w:lvlText w:val="%1)"/>
      <w:lvlJc w:val="left"/>
      <w:pPr>
        <w:ind w:left="765" w:hanging="360"/>
      </w:pPr>
      <w:rPr>
        <w:rFonts w:hint="default"/>
        <w:b w:val="0"/>
        <w:i w:val="0"/>
        <w:iCs/>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0415000F">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9" w15:restartNumberingAfterBreak="0">
    <w:nsid w:val="4D7D751E"/>
    <w:multiLevelType w:val="multilevel"/>
    <w:tmpl w:val="98B6E7A0"/>
    <w:styleLink w:val="WWNum17"/>
    <w:lvl w:ilvl="0">
      <w:start w:val="1"/>
      <w:numFmt w:val="decimal"/>
      <w:lvlText w:val="%1."/>
      <w:lvlJc w:val="left"/>
      <w:pPr>
        <w:ind w:left="370" w:firstLine="0"/>
      </w:pPr>
      <w:rPr>
        <w:rFonts w:eastAsia="Times New Roman" w:cs="Times New Roman"/>
        <w:b w:val="0"/>
        <w:i w:val="0"/>
        <w:strike w:val="0"/>
        <w:dstrike w:val="0"/>
        <w:color w:val="000000"/>
        <w:position w:val="0"/>
        <w:sz w:val="19"/>
        <w:szCs w:val="19"/>
        <w:u w:val="none"/>
        <w:vertAlign w:val="baseline"/>
      </w:rPr>
    </w:lvl>
    <w:lvl w:ilvl="1">
      <w:start w:val="1"/>
      <w:numFmt w:val="decimal"/>
      <w:lvlText w:val="5.%2."/>
      <w:lvlJc w:val="left"/>
      <w:pPr>
        <w:ind w:left="916" w:firstLine="0"/>
      </w:pPr>
      <w:rPr>
        <w:rFonts w:cs="Times New Roman"/>
        <w:b w:val="0"/>
        <w:i w:val="0"/>
        <w:strike w:val="0"/>
        <w:dstrike w:val="0"/>
        <w:color w:val="000000"/>
        <w:position w:val="0"/>
        <w:sz w:val="24"/>
        <w:szCs w:val="24"/>
        <w:u w:val="none"/>
        <w:vertAlign w:val="baseline"/>
      </w:rPr>
    </w:lvl>
    <w:lvl w:ilvl="2">
      <w:start w:val="1"/>
      <w:numFmt w:val="lowerLetter"/>
      <w:lvlText w:val="%1.%2.%3)"/>
      <w:lvlJc w:val="left"/>
      <w:pPr>
        <w:ind w:left="1133" w:firstLine="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1788" w:firstLine="0"/>
      </w:pPr>
      <w:rPr>
        <w:rFonts w:eastAsia="Times New Roman" w:cs="Times New Roman"/>
        <w:b w:val="0"/>
        <w:i w:val="0"/>
        <w:strike w:val="0"/>
        <w:dstrike w:val="0"/>
        <w:color w:val="000000"/>
        <w:position w:val="0"/>
        <w:sz w:val="18"/>
        <w:szCs w:val="18"/>
        <w:u w:val="none"/>
        <w:vertAlign w:val="baseline"/>
      </w:rPr>
    </w:lvl>
    <w:lvl w:ilvl="4">
      <w:start w:val="1"/>
      <w:numFmt w:val="lowerLetter"/>
      <w:lvlText w:val="%1.%2.%3.%4.%5"/>
      <w:lvlJc w:val="left"/>
      <w:pPr>
        <w:ind w:left="2508" w:firstLine="0"/>
      </w:pPr>
      <w:rPr>
        <w:rFonts w:eastAsia="Times New Roman" w:cs="Times New Roman"/>
        <w:b w:val="0"/>
        <w:i w:val="0"/>
        <w:strike w:val="0"/>
        <w:dstrike w:val="0"/>
        <w:color w:val="000000"/>
        <w:position w:val="0"/>
        <w:sz w:val="18"/>
        <w:szCs w:val="18"/>
        <w:u w:val="none"/>
        <w:vertAlign w:val="baseline"/>
      </w:rPr>
    </w:lvl>
    <w:lvl w:ilvl="5">
      <w:start w:val="1"/>
      <w:numFmt w:val="lowerRoman"/>
      <w:lvlText w:val="%1.%2.%3.%4.%5.%6"/>
      <w:lvlJc w:val="left"/>
      <w:pPr>
        <w:ind w:left="3228" w:firstLine="0"/>
      </w:pPr>
      <w:rPr>
        <w:rFonts w:eastAsia="Times New Roman" w:cs="Times New Roman"/>
        <w:b w:val="0"/>
        <w:i w:val="0"/>
        <w:strike w:val="0"/>
        <w:dstrike w:val="0"/>
        <w:color w:val="000000"/>
        <w:position w:val="0"/>
        <w:sz w:val="18"/>
        <w:szCs w:val="18"/>
        <w:u w:val="none"/>
        <w:vertAlign w:val="baseline"/>
      </w:rPr>
    </w:lvl>
    <w:lvl w:ilvl="6">
      <w:start w:val="1"/>
      <w:numFmt w:val="decimal"/>
      <w:lvlText w:val="%1.%2.%3.%4.%5.%6.%7"/>
      <w:lvlJc w:val="left"/>
      <w:pPr>
        <w:ind w:left="3948" w:firstLine="0"/>
      </w:pPr>
      <w:rPr>
        <w:rFonts w:eastAsia="Times New Roman" w:cs="Times New Roman"/>
        <w:b w:val="0"/>
        <w:i w:val="0"/>
        <w:strike w:val="0"/>
        <w:dstrike w:val="0"/>
        <w:color w:val="000000"/>
        <w:position w:val="0"/>
        <w:sz w:val="18"/>
        <w:szCs w:val="18"/>
        <w:u w:val="none"/>
        <w:vertAlign w:val="baseline"/>
      </w:rPr>
    </w:lvl>
    <w:lvl w:ilvl="7">
      <w:start w:val="1"/>
      <w:numFmt w:val="lowerLetter"/>
      <w:lvlText w:val="%1.%2.%3.%4.%5.%6.%7.%8"/>
      <w:lvlJc w:val="left"/>
      <w:pPr>
        <w:ind w:left="4668" w:firstLine="0"/>
      </w:pPr>
      <w:rPr>
        <w:rFonts w:eastAsia="Times New Roman" w:cs="Times New Roman"/>
        <w:b w:val="0"/>
        <w:i w:val="0"/>
        <w:strike w:val="0"/>
        <w:dstrike w:val="0"/>
        <w:color w:val="000000"/>
        <w:position w:val="0"/>
        <w:sz w:val="18"/>
        <w:szCs w:val="18"/>
        <w:u w:val="none"/>
        <w:vertAlign w:val="baseline"/>
      </w:rPr>
    </w:lvl>
    <w:lvl w:ilvl="8">
      <w:start w:val="1"/>
      <w:numFmt w:val="lowerRoman"/>
      <w:lvlText w:val="%1.%2.%3.%4.%5.%6.%7.%8.%9"/>
      <w:lvlJc w:val="left"/>
      <w:pPr>
        <w:ind w:left="5388" w:firstLine="0"/>
      </w:pPr>
      <w:rPr>
        <w:rFonts w:eastAsia="Times New Roman" w:cs="Times New Roman"/>
        <w:b w:val="0"/>
        <w:i w:val="0"/>
        <w:strike w:val="0"/>
        <w:dstrike w:val="0"/>
        <w:color w:val="000000"/>
        <w:position w:val="0"/>
        <w:sz w:val="18"/>
        <w:szCs w:val="18"/>
        <w:u w:val="none"/>
        <w:vertAlign w:val="baseline"/>
      </w:rPr>
    </w:lvl>
  </w:abstractNum>
  <w:abstractNum w:abstractNumId="110" w15:restartNumberingAfterBreak="0">
    <w:nsid w:val="4DA15BD8"/>
    <w:multiLevelType w:val="multilevel"/>
    <w:tmpl w:val="898EA7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1" w15:restartNumberingAfterBreak="0">
    <w:nsid w:val="4DD5306F"/>
    <w:multiLevelType w:val="hybridMultilevel"/>
    <w:tmpl w:val="07DAAE88"/>
    <w:lvl w:ilvl="0" w:tplc="471A3DF0">
      <w:start w:val="1"/>
      <w:numFmt w:val="decimal"/>
      <w:lvlText w:val="%1."/>
      <w:lvlJc w:val="left"/>
      <w:pPr>
        <w:ind w:left="765" w:hanging="360"/>
      </w:pPr>
      <w:rPr>
        <w:rFonts w:ascii="Times New Roman" w:eastAsia="Times New Roman" w:hAnsi="Times New Roman" w:cs="Times New Roman"/>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2" w15:restartNumberingAfterBreak="0">
    <w:nsid w:val="4E1246AA"/>
    <w:multiLevelType w:val="multilevel"/>
    <w:tmpl w:val="370A0A0A"/>
    <w:styleLink w:val="WWNum3"/>
    <w:lvl w:ilvl="0">
      <w:numFmt w:val="bullet"/>
      <w:lvlText w:val="•"/>
      <w:lvlJc w:val="left"/>
      <w:pPr>
        <w:ind w:left="360" w:hanging="360"/>
      </w:pPr>
      <w:rPr>
        <w:rFonts w:ascii="Times New Roman" w:eastAsia="Times New Roman" w:hAnsi="Times New Roman" w:cs="Times New Roman"/>
        <w:b w:val="0"/>
        <w:i w:val="0"/>
        <w:strike w:val="0"/>
        <w:dstrike w:val="0"/>
        <w:color w:val="000000"/>
        <w:position w:val="0"/>
        <w:sz w:val="19"/>
        <w:szCs w:val="19"/>
        <w:u w:val="none"/>
        <w:vertAlign w:val="baseline"/>
      </w:rPr>
    </w:lvl>
    <w:lvl w:ilvl="1">
      <w:numFmt w:val="bullet"/>
      <w:lvlText w:val="o"/>
      <w:lvlJc w:val="left"/>
      <w:pPr>
        <w:ind w:left="643" w:hanging="360"/>
      </w:pPr>
      <w:rPr>
        <w:rFonts w:ascii="Times New Roman" w:eastAsia="Times New Roman" w:hAnsi="Times New Roman" w:cs="Times New Roman"/>
        <w:b w:val="0"/>
        <w:i w:val="0"/>
        <w:strike w:val="0"/>
        <w:dstrike w:val="0"/>
        <w:color w:val="000000"/>
        <w:position w:val="0"/>
        <w:sz w:val="19"/>
        <w:szCs w:val="19"/>
        <w:u w:val="none"/>
        <w:vertAlign w:val="baseline"/>
      </w:rPr>
    </w:lvl>
    <w:lvl w:ilvl="2">
      <w:numFmt w:val="bullet"/>
      <w:lvlText w:val=""/>
      <w:lvlJc w:val="left"/>
      <w:pPr>
        <w:ind w:left="852" w:hanging="360"/>
      </w:pPr>
      <w:rPr>
        <w:rFonts w:ascii="Symbol" w:hAnsi="Symbol"/>
        <w:b w:val="0"/>
        <w:i w:val="0"/>
        <w:strike w:val="0"/>
        <w:dstrike w:val="0"/>
        <w:color w:val="000000"/>
        <w:position w:val="0"/>
        <w:sz w:val="19"/>
        <w:szCs w:val="19"/>
        <w:u w:val="none"/>
        <w:vertAlign w:val="baseline"/>
      </w:rPr>
    </w:lvl>
    <w:lvl w:ilvl="3">
      <w:numFmt w:val="bullet"/>
      <w:lvlText w:val="•"/>
      <w:lvlJc w:val="left"/>
      <w:pPr>
        <w:ind w:left="1646" w:hanging="360"/>
      </w:pPr>
      <w:rPr>
        <w:rFonts w:ascii="Times New Roman" w:eastAsia="Times New Roman" w:hAnsi="Times New Roman" w:cs="Times New Roman"/>
        <w:b w:val="0"/>
        <w:i w:val="0"/>
        <w:strike w:val="0"/>
        <w:dstrike w:val="0"/>
        <w:color w:val="000000"/>
        <w:position w:val="0"/>
        <w:sz w:val="19"/>
        <w:szCs w:val="19"/>
        <w:u w:val="none"/>
        <w:vertAlign w:val="baseline"/>
      </w:rPr>
    </w:lvl>
    <w:lvl w:ilvl="4">
      <w:numFmt w:val="bullet"/>
      <w:lvlText w:val="o"/>
      <w:lvlJc w:val="left"/>
      <w:pPr>
        <w:ind w:left="2366" w:hanging="360"/>
      </w:pPr>
      <w:rPr>
        <w:rFonts w:ascii="Times New Roman" w:eastAsia="Times New Roman" w:hAnsi="Times New Roman" w:cs="Times New Roman"/>
        <w:b w:val="0"/>
        <w:i w:val="0"/>
        <w:strike w:val="0"/>
        <w:dstrike w:val="0"/>
        <w:color w:val="000000"/>
        <w:position w:val="0"/>
        <w:sz w:val="19"/>
        <w:szCs w:val="19"/>
        <w:u w:val="none"/>
        <w:vertAlign w:val="baseline"/>
      </w:rPr>
    </w:lvl>
    <w:lvl w:ilvl="5">
      <w:numFmt w:val="bullet"/>
      <w:lvlText w:val="▪"/>
      <w:lvlJc w:val="left"/>
      <w:pPr>
        <w:ind w:left="3086" w:hanging="360"/>
      </w:pPr>
      <w:rPr>
        <w:rFonts w:ascii="Times New Roman" w:eastAsia="Times New Roman" w:hAnsi="Times New Roman" w:cs="Times New Roman"/>
        <w:b w:val="0"/>
        <w:i w:val="0"/>
        <w:strike w:val="0"/>
        <w:dstrike w:val="0"/>
        <w:color w:val="000000"/>
        <w:position w:val="0"/>
        <w:sz w:val="19"/>
        <w:szCs w:val="19"/>
        <w:u w:val="none"/>
        <w:vertAlign w:val="baseline"/>
      </w:rPr>
    </w:lvl>
    <w:lvl w:ilvl="6">
      <w:numFmt w:val="bullet"/>
      <w:lvlText w:val="•"/>
      <w:lvlJc w:val="left"/>
      <w:pPr>
        <w:ind w:left="3806" w:hanging="360"/>
      </w:pPr>
      <w:rPr>
        <w:rFonts w:ascii="Times New Roman" w:eastAsia="Times New Roman" w:hAnsi="Times New Roman" w:cs="Times New Roman"/>
        <w:b w:val="0"/>
        <w:i w:val="0"/>
        <w:strike w:val="0"/>
        <w:dstrike w:val="0"/>
        <w:color w:val="000000"/>
        <w:position w:val="0"/>
        <w:sz w:val="19"/>
        <w:szCs w:val="19"/>
        <w:u w:val="none"/>
        <w:vertAlign w:val="baseline"/>
      </w:rPr>
    </w:lvl>
    <w:lvl w:ilvl="7">
      <w:numFmt w:val="bullet"/>
      <w:lvlText w:val="o"/>
      <w:lvlJc w:val="left"/>
      <w:pPr>
        <w:ind w:left="4526" w:hanging="360"/>
      </w:pPr>
      <w:rPr>
        <w:rFonts w:ascii="Times New Roman" w:eastAsia="Times New Roman" w:hAnsi="Times New Roman" w:cs="Times New Roman"/>
        <w:b w:val="0"/>
        <w:i w:val="0"/>
        <w:strike w:val="0"/>
        <w:dstrike w:val="0"/>
        <w:color w:val="000000"/>
        <w:position w:val="0"/>
        <w:sz w:val="19"/>
        <w:szCs w:val="19"/>
        <w:u w:val="none"/>
        <w:vertAlign w:val="baseline"/>
      </w:rPr>
    </w:lvl>
    <w:lvl w:ilvl="8">
      <w:numFmt w:val="bullet"/>
      <w:lvlText w:val="▪"/>
      <w:lvlJc w:val="left"/>
      <w:pPr>
        <w:ind w:left="5246" w:hanging="360"/>
      </w:pPr>
      <w:rPr>
        <w:rFonts w:ascii="Times New Roman" w:eastAsia="Times New Roman" w:hAnsi="Times New Roman" w:cs="Times New Roman"/>
        <w:b w:val="0"/>
        <w:i w:val="0"/>
        <w:strike w:val="0"/>
        <w:dstrike w:val="0"/>
        <w:color w:val="000000"/>
        <w:position w:val="0"/>
        <w:sz w:val="19"/>
        <w:szCs w:val="19"/>
        <w:u w:val="none"/>
        <w:vertAlign w:val="baseline"/>
      </w:rPr>
    </w:lvl>
  </w:abstractNum>
  <w:abstractNum w:abstractNumId="113" w15:restartNumberingAfterBreak="0">
    <w:nsid w:val="4E6E287C"/>
    <w:multiLevelType w:val="multilevel"/>
    <w:tmpl w:val="0D8E8408"/>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b w:val="0"/>
        <w:bCs w:val="0"/>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4" w15:restartNumberingAfterBreak="0">
    <w:nsid w:val="4EB30067"/>
    <w:multiLevelType w:val="multilevel"/>
    <w:tmpl w:val="61216F68"/>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4EFE3693"/>
    <w:multiLevelType w:val="hybridMultilevel"/>
    <w:tmpl w:val="86F4DAAE"/>
    <w:lvl w:ilvl="0" w:tplc="F8822E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0E40CA2"/>
    <w:multiLevelType w:val="multilevel"/>
    <w:tmpl w:val="B1802E88"/>
    <w:lvl w:ilvl="0">
      <w:start w:val="1"/>
      <w:numFmt w:val="lowerLetter"/>
      <w:lvlText w:val="%1)"/>
      <w:lvlJc w:val="left"/>
      <w:pPr>
        <w:ind w:left="720" w:hanging="360"/>
      </w:pPr>
      <w:rPr>
        <w:rFonts w:ascii="Times New Roman" w:hAnsi="Times New Roman" w:cs="Times New Roman"/>
      </w:rPr>
    </w:lvl>
    <w:lvl w:ilvl="1">
      <w:numFmt w:val="bullet"/>
      <w:lvlText w:val=""/>
      <w:lvlJc w:val="left"/>
      <w:pPr>
        <w:ind w:left="1440" w:hanging="360"/>
      </w:pPr>
      <w:rPr>
        <w:rFonts w:ascii="Symbol" w:hAnsi="Symbol"/>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53745D0B"/>
    <w:multiLevelType w:val="multilevel"/>
    <w:tmpl w:val="53745D0B"/>
    <w:lvl w:ilvl="0">
      <w:start w:val="1"/>
      <w:numFmt w:val="lowerLetter"/>
      <w:lvlText w:val="%1)"/>
      <w:lvlJc w:val="left"/>
      <w:pPr>
        <w:ind w:left="1024" w:hanging="360"/>
      </w:pPr>
    </w:lvl>
    <w:lvl w:ilvl="1">
      <w:start w:val="1"/>
      <w:numFmt w:val="lowerLetter"/>
      <w:lvlText w:val="%2."/>
      <w:lvlJc w:val="left"/>
      <w:pPr>
        <w:ind w:left="1744" w:hanging="360"/>
      </w:pPr>
    </w:lvl>
    <w:lvl w:ilvl="2">
      <w:start w:val="1"/>
      <w:numFmt w:val="lowerLetter"/>
      <w:lvlText w:val="%3)"/>
      <w:lvlJc w:val="left"/>
      <w:pPr>
        <w:ind w:left="2464" w:hanging="180"/>
      </w:pPr>
    </w:lvl>
    <w:lvl w:ilvl="3">
      <w:start w:val="1"/>
      <w:numFmt w:val="decimal"/>
      <w:lvlText w:val="%4."/>
      <w:lvlJc w:val="left"/>
      <w:pPr>
        <w:ind w:left="3184" w:hanging="360"/>
      </w:pPr>
    </w:lvl>
    <w:lvl w:ilvl="4">
      <w:start w:val="1"/>
      <w:numFmt w:val="lowerLetter"/>
      <w:lvlText w:val="%5."/>
      <w:lvlJc w:val="left"/>
      <w:pPr>
        <w:ind w:left="3904" w:hanging="360"/>
      </w:pPr>
    </w:lvl>
    <w:lvl w:ilvl="5">
      <w:start w:val="1"/>
      <w:numFmt w:val="lowerRoman"/>
      <w:lvlText w:val="%6."/>
      <w:lvlJc w:val="right"/>
      <w:pPr>
        <w:ind w:left="4624" w:hanging="180"/>
      </w:pPr>
    </w:lvl>
    <w:lvl w:ilvl="6">
      <w:start w:val="1"/>
      <w:numFmt w:val="decimal"/>
      <w:lvlText w:val="%7."/>
      <w:lvlJc w:val="left"/>
      <w:pPr>
        <w:ind w:left="5344" w:hanging="360"/>
      </w:pPr>
    </w:lvl>
    <w:lvl w:ilvl="7">
      <w:start w:val="1"/>
      <w:numFmt w:val="lowerLetter"/>
      <w:lvlText w:val="%8."/>
      <w:lvlJc w:val="left"/>
      <w:pPr>
        <w:ind w:left="6064" w:hanging="360"/>
      </w:pPr>
    </w:lvl>
    <w:lvl w:ilvl="8">
      <w:start w:val="1"/>
      <w:numFmt w:val="lowerRoman"/>
      <w:lvlText w:val="%9."/>
      <w:lvlJc w:val="right"/>
      <w:pPr>
        <w:ind w:left="6784" w:hanging="180"/>
      </w:pPr>
    </w:lvl>
  </w:abstractNum>
  <w:abstractNum w:abstractNumId="118"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49F0ECB"/>
    <w:multiLevelType w:val="multilevel"/>
    <w:tmpl w:val="549F0ECB"/>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54A9264A"/>
    <w:multiLevelType w:val="multilevel"/>
    <w:tmpl w:val="7BE2ED30"/>
    <w:lvl w:ilvl="0">
      <w:start w:val="1"/>
      <w:numFmt w:val="decimal"/>
      <w:lvlText w:val="§%1."/>
      <w:lvlJc w:val="left"/>
      <w:pPr>
        <w:ind w:left="720" w:hanging="360"/>
      </w:pPr>
      <w:rPr>
        <w:rFonts w:ascii="Times New Roman" w:hAnsi="Times New Roman" w:hint="default"/>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54D83444"/>
    <w:multiLevelType w:val="hybridMultilevel"/>
    <w:tmpl w:val="95D8EA96"/>
    <w:lvl w:ilvl="0" w:tplc="8BEC55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6262767"/>
    <w:multiLevelType w:val="multilevel"/>
    <w:tmpl w:val="CC8E00BA"/>
    <w:styleLink w:val="WWNum42"/>
    <w:lvl w:ilvl="0">
      <w:start w:val="1"/>
      <w:numFmt w:val="decimal"/>
      <w:lvlText w:val="%1."/>
      <w:lvlJc w:val="left"/>
      <w:pPr>
        <w:ind w:left="720" w:hanging="360"/>
      </w:pPr>
      <w:rPr>
        <w:b w:val="0"/>
      </w:rPr>
    </w:lvl>
    <w:lvl w:ilvl="1">
      <w:start w:val="1"/>
      <w:numFmt w:val="decimal"/>
      <w:lvlText w:val="%2."/>
      <w:lvlJc w:val="left"/>
      <w:pPr>
        <w:ind w:left="1440" w:hanging="360"/>
      </w:pPr>
      <w:rPr>
        <w:rFonts w:cs="Arial"/>
        <w:sz w:val="20"/>
        <w:szCs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3" w15:restartNumberingAfterBreak="0">
    <w:nsid w:val="57261E60"/>
    <w:multiLevelType w:val="multilevel"/>
    <w:tmpl w:val="57261E60"/>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57B44ADE"/>
    <w:multiLevelType w:val="multilevel"/>
    <w:tmpl w:val="F3AA6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57EF34D8"/>
    <w:multiLevelType w:val="multilevel"/>
    <w:tmpl w:val="2A024BB1"/>
    <w:lvl w:ilvl="0">
      <w:start w:val="1"/>
      <w:numFmt w:val="decimal"/>
      <w:lvlText w:val="%1."/>
      <w:lvlJc w:val="left"/>
      <w:pPr>
        <w:ind w:left="720" w:hanging="360"/>
      </w:pPr>
      <w:rPr>
        <w:b w:val="0"/>
      </w:rPr>
    </w:lvl>
    <w:lvl w:ilvl="1">
      <w:start w:val="1"/>
      <w:numFmt w:val="decimal"/>
      <w:lvlText w:val="%2."/>
      <w:lvlJc w:val="left"/>
      <w:pPr>
        <w:ind w:left="1440" w:hanging="360"/>
      </w:pPr>
      <w:rPr>
        <w:rFonts w:ascii="Times New Roman" w:hAnsi="Times New Roman"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59196C49"/>
    <w:multiLevelType w:val="multilevel"/>
    <w:tmpl w:val="59196C49"/>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592059BA"/>
    <w:multiLevelType w:val="hybridMultilevel"/>
    <w:tmpl w:val="A8346E1C"/>
    <w:lvl w:ilvl="0" w:tplc="B21A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9AF54E9"/>
    <w:multiLevelType w:val="multilevel"/>
    <w:tmpl w:val="51DE0A86"/>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9" w15:restartNumberingAfterBreak="0">
    <w:nsid w:val="5B691DFC"/>
    <w:multiLevelType w:val="multilevel"/>
    <w:tmpl w:val="5B691DF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5C7E22CF"/>
    <w:multiLevelType w:val="hybridMultilevel"/>
    <w:tmpl w:val="E918F014"/>
    <w:lvl w:ilvl="0" w:tplc="BABEA006">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D9C039E"/>
    <w:multiLevelType w:val="multilevel"/>
    <w:tmpl w:val="FF423C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2"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EBF0818"/>
    <w:multiLevelType w:val="hybridMultilevel"/>
    <w:tmpl w:val="4A4E0C6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ED43D1B"/>
    <w:multiLevelType w:val="hybridMultilevel"/>
    <w:tmpl w:val="FEEC35AC"/>
    <w:name w:val="WW8Num15222222222222223"/>
    <w:lvl w:ilvl="0" w:tplc="5B0087B4">
      <w:start w:val="1"/>
      <w:numFmt w:val="upperLetter"/>
      <w:lvlText w:val="%1)"/>
      <w:lvlJc w:val="left"/>
      <w:pPr>
        <w:ind w:left="2586" w:hanging="18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15:restartNumberingAfterBreak="0">
    <w:nsid w:val="60CD5402"/>
    <w:multiLevelType w:val="hybridMultilevel"/>
    <w:tmpl w:val="02524C4E"/>
    <w:lvl w:ilvl="0" w:tplc="6A50EE60">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E39C947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1216F68"/>
    <w:multiLevelType w:val="multilevel"/>
    <w:tmpl w:val="61216F68"/>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138" w15:restartNumberingAfterBreak="0">
    <w:nsid w:val="620E6F76"/>
    <w:multiLevelType w:val="multilevel"/>
    <w:tmpl w:val="620E6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27022F0"/>
    <w:multiLevelType w:val="multilevel"/>
    <w:tmpl w:val="05BC686E"/>
    <w:styleLink w:val="WWNum33"/>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1" w15:restartNumberingAfterBreak="0">
    <w:nsid w:val="63E34D03"/>
    <w:multiLevelType w:val="multilevel"/>
    <w:tmpl w:val="647EAA3A"/>
    <w:styleLink w:val="WWNum35"/>
    <w:lvl w:ilvl="0">
      <w:start w:val="1"/>
      <w:numFmt w:val="lowerLetter"/>
      <w:lvlText w:val="%1)"/>
      <w:lvlJc w:val="left"/>
      <w:pPr>
        <w:ind w:left="1143" w:hanging="360"/>
      </w:pPr>
    </w:lvl>
    <w:lvl w:ilvl="1">
      <w:start w:val="1"/>
      <w:numFmt w:val="lowerLetter"/>
      <w:lvlText w:val="%2."/>
      <w:lvlJc w:val="left"/>
      <w:pPr>
        <w:ind w:left="1863" w:hanging="360"/>
      </w:pPr>
    </w:lvl>
    <w:lvl w:ilvl="2">
      <w:start w:val="1"/>
      <w:numFmt w:val="lowerLetter"/>
      <w:lvlText w:val="%3)"/>
      <w:lvlJc w:val="left"/>
      <w:pPr>
        <w:ind w:left="2583" w:hanging="180"/>
      </w:pPr>
      <w:rPr>
        <w:rFonts w:ascii="Times New Roman" w:eastAsia="Calibri" w:hAnsi="Times New Roman" w:cs="Times New Roman"/>
      </w:rPr>
    </w:lvl>
    <w:lvl w:ilvl="3">
      <w:start w:val="1"/>
      <w:numFmt w:val="decimal"/>
      <w:lvlText w:val="%1.%2.%3.%4."/>
      <w:lvlJc w:val="left"/>
      <w:pPr>
        <w:ind w:left="3303" w:hanging="360"/>
      </w:pPr>
    </w:lvl>
    <w:lvl w:ilvl="4">
      <w:start w:val="1"/>
      <w:numFmt w:val="lowerLetter"/>
      <w:lvlText w:val="%1.%2.%3.%4.%5."/>
      <w:lvlJc w:val="left"/>
      <w:pPr>
        <w:ind w:left="4023" w:hanging="360"/>
      </w:pPr>
    </w:lvl>
    <w:lvl w:ilvl="5">
      <w:start w:val="1"/>
      <w:numFmt w:val="lowerRoman"/>
      <w:lvlText w:val="%1.%2.%3.%4.%5.%6."/>
      <w:lvlJc w:val="right"/>
      <w:pPr>
        <w:ind w:left="4743" w:hanging="180"/>
      </w:pPr>
    </w:lvl>
    <w:lvl w:ilvl="6">
      <w:start w:val="1"/>
      <w:numFmt w:val="decimal"/>
      <w:lvlText w:val="%1.%2.%3.%4.%5.%6.%7."/>
      <w:lvlJc w:val="left"/>
      <w:pPr>
        <w:ind w:left="5463" w:hanging="360"/>
      </w:pPr>
    </w:lvl>
    <w:lvl w:ilvl="7">
      <w:start w:val="1"/>
      <w:numFmt w:val="lowerLetter"/>
      <w:lvlText w:val="%1.%2.%3.%4.%5.%6.%7.%8."/>
      <w:lvlJc w:val="left"/>
      <w:pPr>
        <w:ind w:left="6183" w:hanging="360"/>
      </w:pPr>
    </w:lvl>
    <w:lvl w:ilvl="8">
      <w:start w:val="1"/>
      <w:numFmt w:val="lowerRoman"/>
      <w:lvlText w:val="%1.%2.%3.%4.%5.%6.%7.%8.%9."/>
      <w:lvlJc w:val="right"/>
      <w:pPr>
        <w:ind w:left="6903" w:hanging="180"/>
      </w:pPr>
    </w:lvl>
  </w:abstractNum>
  <w:abstractNum w:abstractNumId="142" w15:restartNumberingAfterBreak="0">
    <w:nsid w:val="64072AA9"/>
    <w:multiLevelType w:val="hybridMultilevel"/>
    <w:tmpl w:val="BB5C663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3" w15:restartNumberingAfterBreak="0">
    <w:nsid w:val="64A27516"/>
    <w:multiLevelType w:val="multilevel"/>
    <w:tmpl w:val="64A27516"/>
    <w:lvl w:ilvl="0">
      <w:start w:val="1"/>
      <w:numFmt w:val="bullet"/>
      <w:lvlText w:val=""/>
      <w:lvlJc w:val="left"/>
      <w:pPr>
        <w:ind w:left="1314" w:hanging="360"/>
      </w:pPr>
      <w:rPr>
        <w:rFonts w:ascii="Symbol" w:hAnsi="Symbol" w:hint="default"/>
      </w:rPr>
    </w:lvl>
    <w:lvl w:ilvl="1">
      <w:start w:val="1"/>
      <w:numFmt w:val="bullet"/>
      <w:lvlText w:val="o"/>
      <w:lvlJc w:val="left"/>
      <w:pPr>
        <w:ind w:left="2034" w:hanging="360"/>
      </w:pPr>
      <w:rPr>
        <w:rFonts w:ascii="Courier New" w:hAnsi="Courier New" w:cs="Courier New" w:hint="default"/>
      </w:rPr>
    </w:lvl>
    <w:lvl w:ilvl="2">
      <w:start w:val="1"/>
      <w:numFmt w:val="bullet"/>
      <w:lvlText w:val=""/>
      <w:lvlJc w:val="left"/>
      <w:pPr>
        <w:ind w:left="2754" w:hanging="360"/>
      </w:pPr>
      <w:rPr>
        <w:rFonts w:ascii="Wingdings" w:hAnsi="Wingdings" w:hint="default"/>
      </w:rPr>
    </w:lvl>
    <w:lvl w:ilvl="3">
      <w:start w:val="1"/>
      <w:numFmt w:val="bullet"/>
      <w:lvlText w:val=""/>
      <w:lvlJc w:val="left"/>
      <w:pPr>
        <w:ind w:left="3474" w:hanging="360"/>
      </w:pPr>
      <w:rPr>
        <w:rFonts w:ascii="Symbol" w:hAnsi="Symbol" w:hint="default"/>
      </w:rPr>
    </w:lvl>
    <w:lvl w:ilvl="4">
      <w:start w:val="1"/>
      <w:numFmt w:val="bullet"/>
      <w:lvlText w:val="o"/>
      <w:lvlJc w:val="left"/>
      <w:pPr>
        <w:ind w:left="4194" w:hanging="360"/>
      </w:pPr>
      <w:rPr>
        <w:rFonts w:ascii="Courier New" w:hAnsi="Courier New" w:cs="Courier New" w:hint="default"/>
      </w:rPr>
    </w:lvl>
    <w:lvl w:ilvl="5">
      <w:start w:val="1"/>
      <w:numFmt w:val="bullet"/>
      <w:lvlText w:val=""/>
      <w:lvlJc w:val="left"/>
      <w:pPr>
        <w:ind w:left="4914" w:hanging="360"/>
      </w:pPr>
      <w:rPr>
        <w:rFonts w:ascii="Wingdings" w:hAnsi="Wingdings" w:hint="default"/>
      </w:rPr>
    </w:lvl>
    <w:lvl w:ilvl="6">
      <w:start w:val="1"/>
      <w:numFmt w:val="bullet"/>
      <w:lvlText w:val=""/>
      <w:lvlJc w:val="left"/>
      <w:pPr>
        <w:ind w:left="5634" w:hanging="360"/>
      </w:pPr>
      <w:rPr>
        <w:rFonts w:ascii="Symbol" w:hAnsi="Symbol" w:hint="default"/>
      </w:rPr>
    </w:lvl>
    <w:lvl w:ilvl="7">
      <w:start w:val="1"/>
      <w:numFmt w:val="bullet"/>
      <w:lvlText w:val="o"/>
      <w:lvlJc w:val="left"/>
      <w:pPr>
        <w:ind w:left="6354" w:hanging="360"/>
      </w:pPr>
      <w:rPr>
        <w:rFonts w:ascii="Courier New" w:hAnsi="Courier New" w:cs="Courier New" w:hint="default"/>
      </w:rPr>
    </w:lvl>
    <w:lvl w:ilvl="8">
      <w:start w:val="1"/>
      <w:numFmt w:val="bullet"/>
      <w:lvlText w:val=""/>
      <w:lvlJc w:val="left"/>
      <w:pPr>
        <w:ind w:left="7074" w:hanging="360"/>
      </w:pPr>
      <w:rPr>
        <w:rFonts w:ascii="Wingdings" w:hAnsi="Wingdings" w:hint="default"/>
      </w:rPr>
    </w:lvl>
  </w:abstractNum>
  <w:abstractNum w:abstractNumId="144" w15:restartNumberingAfterBreak="0">
    <w:nsid w:val="65CB749E"/>
    <w:multiLevelType w:val="multilevel"/>
    <w:tmpl w:val="32AEBDCE"/>
    <w:styleLink w:val="WWNum491"/>
    <w:lvl w:ilvl="0">
      <w:start w:val="1"/>
      <w:numFmt w:val="decimal"/>
      <w:lvlText w:val="%1."/>
      <w:lvlJc w:val="left"/>
      <w:pPr>
        <w:ind w:left="786" w:hanging="360"/>
      </w:pPr>
      <w:rPr>
        <w:rFonts w:cs="Arial"/>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5" w15:restartNumberingAfterBreak="0">
    <w:nsid w:val="665F18E3"/>
    <w:multiLevelType w:val="multilevel"/>
    <w:tmpl w:val="2A024BB1"/>
    <w:lvl w:ilvl="0">
      <w:start w:val="1"/>
      <w:numFmt w:val="decimal"/>
      <w:lvlText w:val="%1."/>
      <w:lvlJc w:val="left"/>
      <w:pPr>
        <w:ind w:left="720" w:hanging="360"/>
      </w:pPr>
      <w:rPr>
        <w:b w:val="0"/>
      </w:rPr>
    </w:lvl>
    <w:lvl w:ilvl="1">
      <w:start w:val="1"/>
      <w:numFmt w:val="decimal"/>
      <w:lvlText w:val="%2."/>
      <w:lvlJc w:val="left"/>
      <w:pPr>
        <w:ind w:left="1440" w:hanging="360"/>
      </w:pPr>
      <w:rPr>
        <w:rFonts w:ascii="Times New Roman" w:hAnsi="Times New Roman"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67700D3D"/>
    <w:multiLevelType w:val="multilevel"/>
    <w:tmpl w:val="3842B11E"/>
    <w:styleLink w:val="WWNum6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7" w15:restartNumberingAfterBreak="0">
    <w:nsid w:val="67A90DE1"/>
    <w:multiLevelType w:val="multilevel"/>
    <w:tmpl w:val="54A266EC"/>
    <w:lvl w:ilvl="0">
      <w:start w:val="1"/>
      <w:numFmt w:val="decimal"/>
      <w:lvlText w:val="%1)"/>
      <w:lvlJc w:val="left"/>
      <w:pPr>
        <w:ind w:left="786" w:hanging="360"/>
      </w:pPr>
      <w:rPr>
        <w:rFonts w:ascii="Times New Roman" w:hAnsi="Times New Roman" w:cs="Times New Roman"/>
        <w:b w:val="0"/>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8"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682A6346"/>
    <w:multiLevelType w:val="multilevel"/>
    <w:tmpl w:val="77624564"/>
    <w:lvl w:ilvl="0">
      <w:numFmt w:val="bullet"/>
      <w:lvlText w:val=""/>
      <w:lvlJc w:val="left"/>
      <w:pPr>
        <w:ind w:left="1474" w:hanging="360"/>
      </w:pPr>
      <w:rPr>
        <w:rFonts w:ascii="Wingdings" w:hAnsi="Wingdings"/>
      </w:rPr>
    </w:lvl>
    <w:lvl w:ilvl="1">
      <w:numFmt w:val="bullet"/>
      <w:lvlText w:val="o"/>
      <w:lvlJc w:val="left"/>
      <w:pPr>
        <w:ind w:left="2194" w:hanging="360"/>
      </w:pPr>
      <w:rPr>
        <w:rFonts w:ascii="Courier New" w:hAnsi="Courier New" w:cs="Courier New"/>
      </w:rPr>
    </w:lvl>
    <w:lvl w:ilvl="2">
      <w:numFmt w:val="bullet"/>
      <w:lvlText w:val=""/>
      <w:lvlJc w:val="left"/>
      <w:pPr>
        <w:ind w:left="2914" w:hanging="360"/>
      </w:pPr>
      <w:rPr>
        <w:rFonts w:ascii="Wingdings" w:hAnsi="Wingdings"/>
      </w:rPr>
    </w:lvl>
    <w:lvl w:ilvl="3">
      <w:numFmt w:val="bullet"/>
      <w:lvlText w:val=""/>
      <w:lvlJc w:val="left"/>
      <w:pPr>
        <w:ind w:left="3634" w:hanging="360"/>
      </w:pPr>
      <w:rPr>
        <w:rFonts w:ascii="Symbol" w:hAnsi="Symbol"/>
      </w:rPr>
    </w:lvl>
    <w:lvl w:ilvl="4">
      <w:numFmt w:val="bullet"/>
      <w:lvlText w:val="o"/>
      <w:lvlJc w:val="left"/>
      <w:pPr>
        <w:ind w:left="4354" w:hanging="360"/>
      </w:pPr>
      <w:rPr>
        <w:rFonts w:ascii="Courier New" w:hAnsi="Courier New" w:cs="Courier New"/>
      </w:rPr>
    </w:lvl>
    <w:lvl w:ilvl="5">
      <w:numFmt w:val="bullet"/>
      <w:lvlText w:val=""/>
      <w:lvlJc w:val="left"/>
      <w:pPr>
        <w:ind w:left="5074" w:hanging="360"/>
      </w:pPr>
      <w:rPr>
        <w:rFonts w:ascii="Wingdings" w:hAnsi="Wingdings"/>
      </w:rPr>
    </w:lvl>
    <w:lvl w:ilvl="6">
      <w:numFmt w:val="bullet"/>
      <w:lvlText w:val=""/>
      <w:lvlJc w:val="left"/>
      <w:pPr>
        <w:ind w:left="5794" w:hanging="360"/>
      </w:pPr>
      <w:rPr>
        <w:rFonts w:ascii="Symbol" w:hAnsi="Symbol"/>
      </w:rPr>
    </w:lvl>
    <w:lvl w:ilvl="7">
      <w:numFmt w:val="bullet"/>
      <w:lvlText w:val="o"/>
      <w:lvlJc w:val="left"/>
      <w:pPr>
        <w:ind w:left="6514" w:hanging="360"/>
      </w:pPr>
      <w:rPr>
        <w:rFonts w:ascii="Courier New" w:hAnsi="Courier New" w:cs="Courier New"/>
      </w:rPr>
    </w:lvl>
    <w:lvl w:ilvl="8">
      <w:numFmt w:val="bullet"/>
      <w:lvlText w:val=""/>
      <w:lvlJc w:val="left"/>
      <w:pPr>
        <w:ind w:left="7234" w:hanging="360"/>
      </w:pPr>
      <w:rPr>
        <w:rFonts w:ascii="Wingdings" w:hAnsi="Wingdings"/>
      </w:rPr>
    </w:lvl>
  </w:abstractNum>
  <w:abstractNum w:abstractNumId="150"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EB30D81"/>
    <w:multiLevelType w:val="multilevel"/>
    <w:tmpl w:val="5F90A3A0"/>
    <w:styleLink w:val="WWNum8"/>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53" w15:restartNumberingAfterBreak="0">
    <w:nsid w:val="70176651"/>
    <w:multiLevelType w:val="hybridMultilevel"/>
    <w:tmpl w:val="F2CE74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B6EDB7E">
      <w:start w:val="1"/>
      <w:numFmt w:val="lowerLetter"/>
      <w:lvlText w:val="%5)"/>
      <w:lvlJc w:val="left"/>
      <w:pPr>
        <w:ind w:left="3960" w:hanging="360"/>
      </w:pPr>
      <w:rPr>
        <w:sz w:val="24"/>
        <w:szCs w:val="24"/>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71552A45"/>
    <w:multiLevelType w:val="multilevel"/>
    <w:tmpl w:val="C1F68CAA"/>
    <w:styleLink w:val="WWNum44"/>
    <w:lvl w:ilvl="0">
      <w:start w:val="1"/>
      <w:numFmt w:val="decimal"/>
      <w:lvlText w:val="%1."/>
      <w:lvlJc w:val="left"/>
      <w:pPr>
        <w:ind w:left="720" w:hanging="360"/>
      </w:pPr>
      <w:rPr>
        <w:rFonts w:cs="Arial"/>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5" w15:restartNumberingAfterBreak="0">
    <w:nsid w:val="71604E6F"/>
    <w:multiLevelType w:val="hybridMultilevel"/>
    <w:tmpl w:val="602261F2"/>
    <w:lvl w:ilvl="0" w:tplc="E39C94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73F853BE"/>
    <w:multiLevelType w:val="multilevel"/>
    <w:tmpl w:val="73F853BE"/>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58" w15:restartNumberingAfterBreak="0">
    <w:nsid w:val="766312B8"/>
    <w:multiLevelType w:val="multilevel"/>
    <w:tmpl w:val="5BA0A4F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769745FB"/>
    <w:multiLevelType w:val="multilevel"/>
    <w:tmpl w:val="D074A5D0"/>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start w:val="1"/>
      <w:numFmt w:val="upperLetter"/>
      <w:lvlText w:val="%2."/>
      <w:lvlJc w:val="left"/>
      <w:pPr>
        <w:ind w:left="1440" w:hanging="360"/>
      </w:pPr>
      <w:rPr>
        <w:rFonts w:hint="default"/>
        <w:b/>
        <w:bCs/>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76CB2B5F"/>
    <w:multiLevelType w:val="hybridMultilevel"/>
    <w:tmpl w:val="25347FCE"/>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15:restartNumberingAfterBreak="0">
    <w:nsid w:val="77374384"/>
    <w:multiLevelType w:val="multilevel"/>
    <w:tmpl w:val="B4349C38"/>
    <w:styleLink w:val="WWNum39"/>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62" w15:restartNumberingAfterBreak="0">
    <w:nsid w:val="781464E6"/>
    <w:multiLevelType w:val="multilevel"/>
    <w:tmpl w:val="48B017F4"/>
    <w:styleLink w:val="WWNum17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3" w15:restartNumberingAfterBreak="0">
    <w:nsid w:val="7819356D"/>
    <w:multiLevelType w:val="multilevel"/>
    <w:tmpl w:val="CFBE47EC"/>
    <w:styleLink w:val="WWNum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4" w15:restartNumberingAfterBreak="0">
    <w:nsid w:val="78ED7C37"/>
    <w:multiLevelType w:val="hybridMultilevel"/>
    <w:tmpl w:val="1CD6817E"/>
    <w:lvl w:ilvl="0" w:tplc="6520FB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95744DF"/>
    <w:multiLevelType w:val="hybridMultilevel"/>
    <w:tmpl w:val="D03ACF96"/>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66"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7AF02A7F"/>
    <w:multiLevelType w:val="multilevel"/>
    <w:tmpl w:val="19B497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0" w15:restartNumberingAfterBreak="0">
    <w:nsid w:val="7D173D2A"/>
    <w:multiLevelType w:val="multilevel"/>
    <w:tmpl w:val="54C2E6C2"/>
    <w:styleLink w:val="WWNum34"/>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1" w15:restartNumberingAfterBreak="0">
    <w:nsid w:val="7D3655BF"/>
    <w:multiLevelType w:val="multilevel"/>
    <w:tmpl w:val="7D3655BF"/>
    <w:lvl w:ilvl="0">
      <w:start w:val="1"/>
      <w:numFmt w:val="lowerLetter"/>
      <w:lvlText w:val="%1)"/>
      <w:lvlJc w:val="left"/>
      <w:pPr>
        <w:ind w:left="1143" w:hanging="360"/>
      </w:pPr>
    </w:lvl>
    <w:lvl w:ilvl="1">
      <w:start w:val="1"/>
      <w:numFmt w:val="lowerLetter"/>
      <w:lvlText w:val="%2."/>
      <w:lvlJc w:val="left"/>
      <w:pPr>
        <w:ind w:left="1863" w:hanging="360"/>
      </w:pPr>
    </w:lvl>
    <w:lvl w:ilvl="2">
      <w:start w:val="1"/>
      <w:numFmt w:val="lowerLetter"/>
      <w:lvlText w:val="%3)"/>
      <w:lvlJc w:val="lef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172" w15:restartNumberingAfterBreak="0">
    <w:nsid w:val="7E2F1A3B"/>
    <w:multiLevelType w:val="multilevel"/>
    <w:tmpl w:val="7E2F1A3B"/>
    <w:lvl w:ilvl="0">
      <w:start w:val="1"/>
      <w:numFmt w:val="decimal"/>
      <w:lvlText w:val="%1."/>
      <w:lvlJc w:val="left"/>
      <w:pPr>
        <w:tabs>
          <w:tab w:val="left" w:pos="283"/>
        </w:tabs>
        <w:ind w:left="0" w:firstLine="0"/>
      </w:pPr>
      <w:rPr>
        <w:rFonts w:ascii="Times New Roman" w:hAnsi="Times New Roman" w:cs="Times New Roman" w:hint="default"/>
        <w:b w:val="0"/>
        <w:bCs w:val="0"/>
        <w:sz w:val="24"/>
        <w:szCs w:val="24"/>
      </w:rPr>
    </w:lvl>
    <w:lvl w:ilvl="1">
      <w:start w:val="1"/>
      <w:numFmt w:val="decimal"/>
      <w:lvlText w:val="%2."/>
      <w:lvlJc w:val="left"/>
      <w:pPr>
        <w:tabs>
          <w:tab w:val="left" w:pos="567"/>
        </w:tabs>
        <w:ind w:left="0" w:firstLine="0"/>
      </w:pPr>
      <w:rPr>
        <w:rFonts w:ascii="Times New Roman" w:eastAsia="Times New Roman" w:hAnsi="Times New Roman" w:cs="Times New Roman"/>
      </w:rPr>
    </w:lvl>
    <w:lvl w:ilvl="2">
      <w:start w:val="1"/>
      <w:numFmt w:val="decimal"/>
      <w:lvlText w:val="%3."/>
      <w:lvlJc w:val="left"/>
      <w:pPr>
        <w:tabs>
          <w:tab w:val="left" w:pos="850"/>
        </w:tabs>
        <w:ind w:left="0" w:firstLine="0"/>
      </w:pPr>
    </w:lvl>
    <w:lvl w:ilvl="3">
      <w:start w:val="1"/>
      <w:numFmt w:val="decimal"/>
      <w:lvlText w:val="%4."/>
      <w:lvlJc w:val="left"/>
      <w:pPr>
        <w:tabs>
          <w:tab w:val="left" w:pos="1134"/>
        </w:tabs>
        <w:ind w:left="0" w:firstLine="0"/>
      </w:pPr>
    </w:lvl>
    <w:lvl w:ilvl="4">
      <w:start w:val="1"/>
      <w:numFmt w:val="decimal"/>
      <w:lvlText w:val="%5."/>
      <w:lvlJc w:val="left"/>
      <w:pPr>
        <w:tabs>
          <w:tab w:val="left" w:pos="1417"/>
        </w:tabs>
        <w:ind w:left="0" w:firstLine="0"/>
      </w:pPr>
    </w:lvl>
    <w:lvl w:ilvl="5">
      <w:start w:val="1"/>
      <w:numFmt w:val="decimal"/>
      <w:lvlText w:val="%6."/>
      <w:lvlJc w:val="left"/>
      <w:pPr>
        <w:tabs>
          <w:tab w:val="left" w:pos="1701"/>
        </w:tabs>
        <w:ind w:left="0" w:firstLine="0"/>
      </w:pPr>
    </w:lvl>
    <w:lvl w:ilvl="6">
      <w:start w:val="1"/>
      <w:numFmt w:val="decimal"/>
      <w:lvlText w:val="%7."/>
      <w:lvlJc w:val="left"/>
      <w:pPr>
        <w:tabs>
          <w:tab w:val="left" w:pos="1984"/>
        </w:tabs>
        <w:ind w:left="0" w:firstLine="0"/>
      </w:pPr>
    </w:lvl>
    <w:lvl w:ilvl="7">
      <w:start w:val="1"/>
      <w:numFmt w:val="decimal"/>
      <w:lvlText w:val="%8."/>
      <w:lvlJc w:val="left"/>
      <w:pPr>
        <w:tabs>
          <w:tab w:val="left" w:pos="2268"/>
        </w:tabs>
        <w:ind w:left="0" w:firstLine="0"/>
      </w:pPr>
    </w:lvl>
    <w:lvl w:ilvl="8">
      <w:start w:val="1"/>
      <w:numFmt w:val="decimal"/>
      <w:lvlText w:val="%9."/>
      <w:lvlJc w:val="left"/>
      <w:pPr>
        <w:tabs>
          <w:tab w:val="left" w:pos="2551"/>
        </w:tabs>
        <w:ind w:left="0" w:firstLine="0"/>
      </w:pPr>
    </w:lvl>
  </w:abstractNum>
  <w:abstractNum w:abstractNumId="173" w15:restartNumberingAfterBreak="0">
    <w:nsid w:val="7E3A3EE2"/>
    <w:multiLevelType w:val="multilevel"/>
    <w:tmpl w:val="460242E6"/>
    <w:styleLink w:val="WWNum22"/>
    <w:lvl w:ilvl="0">
      <w:start w:val="1"/>
      <w:numFmt w:val="decimal"/>
      <w:lvlText w:val="%1."/>
      <w:lvlJc w:val="left"/>
      <w:pPr>
        <w:ind w:left="710"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993" w:hanging="360"/>
      </w:pPr>
      <w:rPr>
        <w:rFonts w:eastAsia="Arial" w:cs="Times New Roman"/>
        <w:b w:val="0"/>
        <w:i w:val="0"/>
        <w:strike w:val="0"/>
        <w:dstrike w:val="0"/>
        <w:color w:val="00000A"/>
        <w:position w:val="0"/>
        <w:sz w:val="24"/>
        <w:szCs w:val="24"/>
        <w:u w:val="none"/>
        <w:vertAlign w:val="baseline"/>
      </w:rPr>
    </w:lvl>
    <w:lvl w:ilvl="2">
      <w:start w:val="1"/>
      <w:numFmt w:val="lowerRoman"/>
      <w:lvlText w:val="%1.%2.%3"/>
      <w:lvlJc w:val="left"/>
      <w:pPr>
        <w:ind w:left="179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1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3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5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7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39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10" w:hanging="360"/>
      </w:pPr>
      <w:rPr>
        <w:rFonts w:eastAsia="Arial" w:cs="Arial"/>
        <w:b w:val="0"/>
        <w:i w:val="0"/>
        <w:strike w:val="0"/>
        <w:dstrike w:val="0"/>
        <w:color w:val="000000"/>
        <w:position w:val="0"/>
        <w:sz w:val="20"/>
        <w:szCs w:val="20"/>
        <w:u w:val="none"/>
        <w:vertAlign w:val="baseline"/>
      </w:rPr>
    </w:lvl>
  </w:abstractNum>
  <w:num w:numId="1" w16cid:durableId="318771746">
    <w:abstractNumId w:val="4"/>
  </w:num>
  <w:num w:numId="2" w16cid:durableId="1308851579">
    <w:abstractNumId w:val="108"/>
  </w:num>
  <w:num w:numId="3" w16cid:durableId="545408094">
    <w:abstractNumId w:val="135"/>
  </w:num>
  <w:num w:numId="4" w16cid:durableId="1153640757">
    <w:abstractNumId w:val="101"/>
  </w:num>
  <w:num w:numId="5" w16cid:durableId="205223655">
    <w:abstractNumId w:val="130"/>
  </w:num>
  <w:num w:numId="6" w16cid:durableId="686952700">
    <w:abstractNumId w:val="81"/>
  </w:num>
  <w:num w:numId="7" w16cid:durableId="398141676">
    <w:abstractNumId w:val="168"/>
  </w:num>
  <w:num w:numId="8" w16cid:durableId="370888509">
    <w:abstractNumId w:val="53"/>
  </w:num>
  <w:num w:numId="9" w16cid:durableId="1348020088">
    <w:abstractNumId w:val="127"/>
  </w:num>
  <w:num w:numId="10" w16cid:durableId="1153642834">
    <w:abstractNumId w:val="139"/>
  </w:num>
  <w:num w:numId="11" w16cid:durableId="1413552093">
    <w:abstractNumId w:val="150"/>
  </w:num>
  <w:num w:numId="12" w16cid:durableId="1886603824">
    <w:abstractNumId w:val="88"/>
  </w:num>
  <w:num w:numId="13" w16cid:durableId="1746799462">
    <w:abstractNumId w:val="151"/>
  </w:num>
  <w:num w:numId="14" w16cid:durableId="896621785">
    <w:abstractNumId w:val="31"/>
  </w:num>
  <w:num w:numId="15" w16cid:durableId="173492998">
    <w:abstractNumId w:val="68"/>
  </w:num>
  <w:num w:numId="16" w16cid:durableId="1229656270">
    <w:abstractNumId w:val="160"/>
  </w:num>
  <w:num w:numId="17" w16cid:durableId="1115248415">
    <w:abstractNumId w:val="43"/>
  </w:num>
  <w:num w:numId="18" w16cid:durableId="356198664">
    <w:abstractNumId w:val="104"/>
  </w:num>
  <w:num w:numId="19" w16cid:durableId="1328753832">
    <w:abstractNumId w:val="21"/>
  </w:num>
  <w:num w:numId="20" w16cid:durableId="2122139386">
    <w:abstractNumId w:val="92"/>
  </w:num>
  <w:num w:numId="21" w16cid:durableId="1225481459">
    <w:abstractNumId w:val="164"/>
  </w:num>
  <w:num w:numId="22" w16cid:durableId="1076317705">
    <w:abstractNumId w:val="44"/>
  </w:num>
  <w:num w:numId="23" w16cid:durableId="813716559">
    <w:abstractNumId w:val="49"/>
  </w:num>
  <w:num w:numId="24" w16cid:durableId="1495680864">
    <w:abstractNumId w:val="83"/>
  </w:num>
  <w:num w:numId="25" w16cid:durableId="391345824">
    <w:abstractNumId w:val="132"/>
  </w:num>
  <w:num w:numId="26" w16cid:durableId="1897860107">
    <w:abstractNumId w:val="47"/>
  </w:num>
  <w:num w:numId="27" w16cid:durableId="1024865950">
    <w:abstractNumId w:val="118"/>
  </w:num>
  <w:num w:numId="28" w16cid:durableId="1425147610">
    <w:abstractNumId w:val="115"/>
  </w:num>
  <w:num w:numId="29" w16cid:durableId="1257978622">
    <w:abstractNumId w:val="103"/>
  </w:num>
  <w:num w:numId="30" w16cid:durableId="902179360">
    <w:abstractNumId w:val="137"/>
    <w:lvlOverride w:ilvl="0">
      <w:lvl w:ilvl="0">
        <w:start w:val="1"/>
        <w:numFmt w:val="decimal"/>
        <w:lvlText w:val="%1)"/>
        <w:lvlJc w:val="left"/>
        <w:pPr>
          <w:ind w:left="360" w:hanging="360"/>
        </w:pPr>
      </w:lvl>
    </w:lvlOverride>
  </w:num>
  <w:num w:numId="31" w16cid:durableId="1510945763">
    <w:abstractNumId w:val="57"/>
  </w:num>
  <w:num w:numId="32" w16cid:durableId="251359847">
    <w:abstractNumId w:val="158"/>
  </w:num>
  <w:num w:numId="33" w16cid:durableId="728462461">
    <w:abstractNumId w:val="38"/>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4" w16cid:durableId="203295191">
    <w:abstractNumId w:val="56"/>
  </w:num>
  <w:num w:numId="35" w16cid:durableId="249195161">
    <w:abstractNumId w:val="59"/>
    <w:lvlOverride w:ilvl="0">
      <w:lvl w:ilvl="0">
        <w:numFmt w:val="decimal"/>
        <w:lvlText w:val="%1."/>
        <w:lvlJc w:val="left"/>
        <w:rPr>
          <w:b w:val="0"/>
          <w:bCs/>
        </w:rPr>
      </w:lvl>
    </w:lvlOverride>
  </w:num>
  <w:num w:numId="36" w16cid:durableId="1265845204">
    <w:abstractNumId w:val="159"/>
  </w:num>
  <w:num w:numId="37" w16cid:durableId="308217247">
    <w:abstractNumId w:val="26"/>
    <w:lvlOverride w:ilvl="0">
      <w:lvl w:ilvl="0">
        <w:numFmt w:val="lowerLetter"/>
        <w:lvlText w:val="%1."/>
        <w:lvlJc w:val="left"/>
        <w:rPr>
          <w:rFonts w:ascii="Times New Roman" w:hAnsi="Times New Roman" w:cs="Times New Roman" w:hint="default"/>
          <w:sz w:val="24"/>
          <w:szCs w:val="24"/>
        </w:rPr>
      </w:lvl>
    </w:lvlOverride>
  </w:num>
  <w:num w:numId="38" w16cid:durableId="443960197">
    <w:abstractNumId w:val="111"/>
  </w:num>
  <w:num w:numId="39" w16cid:durableId="1546143050">
    <w:abstractNumId w:val="55"/>
  </w:num>
  <w:num w:numId="40" w16cid:durableId="1059207843">
    <w:abstractNumId w:val="156"/>
    <w:lvlOverride w:ilvl="0">
      <w:lvl w:ilvl="0">
        <w:numFmt w:val="lowerLetter"/>
        <w:lvlText w:val="%1."/>
        <w:lvlJc w:val="left"/>
      </w:lvl>
    </w:lvlOverride>
  </w:num>
  <w:num w:numId="41" w16cid:durableId="1020276264">
    <w:abstractNumId w:val="148"/>
  </w:num>
  <w:num w:numId="42" w16cid:durableId="1677151503">
    <w:abstractNumId w:val="63"/>
  </w:num>
  <w:num w:numId="43" w16cid:durableId="1148395509">
    <w:abstractNumId w:val="169"/>
  </w:num>
  <w:num w:numId="44" w16cid:durableId="755858528">
    <w:abstractNumId w:val="50"/>
  </w:num>
  <w:num w:numId="45" w16cid:durableId="1246691526">
    <w:abstractNumId w:val="153"/>
  </w:num>
  <w:num w:numId="46" w16cid:durableId="1199054033">
    <w:abstractNumId w:val="65"/>
  </w:num>
  <w:num w:numId="47" w16cid:durableId="1309826348">
    <w:abstractNumId w:val="166"/>
  </w:num>
  <w:num w:numId="48" w16cid:durableId="149298937">
    <w:abstractNumId w:val="113"/>
  </w:num>
  <w:num w:numId="49" w16cid:durableId="248125976">
    <w:abstractNumId w:val="19"/>
  </w:num>
  <w:num w:numId="50" w16cid:durableId="566574341">
    <w:abstractNumId w:val="75"/>
  </w:num>
  <w:num w:numId="51" w16cid:durableId="1953395686">
    <w:abstractNumId w:val="37"/>
  </w:num>
  <w:num w:numId="52" w16cid:durableId="1622178081">
    <w:abstractNumId w:val="172"/>
  </w:num>
  <w:num w:numId="53" w16cid:durableId="367535527">
    <w:abstractNumId w:val="70"/>
  </w:num>
  <w:num w:numId="54" w16cid:durableId="1271469097">
    <w:abstractNumId w:val="89"/>
  </w:num>
  <w:num w:numId="55" w16cid:durableId="2053537553">
    <w:abstractNumId w:val="86"/>
  </w:num>
  <w:num w:numId="56" w16cid:durableId="1489402814">
    <w:abstractNumId w:val="99"/>
  </w:num>
  <w:num w:numId="57" w16cid:durableId="989791784">
    <w:abstractNumId w:val="66"/>
  </w:num>
  <w:num w:numId="58" w16cid:durableId="1092627156">
    <w:abstractNumId w:val="112"/>
  </w:num>
  <w:num w:numId="59" w16cid:durableId="620527609">
    <w:abstractNumId w:val="48"/>
  </w:num>
  <w:num w:numId="60" w16cid:durableId="399064691">
    <w:abstractNumId w:val="109"/>
  </w:num>
  <w:num w:numId="61" w16cid:durableId="1623917980">
    <w:abstractNumId w:val="91"/>
  </w:num>
  <w:num w:numId="62" w16cid:durableId="1281573069">
    <w:abstractNumId w:val="71"/>
  </w:num>
  <w:num w:numId="63" w16cid:durableId="982736531">
    <w:abstractNumId w:val="28"/>
  </w:num>
  <w:num w:numId="64" w16cid:durableId="234361554">
    <w:abstractNumId w:val="84"/>
  </w:num>
  <w:num w:numId="65" w16cid:durableId="1821850365">
    <w:abstractNumId w:val="173"/>
  </w:num>
  <w:num w:numId="66" w16cid:durableId="1954358114">
    <w:abstractNumId w:val="34"/>
  </w:num>
  <w:num w:numId="67" w16cid:durableId="1194272145">
    <w:abstractNumId w:val="22"/>
  </w:num>
  <w:num w:numId="68" w16cid:durableId="401174477">
    <w:abstractNumId w:val="152"/>
  </w:num>
  <w:num w:numId="69" w16cid:durableId="958951875">
    <w:abstractNumId w:val="100"/>
  </w:num>
  <w:num w:numId="70" w16cid:durableId="1767923023">
    <w:abstractNumId w:val="25"/>
  </w:num>
  <w:num w:numId="71" w16cid:durableId="1254440156">
    <w:abstractNumId w:val="60"/>
  </w:num>
  <w:num w:numId="72" w16cid:durableId="1332369504">
    <w:abstractNumId w:val="162"/>
  </w:num>
  <w:num w:numId="73" w16cid:durableId="1889032058">
    <w:abstractNumId w:val="82"/>
  </w:num>
  <w:num w:numId="74" w16cid:durableId="240141257">
    <w:abstractNumId w:val="165"/>
  </w:num>
  <w:num w:numId="75" w16cid:durableId="842545436">
    <w:abstractNumId w:val="121"/>
  </w:num>
  <w:num w:numId="76" w16cid:durableId="1843542835">
    <w:abstractNumId w:val="52"/>
  </w:num>
  <w:num w:numId="77" w16cid:durableId="1261765304">
    <w:abstractNumId w:val="29"/>
  </w:num>
  <w:num w:numId="78" w16cid:durableId="3008908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70583156">
    <w:abstractNumId w:val="131"/>
  </w:num>
  <w:num w:numId="80" w16cid:durableId="481389079">
    <w:abstractNumId w:val="87"/>
  </w:num>
  <w:num w:numId="81" w16cid:durableId="89089625">
    <w:abstractNumId w:val="61"/>
  </w:num>
  <w:num w:numId="82" w16cid:durableId="591667515">
    <w:abstractNumId w:val="76"/>
  </w:num>
  <w:num w:numId="83" w16cid:durableId="1214348808">
    <w:abstractNumId w:val="36"/>
  </w:num>
  <w:num w:numId="84" w16cid:durableId="1135875784">
    <w:abstractNumId w:val="39"/>
  </w:num>
  <w:num w:numId="85" w16cid:durableId="366033592">
    <w:abstractNumId w:val="54"/>
  </w:num>
  <w:num w:numId="86" w16cid:durableId="65493244">
    <w:abstractNumId w:val="133"/>
  </w:num>
  <w:num w:numId="87" w16cid:durableId="1375080310">
    <w:abstractNumId w:val="146"/>
  </w:num>
  <w:num w:numId="88" w16cid:durableId="1178346887">
    <w:abstractNumId w:val="102"/>
  </w:num>
  <w:num w:numId="89" w16cid:durableId="822046181">
    <w:abstractNumId w:val="140"/>
  </w:num>
  <w:num w:numId="90" w16cid:durableId="1048990257">
    <w:abstractNumId w:val="170"/>
  </w:num>
  <w:num w:numId="91" w16cid:durableId="1096560946">
    <w:abstractNumId w:val="141"/>
  </w:num>
  <w:num w:numId="92" w16cid:durableId="1170561744">
    <w:abstractNumId w:val="35"/>
  </w:num>
  <w:num w:numId="93" w16cid:durableId="1063605430">
    <w:abstractNumId w:val="30"/>
  </w:num>
  <w:num w:numId="94" w16cid:durableId="1503006802">
    <w:abstractNumId w:val="94"/>
  </w:num>
  <w:num w:numId="95" w16cid:durableId="873036024">
    <w:abstractNumId w:val="161"/>
  </w:num>
  <w:num w:numId="96" w16cid:durableId="731973633">
    <w:abstractNumId w:val="62"/>
  </w:num>
  <w:num w:numId="97" w16cid:durableId="518128310">
    <w:abstractNumId w:val="24"/>
  </w:num>
  <w:num w:numId="98" w16cid:durableId="1096243906">
    <w:abstractNumId w:val="122"/>
  </w:num>
  <w:num w:numId="99" w16cid:durableId="437453244">
    <w:abstractNumId w:val="96"/>
  </w:num>
  <w:num w:numId="100" w16cid:durableId="1575702223">
    <w:abstractNumId w:val="154"/>
  </w:num>
  <w:num w:numId="101" w16cid:durableId="1056248115">
    <w:abstractNumId w:val="32"/>
  </w:num>
  <w:num w:numId="102" w16cid:durableId="1169298207">
    <w:abstractNumId w:val="144"/>
  </w:num>
  <w:num w:numId="103" w16cid:durableId="348796904">
    <w:abstractNumId w:val="46"/>
  </w:num>
  <w:num w:numId="104" w16cid:durableId="1587228744">
    <w:abstractNumId w:val="163"/>
  </w:num>
  <w:num w:numId="105" w16cid:durableId="123621410">
    <w:abstractNumId w:val="77"/>
  </w:num>
  <w:num w:numId="106" w16cid:durableId="738476762">
    <w:abstractNumId w:val="51"/>
  </w:num>
  <w:num w:numId="107" w16cid:durableId="2041734667">
    <w:abstractNumId w:val="74"/>
  </w:num>
  <w:num w:numId="108" w16cid:durableId="401220599">
    <w:abstractNumId w:val="64"/>
  </w:num>
  <w:num w:numId="109" w16cid:durableId="84571036">
    <w:abstractNumId w:val="167"/>
  </w:num>
  <w:num w:numId="110" w16cid:durableId="2082632558">
    <w:abstractNumId w:val="95"/>
  </w:num>
  <w:num w:numId="111" w16cid:durableId="1834182637">
    <w:abstractNumId w:val="128"/>
  </w:num>
  <w:num w:numId="112" w16cid:durableId="1648122361">
    <w:abstractNumId w:val="147"/>
  </w:num>
  <w:num w:numId="113" w16cid:durableId="1268581531">
    <w:abstractNumId w:val="69"/>
  </w:num>
  <w:num w:numId="114" w16cid:durableId="971134443">
    <w:abstractNumId w:val="67"/>
  </w:num>
  <w:num w:numId="115" w16cid:durableId="1175270963">
    <w:abstractNumId w:val="98"/>
  </w:num>
  <w:num w:numId="116" w16cid:durableId="882450762">
    <w:abstractNumId w:val="42"/>
  </w:num>
  <w:num w:numId="117" w16cid:durableId="632515732">
    <w:abstractNumId w:val="105"/>
  </w:num>
  <w:num w:numId="118" w16cid:durableId="1249385336">
    <w:abstractNumId w:val="116"/>
  </w:num>
  <w:num w:numId="119" w16cid:durableId="2127190567">
    <w:abstractNumId w:val="124"/>
  </w:num>
  <w:num w:numId="120" w16cid:durableId="859077794">
    <w:abstractNumId w:val="155"/>
  </w:num>
  <w:num w:numId="121" w16cid:durableId="1549757231">
    <w:abstractNumId w:val="40"/>
  </w:num>
  <w:num w:numId="122" w16cid:durableId="640774429">
    <w:abstractNumId w:val="45"/>
  </w:num>
  <w:num w:numId="123" w16cid:durableId="1770002518">
    <w:abstractNumId w:val="18"/>
  </w:num>
  <w:num w:numId="124" w16cid:durableId="612052609">
    <w:abstractNumId w:val="110"/>
  </w:num>
  <w:num w:numId="125" w16cid:durableId="1713113871">
    <w:abstractNumId w:val="97"/>
  </w:num>
  <w:num w:numId="126" w16cid:durableId="631790713">
    <w:abstractNumId w:val="149"/>
  </w:num>
  <w:num w:numId="127" w16cid:durableId="1496918941">
    <w:abstractNumId w:val="23"/>
  </w:num>
  <w:num w:numId="128" w16cid:durableId="1236546737">
    <w:abstractNumId w:val="106"/>
  </w:num>
  <w:num w:numId="129" w16cid:durableId="480582815">
    <w:abstractNumId w:val="120"/>
  </w:num>
  <w:num w:numId="130" w16cid:durableId="1156652197">
    <w:abstractNumId w:val="126"/>
  </w:num>
  <w:num w:numId="131" w16cid:durableId="477960661">
    <w:abstractNumId w:val="129"/>
  </w:num>
  <w:num w:numId="132" w16cid:durableId="1203635460">
    <w:abstractNumId w:val="79"/>
  </w:num>
  <w:num w:numId="133" w16cid:durableId="632902031">
    <w:abstractNumId w:val="157"/>
  </w:num>
  <w:num w:numId="134" w16cid:durableId="749305192">
    <w:abstractNumId w:val="123"/>
  </w:num>
  <w:num w:numId="135" w16cid:durableId="1097676761">
    <w:abstractNumId w:val="143"/>
  </w:num>
  <w:num w:numId="136" w16cid:durableId="1030646629">
    <w:abstractNumId w:val="78"/>
  </w:num>
  <w:num w:numId="137" w16cid:durableId="1501189179">
    <w:abstractNumId w:val="119"/>
  </w:num>
  <w:num w:numId="138" w16cid:durableId="457647902">
    <w:abstractNumId w:val="171"/>
  </w:num>
  <w:num w:numId="139" w16cid:durableId="1446921704">
    <w:abstractNumId w:val="80"/>
  </w:num>
  <w:num w:numId="140" w16cid:durableId="356194914">
    <w:abstractNumId w:val="93"/>
  </w:num>
  <w:num w:numId="141" w16cid:durableId="1774128761">
    <w:abstractNumId w:val="138"/>
  </w:num>
  <w:num w:numId="142" w16cid:durableId="2024359937">
    <w:abstractNumId w:val="136"/>
  </w:num>
  <w:num w:numId="143" w16cid:durableId="212741292">
    <w:abstractNumId w:val="33"/>
  </w:num>
  <w:num w:numId="144" w16cid:durableId="1909613749">
    <w:abstractNumId w:val="90"/>
  </w:num>
  <w:num w:numId="145" w16cid:durableId="855385345">
    <w:abstractNumId w:val="117"/>
  </w:num>
  <w:num w:numId="146" w16cid:durableId="1596278706">
    <w:abstractNumId w:val="72"/>
  </w:num>
  <w:num w:numId="147" w16cid:durableId="720440796">
    <w:abstractNumId w:val="145"/>
  </w:num>
  <w:num w:numId="148" w16cid:durableId="1675766243">
    <w:abstractNumId w:val="107"/>
  </w:num>
  <w:num w:numId="149" w16cid:durableId="364061288">
    <w:abstractNumId w:val="73"/>
  </w:num>
  <w:num w:numId="150" w16cid:durableId="883061077">
    <w:abstractNumId w:val="125"/>
  </w:num>
  <w:num w:numId="151" w16cid:durableId="532381656">
    <w:abstractNumId w:val="20"/>
  </w:num>
  <w:num w:numId="152" w16cid:durableId="1412969875">
    <w:abstractNumId w:val="142"/>
  </w:num>
  <w:num w:numId="153" w16cid:durableId="173343403">
    <w:abstractNumId w:val="58"/>
  </w:num>
  <w:num w:numId="154" w16cid:durableId="148643449">
    <w:abstractNumId w:val="114"/>
  </w:num>
  <w:num w:numId="155" w16cid:durableId="2013796300">
    <w:abstractNumId w:val="41"/>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CA"/>
    <w:rsid w:val="0000064E"/>
    <w:rsid w:val="000019D2"/>
    <w:rsid w:val="00003CF7"/>
    <w:rsid w:val="00006DE1"/>
    <w:rsid w:val="00006FB1"/>
    <w:rsid w:val="00007DE7"/>
    <w:rsid w:val="000103BA"/>
    <w:rsid w:val="00010A66"/>
    <w:rsid w:val="00010E2F"/>
    <w:rsid w:val="00011065"/>
    <w:rsid w:val="000112A7"/>
    <w:rsid w:val="00012777"/>
    <w:rsid w:val="00013390"/>
    <w:rsid w:val="00016D10"/>
    <w:rsid w:val="000171DC"/>
    <w:rsid w:val="00017BD9"/>
    <w:rsid w:val="00020BCE"/>
    <w:rsid w:val="00021071"/>
    <w:rsid w:val="000214E6"/>
    <w:rsid w:val="000223D1"/>
    <w:rsid w:val="00022422"/>
    <w:rsid w:val="00022832"/>
    <w:rsid w:val="00023C18"/>
    <w:rsid w:val="0002651B"/>
    <w:rsid w:val="00026E26"/>
    <w:rsid w:val="0002789A"/>
    <w:rsid w:val="00027E20"/>
    <w:rsid w:val="000300B6"/>
    <w:rsid w:val="000303A1"/>
    <w:rsid w:val="00030622"/>
    <w:rsid w:val="00030757"/>
    <w:rsid w:val="0003092C"/>
    <w:rsid w:val="00031E0D"/>
    <w:rsid w:val="00032008"/>
    <w:rsid w:val="00032159"/>
    <w:rsid w:val="00032752"/>
    <w:rsid w:val="000330BF"/>
    <w:rsid w:val="00033E1A"/>
    <w:rsid w:val="00034053"/>
    <w:rsid w:val="00034B36"/>
    <w:rsid w:val="00034CF0"/>
    <w:rsid w:val="00035775"/>
    <w:rsid w:val="000360E4"/>
    <w:rsid w:val="0003638B"/>
    <w:rsid w:val="00037C35"/>
    <w:rsid w:val="00040439"/>
    <w:rsid w:val="000409E0"/>
    <w:rsid w:val="00041D23"/>
    <w:rsid w:val="00042D63"/>
    <w:rsid w:val="0004371D"/>
    <w:rsid w:val="00043BD8"/>
    <w:rsid w:val="000441EC"/>
    <w:rsid w:val="00044F6D"/>
    <w:rsid w:val="000457C8"/>
    <w:rsid w:val="0004701D"/>
    <w:rsid w:val="0005093C"/>
    <w:rsid w:val="000509B2"/>
    <w:rsid w:val="00050A04"/>
    <w:rsid w:val="000528BE"/>
    <w:rsid w:val="000530BE"/>
    <w:rsid w:val="000532B0"/>
    <w:rsid w:val="000553AB"/>
    <w:rsid w:val="00055E9A"/>
    <w:rsid w:val="00056419"/>
    <w:rsid w:val="00057EA8"/>
    <w:rsid w:val="00060C3F"/>
    <w:rsid w:val="00061708"/>
    <w:rsid w:val="00062AB4"/>
    <w:rsid w:val="0006377A"/>
    <w:rsid w:val="00063980"/>
    <w:rsid w:val="00063BD5"/>
    <w:rsid w:val="000652E7"/>
    <w:rsid w:val="0006563C"/>
    <w:rsid w:val="00065FA1"/>
    <w:rsid w:val="000661D2"/>
    <w:rsid w:val="000662D4"/>
    <w:rsid w:val="0006717B"/>
    <w:rsid w:val="00067665"/>
    <w:rsid w:val="00070F25"/>
    <w:rsid w:val="0007109E"/>
    <w:rsid w:val="0007167E"/>
    <w:rsid w:val="00072466"/>
    <w:rsid w:val="000728FB"/>
    <w:rsid w:val="00074886"/>
    <w:rsid w:val="00074C6A"/>
    <w:rsid w:val="00075EEC"/>
    <w:rsid w:val="000768E7"/>
    <w:rsid w:val="000774B9"/>
    <w:rsid w:val="00077D44"/>
    <w:rsid w:val="00080203"/>
    <w:rsid w:val="00080584"/>
    <w:rsid w:val="00080587"/>
    <w:rsid w:val="00080750"/>
    <w:rsid w:val="00081EC4"/>
    <w:rsid w:val="0008401D"/>
    <w:rsid w:val="000845BB"/>
    <w:rsid w:val="00084F1E"/>
    <w:rsid w:val="0008752D"/>
    <w:rsid w:val="00090A15"/>
    <w:rsid w:val="00091614"/>
    <w:rsid w:val="00092503"/>
    <w:rsid w:val="00092C82"/>
    <w:rsid w:val="0009623D"/>
    <w:rsid w:val="00096636"/>
    <w:rsid w:val="0009777D"/>
    <w:rsid w:val="000977EC"/>
    <w:rsid w:val="000A0224"/>
    <w:rsid w:val="000A1679"/>
    <w:rsid w:val="000A1A78"/>
    <w:rsid w:val="000A25A4"/>
    <w:rsid w:val="000A6467"/>
    <w:rsid w:val="000A7B37"/>
    <w:rsid w:val="000B214E"/>
    <w:rsid w:val="000B22D2"/>
    <w:rsid w:val="000B253B"/>
    <w:rsid w:val="000B27FC"/>
    <w:rsid w:val="000B2FF9"/>
    <w:rsid w:val="000B52D0"/>
    <w:rsid w:val="000B767D"/>
    <w:rsid w:val="000B7D0B"/>
    <w:rsid w:val="000C100C"/>
    <w:rsid w:val="000C20C2"/>
    <w:rsid w:val="000C233B"/>
    <w:rsid w:val="000C2C24"/>
    <w:rsid w:val="000C2FE0"/>
    <w:rsid w:val="000C3BAA"/>
    <w:rsid w:val="000C479D"/>
    <w:rsid w:val="000C521E"/>
    <w:rsid w:val="000C5230"/>
    <w:rsid w:val="000C5AD2"/>
    <w:rsid w:val="000C6EE0"/>
    <w:rsid w:val="000C6FA3"/>
    <w:rsid w:val="000C7683"/>
    <w:rsid w:val="000C7737"/>
    <w:rsid w:val="000D0730"/>
    <w:rsid w:val="000D0E2D"/>
    <w:rsid w:val="000D1263"/>
    <w:rsid w:val="000D229B"/>
    <w:rsid w:val="000D293B"/>
    <w:rsid w:val="000D375C"/>
    <w:rsid w:val="000D39E3"/>
    <w:rsid w:val="000D4EC7"/>
    <w:rsid w:val="000D501D"/>
    <w:rsid w:val="000D5D1E"/>
    <w:rsid w:val="000D6BBD"/>
    <w:rsid w:val="000D7630"/>
    <w:rsid w:val="000D7CF8"/>
    <w:rsid w:val="000E0BA7"/>
    <w:rsid w:val="000E0BDA"/>
    <w:rsid w:val="000E1642"/>
    <w:rsid w:val="000E1AC0"/>
    <w:rsid w:val="000E21D0"/>
    <w:rsid w:val="000E39BB"/>
    <w:rsid w:val="000E5A90"/>
    <w:rsid w:val="000E6E24"/>
    <w:rsid w:val="000E7808"/>
    <w:rsid w:val="000F01B0"/>
    <w:rsid w:val="000F1330"/>
    <w:rsid w:val="000F1D78"/>
    <w:rsid w:val="000F1FEB"/>
    <w:rsid w:val="000F2D5A"/>
    <w:rsid w:val="000F419A"/>
    <w:rsid w:val="000F521E"/>
    <w:rsid w:val="000F5C87"/>
    <w:rsid w:val="000F63FB"/>
    <w:rsid w:val="000F7872"/>
    <w:rsid w:val="001006CB"/>
    <w:rsid w:val="00100A80"/>
    <w:rsid w:val="00100B44"/>
    <w:rsid w:val="00102556"/>
    <w:rsid w:val="00102E8B"/>
    <w:rsid w:val="00104358"/>
    <w:rsid w:val="00104904"/>
    <w:rsid w:val="001054CD"/>
    <w:rsid w:val="00105C26"/>
    <w:rsid w:val="0010617D"/>
    <w:rsid w:val="00106DCB"/>
    <w:rsid w:val="00107BAC"/>
    <w:rsid w:val="00110A07"/>
    <w:rsid w:val="001111D9"/>
    <w:rsid w:val="00111859"/>
    <w:rsid w:val="00111F51"/>
    <w:rsid w:val="00112737"/>
    <w:rsid w:val="00112D53"/>
    <w:rsid w:val="00113A19"/>
    <w:rsid w:val="001141C0"/>
    <w:rsid w:val="001158FF"/>
    <w:rsid w:val="00115B07"/>
    <w:rsid w:val="00116EAE"/>
    <w:rsid w:val="00117390"/>
    <w:rsid w:val="0011766C"/>
    <w:rsid w:val="0011778C"/>
    <w:rsid w:val="0012110F"/>
    <w:rsid w:val="00121E63"/>
    <w:rsid w:val="00122283"/>
    <w:rsid w:val="0012292E"/>
    <w:rsid w:val="00122CF1"/>
    <w:rsid w:val="00123720"/>
    <w:rsid w:val="00123C45"/>
    <w:rsid w:val="00124219"/>
    <w:rsid w:val="001245B2"/>
    <w:rsid w:val="0012493E"/>
    <w:rsid w:val="0012514B"/>
    <w:rsid w:val="00127825"/>
    <w:rsid w:val="00127828"/>
    <w:rsid w:val="001278AD"/>
    <w:rsid w:val="0013192F"/>
    <w:rsid w:val="00131E95"/>
    <w:rsid w:val="0013298C"/>
    <w:rsid w:val="001342F9"/>
    <w:rsid w:val="001343DB"/>
    <w:rsid w:val="0013455B"/>
    <w:rsid w:val="001351E7"/>
    <w:rsid w:val="00136195"/>
    <w:rsid w:val="0013728A"/>
    <w:rsid w:val="0014050D"/>
    <w:rsid w:val="0014150C"/>
    <w:rsid w:val="00141C77"/>
    <w:rsid w:val="0014299D"/>
    <w:rsid w:val="001430BE"/>
    <w:rsid w:val="001430DC"/>
    <w:rsid w:val="0014430A"/>
    <w:rsid w:val="0014529D"/>
    <w:rsid w:val="00145B62"/>
    <w:rsid w:val="00145FAE"/>
    <w:rsid w:val="00146551"/>
    <w:rsid w:val="00146B29"/>
    <w:rsid w:val="00146F67"/>
    <w:rsid w:val="00147474"/>
    <w:rsid w:val="00151F42"/>
    <w:rsid w:val="00152C63"/>
    <w:rsid w:val="001538DB"/>
    <w:rsid w:val="001550DD"/>
    <w:rsid w:val="00155F03"/>
    <w:rsid w:val="0015683F"/>
    <w:rsid w:val="0015726B"/>
    <w:rsid w:val="00157ACB"/>
    <w:rsid w:val="00162AF4"/>
    <w:rsid w:val="00162BD3"/>
    <w:rsid w:val="00163333"/>
    <w:rsid w:val="00163F94"/>
    <w:rsid w:val="001647ED"/>
    <w:rsid w:val="00165C02"/>
    <w:rsid w:val="001705B0"/>
    <w:rsid w:val="0017076E"/>
    <w:rsid w:val="00172E73"/>
    <w:rsid w:val="00173889"/>
    <w:rsid w:val="00174175"/>
    <w:rsid w:val="00176318"/>
    <w:rsid w:val="001771BD"/>
    <w:rsid w:val="00180856"/>
    <w:rsid w:val="00181264"/>
    <w:rsid w:val="0018318B"/>
    <w:rsid w:val="00183377"/>
    <w:rsid w:val="0018544B"/>
    <w:rsid w:val="001863C3"/>
    <w:rsid w:val="00186F19"/>
    <w:rsid w:val="00186F72"/>
    <w:rsid w:val="001870FA"/>
    <w:rsid w:val="00187353"/>
    <w:rsid w:val="00187404"/>
    <w:rsid w:val="00190979"/>
    <w:rsid w:val="001913E1"/>
    <w:rsid w:val="00191B4D"/>
    <w:rsid w:val="00191C71"/>
    <w:rsid w:val="00191C97"/>
    <w:rsid w:val="00193FD6"/>
    <w:rsid w:val="001947E8"/>
    <w:rsid w:val="00194EDC"/>
    <w:rsid w:val="001954EF"/>
    <w:rsid w:val="001959DB"/>
    <w:rsid w:val="00197D86"/>
    <w:rsid w:val="001A0655"/>
    <w:rsid w:val="001A0B04"/>
    <w:rsid w:val="001A19C1"/>
    <w:rsid w:val="001A28B4"/>
    <w:rsid w:val="001A3482"/>
    <w:rsid w:val="001A38FF"/>
    <w:rsid w:val="001A3B2E"/>
    <w:rsid w:val="001A4FEA"/>
    <w:rsid w:val="001A5154"/>
    <w:rsid w:val="001A5199"/>
    <w:rsid w:val="001A5DA6"/>
    <w:rsid w:val="001B2810"/>
    <w:rsid w:val="001B2DA8"/>
    <w:rsid w:val="001B3658"/>
    <w:rsid w:val="001B369C"/>
    <w:rsid w:val="001B3B6F"/>
    <w:rsid w:val="001B4495"/>
    <w:rsid w:val="001B5239"/>
    <w:rsid w:val="001B59DF"/>
    <w:rsid w:val="001B6AC6"/>
    <w:rsid w:val="001B6E9C"/>
    <w:rsid w:val="001B72E7"/>
    <w:rsid w:val="001B75AA"/>
    <w:rsid w:val="001C05B9"/>
    <w:rsid w:val="001C1EC9"/>
    <w:rsid w:val="001C29D2"/>
    <w:rsid w:val="001C2BF8"/>
    <w:rsid w:val="001C2CAF"/>
    <w:rsid w:val="001C3164"/>
    <w:rsid w:val="001C3B50"/>
    <w:rsid w:val="001C51D2"/>
    <w:rsid w:val="001C5A5D"/>
    <w:rsid w:val="001C5A89"/>
    <w:rsid w:val="001C5ACE"/>
    <w:rsid w:val="001C5CC2"/>
    <w:rsid w:val="001C6E28"/>
    <w:rsid w:val="001D030C"/>
    <w:rsid w:val="001D2859"/>
    <w:rsid w:val="001D2C2D"/>
    <w:rsid w:val="001D4AA9"/>
    <w:rsid w:val="001D6788"/>
    <w:rsid w:val="001E0CCD"/>
    <w:rsid w:val="001E0D2D"/>
    <w:rsid w:val="001E0E85"/>
    <w:rsid w:val="001E112F"/>
    <w:rsid w:val="001E2674"/>
    <w:rsid w:val="001E2C94"/>
    <w:rsid w:val="001E3BE6"/>
    <w:rsid w:val="001E4CB4"/>
    <w:rsid w:val="001E4FD1"/>
    <w:rsid w:val="001E6297"/>
    <w:rsid w:val="001E6BE7"/>
    <w:rsid w:val="001E721A"/>
    <w:rsid w:val="001F134D"/>
    <w:rsid w:val="001F205E"/>
    <w:rsid w:val="001F2CF4"/>
    <w:rsid w:val="001F3546"/>
    <w:rsid w:val="001F3650"/>
    <w:rsid w:val="001F3665"/>
    <w:rsid w:val="001F3734"/>
    <w:rsid w:val="001F4C97"/>
    <w:rsid w:val="001F65CB"/>
    <w:rsid w:val="001F74ED"/>
    <w:rsid w:val="001F7654"/>
    <w:rsid w:val="00200109"/>
    <w:rsid w:val="00200875"/>
    <w:rsid w:val="0020097C"/>
    <w:rsid w:val="00200B26"/>
    <w:rsid w:val="00203E6B"/>
    <w:rsid w:val="00204F79"/>
    <w:rsid w:val="0020517A"/>
    <w:rsid w:val="0020532E"/>
    <w:rsid w:val="002055A9"/>
    <w:rsid w:val="00205E5E"/>
    <w:rsid w:val="00206E29"/>
    <w:rsid w:val="0021116C"/>
    <w:rsid w:val="002113A4"/>
    <w:rsid w:val="00211CAF"/>
    <w:rsid w:val="002121C1"/>
    <w:rsid w:val="00212AB5"/>
    <w:rsid w:val="00213039"/>
    <w:rsid w:val="00213B02"/>
    <w:rsid w:val="002146F5"/>
    <w:rsid w:val="002167B4"/>
    <w:rsid w:val="00216840"/>
    <w:rsid w:val="0021712A"/>
    <w:rsid w:val="00217950"/>
    <w:rsid w:val="002203F5"/>
    <w:rsid w:val="00220775"/>
    <w:rsid w:val="00220DCA"/>
    <w:rsid w:val="00221B74"/>
    <w:rsid w:val="00222032"/>
    <w:rsid w:val="00222EFC"/>
    <w:rsid w:val="002233B1"/>
    <w:rsid w:val="00223536"/>
    <w:rsid w:val="00223A3A"/>
    <w:rsid w:val="00224A30"/>
    <w:rsid w:val="002257EF"/>
    <w:rsid w:val="00226565"/>
    <w:rsid w:val="002279B7"/>
    <w:rsid w:val="00227D14"/>
    <w:rsid w:val="00230228"/>
    <w:rsid w:val="00230D0F"/>
    <w:rsid w:val="00234137"/>
    <w:rsid w:val="00234427"/>
    <w:rsid w:val="00234B72"/>
    <w:rsid w:val="00234CAF"/>
    <w:rsid w:val="00234FA2"/>
    <w:rsid w:val="0023572E"/>
    <w:rsid w:val="00235CB0"/>
    <w:rsid w:val="00235F33"/>
    <w:rsid w:val="002366CF"/>
    <w:rsid w:val="00236C1B"/>
    <w:rsid w:val="002376D4"/>
    <w:rsid w:val="002379DD"/>
    <w:rsid w:val="00237FB2"/>
    <w:rsid w:val="00241068"/>
    <w:rsid w:val="00241B8B"/>
    <w:rsid w:val="002424C3"/>
    <w:rsid w:val="00246783"/>
    <w:rsid w:val="00247824"/>
    <w:rsid w:val="00250EA9"/>
    <w:rsid w:val="00251296"/>
    <w:rsid w:val="00253970"/>
    <w:rsid w:val="0025480A"/>
    <w:rsid w:val="0025486D"/>
    <w:rsid w:val="002559EE"/>
    <w:rsid w:val="00255A27"/>
    <w:rsid w:val="00255A8D"/>
    <w:rsid w:val="00256052"/>
    <w:rsid w:val="002569A6"/>
    <w:rsid w:val="002575F0"/>
    <w:rsid w:val="00257FC1"/>
    <w:rsid w:val="002608C4"/>
    <w:rsid w:val="00260A29"/>
    <w:rsid w:val="002610EC"/>
    <w:rsid w:val="0026165B"/>
    <w:rsid w:val="00261DFB"/>
    <w:rsid w:val="00263086"/>
    <w:rsid w:val="00263435"/>
    <w:rsid w:val="00263F96"/>
    <w:rsid w:val="002647EF"/>
    <w:rsid w:val="002650AB"/>
    <w:rsid w:val="002654EC"/>
    <w:rsid w:val="00265646"/>
    <w:rsid w:val="002662AD"/>
    <w:rsid w:val="00266564"/>
    <w:rsid w:val="00266865"/>
    <w:rsid w:val="00266963"/>
    <w:rsid w:val="00266DB5"/>
    <w:rsid w:val="002674A7"/>
    <w:rsid w:val="002675E1"/>
    <w:rsid w:val="00271543"/>
    <w:rsid w:val="0027236D"/>
    <w:rsid w:val="0027283B"/>
    <w:rsid w:val="002746B5"/>
    <w:rsid w:val="00275792"/>
    <w:rsid w:val="002808F2"/>
    <w:rsid w:val="00281562"/>
    <w:rsid w:val="00281E74"/>
    <w:rsid w:val="00281F60"/>
    <w:rsid w:val="002842EC"/>
    <w:rsid w:val="00284D65"/>
    <w:rsid w:val="0028680E"/>
    <w:rsid w:val="00287035"/>
    <w:rsid w:val="002876E7"/>
    <w:rsid w:val="00287DF4"/>
    <w:rsid w:val="00290A19"/>
    <w:rsid w:val="00294053"/>
    <w:rsid w:val="00295889"/>
    <w:rsid w:val="00297082"/>
    <w:rsid w:val="002A009D"/>
    <w:rsid w:val="002A05ED"/>
    <w:rsid w:val="002A156B"/>
    <w:rsid w:val="002A1C99"/>
    <w:rsid w:val="002A2C62"/>
    <w:rsid w:val="002A3751"/>
    <w:rsid w:val="002A4F36"/>
    <w:rsid w:val="002A5055"/>
    <w:rsid w:val="002A59C6"/>
    <w:rsid w:val="002A60A6"/>
    <w:rsid w:val="002A6A5A"/>
    <w:rsid w:val="002A797B"/>
    <w:rsid w:val="002A79BE"/>
    <w:rsid w:val="002A7F6C"/>
    <w:rsid w:val="002B00B6"/>
    <w:rsid w:val="002B01E5"/>
    <w:rsid w:val="002B189B"/>
    <w:rsid w:val="002B223D"/>
    <w:rsid w:val="002B2B1F"/>
    <w:rsid w:val="002B4490"/>
    <w:rsid w:val="002B4D4B"/>
    <w:rsid w:val="002B51A3"/>
    <w:rsid w:val="002B6FC9"/>
    <w:rsid w:val="002C03E4"/>
    <w:rsid w:val="002C06CE"/>
    <w:rsid w:val="002C0790"/>
    <w:rsid w:val="002C14F1"/>
    <w:rsid w:val="002C1C73"/>
    <w:rsid w:val="002C1ED5"/>
    <w:rsid w:val="002C3959"/>
    <w:rsid w:val="002C417A"/>
    <w:rsid w:val="002C480E"/>
    <w:rsid w:val="002C4CEB"/>
    <w:rsid w:val="002C562E"/>
    <w:rsid w:val="002C6C10"/>
    <w:rsid w:val="002C6DB6"/>
    <w:rsid w:val="002C7145"/>
    <w:rsid w:val="002C7DAF"/>
    <w:rsid w:val="002D0111"/>
    <w:rsid w:val="002D0F73"/>
    <w:rsid w:val="002D179A"/>
    <w:rsid w:val="002D4689"/>
    <w:rsid w:val="002D520F"/>
    <w:rsid w:val="002D59CE"/>
    <w:rsid w:val="002D7141"/>
    <w:rsid w:val="002D76A5"/>
    <w:rsid w:val="002E0100"/>
    <w:rsid w:val="002E1B20"/>
    <w:rsid w:val="002E4189"/>
    <w:rsid w:val="002E4D36"/>
    <w:rsid w:val="002E4D49"/>
    <w:rsid w:val="002E60F7"/>
    <w:rsid w:val="002E6585"/>
    <w:rsid w:val="002E6E4E"/>
    <w:rsid w:val="002F022D"/>
    <w:rsid w:val="002F105C"/>
    <w:rsid w:val="002F1BD9"/>
    <w:rsid w:val="002F1C2B"/>
    <w:rsid w:val="002F3498"/>
    <w:rsid w:val="002F4B18"/>
    <w:rsid w:val="002F4C33"/>
    <w:rsid w:val="002F53E4"/>
    <w:rsid w:val="002F616F"/>
    <w:rsid w:val="002F6484"/>
    <w:rsid w:val="002F79F6"/>
    <w:rsid w:val="002F7AC6"/>
    <w:rsid w:val="002F7B61"/>
    <w:rsid w:val="0030092B"/>
    <w:rsid w:val="00301140"/>
    <w:rsid w:val="00301814"/>
    <w:rsid w:val="00302415"/>
    <w:rsid w:val="00303B50"/>
    <w:rsid w:val="00304244"/>
    <w:rsid w:val="003043DB"/>
    <w:rsid w:val="003054C4"/>
    <w:rsid w:val="00305B96"/>
    <w:rsid w:val="003064EC"/>
    <w:rsid w:val="00306EDC"/>
    <w:rsid w:val="003079EC"/>
    <w:rsid w:val="00307F96"/>
    <w:rsid w:val="00310A4C"/>
    <w:rsid w:val="003137A2"/>
    <w:rsid w:val="00313FB8"/>
    <w:rsid w:val="003149EB"/>
    <w:rsid w:val="00314E1F"/>
    <w:rsid w:val="00316757"/>
    <w:rsid w:val="003171C2"/>
    <w:rsid w:val="003201E5"/>
    <w:rsid w:val="00322438"/>
    <w:rsid w:val="00322D1E"/>
    <w:rsid w:val="00324834"/>
    <w:rsid w:val="00325F2A"/>
    <w:rsid w:val="00327110"/>
    <w:rsid w:val="00327F67"/>
    <w:rsid w:val="003309EC"/>
    <w:rsid w:val="00331AEA"/>
    <w:rsid w:val="00332B07"/>
    <w:rsid w:val="00333429"/>
    <w:rsid w:val="0033349C"/>
    <w:rsid w:val="0033368E"/>
    <w:rsid w:val="003338A4"/>
    <w:rsid w:val="003341CB"/>
    <w:rsid w:val="003343C4"/>
    <w:rsid w:val="003351FC"/>
    <w:rsid w:val="00336712"/>
    <w:rsid w:val="00337359"/>
    <w:rsid w:val="003407A1"/>
    <w:rsid w:val="00341474"/>
    <w:rsid w:val="003418DE"/>
    <w:rsid w:val="003418EB"/>
    <w:rsid w:val="003422A5"/>
    <w:rsid w:val="00342A4D"/>
    <w:rsid w:val="00343488"/>
    <w:rsid w:val="003438C2"/>
    <w:rsid w:val="003439A0"/>
    <w:rsid w:val="00344587"/>
    <w:rsid w:val="00344D23"/>
    <w:rsid w:val="003453DD"/>
    <w:rsid w:val="003460C8"/>
    <w:rsid w:val="00346166"/>
    <w:rsid w:val="00346558"/>
    <w:rsid w:val="003466C8"/>
    <w:rsid w:val="003501E9"/>
    <w:rsid w:val="00350266"/>
    <w:rsid w:val="00350679"/>
    <w:rsid w:val="00350FD8"/>
    <w:rsid w:val="00352381"/>
    <w:rsid w:val="00352D9B"/>
    <w:rsid w:val="003538E9"/>
    <w:rsid w:val="0035456D"/>
    <w:rsid w:val="00355469"/>
    <w:rsid w:val="00355ADA"/>
    <w:rsid w:val="0035638B"/>
    <w:rsid w:val="00356773"/>
    <w:rsid w:val="003579D3"/>
    <w:rsid w:val="0036091B"/>
    <w:rsid w:val="003611F4"/>
    <w:rsid w:val="00361425"/>
    <w:rsid w:val="00361B47"/>
    <w:rsid w:val="0036298A"/>
    <w:rsid w:val="00362EB5"/>
    <w:rsid w:val="00363864"/>
    <w:rsid w:val="0036456C"/>
    <w:rsid w:val="003658FF"/>
    <w:rsid w:val="00365F71"/>
    <w:rsid w:val="00366614"/>
    <w:rsid w:val="0036797F"/>
    <w:rsid w:val="00367ECC"/>
    <w:rsid w:val="00371886"/>
    <w:rsid w:val="00371BD5"/>
    <w:rsid w:val="003733BD"/>
    <w:rsid w:val="0037399F"/>
    <w:rsid w:val="003740E4"/>
    <w:rsid w:val="00374854"/>
    <w:rsid w:val="003752E1"/>
    <w:rsid w:val="003753DD"/>
    <w:rsid w:val="0037622D"/>
    <w:rsid w:val="00376232"/>
    <w:rsid w:val="003772A8"/>
    <w:rsid w:val="003800E6"/>
    <w:rsid w:val="00380E80"/>
    <w:rsid w:val="003827B4"/>
    <w:rsid w:val="00382DC4"/>
    <w:rsid w:val="00383055"/>
    <w:rsid w:val="003834D9"/>
    <w:rsid w:val="00383790"/>
    <w:rsid w:val="003861DB"/>
    <w:rsid w:val="00386740"/>
    <w:rsid w:val="003867A8"/>
    <w:rsid w:val="00387FDF"/>
    <w:rsid w:val="00391178"/>
    <w:rsid w:val="003918B4"/>
    <w:rsid w:val="00392427"/>
    <w:rsid w:val="00392747"/>
    <w:rsid w:val="0039485C"/>
    <w:rsid w:val="00395D06"/>
    <w:rsid w:val="00395E3C"/>
    <w:rsid w:val="003963D3"/>
    <w:rsid w:val="00396472"/>
    <w:rsid w:val="00397745"/>
    <w:rsid w:val="00397DD0"/>
    <w:rsid w:val="00397FEA"/>
    <w:rsid w:val="003A16FC"/>
    <w:rsid w:val="003A37B9"/>
    <w:rsid w:val="003A45B2"/>
    <w:rsid w:val="003A46F6"/>
    <w:rsid w:val="003A6465"/>
    <w:rsid w:val="003B0B02"/>
    <w:rsid w:val="003B0D0F"/>
    <w:rsid w:val="003B162F"/>
    <w:rsid w:val="003B19DE"/>
    <w:rsid w:val="003B1B04"/>
    <w:rsid w:val="003B1D2A"/>
    <w:rsid w:val="003B22C8"/>
    <w:rsid w:val="003B2A5B"/>
    <w:rsid w:val="003B2AD5"/>
    <w:rsid w:val="003B3346"/>
    <w:rsid w:val="003B337D"/>
    <w:rsid w:val="003B46AB"/>
    <w:rsid w:val="003B46E1"/>
    <w:rsid w:val="003B6160"/>
    <w:rsid w:val="003B68CD"/>
    <w:rsid w:val="003B6BFE"/>
    <w:rsid w:val="003B7232"/>
    <w:rsid w:val="003B73F7"/>
    <w:rsid w:val="003B7A6F"/>
    <w:rsid w:val="003B7B59"/>
    <w:rsid w:val="003B7CCA"/>
    <w:rsid w:val="003B7DB1"/>
    <w:rsid w:val="003C049E"/>
    <w:rsid w:val="003C04DC"/>
    <w:rsid w:val="003C06CE"/>
    <w:rsid w:val="003C0E53"/>
    <w:rsid w:val="003C0EC1"/>
    <w:rsid w:val="003C1360"/>
    <w:rsid w:val="003C16B3"/>
    <w:rsid w:val="003C2328"/>
    <w:rsid w:val="003C2F77"/>
    <w:rsid w:val="003C312C"/>
    <w:rsid w:val="003C398C"/>
    <w:rsid w:val="003C48DD"/>
    <w:rsid w:val="003C49BE"/>
    <w:rsid w:val="003C551F"/>
    <w:rsid w:val="003C5549"/>
    <w:rsid w:val="003C6ABC"/>
    <w:rsid w:val="003C6ADE"/>
    <w:rsid w:val="003C7BD3"/>
    <w:rsid w:val="003D025D"/>
    <w:rsid w:val="003D05C6"/>
    <w:rsid w:val="003D0719"/>
    <w:rsid w:val="003D17CD"/>
    <w:rsid w:val="003D2366"/>
    <w:rsid w:val="003D305B"/>
    <w:rsid w:val="003D5A97"/>
    <w:rsid w:val="003D6607"/>
    <w:rsid w:val="003D7177"/>
    <w:rsid w:val="003D79FF"/>
    <w:rsid w:val="003D7AA9"/>
    <w:rsid w:val="003E0657"/>
    <w:rsid w:val="003E16FA"/>
    <w:rsid w:val="003E182F"/>
    <w:rsid w:val="003E496E"/>
    <w:rsid w:val="003E5216"/>
    <w:rsid w:val="003E5702"/>
    <w:rsid w:val="003E5AF3"/>
    <w:rsid w:val="003E7164"/>
    <w:rsid w:val="003E7B73"/>
    <w:rsid w:val="003F0505"/>
    <w:rsid w:val="003F0863"/>
    <w:rsid w:val="003F0C10"/>
    <w:rsid w:val="003F3CB4"/>
    <w:rsid w:val="003F4BE4"/>
    <w:rsid w:val="003F4D5F"/>
    <w:rsid w:val="003F5793"/>
    <w:rsid w:val="003F59A1"/>
    <w:rsid w:val="003F5D53"/>
    <w:rsid w:val="003F64F6"/>
    <w:rsid w:val="003F656D"/>
    <w:rsid w:val="003F696B"/>
    <w:rsid w:val="003F6D23"/>
    <w:rsid w:val="00400471"/>
    <w:rsid w:val="004006B9"/>
    <w:rsid w:val="00403E17"/>
    <w:rsid w:val="0040482D"/>
    <w:rsid w:val="00404D32"/>
    <w:rsid w:val="0040536D"/>
    <w:rsid w:val="004055A3"/>
    <w:rsid w:val="00405663"/>
    <w:rsid w:val="00406454"/>
    <w:rsid w:val="0041016C"/>
    <w:rsid w:val="00410974"/>
    <w:rsid w:val="00410B9D"/>
    <w:rsid w:val="00412DE5"/>
    <w:rsid w:val="00413108"/>
    <w:rsid w:val="004139F5"/>
    <w:rsid w:val="004145DD"/>
    <w:rsid w:val="00414A73"/>
    <w:rsid w:val="00414B03"/>
    <w:rsid w:val="0041620D"/>
    <w:rsid w:val="00416E20"/>
    <w:rsid w:val="00416F1A"/>
    <w:rsid w:val="00417715"/>
    <w:rsid w:val="00417F67"/>
    <w:rsid w:val="004201E7"/>
    <w:rsid w:val="004205B3"/>
    <w:rsid w:val="00421525"/>
    <w:rsid w:val="00422516"/>
    <w:rsid w:val="00423181"/>
    <w:rsid w:val="0042339F"/>
    <w:rsid w:val="00423B5E"/>
    <w:rsid w:val="00424925"/>
    <w:rsid w:val="00424D31"/>
    <w:rsid w:val="00425000"/>
    <w:rsid w:val="0042567C"/>
    <w:rsid w:val="00425A8B"/>
    <w:rsid w:val="00425F19"/>
    <w:rsid w:val="0042661D"/>
    <w:rsid w:val="00426E32"/>
    <w:rsid w:val="00426E9C"/>
    <w:rsid w:val="00431FA8"/>
    <w:rsid w:val="00432344"/>
    <w:rsid w:val="004323B8"/>
    <w:rsid w:val="00432998"/>
    <w:rsid w:val="00434C0E"/>
    <w:rsid w:val="00435229"/>
    <w:rsid w:val="004373A3"/>
    <w:rsid w:val="00437915"/>
    <w:rsid w:val="00440733"/>
    <w:rsid w:val="00441259"/>
    <w:rsid w:val="00443DB9"/>
    <w:rsid w:val="00444664"/>
    <w:rsid w:val="004453E4"/>
    <w:rsid w:val="00445A35"/>
    <w:rsid w:val="00445BFD"/>
    <w:rsid w:val="00447488"/>
    <w:rsid w:val="00447AED"/>
    <w:rsid w:val="0045121C"/>
    <w:rsid w:val="00451401"/>
    <w:rsid w:val="00451434"/>
    <w:rsid w:val="00451720"/>
    <w:rsid w:val="00451E11"/>
    <w:rsid w:val="004522C0"/>
    <w:rsid w:val="00452591"/>
    <w:rsid w:val="004543C0"/>
    <w:rsid w:val="00457421"/>
    <w:rsid w:val="00457BB7"/>
    <w:rsid w:val="00462025"/>
    <w:rsid w:val="00462133"/>
    <w:rsid w:val="00463D49"/>
    <w:rsid w:val="0046529B"/>
    <w:rsid w:val="00466024"/>
    <w:rsid w:val="00467E06"/>
    <w:rsid w:val="00470053"/>
    <w:rsid w:val="0047105D"/>
    <w:rsid w:val="004711A8"/>
    <w:rsid w:val="0047139C"/>
    <w:rsid w:val="00472353"/>
    <w:rsid w:val="00472AAB"/>
    <w:rsid w:val="00473301"/>
    <w:rsid w:val="00473728"/>
    <w:rsid w:val="00475A6F"/>
    <w:rsid w:val="00475B2D"/>
    <w:rsid w:val="004760AC"/>
    <w:rsid w:val="004762C0"/>
    <w:rsid w:val="00476AC6"/>
    <w:rsid w:val="00476E5B"/>
    <w:rsid w:val="004816E6"/>
    <w:rsid w:val="004820D7"/>
    <w:rsid w:val="0048317C"/>
    <w:rsid w:val="00483B7C"/>
    <w:rsid w:val="004847AE"/>
    <w:rsid w:val="0048485F"/>
    <w:rsid w:val="00484D11"/>
    <w:rsid w:val="00484E89"/>
    <w:rsid w:val="00485D5A"/>
    <w:rsid w:val="00485DA1"/>
    <w:rsid w:val="00486174"/>
    <w:rsid w:val="0048799B"/>
    <w:rsid w:val="004901BE"/>
    <w:rsid w:val="004908F3"/>
    <w:rsid w:val="00490CA0"/>
    <w:rsid w:val="00490FFF"/>
    <w:rsid w:val="004923C3"/>
    <w:rsid w:val="00492945"/>
    <w:rsid w:val="00493DB9"/>
    <w:rsid w:val="00494B11"/>
    <w:rsid w:val="00496095"/>
    <w:rsid w:val="004972DB"/>
    <w:rsid w:val="004A086C"/>
    <w:rsid w:val="004A0C97"/>
    <w:rsid w:val="004A2A02"/>
    <w:rsid w:val="004A382B"/>
    <w:rsid w:val="004A468B"/>
    <w:rsid w:val="004A4FEA"/>
    <w:rsid w:val="004A5484"/>
    <w:rsid w:val="004A584A"/>
    <w:rsid w:val="004A5952"/>
    <w:rsid w:val="004A6A82"/>
    <w:rsid w:val="004B20AC"/>
    <w:rsid w:val="004B2247"/>
    <w:rsid w:val="004B2CD8"/>
    <w:rsid w:val="004B371E"/>
    <w:rsid w:val="004B46C9"/>
    <w:rsid w:val="004B4A80"/>
    <w:rsid w:val="004B4C5C"/>
    <w:rsid w:val="004B6076"/>
    <w:rsid w:val="004B73D8"/>
    <w:rsid w:val="004B7AFF"/>
    <w:rsid w:val="004C2657"/>
    <w:rsid w:val="004C3057"/>
    <w:rsid w:val="004C34CF"/>
    <w:rsid w:val="004C37AB"/>
    <w:rsid w:val="004C392A"/>
    <w:rsid w:val="004C3B6D"/>
    <w:rsid w:val="004C3C77"/>
    <w:rsid w:val="004C4787"/>
    <w:rsid w:val="004C4B9E"/>
    <w:rsid w:val="004C4F31"/>
    <w:rsid w:val="004C5051"/>
    <w:rsid w:val="004C5C59"/>
    <w:rsid w:val="004D0410"/>
    <w:rsid w:val="004D045B"/>
    <w:rsid w:val="004D0879"/>
    <w:rsid w:val="004D281E"/>
    <w:rsid w:val="004D2F7F"/>
    <w:rsid w:val="004D3335"/>
    <w:rsid w:val="004D3620"/>
    <w:rsid w:val="004D38E4"/>
    <w:rsid w:val="004D3C91"/>
    <w:rsid w:val="004D4FCE"/>
    <w:rsid w:val="004D640D"/>
    <w:rsid w:val="004D7A29"/>
    <w:rsid w:val="004E0CD6"/>
    <w:rsid w:val="004E2353"/>
    <w:rsid w:val="004E43A2"/>
    <w:rsid w:val="004E4666"/>
    <w:rsid w:val="004E5C26"/>
    <w:rsid w:val="004E60DD"/>
    <w:rsid w:val="004E6343"/>
    <w:rsid w:val="004E68B8"/>
    <w:rsid w:val="004E7016"/>
    <w:rsid w:val="004F0362"/>
    <w:rsid w:val="004F1B0F"/>
    <w:rsid w:val="004F26F9"/>
    <w:rsid w:val="004F2DD7"/>
    <w:rsid w:val="004F47AD"/>
    <w:rsid w:val="004F48AB"/>
    <w:rsid w:val="004F619B"/>
    <w:rsid w:val="004F63F6"/>
    <w:rsid w:val="004F659A"/>
    <w:rsid w:val="005008D6"/>
    <w:rsid w:val="00500995"/>
    <w:rsid w:val="00502E65"/>
    <w:rsid w:val="005032FB"/>
    <w:rsid w:val="00503F8F"/>
    <w:rsid w:val="0050409C"/>
    <w:rsid w:val="00504517"/>
    <w:rsid w:val="0050491B"/>
    <w:rsid w:val="005059FF"/>
    <w:rsid w:val="00506045"/>
    <w:rsid w:val="00506511"/>
    <w:rsid w:val="00507A88"/>
    <w:rsid w:val="00507E71"/>
    <w:rsid w:val="00507EBE"/>
    <w:rsid w:val="005104B9"/>
    <w:rsid w:val="00511018"/>
    <w:rsid w:val="00512A2D"/>
    <w:rsid w:val="0051385F"/>
    <w:rsid w:val="005141D6"/>
    <w:rsid w:val="005142DF"/>
    <w:rsid w:val="00514698"/>
    <w:rsid w:val="00515756"/>
    <w:rsid w:val="005157EF"/>
    <w:rsid w:val="0051600A"/>
    <w:rsid w:val="00517E59"/>
    <w:rsid w:val="00522A74"/>
    <w:rsid w:val="005238C4"/>
    <w:rsid w:val="00524456"/>
    <w:rsid w:val="00524821"/>
    <w:rsid w:val="00524B06"/>
    <w:rsid w:val="00525FC5"/>
    <w:rsid w:val="0052619A"/>
    <w:rsid w:val="0052676D"/>
    <w:rsid w:val="00526838"/>
    <w:rsid w:val="00530548"/>
    <w:rsid w:val="00530882"/>
    <w:rsid w:val="00532003"/>
    <w:rsid w:val="00532008"/>
    <w:rsid w:val="005328EE"/>
    <w:rsid w:val="0053349F"/>
    <w:rsid w:val="00533644"/>
    <w:rsid w:val="005338E3"/>
    <w:rsid w:val="00534029"/>
    <w:rsid w:val="00535397"/>
    <w:rsid w:val="005362FB"/>
    <w:rsid w:val="005375CC"/>
    <w:rsid w:val="00540071"/>
    <w:rsid w:val="00540608"/>
    <w:rsid w:val="005419AA"/>
    <w:rsid w:val="00543932"/>
    <w:rsid w:val="00544DD7"/>
    <w:rsid w:val="0054654F"/>
    <w:rsid w:val="0054690A"/>
    <w:rsid w:val="00547037"/>
    <w:rsid w:val="005531A1"/>
    <w:rsid w:val="005545AD"/>
    <w:rsid w:val="005553CF"/>
    <w:rsid w:val="00555707"/>
    <w:rsid w:val="00555C1E"/>
    <w:rsid w:val="00556E7B"/>
    <w:rsid w:val="00556F7C"/>
    <w:rsid w:val="00556FE6"/>
    <w:rsid w:val="005614D4"/>
    <w:rsid w:val="00562237"/>
    <w:rsid w:val="005623FB"/>
    <w:rsid w:val="00562ACA"/>
    <w:rsid w:val="005635B7"/>
    <w:rsid w:val="0056541A"/>
    <w:rsid w:val="00565A1A"/>
    <w:rsid w:val="00566A62"/>
    <w:rsid w:val="00566D15"/>
    <w:rsid w:val="0056732E"/>
    <w:rsid w:val="005678F9"/>
    <w:rsid w:val="00567994"/>
    <w:rsid w:val="00567AD9"/>
    <w:rsid w:val="00567B01"/>
    <w:rsid w:val="00567C9E"/>
    <w:rsid w:val="00567E51"/>
    <w:rsid w:val="0057022F"/>
    <w:rsid w:val="00571538"/>
    <w:rsid w:val="00571B06"/>
    <w:rsid w:val="00571D80"/>
    <w:rsid w:val="00572192"/>
    <w:rsid w:val="005727C9"/>
    <w:rsid w:val="00572C29"/>
    <w:rsid w:val="00573DAE"/>
    <w:rsid w:val="00574754"/>
    <w:rsid w:val="005747CF"/>
    <w:rsid w:val="00576408"/>
    <w:rsid w:val="00576FE6"/>
    <w:rsid w:val="005773FD"/>
    <w:rsid w:val="00577BF5"/>
    <w:rsid w:val="00577D4F"/>
    <w:rsid w:val="00581231"/>
    <w:rsid w:val="00582BA9"/>
    <w:rsid w:val="00582CBB"/>
    <w:rsid w:val="00583179"/>
    <w:rsid w:val="00583ADD"/>
    <w:rsid w:val="00584A16"/>
    <w:rsid w:val="00587235"/>
    <w:rsid w:val="0058726E"/>
    <w:rsid w:val="005877BD"/>
    <w:rsid w:val="00587966"/>
    <w:rsid w:val="00590079"/>
    <w:rsid w:val="00592489"/>
    <w:rsid w:val="00592C35"/>
    <w:rsid w:val="005937A9"/>
    <w:rsid w:val="00593C9F"/>
    <w:rsid w:val="00593FB8"/>
    <w:rsid w:val="005945DD"/>
    <w:rsid w:val="005962FC"/>
    <w:rsid w:val="005969D9"/>
    <w:rsid w:val="00597CD0"/>
    <w:rsid w:val="005A0943"/>
    <w:rsid w:val="005A0D6E"/>
    <w:rsid w:val="005A0F48"/>
    <w:rsid w:val="005A1650"/>
    <w:rsid w:val="005A236D"/>
    <w:rsid w:val="005A284B"/>
    <w:rsid w:val="005A4974"/>
    <w:rsid w:val="005A5501"/>
    <w:rsid w:val="005A7090"/>
    <w:rsid w:val="005B0CAA"/>
    <w:rsid w:val="005B0D05"/>
    <w:rsid w:val="005B1908"/>
    <w:rsid w:val="005B2CAE"/>
    <w:rsid w:val="005B4BD7"/>
    <w:rsid w:val="005B526F"/>
    <w:rsid w:val="005B7AFC"/>
    <w:rsid w:val="005C268B"/>
    <w:rsid w:val="005C28B7"/>
    <w:rsid w:val="005C3C40"/>
    <w:rsid w:val="005C43B1"/>
    <w:rsid w:val="005C494C"/>
    <w:rsid w:val="005C4E1D"/>
    <w:rsid w:val="005C5364"/>
    <w:rsid w:val="005C562A"/>
    <w:rsid w:val="005C65C1"/>
    <w:rsid w:val="005C68B0"/>
    <w:rsid w:val="005D02F6"/>
    <w:rsid w:val="005D11DA"/>
    <w:rsid w:val="005D15F7"/>
    <w:rsid w:val="005D3347"/>
    <w:rsid w:val="005D3896"/>
    <w:rsid w:val="005D456D"/>
    <w:rsid w:val="005D4668"/>
    <w:rsid w:val="005D55A6"/>
    <w:rsid w:val="005D5BF9"/>
    <w:rsid w:val="005D5E88"/>
    <w:rsid w:val="005D6313"/>
    <w:rsid w:val="005D640E"/>
    <w:rsid w:val="005E08D1"/>
    <w:rsid w:val="005E1726"/>
    <w:rsid w:val="005E189C"/>
    <w:rsid w:val="005E33B8"/>
    <w:rsid w:val="005E4063"/>
    <w:rsid w:val="005E40BF"/>
    <w:rsid w:val="005E593C"/>
    <w:rsid w:val="005E6257"/>
    <w:rsid w:val="005E6C83"/>
    <w:rsid w:val="005E7402"/>
    <w:rsid w:val="005E75AF"/>
    <w:rsid w:val="005F060B"/>
    <w:rsid w:val="005F2E53"/>
    <w:rsid w:val="005F44E4"/>
    <w:rsid w:val="005F62D7"/>
    <w:rsid w:val="005F7A4C"/>
    <w:rsid w:val="005F7FF2"/>
    <w:rsid w:val="006000C6"/>
    <w:rsid w:val="00600A65"/>
    <w:rsid w:val="00600CBC"/>
    <w:rsid w:val="00602E11"/>
    <w:rsid w:val="0060330E"/>
    <w:rsid w:val="00603518"/>
    <w:rsid w:val="006039FC"/>
    <w:rsid w:val="00604D4D"/>
    <w:rsid w:val="00605277"/>
    <w:rsid w:val="00606C28"/>
    <w:rsid w:val="00607D1E"/>
    <w:rsid w:val="0061056E"/>
    <w:rsid w:val="00611042"/>
    <w:rsid w:val="00612738"/>
    <w:rsid w:val="006139DB"/>
    <w:rsid w:val="00613EF8"/>
    <w:rsid w:val="0061408E"/>
    <w:rsid w:val="00614544"/>
    <w:rsid w:val="006171DC"/>
    <w:rsid w:val="00617ED8"/>
    <w:rsid w:val="0062086B"/>
    <w:rsid w:val="006210D2"/>
    <w:rsid w:val="00621D6B"/>
    <w:rsid w:val="0062204F"/>
    <w:rsid w:val="006220AD"/>
    <w:rsid w:val="006221D0"/>
    <w:rsid w:val="00622902"/>
    <w:rsid w:val="006236F4"/>
    <w:rsid w:val="0062370C"/>
    <w:rsid w:val="0062560A"/>
    <w:rsid w:val="0062684E"/>
    <w:rsid w:val="006275A0"/>
    <w:rsid w:val="00630027"/>
    <w:rsid w:val="00630D47"/>
    <w:rsid w:val="00631AA5"/>
    <w:rsid w:val="00631F5B"/>
    <w:rsid w:val="00632243"/>
    <w:rsid w:val="0063259E"/>
    <w:rsid w:val="00632D66"/>
    <w:rsid w:val="00634074"/>
    <w:rsid w:val="00635663"/>
    <w:rsid w:val="006359A6"/>
    <w:rsid w:val="00635D4B"/>
    <w:rsid w:val="00636347"/>
    <w:rsid w:val="00636412"/>
    <w:rsid w:val="0064039F"/>
    <w:rsid w:val="00641A65"/>
    <w:rsid w:val="006446B0"/>
    <w:rsid w:val="00644CFD"/>
    <w:rsid w:val="00644D97"/>
    <w:rsid w:val="00645108"/>
    <w:rsid w:val="00645991"/>
    <w:rsid w:val="00646964"/>
    <w:rsid w:val="00647A96"/>
    <w:rsid w:val="00650478"/>
    <w:rsid w:val="0065076A"/>
    <w:rsid w:val="006507E5"/>
    <w:rsid w:val="0065142E"/>
    <w:rsid w:val="0065291E"/>
    <w:rsid w:val="00652A90"/>
    <w:rsid w:val="00652F12"/>
    <w:rsid w:val="00653BEB"/>
    <w:rsid w:val="00654125"/>
    <w:rsid w:val="00654463"/>
    <w:rsid w:val="00655CE0"/>
    <w:rsid w:val="00660E5E"/>
    <w:rsid w:val="006618D7"/>
    <w:rsid w:val="00661906"/>
    <w:rsid w:val="00661995"/>
    <w:rsid w:val="00663014"/>
    <w:rsid w:val="0066420B"/>
    <w:rsid w:val="0066465B"/>
    <w:rsid w:val="00664AA8"/>
    <w:rsid w:val="00665964"/>
    <w:rsid w:val="00666792"/>
    <w:rsid w:val="00670B8D"/>
    <w:rsid w:val="00671047"/>
    <w:rsid w:val="00673367"/>
    <w:rsid w:val="0067349F"/>
    <w:rsid w:val="00673E91"/>
    <w:rsid w:val="0067728A"/>
    <w:rsid w:val="0067762C"/>
    <w:rsid w:val="00677896"/>
    <w:rsid w:val="00677AFB"/>
    <w:rsid w:val="00680A6B"/>
    <w:rsid w:val="00681D8A"/>
    <w:rsid w:val="00682ED7"/>
    <w:rsid w:val="006832B1"/>
    <w:rsid w:val="00683376"/>
    <w:rsid w:val="006839B8"/>
    <w:rsid w:val="006841FA"/>
    <w:rsid w:val="00685811"/>
    <w:rsid w:val="00685BCC"/>
    <w:rsid w:val="00685D40"/>
    <w:rsid w:val="00686101"/>
    <w:rsid w:val="00686453"/>
    <w:rsid w:val="00686FE9"/>
    <w:rsid w:val="0068792C"/>
    <w:rsid w:val="00690189"/>
    <w:rsid w:val="006901BC"/>
    <w:rsid w:val="0069036D"/>
    <w:rsid w:val="00690765"/>
    <w:rsid w:val="006909B4"/>
    <w:rsid w:val="0069162A"/>
    <w:rsid w:val="00691A3D"/>
    <w:rsid w:val="00691E4C"/>
    <w:rsid w:val="00692013"/>
    <w:rsid w:val="00693C3A"/>
    <w:rsid w:val="00693F0F"/>
    <w:rsid w:val="00695566"/>
    <w:rsid w:val="00695A56"/>
    <w:rsid w:val="0069611F"/>
    <w:rsid w:val="006968D1"/>
    <w:rsid w:val="00696CF0"/>
    <w:rsid w:val="00697502"/>
    <w:rsid w:val="00697BDE"/>
    <w:rsid w:val="00697F66"/>
    <w:rsid w:val="006A09F0"/>
    <w:rsid w:val="006A0B46"/>
    <w:rsid w:val="006A210E"/>
    <w:rsid w:val="006A21D2"/>
    <w:rsid w:val="006A24B4"/>
    <w:rsid w:val="006A26BC"/>
    <w:rsid w:val="006A28A5"/>
    <w:rsid w:val="006A3D06"/>
    <w:rsid w:val="006A3DDF"/>
    <w:rsid w:val="006A4523"/>
    <w:rsid w:val="006A4842"/>
    <w:rsid w:val="006A4A95"/>
    <w:rsid w:val="006A5210"/>
    <w:rsid w:val="006A5F16"/>
    <w:rsid w:val="006A645A"/>
    <w:rsid w:val="006A6AC9"/>
    <w:rsid w:val="006A6ADA"/>
    <w:rsid w:val="006B016B"/>
    <w:rsid w:val="006B099F"/>
    <w:rsid w:val="006B0CDE"/>
    <w:rsid w:val="006B2C5B"/>
    <w:rsid w:val="006B32F8"/>
    <w:rsid w:val="006B3477"/>
    <w:rsid w:val="006B3F74"/>
    <w:rsid w:val="006B5F4F"/>
    <w:rsid w:val="006B68DA"/>
    <w:rsid w:val="006B6E40"/>
    <w:rsid w:val="006B7352"/>
    <w:rsid w:val="006C0B32"/>
    <w:rsid w:val="006C116A"/>
    <w:rsid w:val="006C1AD1"/>
    <w:rsid w:val="006C253C"/>
    <w:rsid w:val="006C28ED"/>
    <w:rsid w:val="006C37D7"/>
    <w:rsid w:val="006C422E"/>
    <w:rsid w:val="006C42AC"/>
    <w:rsid w:val="006C4F21"/>
    <w:rsid w:val="006C555F"/>
    <w:rsid w:val="006C5AC7"/>
    <w:rsid w:val="006C5F03"/>
    <w:rsid w:val="006C653F"/>
    <w:rsid w:val="006C6B5F"/>
    <w:rsid w:val="006C7512"/>
    <w:rsid w:val="006D080E"/>
    <w:rsid w:val="006D1738"/>
    <w:rsid w:val="006D1D8F"/>
    <w:rsid w:val="006D258D"/>
    <w:rsid w:val="006D2A9D"/>
    <w:rsid w:val="006D2C45"/>
    <w:rsid w:val="006D30E8"/>
    <w:rsid w:val="006D4BD7"/>
    <w:rsid w:val="006D6828"/>
    <w:rsid w:val="006D788B"/>
    <w:rsid w:val="006E09FB"/>
    <w:rsid w:val="006E16D6"/>
    <w:rsid w:val="006E2B22"/>
    <w:rsid w:val="006E3EC8"/>
    <w:rsid w:val="006E3F58"/>
    <w:rsid w:val="006E42DC"/>
    <w:rsid w:val="006E4C96"/>
    <w:rsid w:val="006E6AAA"/>
    <w:rsid w:val="006E6B4A"/>
    <w:rsid w:val="006E7CCA"/>
    <w:rsid w:val="006F005A"/>
    <w:rsid w:val="006F00EA"/>
    <w:rsid w:val="006F0733"/>
    <w:rsid w:val="006F1A2D"/>
    <w:rsid w:val="006F210A"/>
    <w:rsid w:val="006F26A8"/>
    <w:rsid w:val="006F2F1A"/>
    <w:rsid w:val="006F2F32"/>
    <w:rsid w:val="006F354E"/>
    <w:rsid w:val="006F36E1"/>
    <w:rsid w:val="006F3D70"/>
    <w:rsid w:val="006F4985"/>
    <w:rsid w:val="006F5369"/>
    <w:rsid w:val="006F6F81"/>
    <w:rsid w:val="006F73F4"/>
    <w:rsid w:val="00700D54"/>
    <w:rsid w:val="007026F3"/>
    <w:rsid w:val="007029D4"/>
    <w:rsid w:val="00702A93"/>
    <w:rsid w:val="00702F67"/>
    <w:rsid w:val="007033C9"/>
    <w:rsid w:val="00703659"/>
    <w:rsid w:val="00704BBD"/>
    <w:rsid w:val="00705612"/>
    <w:rsid w:val="00705CB2"/>
    <w:rsid w:val="00705DDC"/>
    <w:rsid w:val="00705DFF"/>
    <w:rsid w:val="007062B5"/>
    <w:rsid w:val="00710501"/>
    <w:rsid w:val="00710A4E"/>
    <w:rsid w:val="00712A5A"/>
    <w:rsid w:val="00713DC9"/>
    <w:rsid w:val="007149DF"/>
    <w:rsid w:val="00714C01"/>
    <w:rsid w:val="00714D93"/>
    <w:rsid w:val="0071565E"/>
    <w:rsid w:val="00715967"/>
    <w:rsid w:val="00715E2B"/>
    <w:rsid w:val="007161E9"/>
    <w:rsid w:val="00716674"/>
    <w:rsid w:val="007169FD"/>
    <w:rsid w:val="007177C4"/>
    <w:rsid w:val="00717F73"/>
    <w:rsid w:val="007206C6"/>
    <w:rsid w:val="007207B4"/>
    <w:rsid w:val="007210F8"/>
    <w:rsid w:val="0072177D"/>
    <w:rsid w:val="00722152"/>
    <w:rsid w:val="007224B8"/>
    <w:rsid w:val="007236E5"/>
    <w:rsid w:val="00725C5E"/>
    <w:rsid w:val="00726816"/>
    <w:rsid w:val="0072752F"/>
    <w:rsid w:val="00727FF2"/>
    <w:rsid w:val="00731144"/>
    <w:rsid w:val="00731BE6"/>
    <w:rsid w:val="00732D84"/>
    <w:rsid w:val="0073358A"/>
    <w:rsid w:val="00734084"/>
    <w:rsid w:val="007344F4"/>
    <w:rsid w:val="00735293"/>
    <w:rsid w:val="007359D1"/>
    <w:rsid w:val="007360AB"/>
    <w:rsid w:val="00736861"/>
    <w:rsid w:val="007375AC"/>
    <w:rsid w:val="007377E6"/>
    <w:rsid w:val="00737EE7"/>
    <w:rsid w:val="007401B2"/>
    <w:rsid w:val="007401EE"/>
    <w:rsid w:val="007426E6"/>
    <w:rsid w:val="00743948"/>
    <w:rsid w:val="00744382"/>
    <w:rsid w:val="007452F4"/>
    <w:rsid w:val="007463EF"/>
    <w:rsid w:val="0074687A"/>
    <w:rsid w:val="00746C47"/>
    <w:rsid w:val="0074729F"/>
    <w:rsid w:val="00747617"/>
    <w:rsid w:val="00750184"/>
    <w:rsid w:val="00750749"/>
    <w:rsid w:val="00750846"/>
    <w:rsid w:val="00750BDF"/>
    <w:rsid w:val="007515CC"/>
    <w:rsid w:val="00751812"/>
    <w:rsid w:val="00751D49"/>
    <w:rsid w:val="00751E80"/>
    <w:rsid w:val="007522AA"/>
    <w:rsid w:val="0075266F"/>
    <w:rsid w:val="007526E6"/>
    <w:rsid w:val="007528AC"/>
    <w:rsid w:val="00753EF1"/>
    <w:rsid w:val="007540F0"/>
    <w:rsid w:val="00754DCE"/>
    <w:rsid w:val="007551C4"/>
    <w:rsid w:val="0075631D"/>
    <w:rsid w:val="00756FA2"/>
    <w:rsid w:val="00757215"/>
    <w:rsid w:val="00757241"/>
    <w:rsid w:val="00757C4D"/>
    <w:rsid w:val="0076067B"/>
    <w:rsid w:val="007611C9"/>
    <w:rsid w:val="007633B0"/>
    <w:rsid w:val="00763BF5"/>
    <w:rsid w:val="00764AEB"/>
    <w:rsid w:val="00764FA7"/>
    <w:rsid w:val="0076620D"/>
    <w:rsid w:val="00767C4A"/>
    <w:rsid w:val="0077026E"/>
    <w:rsid w:val="0077095B"/>
    <w:rsid w:val="00771C6E"/>
    <w:rsid w:val="0077303F"/>
    <w:rsid w:val="00773458"/>
    <w:rsid w:val="00773742"/>
    <w:rsid w:val="00774056"/>
    <w:rsid w:val="00774593"/>
    <w:rsid w:val="00775D4F"/>
    <w:rsid w:val="00776686"/>
    <w:rsid w:val="007772B3"/>
    <w:rsid w:val="00777654"/>
    <w:rsid w:val="007805E0"/>
    <w:rsid w:val="0078068C"/>
    <w:rsid w:val="007811ED"/>
    <w:rsid w:val="007819F2"/>
    <w:rsid w:val="0078453E"/>
    <w:rsid w:val="00784F9E"/>
    <w:rsid w:val="0078742C"/>
    <w:rsid w:val="007903BE"/>
    <w:rsid w:val="00790525"/>
    <w:rsid w:val="00790C35"/>
    <w:rsid w:val="00790DD8"/>
    <w:rsid w:val="00790E1A"/>
    <w:rsid w:val="00790EBC"/>
    <w:rsid w:val="007916B5"/>
    <w:rsid w:val="00792B81"/>
    <w:rsid w:val="00792E22"/>
    <w:rsid w:val="0079365E"/>
    <w:rsid w:val="00793730"/>
    <w:rsid w:val="00794390"/>
    <w:rsid w:val="0079515B"/>
    <w:rsid w:val="007953B4"/>
    <w:rsid w:val="007954E4"/>
    <w:rsid w:val="007954FB"/>
    <w:rsid w:val="00795E03"/>
    <w:rsid w:val="0079774C"/>
    <w:rsid w:val="00797780"/>
    <w:rsid w:val="007A14ED"/>
    <w:rsid w:val="007A2BA8"/>
    <w:rsid w:val="007A2D79"/>
    <w:rsid w:val="007A2E82"/>
    <w:rsid w:val="007A3E11"/>
    <w:rsid w:val="007A3FBC"/>
    <w:rsid w:val="007A42A5"/>
    <w:rsid w:val="007A55D2"/>
    <w:rsid w:val="007A672B"/>
    <w:rsid w:val="007A6F61"/>
    <w:rsid w:val="007A79FD"/>
    <w:rsid w:val="007B2288"/>
    <w:rsid w:val="007B22B7"/>
    <w:rsid w:val="007B25F9"/>
    <w:rsid w:val="007B279F"/>
    <w:rsid w:val="007B2B90"/>
    <w:rsid w:val="007B3225"/>
    <w:rsid w:val="007B4D5F"/>
    <w:rsid w:val="007B5756"/>
    <w:rsid w:val="007B6D58"/>
    <w:rsid w:val="007B7793"/>
    <w:rsid w:val="007C0B29"/>
    <w:rsid w:val="007C1097"/>
    <w:rsid w:val="007C13D3"/>
    <w:rsid w:val="007C1477"/>
    <w:rsid w:val="007C29ED"/>
    <w:rsid w:val="007C3936"/>
    <w:rsid w:val="007C54A4"/>
    <w:rsid w:val="007C55E5"/>
    <w:rsid w:val="007C5B1E"/>
    <w:rsid w:val="007C6BDD"/>
    <w:rsid w:val="007C7840"/>
    <w:rsid w:val="007D0C4A"/>
    <w:rsid w:val="007D2009"/>
    <w:rsid w:val="007D234B"/>
    <w:rsid w:val="007D250E"/>
    <w:rsid w:val="007D383D"/>
    <w:rsid w:val="007D3C9D"/>
    <w:rsid w:val="007D47C4"/>
    <w:rsid w:val="007D534F"/>
    <w:rsid w:val="007D5AA6"/>
    <w:rsid w:val="007E12A5"/>
    <w:rsid w:val="007E15BD"/>
    <w:rsid w:val="007E2151"/>
    <w:rsid w:val="007E43FA"/>
    <w:rsid w:val="007E4514"/>
    <w:rsid w:val="007E49B0"/>
    <w:rsid w:val="007E5673"/>
    <w:rsid w:val="007E68DA"/>
    <w:rsid w:val="007E735A"/>
    <w:rsid w:val="007E74C8"/>
    <w:rsid w:val="007E7768"/>
    <w:rsid w:val="007F0F41"/>
    <w:rsid w:val="007F0FD6"/>
    <w:rsid w:val="007F21E9"/>
    <w:rsid w:val="007F2E48"/>
    <w:rsid w:val="007F3638"/>
    <w:rsid w:val="007F4B7C"/>
    <w:rsid w:val="007F4E95"/>
    <w:rsid w:val="007F58FA"/>
    <w:rsid w:val="007F59EB"/>
    <w:rsid w:val="008004F1"/>
    <w:rsid w:val="00800509"/>
    <w:rsid w:val="00800B9F"/>
    <w:rsid w:val="0080146E"/>
    <w:rsid w:val="00802867"/>
    <w:rsid w:val="00802A7C"/>
    <w:rsid w:val="00805373"/>
    <w:rsid w:val="0080570F"/>
    <w:rsid w:val="00807966"/>
    <w:rsid w:val="00811155"/>
    <w:rsid w:val="00811B27"/>
    <w:rsid w:val="008125F2"/>
    <w:rsid w:val="00814AF4"/>
    <w:rsid w:val="0081574F"/>
    <w:rsid w:val="008158BD"/>
    <w:rsid w:val="00815B77"/>
    <w:rsid w:val="00816C08"/>
    <w:rsid w:val="008223A0"/>
    <w:rsid w:val="00822977"/>
    <w:rsid w:val="00824F88"/>
    <w:rsid w:val="00825D66"/>
    <w:rsid w:val="0082705E"/>
    <w:rsid w:val="0083077E"/>
    <w:rsid w:val="00832CFF"/>
    <w:rsid w:val="00833CDA"/>
    <w:rsid w:val="00834BFC"/>
    <w:rsid w:val="00834FB6"/>
    <w:rsid w:val="00836226"/>
    <w:rsid w:val="0083665A"/>
    <w:rsid w:val="00837E33"/>
    <w:rsid w:val="00837E54"/>
    <w:rsid w:val="00840096"/>
    <w:rsid w:val="008402CC"/>
    <w:rsid w:val="008403B2"/>
    <w:rsid w:val="0084072B"/>
    <w:rsid w:val="00840920"/>
    <w:rsid w:val="00840D23"/>
    <w:rsid w:val="00841864"/>
    <w:rsid w:val="00841DA4"/>
    <w:rsid w:val="008429EE"/>
    <w:rsid w:val="00842DF4"/>
    <w:rsid w:val="00843F6A"/>
    <w:rsid w:val="0084626D"/>
    <w:rsid w:val="00846397"/>
    <w:rsid w:val="0085055A"/>
    <w:rsid w:val="0085090D"/>
    <w:rsid w:val="008509BA"/>
    <w:rsid w:val="008513A6"/>
    <w:rsid w:val="00851E47"/>
    <w:rsid w:val="0085282D"/>
    <w:rsid w:val="0085350C"/>
    <w:rsid w:val="00854117"/>
    <w:rsid w:val="00854D0B"/>
    <w:rsid w:val="00855B0A"/>
    <w:rsid w:val="00856019"/>
    <w:rsid w:val="00860520"/>
    <w:rsid w:val="00860987"/>
    <w:rsid w:val="00861B84"/>
    <w:rsid w:val="00861D5A"/>
    <w:rsid w:val="00861D86"/>
    <w:rsid w:val="00861F2C"/>
    <w:rsid w:val="008621D3"/>
    <w:rsid w:val="00864284"/>
    <w:rsid w:val="00864856"/>
    <w:rsid w:val="00865671"/>
    <w:rsid w:val="00867B42"/>
    <w:rsid w:val="00870882"/>
    <w:rsid w:val="00870A89"/>
    <w:rsid w:val="00871214"/>
    <w:rsid w:val="00871372"/>
    <w:rsid w:val="00871455"/>
    <w:rsid w:val="008722D3"/>
    <w:rsid w:val="008725E6"/>
    <w:rsid w:val="00873115"/>
    <w:rsid w:val="00873921"/>
    <w:rsid w:val="0087443F"/>
    <w:rsid w:val="008752AC"/>
    <w:rsid w:val="008765DC"/>
    <w:rsid w:val="00877980"/>
    <w:rsid w:val="0088099A"/>
    <w:rsid w:val="00880EC2"/>
    <w:rsid w:val="00881BEC"/>
    <w:rsid w:val="00881ED0"/>
    <w:rsid w:val="00882439"/>
    <w:rsid w:val="008824A4"/>
    <w:rsid w:val="008824CB"/>
    <w:rsid w:val="00883565"/>
    <w:rsid w:val="00883DEA"/>
    <w:rsid w:val="00884CD4"/>
    <w:rsid w:val="00885149"/>
    <w:rsid w:val="0088529E"/>
    <w:rsid w:val="00885B10"/>
    <w:rsid w:val="0088669E"/>
    <w:rsid w:val="008867F6"/>
    <w:rsid w:val="008869CE"/>
    <w:rsid w:val="0088779D"/>
    <w:rsid w:val="00890556"/>
    <w:rsid w:val="0089184F"/>
    <w:rsid w:val="00893D6B"/>
    <w:rsid w:val="00893DE2"/>
    <w:rsid w:val="008942BA"/>
    <w:rsid w:val="008946FE"/>
    <w:rsid w:val="00894A53"/>
    <w:rsid w:val="00895BA4"/>
    <w:rsid w:val="00896193"/>
    <w:rsid w:val="0089649A"/>
    <w:rsid w:val="008978AF"/>
    <w:rsid w:val="00897F2B"/>
    <w:rsid w:val="008A14CD"/>
    <w:rsid w:val="008A154B"/>
    <w:rsid w:val="008A2128"/>
    <w:rsid w:val="008A447A"/>
    <w:rsid w:val="008A65E9"/>
    <w:rsid w:val="008B2047"/>
    <w:rsid w:val="008B20B9"/>
    <w:rsid w:val="008B2209"/>
    <w:rsid w:val="008B31DE"/>
    <w:rsid w:val="008B38A4"/>
    <w:rsid w:val="008B3E5C"/>
    <w:rsid w:val="008B4D98"/>
    <w:rsid w:val="008B5237"/>
    <w:rsid w:val="008B5868"/>
    <w:rsid w:val="008B6523"/>
    <w:rsid w:val="008B6B8A"/>
    <w:rsid w:val="008B70FC"/>
    <w:rsid w:val="008B74B1"/>
    <w:rsid w:val="008C0F76"/>
    <w:rsid w:val="008C12DC"/>
    <w:rsid w:val="008C1347"/>
    <w:rsid w:val="008C32ED"/>
    <w:rsid w:val="008C5BE1"/>
    <w:rsid w:val="008C686C"/>
    <w:rsid w:val="008C7AAA"/>
    <w:rsid w:val="008D15F9"/>
    <w:rsid w:val="008D2EF9"/>
    <w:rsid w:val="008D3923"/>
    <w:rsid w:val="008D4D51"/>
    <w:rsid w:val="008D5BC1"/>
    <w:rsid w:val="008D76A4"/>
    <w:rsid w:val="008D7D11"/>
    <w:rsid w:val="008D7E44"/>
    <w:rsid w:val="008E10D9"/>
    <w:rsid w:val="008E29BB"/>
    <w:rsid w:val="008E37FD"/>
    <w:rsid w:val="008E3898"/>
    <w:rsid w:val="008E3FE2"/>
    <w:rsid w:val="008E5825"/>
    <w:rsid w:val="008E5B42"/>
    <w:rsid w:val="008E5F59"/>
    <w:rsid w:val="008E6A68"/>
    <w:rsid w:val="008E6DBC"/>
    <w:rsid w:val="008E6E32"/>
    <w:rsid w:val="008F034F"/>
    <w:rsid w:val="008F0966"/>
    <w:rsid w:val="008F1F1C"/>
    <w:rsid w:val="008F22A2"/>
    <w:rsid w:val="008F2CA9"/>
    <w:rsid w:val="008F4370"/>
    <w:rsid w:val="008F4BD8"/>
    <w:rsid w:val="008F626F"/>
    <w:rsid w:val="008F660F"/>
    <w:rsid w:val="008F799D"/>
    <w:rsid w:val="008F7B51"/>
    <w:rsid w:val="00900201"/>
    <w:rsid w:val="00901044"/>
    <w:rsid w:val="00901435"/>
    <w:rsid w:val="009015C0"/>
    <w:rsid w:val="0090182A"/>
    <w:rsid w:val="00901F73"/>
    <w:rsid w:val="009023C2"/>
    <w:rsid w:val="00903781"/>
    <w:rsid w:val="00904B0D"/>
    <w:rsid w:val="00905A24"/>
    <w:rsid w:val="00906681"/>
    <w:rsid w:val="0090698C"/>
    <w:rsid w:val="00906C1E"/>
    <w:rsid w:val="00907796"/>
    <w:rsid w:val="00907855"/>
    <w:rsid w:val="009108D5"/>
    <w:rsid w:val="00910F7F"/>
    <w:rsid w:val="00911912"/>
    <w:rsid w:val="00911B4D"/>
    <w:rsid w:val="00912188"/>
    <w:rsid w:val="00913629"/>
    <w:rsid w:val="00913F3D"/>
    <w:rsid w:val="00914210"/>
    <w:rsid w:val="00914A33"/>
    <w:rsid w:val="00914DAD"/>
    <w:rsid w:val="009155C7"/>
    <w:rsid w:val="00915945"/>
    <w:rsid w:val="00915B7A"/>
    <w:rsid w:val="00915D34"/>
    <w:rsid w:val="00915D7C"/>
    <w:rsid w:val="009165B9"/>
    <w:rsid w:val="00917615"/>
    <w:rsid w:val="00921B7E"/>
    <w:rsid w:val="00921CEA"/>
    <w:rsid w:val="00922A5B"/>
    <w:rsid w:val="00922C09"/>
    <w:rsid w:val="00923343"/>
    <w:rsid w:val="00923E02"/>
    <w:rsid w:val="00923F37"/>
    <w:rsid w:val="009254D1"/>
    <w:rsid w:val="009264EA"/>
    <w:rsid w:val="00926DBF"/>
    <w:rsid w:val="00927668"/>
    <w:rsid w:val="00927F70"/>
    <w:rsid w:val="00930091"/>
    <w:rsid w:val="00931353"/>
    <w:rsid w:val="00931812"/>
    <w:rsid w:val="00931928"/>
    <w:rsid w:val="0093261B"/>
    <w:rsid w:val="00932B04"/>
    <w:rsid w:val="00932D9F"/>
    <w:rsid w:val="0093442A"/>
    <w:rsid w:val="00934E19"/>
    <w:rsid w:val="009350A7"/>
    <w:rsid w:val="00935A56"/>
    <w:rsid w:val="00935AD6"/>
    <w:rsid w:val="00935C6C"/>
    <w:rsid w:val="00936A20"/>
    <w:rsid w:val="00937B11"/>
    <w:rsid w:val="009400D9"/>
    <w:rsid w:val="009401E2"/>
    <w:rsid w:val="009425A9"/>
    <w:rsid w:val="00943373"/>
    <w:rsid w:val="009445A5"/>
    <w:rsid w:val="0094476F"/>
    <w:rsid w:val="00944C8F"/>
    <w:rsid w:val="009458BC"/>
    <w:rsid w:val="00947B81"/>
    <w:rsid w:val="00950458"/>
    <w:rsid w:val="00950AAB"/>
    <w:rsid w:val="0095111A"/>
    <w:rsid w:val="00951C3A"/>
    <w:rsid w:val="00953B67"/>
    <w:rsid w:val="00953F63"/>
    <w:rsid w:val="00954590"/>
    <w:rsid w:val="00954802"/>
    <w:rsid w:val="00954864"/>
    <w:rsid w:val="00954BA2"/>
    <w:rsid w:val="0095722C"/>
    <w:rsid w:val="009576F3"/>
    <w:rsid w:val="00957C32"/>
    <w:rsid w:val="0096050D"/>
    <w:rsid w:val="00961D45"/>
    <w:rsid w:val="009632C7"/>
    <w:rsid w:val="0096380C"/>
    <w:rsid w:val="00963E59"/>
    <w:rsid w:val="00963F61"/>
    <w:rsid w:val="00964D8B"/>
    <w:rsid w:val="00965C25"/>
    <w:rsid w:val="00966156"/>
    <w:rsid w:val="0096778B"/>
    <w:rsid w:val="009704E2"/>
    <w:rsid w:val="00971BA3"/>
    <w:rsid w:val="00973796"/>
    <w:rsid w:val="009763D0"/>
    <w:rsid w:val="00976A77"/>
    <w:rsid w:val="00976C3F"/>
    <w:rsid w:val="00976C48"/>
    <w:rsid w:val="009771B4"/>
    <w:rsid w:val="009803B0"/>
    <w:rsid w:val="009821CA"/>
    <w:rsid w:val="00983BB7"/>
    <w:rsid w:val="00983E12"/>
    <w:rsid w:val="009849D9"/>
    <w:rsid w:val="00984E2C"/>
    <w:rsid w:val="00985FED"/>
    <w:rsid w:val="00986256"/>
    <w:rsid w:val="009864D7"/>
    <w:rsid w:val="00986FA2"/>
    <w:rsid w:val="00990118"/>
    <w:rsid w:val="00990302"/>
    <w:rsid w:val="0099060E"/>
    <w:rsid w:val="00991A34"/>
    <w:rsid w:val="00992537"/>
    <w:rsid w:val="00992CFF"/>
    <w:rsid w:val="00992D44"/>
    <w:rsid w:val="00994108"/>
    <w:rsid w:val="00994BE3"/>
    <w:rsid w:val="00995246"/>
    <w:rsid w:val="00995C14"/>
    <w:rsid w:val="00996AD5"/>
    <w:rsid w:val="00996FC0"/>
    <w:rsid w:val="00997C09"/>
    <w:rsid w:val="009A09F4"/>
    <w:rsid w:val="009A0DA9"/>
    <w:rsid w:val="009A1742"/>
    <w:rsid w:val="009A1C93"/>
    <w:rsid w:val="009A2B97"/>
    <w:rsid w:val="009A39C4"/>
    <w:rsid w:val="009A507B"/>
    <w:rsid w:val="009A5E0F"/>
    <w:rsid w:val="009A605D"/>
    <w:rsid w:val="009A641B"/>
    <w:rsid w:val="009B120F"/>
    <w:rsid w:val="009B14CB"/>
    <w:rsid w:val="009B1FF6"/>
    <w:rsid w:val="009B3101"/>
    <w:rsid w:val="009B44C3"/>
    <w:rsid w:val="009B46AA"/>
    <w:rsid w:val="009B4D2E"/>
    <w:rsid w:val="009B63DC"/>
    <w:rsid w:val="009B7D7C"/>
    <w:rsid w:val="009C2468"/>
    <w:rsid w:val="009C267A"/>
    <w:rsid w:val="009C2AF0"/>
    <w:rsid w:val="009C317A"/>
    <w:rsid w:val="009C3CA5"/>
    <w:rsid w:val="009C4969"/>
    <w:rsid w:val="009C497B"/>
    <w:rsid w:val="009C5105"/>
    <w:rsid w:val="009C77CC"/>
    <w:rsid w:val="009C7989"/>
    <w:rsid w:val="009C7A72"/>
    <w:rsid w:val="009D029C"/>
    <w:rsid w:val="009D1877"/>
    <w:rsid w:val="009D1B31"/>
    <w:rsid w:val="009D434F"/>
    <w:rsid w:val="009D5501"/>
    <w:rsid w:val="009D6269"/>
    <w:rsid w:val="009D6752"/>
    <w:rsid w:val="009D7A1A"/>
    <w:rsid w:val="009E0086"/>
    <w:rsid w:val="009E0A31"/>
    <w:rsid w:val="009E1834"/>
    <w:rsid w:val="009E191C"/>
    <w:rsid w:val="009E2278"/>
    <w:rsid w:val="009E2739"/>
    <w:rsid w:val="009E2769"/>
    <w:rsid w:val="009E2B25"/>
    <w:rsid w:val="009E301F"/>
    <w:rsid w:val="009E322A"/>
    <w:rsid w:val="009E385F"/>
    <w:rsid w:val="009E4586"/>
    <w:rsid w:val="009E4AE4"/>
    <w:rsid w:val="009E5D6B"/>
    <w:rsid w:val="009E6719"/>
    <w:rsid w:val="009E6C40"/>
    <w:rsid w:val="009E6C6E"/>
    <w:rsid w:val="009E6E7F"/>
    <w:rsid w:val="009E7367"/>
    <w:rsid w:val="009E7465"/>
    <w:rsid w:val="009F004F"/>
    <w:rsid w:val="009F03F7"/>
    <w:rsid w:val="009F0683"/>
    <w:rsid w:val="009F0C9B"/>
    <w:rsid w:val="009F1CB6"/>
    <w:rsid w:val="009F3696"/>
    <w:rsid w:val="009F4080"/>
    <w:rsid w:val="009F4675"/>
    <w:rsid w:val="009F46F6"/>
    <w:rsid w:val="009F700D"/>
    <w:rsid w:val="009F708E"/>
    <w:rsid w:val="009F77F2"/>
    <w:rsid w:val="00A00440"/>
    <w:rsid w:val="00A004AE"/>
    <w:rsid w:val="00A0062D"/>
    <w:rsid w:val="00A00A3D"/>
    <w:rsid w:val="00A01685"/>
    <w:rsid w:val="00A01706"/>
    <w:rsid w:val="00A02E5E"/>
    <w:rsid w:val="00A02E88"/>
    <w:rsid w:val="00A03B44"/>
    <w:rsid w:val="00A0571B"/>
    <w:rsid w:val="00A05884"/>
    <w:rsid w:val="00A06176"/>
    <w:rsid w:val="00A1015B"/>
    <w:rsid w:val="00A12710"/>
    <w:rsid w:val="00A12DE7"/>
    <w:rsid w:val="00A13B31"/>
    <w:rsid w:val="00A141ED"/>
    <w:rsid w:val="00A144BF"/>
    <w:rsid w:val="00A1489E"/>
    <w:rsid w:val="00A14948"/>
    <w:rsid w:val="00A165E2"/>
    <w:rsid w:val="00A170D4"/>
    <w:rsid w:val="00A17732"/>
    <w:rsid w:val="00A178B7"/>
    <w:rsid w:val="00A22279"/>
    <w:rsid w:val="00A24588"/>
    <w:rsid w:val="00A2537C"/>
    <w:rsid w:val="00A25D1B"/>
    <w:rsid w:val="00A26B9E"/>
    <w:rsid w:val="00A276CF"/>
    <w:rsid w:val="00A32489"/>
    <w:rsid w:val="00A330B1"/>
    <w:rsid w:val="00A337CD"/>
    <w:rsid w:val="00A3431F"/>
    <w:rsid w:val="00A35966"/>
    <w:rsid w:val="00A35A84"/>
    <w:rsid w:val="00A36115"/>
    <w:rsid w:val="00A363F5"/>
    <w:rsid w:val="00A36AD5"/>
    <w:rsid w:val="00A36D66"/>
    <w:rsid w:val="00A36F73"/>
    <w:rsid w:val="00A37668"/>
    <w:rsid w:val="00A37803"/>
    <w:rsid w:val="00A37DC1"/>
    <w:rsid w:val="00A4003C"/>
    <w:rsid w:val="00A40A72"/>
    <w:rsid w:val="00A41505"/>
    <w:rsid w:val="00A41A1A"/>
    <w:rsid w:val="00A43D72"/>
    <w:rsid w:val="00A44C90"/>
    <w:rsid w:val="00A44F77"/>
    <w:rsid w:val="00A4573B"/>
    <w:rsid w:val="00A4697B"/>
    <w:rsid w:val="00A46A36"/>
    <w:rsid w:val="00A47321"/>
    <w:rsid w:val="00A50348"/>
    <w:rsid w:val="00A505E1"/>
    <w:rsid w:val="00A508A7"/>
    <w:rsid w:val="00A51D32"/>
    <w:rsid w:val="00A524BB"/>
    <w:rsid w:val="00A531A2"/>
    <w:rsid w:val="00A554BA"/>
    <w:rsid w:val="00A55F16"/>
    <w:rsid w:val="00A57CE4"/>
    <w:rsid w:val="00A60FD6"/>
    <w:rsid w:val="00A6262B"/>
    <w:rsid w:val="00A62A5E"/>
    <w:rsid w:val="00A62E09"/>
    <w:rsid w:val="00A64275"/>
    <w:rsid w:val="00A65870"/>
    <w:rsid w:val="00A66DE9"/>
    <w:rsid w:val="00A678FE"/>
    <w:rsid w:val="00A70094"/>
    <w:rsid w:val="00A703F9"/>
    <w:rsid w:val="00A7040F"/>
    <w:rsid w:val="00A716AA"/>
    <w:rsid w:val="00A72AB8"/>
    <w:rsid w:val="00A72F86"/>
    <w:rsid w:val="00A749B6"/>
    <w:rsid w:val="00A75B89"/>
    <w:rsid w:val="00A75E5E"/>
    <w:rsid w:val="00A76F13"/>
    <w:rsid w:val="00A77AB3"/>
    <w:rsid w:val="00A806B9"/>
    <w:rsid w:val="00A81A82"/>
    <w:rsid w:val="00A834D1"/>
    <w:rsid w:val="00A840D2"/>
    <w:rsid w:val="00A84249"/>
    <w:rsid w:val="00A846CE"/>
    <w:rsid w:val="00A84FDB"/>
    <w:rsid w:val="00A8567E"/>
    <w:rsid w:val="00A858C8"/>
    <w:rsid w:val="00A86A6A"/>
    <w:rsid w:val="00A86EE2"/>
    <w:rsid w:val="00A879EC"/>
    <w:rsid w:val="00A87D57"/>
    <w:rsid w:val="00A9087A"/>
    <w:rsid w:val="00A90E46"/>
    <w:rsid w:val="00A92D5D"/>
    <w:rsid w:val="00A938A5"/>
    <w:rsid w:val="00A939F6"/>
    <w:rsid w:val="00A93D5A"/>
    <w:rsid w:val="00A94BC1"/>
    <w:rsid w:val="00A95BB8"/>
    <w:rsid w:val="00A95DB3"/>
    <w:rsid w:val="00A97ADF"/>
    <w:rsid w:val="00A97D71"/>
    <w:rsid w:val="00AA2465"/>
    <w:rsid w:val="00AA25B0"/>
    <w:rsid w:val="00AA2625"/>
    <w:rsid w:val="00AA589B"/>
    <w:rsid w:val="00AA6081"/>
    <w:rsid w:val="00AA6ABC"/>
    <w:rsid w:val="00AA6CCC"/>
    <w:rsid w:val="00AB01BD"/>
    <w:rsid w:val="00AB071E"/>
    <w:rsid w:val="00AB0830"/>
    <w:rsid w:val="00AB1424"/>
    <w:rsid w:val="00AB1543"/>
    <w:rsid w:val="00AB1C4D"/>
    <w:rsid w:val="00AB1F2C"/>
    <w:rsid w:val="00AB2213"/>
    <w:rsid w:val="00AB2928"/>
    <w:rsid w:val="00AB2B72"/>
    <w:rsid w:val="00AB35A7"/>
    <w:rsid w:val="00AB467F"/>
    <w:rsid w:val="00AB5087"/>
    <w:rsid w:val="00AB5E8B"/>
    <w:rsid w:val="00AB60B2"/>
    <w:rsid w:val="00AB6907"/>
    <w:rsid w:val="00AB7491"/>
    <w:rsid w:val="00AB77DF"/>
    <w:rsid w:val="00AC0FB6"/>
    <w:rsid w:val="00AC131D"/>
    <w:rsid w:val="00AC3205"/>
    <w:rsid w:val="00AC44A5"/>
    <w:rsid w:val="00AC548E"/>
    <w:rsid w:val="00AC56B8"/>
    <w:rsid w:val="00AC57CD"/>
    <w:rsid w:val="00AC5F59"/>
    <w:rsid w:val="00AC70C4"/>
    <w:rsid w:val="00AC7104"/>
    <w:rsid w:val="00AD0327"/>
    <w:rsid w:val="00AD0608"/>
    <w:rsid w:val="00AD1901"/>
    <w:rsid w:val="00AD190D"/>
    <w:rsid w:val="00AD2046"/>
    <w:rsid w:val="00AD2814"/>
    <w:rsid w:val="00AD39E2"/>
    <w:rsid w:val="00AD3AAE"/>
    <w:rsid w:val="00AD4742"/>
    <w:rsid w:val="00AD51EB"/>
    <w:rsid w:val="00AD53D8"/>
    <w:rsid w:val="00AD61DF"/>
    <w:rsid w:val="00AD6E82"/>
    <w:rsid w:val="00AD74A5"/>
    <w:rsid w:val="00AE1C9B"/>
    <w:rsid w:val="00AE1F1E"/>
    <w:rsid w:val="00AE3D4F"/>
    <w:rsid w:val="00AE4F70"/>
    <w:rsid w:val="00AF1658"/>
    <w:rsid w:val="00AF2F05"/>
    <w:rsid w:val="00AF3A54"/>
    <w:rsid w:val="00AF3F14"/>
    <w:rsid w:val="00AF4A01"/>
    <w:rsid w:val="00AF4C39"/>
    <w:rsid w:val="00AF5CCA"/>
    <w:rsid w:val="00AF5D27"/>
    <w:rsid w:val="00AF64EF"/>
    <w:rsid w:val="00AF6E99"/>
    <w:rsid w:val="00AF747E"/>
    <w:rsid w:val="00AF76C3"/>
    <w:rsid w:val="00B00039"/>
    <w:rsid w:val="00B00DBF"/>
    <w:rsid w:val="00B00FB1"/>
    <w:rsid w:val="00B01A50"/>
    <w:rsid w:val="00B03179"/>
    <w:rsid w:val="00B032CF"/>
    <w:rsid w:val="00B03707"/>
    <w:rsid w:val="00B03C5A"/>
    <w:rsid w:val="00B04305"/>
    <w:rsid w:val="00B047EA"/>
    <w:rsid w:val="00B04983"/>
    <w:rsid w:val="00B04DE2"/>
    <w:rsid w:val="00B05CF0"/>
    <w:rsid w:val="00B05E3C"/>
    <w:rsid w:val="00B05F31"/>
    <w:rsid w:val="00B0698D"/>
    <w:rsid w:val="00B07BD1"/>
    <w:rsid w:val="00B12E2F"/>
    <w:rsid w:val="00B138B4"/>
    <w:rsid w:val="00B13EA9"/>
    <w:rsid w:val="00B13F3F"/>
    <w:rsid w:val="00B15B20"/>
    <w:rsid w:val="00B16CB9"/>
    <w:rsid w:val="00B17018"/>
    <w:rsid w:val="00B204E8"/>
    <w:rsid w:val="00B21BD6"/>
    <w:rsid w:val="00B21FCE"/>
    <w:rsid w:val="00B225F9"/>
    <w:rsid w:val="00B2350E"/>
    <w:rsid w:val="00B249CF"/>
    <w:rsid w:val="00B250EE"/>
    <w:rsid w:val="00B251C3"/>
    <w:rsid w:val="00B25682"/>
    <w:rsid w:val="00B25EA3"/>
    <w:rsid w:val="00B2622E"/>
    <w:rsid w:val="00B26915"/>
    <w:rsid w:val="00B276E4"/>
    <w:rsid w:val="00B27744"/>
    <w:rsid w:val="00B27E5C"/>
    <w:rsid w:val="00B310B8"/>
    <w:rsid w:val="00B3115F"/>
    <w:rsid w:val="00B317AD"/>
    <w:rsid w:val="00B32315"/>
    <w:rsid w:val="00B32C93"/>
    <w:rsid w:val="00B32D3C"/>
    <w:rsid w:val="00B335DF"/>
    <w:rsid w:val="00B3404C"/>
    <w:rsid w:val="00B34075"/>
    <w:rsid w:val="00B34E00"/>
    <w:rsid w:val="00B367E7"/>
    <w:rsid w:val="00B3723B"/>
    <w:rsid w:val="00B3768C"/>
    <w:rsid w:val="00B40491"/>
    <w:rsid w:val="00B40E23"/>
    <w:rsid w:val="00B42777"/>
    <w:rsid w:val="00B43122"/>
    <w:rsid w:val="00B433CB"/>
    <w:rsid w:val="00B44A82"/>
    <w:rsid w:val="00B44C39"/>
    <w:rsid w:val="00B457F0"/>
    <w:rsid w:val="00B4618A"/>
    <w:rsid w:val="00B46BEF"/>
    <w:rsid w:val="00B46D2C"/>
    <w:rsid w:val="00B46E16"/>
    <w:rsid w:val="00B50B4B"/>
    <w:rsid w:val="00B576A7"/>
    <w:rsid w:val="00B57CC0"/>
    <w:rsid w:val="00B57F1E"/>
    <w:rsid w:val="00B57F2F"/>
    <w:rsid w:val="00B60927"/>
    <w:rsid w:val="00B613E2"/>
    <w:rsid w:val="00B619A3"/>
    <w:rsid w:val="00B6222D"/>
    <w:rsid w:val="00B62D15"/>
    <w:rsid w:val="00B639A7"/>
    <w:rsid w:val="00B645B7"/>
    <w:rsid w:val="00B65D02"/>
    <w:rsid w:val="00B65F57"/>
    <w:rsid w:val="00B71CD2"/>
    <w:rsid w:val="00B7284D"/>
    <w:rsid w:val="00B737EC"/>
    <w:rsid w:val="00B73B8A"/>
    <w:rsid w:val="00B742E9"/>
    <w:rsid w:val="00B7576E"/>
    <w:rsid w:val="00B757BE"/>
    <w:rsid w:val="00B75C34"/>
    <w:rsid w:val="00B762BA"/>
    <w:rsid w:val="00B802F3"/>
    <w:rsid w:val="00B82B1C"/>
    <w:rsid w:val="00B83197"/>
    <w:rsid w:val="00B85E40"/>
    <w:rsid w:val="00B872BD"/>
    <w:rsid w:val="00B92727"/>
    <w:rsid w:val="00B94A19"/>
    <w:rsid w:val="00B95DCB"/>
    <w:rsid w:val="00B97FE7"/>
    <w:rsid w:val="00BA1F87"/>
    <w:rsid w:val="00BA3068"/>
    <w:rsid w:val="00BA3E5D"/>
    <w:rsid w:val="00BA3F88"/>
    <w:rsid w:val="00BA4F9F"/>
    <w:rsid w:val="00BB0136"/>
    <w:rsid w:val="00BB0FD2"/>
    <w:rsid w:val="00BB19DA"/>
    <w:rsid w:val="00BB41ED"/>
    <w:rsid w:val="00BB42AD"/>
    <w:rsid w:val="00BB59EF"/>
    <w:rsid w:val="00BB6518"/>
    <w:rsid w:val="00BB7B78"/>
    <w:rsid w:val="00BC010E"/>
    <w:rsid w:val="00BC095E"/>
    <w:rsid w:val="00BC0B61"/>
    <w:rsid w:val="00BC0D50"/>
    <w:rsid w:val="00BC32A4"/>
    <w:rsid w:val="00BC3A7D"/>
    <w:rsid w:val="00BC3DFF"/>
    <w:rsid w:val="00BC491C"/>
    <w:rsid w:val="00BC4C44"/>
    <w:rsid w:val="00BC60EC"/>
    <w:rsid w:val="00BC6398"/>
    <w:rsid w:val="00BC648F"/>
    <w:rsid w:val="00BD050B"/>
    <w:rsid w:val="00BD2655"/>
    <w:rsid w:val="00BD3DA4"/>
    <w:rsid w:val="00BD44A2"/>
    <w:rsid w:val="00BD5DA0"/>
    <w:rsid w:val="00BD670D"/>
    <w:rsid w:val="00BD6859"/>
    <w:rsid w:val="00BD7031"/>
    <w:rsid w:val="00BD7818"/>
    <w:rsid w:val="00BD7EBB"/>
    <w:rsid w:val="00BE1145"/>
    <w:rsid w:val="00BE20AA"/>
    <w:rsid w:val="00BE3A6D"/>
    <w:rsid w:val="00BE4254"/>
    <w:rsid w:val="00BE4290"/>
    <w:rsid w:val="00BE5B1A"/>
    <w:rsid w:val="00BE60F0"/>
    <w:rsid w:val="00BE6F3A"/>
    <w:rsid w:val="00BE791E"/>
    <w:rsid w:val="00BF0190"/>
    <w:rsid w:val="00BF08CC"/>
    <w:rsid w:val="00BF0C2A"/>
    <w:rsid w:val="00BF1131"/>
    <w:rsid w:val="00BF13D0"/>
    <w:rsid w:val="00BF2196"/>
    <w:rsid w:val="00BF25FA"/>
    <w:rsid w:val="00BF378B"/>
    <w:rsid w:val="00BF3B1B"/>
    <w:rsid w:val="00BF4188"/>
    <w:rsid w:val="00BF422C"/>
    <w:rsid w:val="00C006FE"/>
    <w:rsid w:val="00C00D9D"/>
    <w:rsid w:val="00C02699"/>
    <w:rsid w:val="00C03034"/>
    <w:rsid w:val="00C03CCC"/>
    <w:rsid w:val="00C041E7"/>
    <w:rsid w:val="00C045A4"/>
    <w:rsid w:val="00C045E9"/>
    <w:rsid w:val="00C05B8B"/>
    <w:rsid w:val="00C0617E"/>
    <w:rsid w:val="00C1046B"/>
    <w:rsid w:val="00C107DD"/>
    <w:rsid w:val="00C115C1"/>
    <w:rsid w:val="00C11892"/>
    <w:rsid w:val="00C12B9D"/>
    <w:rsid w:val="00C136A1"/>
    <w:rsid w:val="00C1406C"/>
    <w:rsid w:val="00C144C8"/>
    <w:rsid w:val="00C149EA"/>
    <w:rsid w:val="00C14E69"/>
    <w:rsid w:val="00C156A7"/>
    <w:rsid w:val="00C15ADA"/>
    <w:rsid w:val="00C15B62"/>
    <w:rsid w:val="00C15D2E"/>
    <w:rsid w:val="00C17E41"/>
    <w:rsid w:val="00C213B5"/>
    <w:rsid w:val="00C2176A"/>
    <w:rsid w:val="00C2353E"/>
    <w:rsid w:val="00C23807"/>
    <w:rsid w:val="00C254A6"/>
    <w:rsid w:val="00C25668"/>
    <w:rsid w:val="00C2657F"/>
    <w:rsid w:val="00C26A54"/>
    <w:rsid w:val="00C26D26"/>
    <w:rsid w:val="00C27B8D"/>
    <w:rsid w:val="00C311A5"/>
    <w:rsid w:val="00C319C2"/>
    <w:rsid w:val="00C32679"/>
    <w:rsid w:val="00C330C2"/>
    <w:rsid w:val="00C35B70"/>
    <w:rsid w:val="00C35E73"/>
    <w:rsid w:val="00C370DA"/>
    <w:rsid w:val="00C3758A"/>
    <w:rsid w:val="00C37FC1"/>
    <w:rsid w:val="00C400A7"/>
    <w:rsid w:val="00C4061F"/>
    <w:rsid w:val="00C42440"/>
    <w:rsid w:val="00C4270B"/>
    <w:rsid w:val="00C43C9E"/>
    <w:rsid w:val="00C44632"/>
    <w:rsid w:val="00C45A10"/>
    <w:rsid w:val="00C45AC0"/>
    <w:rsid w:val="00C4651C"/>
    <w:rsid w:val="00C469EF"/>
    <w:rsid w:val="00C46A0C"/>
    <w:rsid w:val="00C47DC8"/>
    <w:rsid w:val="00C501B3"/>
    <w:rsid w:val="00C51763"/>
    <w:rsid w:val="00C52194"/>
    <w:rsid w:val="00C56EE7"/>
    <w:rsid w:val="00C5729B"/>
    <w:rsid w:val="00C57E51"/>
    <w:rsid w:val="00C61F52"/>
    <w:rsid w:val="00C63050"/>
    <w:rsid w:val="00C63B5E"/>
    <w:rsid w:val="00C63E46"/>
    <w:rsid w:val="00C64D2B"/>
    <w:rsid w:val="00C659F6"/>
    <w:rsid w:val="00C65FC7"/>
    <w:rsid w:val="00C66380"/>
    <w:rsid w:val="00C66632"/>
    <w:rsid w:val="00C70A43"/>
    <w:rsid w:val="00C70D9E"/>
    <w:rsid w:val="00C715C5"/>
    <w:rsid w:val="00C72BA8"/>
    <w:rsid w:val="00C72CFB"/>
    <w:rsid w:val="00C7310D"/>
    <w:rsid w:val="00C73714"/>
    <w:rsid w:val="00C73F74"/>
    <w:rsid w:val="00C74A44"/>
    <w:rsid w:val="00C77444"/>
    <w:rsid w:val="00C80407"/>
    <w:rsid w:val="00C8256A"/>
    <w:rsid w:val="00C82673"/>
    <w:rsid w:val="00C829A6"/>
    <w:rsid w:val="00C829EF"/>
    <w:rsid w:val="00C830DE"/>
    <w:rsid w:val="00C83A3F"/>
    <w:rsid w:val="00C84B5F"/>
    <w:rsid w:val="00C84E08"/>
    <w:rsid w:val="00C85051"/>
    <w:rsid w:val="00C86AD1"/>
    <w:rsid w:val="00C86ECB"/>
    <w:rsid w:val="00C87BAC"/>
    <w:rsid w:val="00C90719"/>
    <w:rsid w:val="00C90D06"/>
    <w:rsid w:val="00C917EA"/>
    <w:rsid w:val="00C91EAB"/>
    <w:rsid w:val="00C93144"/>
    <w:rsid w:val="00C933B8"/>
    <w:rsid w:val="00C954F7"/>
    <w:rsid w:val="00C95D35"/>
    <w:rsid w:val="00C95EC0"/>
    <w:rsid w:val="00C961C6"/>
    <w:rsid w:val="00C961DF"/>
    <w:rsid w:val="00C96438"/>
    <w:rsid w:val="00C9779B"/>
    <w:rsid w:val="00C97818"/>
    <w:rsid w:val="00CA1FEB"/>
    <w:rsid w:val="00CA1FFC"/>
    <w:rsid w:val="00CA360A"/>
    <w:rsid w:val="00CA421B"/>
    <w:rsid w:val="00CA6166"/>
    <w:rsid w:val="00CA6390"/>
    <w:rsid w:val="00CA77D2"/>
    <w:rsid w:val="00CA7E7F"/>
    <w:rsid w:val="00CB0329"/>
    <w:rsid w:val="00CB2A3D"/>
    <w:rsid w:val="00CB31C3"/>
    <w:rsid w:val="00CB3825"/>
    <w:rsid w:val="00CB4315"/>
    <w:rsid w:val="00CB433E"/>
    <w:rsid w:val="00CB47AE"/>
    <w:rsid w:val="00CB5636"/>
    <w:rsid w:val="00CB65FB"/>
    <w:rsid w:val="00CB749D"/>
    <w:rsid w:val="00CC02C6"/>
    <w:rsid w:val="00CC06DF"/>
    <w:rsid w:val="00CC30EA"/>
    <w:rsid w:val="00CC3A94"/>
    <w:rsid w:val="00CC3C2A"/>
    <w:rsid w:val="00CC3D17"/>
    <w:rsid w:val="00CC474F"/>
    <w:rsid w:val="00CC50DE"/>
    <w:rsid w:val="00CC5A4B"/>
    <w:rsid w:val="00CC7FBD"/>
    <w:rsid w:val="00CD0482"/>
    <w:rsid w:val="00CD0561"/>
    <w:rsid w:val="00CD2A5C"/>
    <w:rsid w:val="00CD2EF7"/>
    <w:rsid w:val="00CD39F8"/>
    <w:rsid w:val="00CD3A29"/>
    <w:rsid w:val="00CD49FB"/>
    <w:rsid w:val="00CD528E"/>
    <w:rsid w:val="00CD5648"/>
    <w:rsid w:val="00CD5A7D"/>
    <w:rsid w:val="00CD61E4"/>
    <w:rsid w:val="00CD687A"/>
    <w:rsid w:val="00CE24AF"/>
    <w:rsid w:val="00CE2E14"/>
    <w:rsid w:val="00CE3CB0"/>
    <w:rsid w:val="00CE4010"/>
    <w:rsid w:val="00CE41A1"/>
    <w:rsid w:val="00CE485F"/>
    <w:rsid w:val="00CE5B8B"/>
    <w:rsid w:val="00CE6567"/>
    <w:rsid w:val="00CE6A83"/>
    <w:rsid w:val="00CF156A"/>
    <w:rsid w:val="00CF167B"/>
    <w:rsid w:val="00CF177C"/>
    <w:rsid w:val="00CF19ED"/>
    <w:rsid w:val="00CF229B"/>
    <w:rsid w:val="00CF2489"/>
    <w:rsid w:val="00CF2791"/>
    <w:rsid w:val="00CF30DE"/>
    <w:rsid w:val="00CF34F3"/>
    <w:rsid w:val="00CF3A34"/>
    <w:rsid w:val="00CF3ED7"/>
    <w:rsid w:val="00CF4B7B"/>
    <w:rsid w:val="00CF4D00"/>
    <w:rsid w:val="00CF4ED7"/>
    <w:rsid w:val="00CF5BF8"/>
    <w:rsid w:val="00CF6DE0"/>
    <w:rsid w:val="00CF7414"/>
    <w:rsid w:val="00CF7F57"/>
    <w:rsid w:val="00D002BD"/>
    <w:rsid w:val="00D00F3C"/>
    <w:rsid w:val="00D03170"/>
    <w:rsid w:val="00D034B3"/>
    <w:rsid w:val="00D0449D"/>
    <w:rsid w:val="00D046BC"/>
    <w:rsid w:val="00D05661"/>
    <w:rsid w:val="00D06624"/>
    <w:rsid w:val="00D06ACB"/>
    <w:rsid w:val="00D06F84"/>
    <w:rsid w:val="00D070F5"/>
    <w:rsid w:val="00D12367"/>
    <w:rsid w:val="00D13F80"/>
    <w:rsid w:val="00D140A4"/>
    <w:rsid w:val="00D14DF5"/>
    <w:rsid w:val="00D1533F"/>
    <w:rsid w:val="00D157B6"/>
    <w:rsid w:val="00D16050"/>
    <w:rsid w:val="00D16085"/>
    <w:rsid w:val="00D16D00"/>
    <w:rsid w:val="00D17D9E"/>
    <w:rsid w:val="00D20861"/>
    <w:rsid w:val="00D20D78"/>
    <w:rsid w:val="00D20F88"/>
    <w:rsid w:val="00D217AD"/>
    <w:rsid w:val="00D21BCC"/>
    <w:rsid w:val="00D21F1A"/>
    <w:rsid w:val="00D2423E"/>
    <w:rsid w:val="00D2433E"/>
    <w:rsid w:val="00D25809"/>
    <w:rsid w:val="00D25C00"/>
    <w:rsid w:val="00D25D78"/>
    <w:rsid w:val="00D262BC"/>
    <w:rsid w:val="00D27FE0"/>
    <w:rsid w:val="00D30578"/>
    <w:rsid w:val="00D30973"/>
    <w:rsid w:val="00D31817"/>
    <w:rsid w:val="00D31A8E"/>
    <w:rsid w:val="00D31B8A"/>
    <w:rsid w:val="00D31EB8"/>
    <w:rsid w:val="00D32B17"/>
    <w:rsid w:val="00D332BA"/>
    <w:rsid w:val="00D33B05"/>
    <w:rsid w:val="00D3409C"/>
    <w:rsid w:val="00D3425E"/>
    <w:rsid w:val="00D34A0B"/>
    <w:rsid w:val="00D3542D"/>
    <w:rsid w:val="00D35656"/>
    <w:rsid w:val="00D35B0D"/>
    <w:rsid w:val="00D35EDA"/>
    <w:rsid w:val="00D367A8"/>
    <w:rsid w:val="00D36878"/>
    <w:rsid w:val="00D37182"/>
    <w:rsid w:val="00D406FF"/>
    <w:rsid w:val="00D4073E"/>
    <w:rsid w:val="00D4248A"/>
    <w:rsid w:val="00D42FD1"/>
    <w:rsid w:val="00D43891"/>
    <w:rsid w:val="00D44DF9"/>
    <w:rsid w:val="00D44E66"/>
    <w:rsid w:val="00D44F23"/>
    <w:rsid w:val="00D47C15"/>
    <w:rsid w:val="00D51980"/>
    <w:rsid w:val="00D51B4D"/>
    <w:rsid w:val="00D5287F"/>
    <w:rsid w:val="00D52E3C"/>
    <w:rsid w:val="00D5353F"/>
    <w:rsid w:val="00D544FB"/>
    <w:rsid w:val="00D55D11"/>
    <w:rsid w:val="00D56D56"/>
    <w:rsid w:val="00D56EA5"/>
    <w:rsid w:val="00D62751"/>
    <w:rsid w:val="00D62868"/>
    <w:rsid w:val="00D6319D"/>
    <w:rsid w:val="00D64A42"/>
    <w:rsid w:val="00D65BFA"/>
    <w:rsid w:val="00D661BC"/>
    <w:rsid w:val="00D669F8"/>
    <w:rsid w:val="00D67046"/>
    <w:rsid w:val="00D70599"/>
    <w:rsid w:val="00D706D9"/>
    <w:rsid w:val="00D71173"/>
    <w:rsid w:val="00D73B37"/>
    <w:rsid w:val="00D73C50"/>
    <w:rsid w:val="00D747F2"/>
    <w:rsid w:val="00D749AE"/>
    <w:rsid w:val="00D74CE7"/>
    <w:rsid w:val="00D75491"/>
    <w:rsid w:val="00D75D16"/>
    <w:rsid w:val="00D76059"/>
    <w:rsid w:val="00D77027"/>
    <w:rsid w:val="00D81582"/>
    <w:rsid w:val="00D82056"/>
    <w:rsid w:val="00D822FA"/>
    <w:rsid w:val="00D82C13"/>
    <w:rsid w:val="00D83E15"/>
    <w:rsid w:val="00D86266"/>
    <w:rsid w:val="00D8627A"/>
    <w:rsid w:val="00D86B1C"/>
    <w:rsid w:val="00D90655"/>
    <w:rsid w:val="00D906C2"/>
    <w:rsid w:val="00D91081"/>
    <w:rsid w:val="00D91257"/>
    <w:rsid w:val="00D91822"/>
    <w:rsid w:val="00D933E4"/>
    <w:rsid w:val="00D9347B"/>
    <w:rsid w:val="00D944D8"/>
    <w:rsid w:val="00D94860"/>
    <w:rsid w:val="00D955E9"/>
    <w:rsid w:val="00D956E5"/>
    <w:rsid w:val="00D95DA4"/>
    <w:rsid w:val="00D95F7B"/>
    <w:rsid w:val="00D966B4"/>
    <w:rsid w:val="00D97C3A"/>
    <w:rsid w:val="00DA3F99"/>
    <w:rsid w:val="00DA5248"/>
    <w:rsid w:val="00DA565F"/>
    <w:rsid w:val="00DA5F2E"/>
    <w:rsid w:val="00DA5FCA"/>
    <w:rsid w:val="00DA74C9"/>
    <w:rsid w:val="00DA796E"/>
    <w:rsid w:val="00DB11B1"/>
    <w:rsid w:val="00DB14CE"/>
    <w:rsid w:val="00DB1997"/>
    <w:rsid w:val="00DB1C54"/>
    <w:rsid w:val="00DB41AF"/>
    <w:rsid w:val="00DB6FB1"/>
    <w:rsid w:val="00DB737E"/>
    <w:rsid w:val="00DB7388"/>
    <w:rsid w:val="00DC02B6"/>
    <w:rsid w:val="00DC0442"/>
    <w:rsid w:val="00DC1198"/>
    <w:rsid w:val="00DC3EF2"/>
    <w:rsid w:val="00DC3F79"/>
    <w:rsid w:val="00DC4497"/>
    <w:rsid w:val="00DC49CB"/>
    <w:rsid w:val="00DC5B33"/>
    <w:rsid w:val="00DC6832"/>
    <w:rsid w:val="00DC6C3F"/>
    <w:rsid w:val="00DC7A89"/>
    <w:rsid w:val="00DD06AE"/>
    <w:rsid w:val="00DD126B"/>
    <w:rsid w:val="00DD12FC"/>
    <w:rsid w:val="00DD40FD"/>
    <w:rsid w:val="00DD48E8"/>
    <w:rsid w:val="00DD5BEC"/>
    <w:rsid w:val="00DD63DC"/>
    <w:rsid w:val="00DD71AC"/>
    <w:rsid w:val="00DD7A8D"/>
    <w:rsid w:val="00DE0A6A"/>
    <w:rsid w:val="00DE0ABC"/>
    <w:rsid w:val="00DE1DF9"/>
    <w:rsid w:val="00DE52D0"/>
    <w:rsid w:val="00DE62C0"/>
    <w:rsid w:val="00DE7104"/>
    <w:rsid w:val="00DE7559"/>
    <w:rsid w:val="00DF1280"/>
    <w:rsid w:val="00DF1FF1"/>
    <w:rsid w:val="00DF28AA"/>
    <w:rsid w:val="00DF38E1"/>
    <w:rsid w:val="00DF405A"/>
    <w:rsid w:val="00DF46BA"/>
    <w:rsid w:val="00DF5CAC"/>
    <w:rsid w:val="00DF5EB2"/>
    <w:rsid w:val="00DF6F0F"/>
    <w:rsid w:val="00E000F2"/>
    <w:rsid w:val="00E006E5"/>
    <w:rsid w:val="00E00BD8"/>
    <w:rsid w:val="00E01576"/>
    <w:rsid w:val="00E0330B"/>
    <w:rsid w:val="00E03E8E"/>
    <w:rsid w:val="00E03EA5"/>
    <w:rsid w:val="00E05143"/>
    <w:rsid w:val="00E0586B"/>
    <w:rsid w:val="00E05878"/>
    <w:rsid w:val="00E0643E"/>
    <w:rsid w:val="00E07915"/>
    <w:rsid w:val="00E07C89"/>
    <w:rsid w:val="00E105FD"/>
    <w:rsid w:val="00E10657"/>
    <w:rsid w:val="00E10D03"/>
    <w:rsid w:val="00E1166B"/>
    <w:rsid w:val="00E11817"/>
    <w:rsid w:val="00E1278C"/>
    <w:rsid w:val="00E12E6F"/>
    <w:rsid w:val="00E132FB"/>
    <w:rsid w:val="00E13313"/>
    <w:rsid w:val="00E13BBF"/>
    <w:rsid w:val="00E1412E"/>
    <w:rsid w:val="00E1424A"/>
    <w:rsid w:val="00E1492A"/>
    <w:rsid w:val="00E157B3"/>
    <w:rsid w:val="00E159BB"/>
    <w:rsid w:val="00E15B73"/>
    <w:rsid w:val="00E15FF4"/>
    <w:rsid w:val="00E1655D"/>
    <w:rsid w:val="00E16855"/>
    <w:rsid w:val="00E16876"/>
    <w:rsid w:val="00E16ED9"/>
    <w:rsid w:val="00E16F4B"/>
    <w:rsid w:val="00E17135"/>
    <w:rsid w:val="00E1784B"/>
    <w:rsid w:val="00E20F89"/>
    <w:rsid w:val="00E217A9"/>
    <w:rsid w:val="00E224C4"/>
    <w:rsid w:val="00E22843"/>
    <w:rsid w:val="00E23D6A"/>
    <w:rsid w:val="00E23F1B"/>
    <w:rsid w:val="00E248B5"/>
    <w:rsid w:val="00E27090"/>
    <w:rsid w:val="00E27EC4"/>
    <w:rsid w:val="00E3017C"/>
    <w:rsid w:val="00E31E82"/>
    <w:rsid w:val="00E32B3C"/>
    <w:rsid w:val="00E336A4"/>
    <w:rsid w:val="00E3388D"/>
    <w:rsid w:val="00E33DF0"/>
    <w:rsid w:val="00E34A35"/>
    <w:rsid w:val="00E34C3C"/>
    <w:rsid w:val="00E3558E"/>
    <w:rsid w:val="00E3638B"/>
    <w:rsid w:val="00E372EE"/>
    <w:rsid w:val="00E3751B"/>
    <w:rsid w:val="00E37FEC"/>
    <w:rsid w:val="00E40207"/>
    <w:rsid w:val="00E40699"/>
    <w:rsid w:val="00E40F48"/>
    <w:rsid w:val="00E411C5"/>
    <w:rsid w:val="00E4269C"/>
    <w:rsid w:val="00E42789"/>
    <w:rsid w:val="00E435C8"/>
    <w:rsid w:val="00E44F82"/>
    <w:rsid w:val="00E46EE7"/>
    <w:rsid w:val="00E47193"/>
    <w:rsid w:val="00E47260"/>
    <w:rsid w:val="00E47B5D"/>
    <w:rsid w:val="00E50825"/>
    <w:rsid w:val="00E50E35"/>
    <w:rsid w:val="00E51079"/>
    <w:rsid w:val="00E5156A"/>
    <w:rsid w:val="00E51F53"/>
    <w:rsid w:val="00E5293A"/>
    <w:rsid w:val="00E52BB0"/>
    <w:rsid w:val="00E53010"/>
    <w:rsid w:val="00E53B4F"/>
    <w:rsid w:val="00E547E9"/>
    <w:rsid w:val="00E55AFD"/>
    <w:rsid w:val="00E55EBA"/>
    <w:rsid w:val="00E5634D"/>
    <w:rsid w:val="00E56AFC"/>
    <w:rsid w:val="00E57374"/>
    <w:rsid w:val="00E610A8"/>
    <w:rsid w:val="00E61CF9"/>
    <w:rsid w:val="00E61FE7"/>
    <w:rsid w:val="00E631BC"/>
    <w:rsid w:val="00E63E97"/>
    <w:rsid w:val="00E64CFF"/>
    <w:rsid w:val="00E6667E"/>
    <w:rsid w:val="00E70770"/>
    <w:rsid w:val="00E70F6F"/>
    <w:rsid w:val="00E71659"/>
    <w:rsid w:val="00E727D6"/>
    <w:rsid w:val="00E729A0"/>
    <w:rsid w:val="00E73141"/>
    <w:rsid w:val="00E73A2A"/>
    <w:rsid w:val="00E73F05"/>
    <w:rsid w:val="00E74016"/>
    <w:rsid w:val="00E80037"/>
    <w:rsid w:val="00E804D0"/>
    <w:rsid w:val="00E8089B"/>
    <w:rsid w:val="00E808D2"/>
    <w:rsid w:val="00E820D6"/>
    <w:rsid w:val="00E833A1"/>
    <w:rsid w:val="00E84B3D"/>
    <w:rsid w:val="00E84C4D"/>
    <w:rsid w:val="00E84FC9"/>
    <w:rsid w:val="00E85741"/>
    <w:rsid w:val="00E87052"/>
    <w:rsid w:val="00E87D31"/>
    <w:rsid w:val="00E90289"/>
    <w:rsid w:val="00E90AEB"/>
    <w:rsid w:val="00E91225"/>
    <w:rsid w:val="00E916E3"/>
    <w:rsid w:val="00E91ADD"/>
    <w:rsid w:val="00E92681"/>
    <w:rsid w:val="00E92D59"/>
    <w:rsid w:val="00E93B8E"/>
    <w:rsid w:val="00E94ADA"/>
    <w:rsid w:val="00E94C09"/>
    <w:rsid w:val="00E953AD"/>
    <w:rsid w:val="00E96B57"/>
    <w:rsid w:val="00E9732B"/>
    <w:rsid w:val="00E9786B"/>
    <w:rsid w:val="00EA0578"/>
    <w:rsid w:val="00EA0C79"/>
    <w:rsid w:val="00EA1890"/>
    <w:rsid w:val="00EA239D"/>
    <w:rsid w:val="00EA276F"/>
    <w:rsid w:val="00EA2D25"/>
    <w:rsid w:val="00EA329D"/>
    <w:rsid w:val="00EA3B4D"/>
    <w:rsid w:val="00EA3BCA"/>
    <w:rsid w:val="00EB08B3"/>
    <w:rsid w:val="00EB1D4E"/>
    <w:rsid w:val="00EB1DB0"/>
    <w:rsid w:val="00EB20AF"/>
    <w:rsid w:val="00EB319C"/>
    <w:rsid w:val="00EB3201"/>
    <w:rsid w:val="00EB3652"/>
    <w:rsid w:val="00EB412D"/>
    <w:rsid w:val="00EB505C"/>
    <w:rsid w:val="00EB646B"/>
    <w:rsid w:val="00EB7B00"/>
    <w:rsid w:val="00EB7C1F"/>
    <w:rsid w:val="00EC176B"/>
    <w:rsid w:val="00EC179B"/>
    <w:rsid w:val="00EC1BCA"/>
    <w:rsid w:val="00EC4077"/>
    <w:rsid w:val="00EC44F5"/>
    <w:rsid w:val="00EC49A3"/>
    <w:rsid w:val="00EC4D79"/>
    <w:rsid w:val="00EC6061"/>
    <w:rsid w:val="00EC61CA"/>
    <w:rsid w:val="00EC6503"/>
    <w:rsid w:val="00EC6D36"/>
    <w:rsid w:val="00EC7172"/>
    <w:rsid w:val="00ED00FF"/>
    <w:rsid w:val="00ED0971"/>
    <w:rsid w:val="00ED0B95"/>
    <w:rsid w:val="00ED0B96"/>
    <w:rsid w:val="00ED4073"/>
    <w:rsid w:val="00ED4649"/>
    <w:rsid w:val="00ED4D42"/>
    <w:rsid w:val="00ED605B"/>
    <w:rsid w:val="00ED63AA"/>
    <w:rsid w:val="00ED6506"/>
    <w:rsid w:val="00ED7261"/>
    <w:rsid w:val="00ED76AF"/>
    <w:rsid w:val="00EE0348"/>
    <w:rsid w:val="00EE1224"/>
    <w:rsid w:val="00EE1B65"/>
    <w:rsid w:val="00EE216F"/>
    <w:rsid w:val="00EE223B"/>
    <w:rsid w:val="00EE2CB4"/>
    <w:rsid w:val="00EE3D26"/>
    <w:rsid w:val="00EE492F"/>
    <w:rsid w:val="00EE4A1F"/>
    <w:rsid w:val="00EE4B1D"/>
    <w:rsid w:val="00EE5FE1"/>
    <w:rsid w:val="00EE60A0"/>
    <w:rsid w:val="00EE7803"/>
    <w:rsid w:val="00EE797A"/>
    <w:rsid w:val="00EE7B0C"/>
    <w:rsid w:val="00EF0BB0"/>
    <w:rsid w:val="00EF1221"/>
    <w:rsid w:val="00EF2CAD"/>
    <w:rsid w:val="00EF3067"/>
    <w:rsid w:val="00EF319B"/>
    <w:rsid w:val="00EF40EF"/>
    <w:rsid w:val="00EF44A3"/>
    <w:rsid w:val="00EF44F6"/>
    <w:rsid w:val="00EF4A9E"/>
    <w:rsid w:val="00EF51F7"/>
    <w:rsid w:val="00EF707F"/>
    <w:rsid w:val="00EF79D2"/>
    <w:rsid w:val="00EF7ABE"/>
    <w:rsid w:val="00EF7DA5"/>
    <w:rsid w:val="00EF7F9B"/>
    <w:rsid w:val="00F01787"/>
    <w:rsid w:val="00F01B51"/>
    <w:rsid w:val="00F02DCE"/>
    <w:rsid w:val="00F034BB"/>
    <w:rsid w:val="00F044DA"/>
    <w:rsid w:val="00F0643E"/>
    <w:rsid w:val="00F07E76"/>
    <w:rsid w:val="00F07FDB"/>
    <w:rsid w:val="00F1326F"/>
    <w:rsid w:val="00F13699"/>
    <w:rsid w:val="00F13B30"/>
    <w:rsid w:val="00F14249"/>
    <w:rsid w:val="00F149C5"/>
    <w:rsid w:val="00F1518F"/>
    <w:rsid w:val="00F16643"/>
    <w:rsid w:val="00F176C0"/>
    <w:rsid w:val="00F17CB6"/>
    <w:rsid w:val="00F2085F"/>
    <w:rsid w:val="00F21498"/>
    <w:rsid w:val="00F21984"/>
    <w:rsid w:val="00F2199D"/>
    <w:rsid w:val="00F22621"/>
    <w:rsid w:val="00F227BC"/>
    <w:rsid w:val="00F23584"/>
    <w:rsid w:val="00F23F11"/>
    <w:rsid w:val="00F24CBF"/>
    <w:rsid w:val="00F263E2"/>
    <w:rsid w:val="00F2659B"/>
    <w:rsid w:val="00F26FD4"/>
    <w:rsid w:val="00F27553"/>
    <w:rsid w:val="00F27C30"/>
    <w:rsid w:val="00F27F11"/>
    <w:rsid w:val="00F30606"/>
    <w:rsid w:val="00F32216"/>
    <w:rsid w:val="00F3244B"/>
    <w:rsid w:val="00F32587"/>
    <w:rsid w:val="00F32989"/>
    <w:rsid w:val="00F346E6"/>
    <w:rsid w:val="00F34DD4"/>
    <w:rsid w:val="00F3511D"/>
    <w:rsid w:val="00F3608D"/>
    <w:rsid w:val="00F36213"/>
    <w:rsid w:val="00F367A5"/>
    <w:rsid w:val="00F36C29"/>
    <w:rsid w:val="00F36CAE"/>
    <w:rsid w:val="00F406B7"/>
    <w:rsid w:val="00F407C4"/>
    <w:rsid w:val="00F4180D"/>
    <w:rsid w:val="00F44768"/>
    <w:rsid w:val="00F45591"/>
    <w:rsid w:val="00F51575"/>
    <w:rsid w:val="00F52166"/>
    <w:rsid w:val="00F52EB7"/>
    <w:rsid w:val="00F53A1D"/>
    <w:rsid w:val="00F54138"/>
    <w:rsid w:val="00F5453F"/>
    <w:rsid w:val="00F54F0A"/>
    <w:rsid w:val="00F55A82"/>
    <w:rsid w:val="00F55D90"/>
    <w:rsid w:val="00F561C8"/>
    <w:rsid w:val="00F571B2"/>
    <w:rsid w:val="00F602AB"/>
    <w:rsid w:val="00F605D1"/>
    <w:rsid w:val="00F60D32"/>
    <w:rsid w:val="00F61341"/>
    <w:rsid w:val="00F63678"/>
    <w:rsid w:val="00F63C2A"/>
    <w:rsid w:val="00F641E2"/>
    <w:rsid w:val="00F6451C"/>
    <w:rsid w:val="00F6516C"/>
    <w:rsid w:val="00F660B4"/>
    <w:rsid w:val="00F66B72"/>
    <w:rsid w:val="00F66C78"/>
    <w:rsid w:val="00F67381"/>
    <w:rsid w:val="00F710A9"/>
    <w:rsid w:val="00F710D1"/>
    <w:rsid w:val="00F71394"/>
    <w:rsid w:val="00F71FD5"/>
    <w:rsid w:val="00F728C6"/>
    <w:rsid w:val="00F72F6E"/>
    <w:rsid w:val="00F74F4F"/>
    <w:rsid w:val="00F76D91"/>
    <w:rsid w:val="00F7705F"/>
    <w:rsid w:val="00F77780"/>
    <w:rsid w:val="00F77A33"/>
    <w:rsid w:val="00F8088C"/>
    <w:rsid w:val="00F81C86"/>
    <w:rsid w:val="00F81D0A"/>
    <w:rsid w:val="00F82161"/>
    <w:rsid w:val="00F82469"/>
    <w:rsid w:val="00F8298C"/>
    <w:rsid w:val="00F82E36"/>
    <w:rsid w:val="00F84E58"/>
    <w:rsid w:val="00F84FC7"/>
    <w:rsid w:val="00F855D4"/>
    <w:rsid w:val="00F868C1"/>
    <w:rsid w:val="00F87B33"/>
    <w:rsid w:val="00F87E9F"/>
    <w:rsid w:val="00F91B29"/>
    <w:rsid w:val="00F92943"/>
    <w:rsid w:val="00F938BF"/>
    <w:rsid w:val="00F93A0A"/>
    <w:rsid w:val="00F9416F"/>
    <w:rsid w:val="00F94C6D"/>
    <w:rsid w:val="00F94F28"/>
    <w:rsid w:val="00F95439"/>
    <w:rsid w:val="00F95A14"/>
    <w:rsid w:val="00F978FB"/>
    <w:rsid w:val="00FA03E4"/>
    <w:rsid w:val="00FA04A8"/>
    <w:rsid w:val="00FA04D0"/>
    <w:rsid w:val="00FA17FE"/>
    <w:rsid w:val="00FA2575"/>
    <w:rsid w:val="00FA348D"/>
    <w:rsid w:val="00FA3963"/>
    <w:rsid w:val="00FA3A8F"/>
    <w:rsid w:val="00FA4062"/>
    <w:rsid w:val="00FA410F"/>
    <w:rsid w:val="00FA61F5"/>
    <w:rsid w:val="00FB0048"/>
    <w:rsid w:val="00FB00FE"/>
    <w:rsid w:val="00FB02E2"/>
    <w:rsid w:val="00FB095C"/>
    <w:rsid w:val="00FB0DFD"/>
    <w:rsid w:val="00FB11E4"/>
    <w:rsid w:val="00FB1D90"/>
    <w:rsid w:val="00FB22C3"/>
    <w:rsid w:val="00FB329C"/>
    <w:rsid w:val="00FB35D5"/>
    <w:rsid w:val="00FB386D"/>
    <w:rsid w:val="00FB39A2"/>
    <w:rsid w:val="00FB4045"/>
    <w:rsid w:val="00FB46A8"/>
    <w:rsid w:val="00FB4745"/>
    <w:rsid w:val="00FB53CB"/>
    <w:rsid w:val="00FB670D"/>
    <w:rsid w:val="00FB6979"/>
    <w:rsid w:val="00FB6AF3"/>
    <w:rsid w:val="00FC1B59"/>
    <w:rsid w:val="00FC24AA"/>
    <w:rsid w:val="00FC2622"/>
    <w:rsid w:val="00FC3C88"/>
    <w:rsid w:val="00FC47C2"/>
    <w:rsid w:val="00FC53A6"/>
    <w:rsid w:val="00FC6138"/>
    <w:rsid w:val="00FC6FF4"/>
    <w:rsid w:val="00FD02E6"/>
    <w:rsid w:val="00FD09DA"/>
    <w:rsid w:val="00FD1FFE"/>
    <w:rsid w:val="00FD4529"/>
    <w:rsid w:val="00FD45BB"/>
    <w:rsid w:val="00FD50CE"/>
    <w:rsid w:val="00FD541E"/>
    <w:rsid w:val="00FD6038"/>
    <w:rsid w:val="00FD7522"/>
    <w:rsid w:val="00FE0891"/>
    <w:rsid w:val="00FE109F"/>
    <w:rsid w:val="00FE1390"/>
    <w:rsid w:val="00FE1A1B"/>
    <w:rsid w:val="00FE1C13"/>
    <w:rsid w:val="00FE1D7E"/>
    <w:rsid w:val="00FE2261"/>
    <w:rsid w:val="00FE250D"/>
    <w:rsid w:val="00FE3253"/>
    <w:rsid w:val="00FE3A86"/>
    <w:rsid w:val="00FE3CDB"/>
    <w:rsid w:val="00FE3F3F"/>
    <w:rsid w:val="00FE553F"/>
    <w:rsid w:val="00FE582F"/>
    <w:rsid w:val="00FE5CD4"/>
    <w:rsid w:val="00FE6108"/>
    <w:rsid w:val="00FE6779"/>
    <w:rsid w:val="00FE7238"/>
    <w:rsid w:val="00FE7C98"/>
    <w:rsid w:val="00FF0C2F"/>
    <w:rsid w:val="00FF1BCB"/>
    <w:rsid w:val="00FF2442"/>
    <w:rsid w:val="00FF2D0C"/>
    <w:rsid w:val="00FF36BC"/>
    <w:rsid w:val="00FF3FCE"/>
    <w:rsid w:val="00FF4763"/>
    <w:rsid w:val="00FF5B81"/>
    <w:rsid w:val="00FF6D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A9756"/>
  <w15:docId w15:val="{8D574439-D650-481E-9CFA-CF855D0E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pl-PL" w:eastAsia="pl-PL" w:bidi="ar-SA"/>
      </w:rPr>
    </w:rPrDefault>
    <w:pPrDefault>
      <w:pPr>
        <w:spacing w:before="120" w:line="276" w:lineRule="auto"/>
        <w:ind w:left="1134" w:right="-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7E7F"/>
    <w:rPr>
      <w:sz w:val="22"/>
      <w:szCs w:val="22"/>
      <w:lang w:eastAsia="en-US"/>
    </w:rPr>
  </w:style>
  <w:style w:type="paragraph" w:styleId="Nagwek1">
    <w:name w:val="heading 1"/>
    <w:basedOn w:val="Normalny"/>
    <w:next w:val="Normalny"/>
    <w:link w:val="Nagwek1Znak"/>
    <w:uiPriority w:val="9"/>
    <w:qFormat/>
    <w:rsid w:val="009821CA"/>
    <w:pPr>
      <w:keepNext/>
      <w:tabs>
        <w:tab w:val="num" w:pos="0"/>
      </w:tabs>
      <w:suppressAutoHyphens/>
      <w:spacing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line="240" w:lineRule="auto"/>
      <w:outlineLvl w:val="8"/>
    </w:pPr>
    <w:rPr>
      <w:rFonts w:ascii="Times New Roman" w:hAnsi="Times New Roman"/>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spacing w:line="240" w:lineRule="auto"/>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spacing w:line="240" w:lineRule="auto"/>
      <w:jc w:val="center"/>
    </w:pPr>
    <w:rPr>
      <w:rFonts w:ascii="Times New Roman" w:hAnsi="Times New Roman"/>
      <w:b/>
      <w:sz w:val="24"/>
      <w:szCs w:val="20"/>
    </w:rPr>
  </w:style>
  <w:style w:type="paragraph" w:styleId="Nagwek">
    <w:name w:val="header"/>
    <w:basedOn w:val="Normalny"/>
    <w:link w:val="NagwekZnak"/>
    <w:uiPriority w:val="99"/>
    <w:rsid w:val="009821CA"/>
    <w:pPr>
      <w:tabs>
        <w:tab w:val="center" w:pos="4536"/>
        <w:tab w:val="right" w:pos="9072"/>
      </w:tabs>
      <w:suppressAutoHyphens/>
      <w:spacing w:line="240" w:lineRule="auto"/>
    </w:pPr>
    <w:rPr>
      <w:rFonts w:ascii="Times New Roman" w:hAnsi="Times New Roman"/>
      <w:sz w:val="20"/>
      <w:szCs w:val="20"/>
    </w:rPr>
  </w:style>
  <w:style w:type="character" w:customStyle="1" w:styleId="NagwekZnak">
    <w:name w:val="Nagłówek Znak"/>
    <w:link w:val="Nagwek"/>
    <w:uiPriority w:val="99"/>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spacing w:line="240" w:lineRule="auto"/>
      <w:ind w:right="-651"/>
    </w:pPr>
    <w:rPr>
      <w:rFonts w:ascii="Times New Roman" w:hAnsi="Times New Roman"/>
      <w:b/>
      <w:sz w:val="28"/>
      <w:szCs w:val="24"/>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line="240" w:lineRule="auto"/>
      <w:ind w:right="-651"/>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line="240" w:lineRule="auto"/>
      <w:ind w:left="360" w:right="-651" w:hanging="360"/>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line="240" w:lineRule="auto"/>
      <w:ind w:right="-651" w:hanging="15"/>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uiPriority w:val="99"/>
    <w:rsid w:val="009821CA"/>
    <w:pPr>
      <w:tabs>
        <w:tab w:val="center" w:pos="4536"/>
        <w:tab w:val="right" w:pos="9072"/>
      </w:tabs>
      <w:spacing w:line="240" w:lineRule="auto"/>
    </w:pPr>
    <w:rPr>
      <w:rFonts w:ascii="Times New Roman" w:hAnsi="Times New Roman"/>
      <w:sz w:val="24"/>
      <w:szCs w:val="24"/>
    </w:rPr>
  </w:style>
  <w:style w:type="character" w:customStyle="1" w:styleId="StopkaZnak">
    <w:name w:val="Stopka Znak"/>
    <w:link w:val="Stopka"/>
    <w:uiPriority w:val="99"/>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rsid w:val="009821CA"/>
    <w:pPr>
      <w:spacing w:line="240" w:lineRule="auto"/>
    </w:pPr>
    <w:rPr>
      <w:rFonts w:ascii="Times New Roman" w:hAnsi="Times New Roman"/>
      <w:sz w:val="20"/>
      <w:szCs w:val="20"/>
    </w:rPr>
  </w:style>
  <w:style w:type="character" w:customStyle="1" w:styleId="TekstkomentarzaZnak">
    <w:name w:val="Tekst komentarza Znak"/>
    <w:link w:val="Tekstkomentarza"/>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line="240" w:lineRule="auto"/>
    </w:pPr>
    <w:rPr>
      <w:rFonts w:ascii="Times New Roman" w:hAnsi="Times New Roman"/>
      <w:sz w:val="20"/>
      <w:szCs w:val="20"/>
      <w:lang w:val="en-AU"/>
    </w:rPr>
  </w:style>
  <w:style w:type="paragraph" w:customStyle="1" w:styleId="Domylnie1">
    <w:name w:val="Domyślnie1"/>
    <w:basedOn w:val="Normalny"/>
    <w:rsid w:val="009821CA"/>
    <w:pPr>
      <w:widowControl w:val="0"/>
      <w:autoSpaceDE w:val="0"/>
      <w:autoSpaceDN w:val="0"/>
      <w:adjustRightInd w:val="0"/>
      <w:spacing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pPr>
    <w:rPr>
      <w:rFonts w:ascii="Times New Roman" w:hAnsi="Times New Roman"/>
      <w:sz w:val="24"/>
      <w:szCs w:val="24"/>
    </w:rPr>
  </w:style>
  <w:style w:type="paragraph" w:styleId="Tekstdymka">
    <w:name w:val="Balloon Text"/>
    <w:basedOn w:val="Normalny"/>
    <w:link w:val="TekstdymkaZnak"/>
    <w:rsid w:val="009821CA"/>
    <w:pPr>
      <w:spacing w:line="240" w:lineRule="auto"/>
    </w:pPr>
    <w:rPr>
      <w:rFonts w:ascii="Tahoma" w:hAnsi="Tahoma" w:cs="Tahoma"/>
      <w:sz w:val="16"/>
      <w:szCs w:val="16"/>
    </w:rPr>
  </w:style>
  <w:style w:type="character" w:customStyle="1" w:styleId="TekstdymkaZnak">
    <w:name w:val="Tekst dymka Znak"/>
    <w:link w:val="Tekstdymka"/>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uiPriority w:val="99"/>
    <w:rsid w:val="009821CA"/>
    <w:rPr>
      <w:color w:val="0000FF"/>
      <w:u w:val="single"/>
    </w:rPr>
  </w:style>
  <w:style w:type="paragraph" w:styleId="Adreszwrotnynakopercie">
    <w:name w:val="envelope return"/>
    <w:basedOn w:val="Normalny"/>
    <w:semiHidden/>
    <w:rsid w:val="009821CA"/>
    <w:pPr>
      <w:spacing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line="240" w:lineRule="auto"/>
      <w:ind w:left="142" w:right="306" w:firstLine="38"/>
    </w:pPr>
    <w:rPr>
      <w:rFonts w:ascii="Times New Roman" w:hAnsi="Times New Roman"/>
      <w:sz w:val="24"/>
      <w:szCs w:val="20"/>
    </w:rPr>
  </w:style>
  <w:style w:type="paragraph" w:customStyle="1" w:styleId="WW-Tekstpodstawowy21">
    <w:name w:val="WW-Tekst podstawowy 21"/>
    <w:basedOn w:val="Normalny"/>
    <w:rsid w:val="009821CA"/>
    <w:pPr>
      <w:spacing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line="240" w:lineRule="auto"/>
      <w:ind w:left="360" w:hanging="360"/>
    </w:pPr>
    <w:rPr>
      <w:rFonts w:ascii="Times New Roman" w:hAnsi="Times New Roman"/>
      <w:sz w:val="24"/>
      <w:szCs w:val="24"/>
    </w:rPr>
  </w:style>
  <w:style w:type="character" w:customStyle="1" w:styleId="Tekstpodstawowywcity3Znak">
    <w:name w:val="Tekst podstawowy wcięty 3 Znak"/>
    <w:link w:val="Tekstpodstawowywcity3"/>
    <w:semiHidden/>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3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line="240" w:lineRule="auto"/>
      <w:ind w:left="360" w:right="-651" w:hanging="360"/>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qFormat/>
    <w:rsid w:val="009821CA"/>
    <w:rPr>
      <w:rFonts w:eastAsia="Calibri"/>
      <w:sz w:val="22"/>
      <w:szCs w:val="22"/>
      <w:lang w:eastAsia="en-US"/>
    </w:rPr>
  </w:style>
  <w:style w:type="paragraph" w:styleId="NormalnyWeb">
    <w:name w:val="Normal (Web)"/>
    <w:basedOn w:val="Normalny"/>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line="201" w:lineRule="atLeast"/>
    </w:pPr>
    <w:rPr>
      <w:rFonts w:ascii="Times New Roman" w:eastAsia="Calibri" w:hAnsi="Times New Roman"/>
      <w:sz w:val="24"/>
      <w:szCs w:val="24"/>
    </w:rPr>
  </w:style>
  <w:style w:type="paragraph" w:styleId="Lista3">
    <w:name w:val="List 3"/>
    <w:basedOn w:val="Normalny"/>
    <w:unhideWhenUsed/>
    <w:rsid w:val="009821CA"/>
    <w:pPr>
      <w:spacing w:line="240" w:lineRule="auto"/>
      <w:ind w:left="849" w:hanging="283"/>
    </w:pPr>
    <w:rPr>
      <w:rFonts w:ascii="Times New Roman" w:hAnsi="Times New Roman"/>
      <w:sz w:val="20"/>
      <w:szCs w:val="20"/>
    </w:rPr>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
    <w:basedOn w:val="Normalny"/>
    <w:link w:val="AkapitzlistZnak"/>
    <w:uiPriority w:val="34"/>
    <w:qFormat/>
    <w:rsid w:val="009821CA"/>
    <w:pPr>
      <w:spacing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line="240" w:lineRule="auto"/>
    </w:pPr>
    <w:rPr>
      <w:rFonts w:ascii="Arial" w:hAnsi="Arial"/>
      <w:color w:val="000000"/>
      <w:sz w:val="20"/>
      <w:szCs w:val="20"/>
      <w:lang w:eastAsia="ar-SA"/>
    </w:rPr>
  </w:style>
  <w:style w:type="paragraph" w:customStyle="1" w:styleId="BodyText21">
    <w:name w:val="Body Text 21"/>
    <w:basedOn w:val="Normalny"/>
    <w:rsid w:val="00D046BC"/>
    <w:pPr>
      <w:suppressAutoHyphens/>
      <w:spacing w:line="240" w:lineRule="auto"/>
      <w:jc w:val="center"/>
    </w:pPr>
    <w:rPr>
      <w:rFonts w:ascii="Times New Roman" w:hAnsi="Times New Roman"/>
      <w:b/>
      <w:sz w:val="24"/>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spacing w:line="240" w:lineRule="auto"/>
      <w:jc w:val="center"/>
    </w:pPr>
    <w:rPr>
      <w:rFonts w:ascii="Times New Roman" w:hAnsi="Times New Roman"/>
      <w:b/>
      <w:sz w:val="24"/>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pPr>
      <w:numPr>
        <w:numId w:val="4"/>
      </w:numPr>
    </w:pPr>
  </w:style>
  <w:style w:type="paragraph" w:customStyle="1" w:styleId="msonormal0">
    <w:name w:val="msonormal"/>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rsid w:val="00E84C4D"/>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rsid w:val="00E84C4D"/>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rsid w:val="00E84C4D"/>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rsid w:val="00E84C4D"/>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rsid w:val="00E84C4D"/>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rsid w:val="00E84C4D"/>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rsid w:val="00E84C4D"/>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rsid w:val="00E84C4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rsid w:val="00E84C4D"/>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qFormat/>
    <w:locked/>
    <w:rsid w:val="00C72CFB"/>
    <w:rPr>
      <w:rFonts w:eastAsia="Calibri"/>
      <w:sz w:val="22"/>
      <w:szCs w:val="22"/>
      <w:lang w:eastAsia="en-US"/>
    </w:rPr>
  </w:style>
  <w:style w:type="numbering" w:customStyle="1" w:styleId="WW8Num14">
    <w:name w:val="WW8Num14"/>
    <w:basedOn w:val="Bezlisty"/>
    <w:rsid w:val="003D17CD"/>
    <w:pPr>
      <w:numPr>
        <w:numId w:val="6"/>
      </w:numPr>
    </w:pPr>
  </w:style>
  <w:style w:type="numbering" w:customStyle="1" w:styleId="WW8Num15">
    <w:name w:val="WW8Num15"/>
    <w:basedOn w:val="Bezlisty"/>
    <w:rsid w:val="003D17CD"/>
    <w:pPr>
      <w:numPr>
        <w:numId w:val="7"/>
      </w:numPr>
    </w:pPr>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qFormat/>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43"/>
      </w:numPr>
    </w:pPr>
  </w:style>
  <w:style w:type="numbering" w:customStyle="1" w:styleId="WWNum7">
    <w:name w:val="WWNum7"/>
    <w:basedOn w:val="Bezlisty"/>
    <w:rsid w:val="00395E3C"/>
    <w:pPr>
      <w:numPr>
        <w:numId w:val="8"/>
      </w:numPr>
    </w:pPr>
  </w:style>
  <w:style w:type="paragraph" w:customStyle="1" w:styleId="divpoint">
    <w:name w:val="div.point"/>
    <w:uiPriority w:val="99"/>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line="230" w:lineRule="exact"/>
      <w:ind w:hanging="442"/>
    </w:pPr>
    <w:rPr>
      <w:rFonts w:ascii="Arial Unicode MS" w:eastAsia="Arial Unicode MS" w:cs="Arial Unicode MS"/>
      <w:sz w:val="24"/>
      <w:szCs w:val="24"/>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semiHidden/>
    <w:unhideWhenUsed/>
    <w:rsid w:val="006A26BC"/>
    <w:rPr>
      <w:sz w:val="16"/>
      <w:szCs w:val="16"/>
    </w:rPr>
  </w:style>
  <w:style w:type="paragraph" w:styleId="Tematkomentarza">
    <w:name w:val="annotation subject"/>
    <w:basedOn w:val="Tekstkomentarza"/>
    <w:next w:val="Tekstkomentarza"/>
    <w:link w:val="TematkomentarzaZnak"/>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 w:type="paragraph" w:customStyle="1" w:styleId="footnotedescription">
    <w:name w:val="footnote description"/>
    <w:next w:val="Normalny"/>
    <w:link w:val="footnotedescriptionChar"/>
    <w:hidden/>
    <w:rsid w:val="00907855"/>
    <w:pPr>
      <w:spacing w:line="244" w:lineRule="auto"/>
      <w:ind w:right="60"/>
    </w:pPr>
    <w:rPr>
      <w:rFonts w:ascii="Arial" w:eastAsia="Arial" w:hAnsi="Arial" w:cs="Arial"/>
      <w:color w:val="000000"/>
      <w:sz w:val="16"/>
      <w:szCs w:val="22"/>
    </w:rPr>
  </w:style>
  <w:style w:type="character" w:customStyle="1" w:styleId="footnotedescriptionChar">
    <w:name w:val="footnote description Char"/>
    <w:link w:val="footnotedescription"/>
    <w:rsid w:val="00907855"/>
    <w:rPr>
      <w:rFonts w:ascii="Arial" w:eastAsia="Arial" w:hAnsi="Arial" w:cs="Arial"/>
      <w:color w:val="000000"/>
      <w:sz w:val="16"/>
      <w:szCs w:val="22"/>
    </w:rPr>
  </w:style>
  <w:style w:type="character" w:customStyle="1" w:styleId="footnotemark">
    <w:name w:val="footnote mark"/>
    <w:hidden/>
    <w:rsid w:val="00907855"/>
    <w:rPr>
      <w:rFonts w:ascii="Arial" w:eastAsia="Arial" w:hAnsi="Arial" w:cs="Arial"/>
      <w:color w:val="000000"/>
      <w:sz w:val="16"/>
      <w:vertAlign w:val="superscript"/>
    </w:rPr>
  </w:style>
  <w:style w:type="paragraph" w:styleId="Tekstprzypisudolnego">
    <w:name w:val="footnote text"/>
    <w:basedOn w:val="Normalny"/>
    <w:link w:val="TekstprzypisudolnegoZnak"/>
    <w:uiPriority w:val="99"/>
    <w:unhideWhenUsed/>
    <w:rsid w:val="009A2B97"/>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9A2B97"/>
  </w:style>
  <w:style w:type="character" w:styleId="Odwoanieprzypisudolnego">
    <w:name w:val="footnote reference"/>
    <w:basedOn w:val="Domylnaczcionkaakapitu"/>
    <w:uiPriority w:val="99"/>
    <w:semiHidden/>
    <w:unhideWhenUsed/>
    <w:rsid w:val="009A2B97"/>
    <w:rPr>
      <w:vertAlign w:val="superscript"/>
    </w:rPr>
  </w:style>
  <w:style w:type="table" w:customStyle="1" w:styleId="TableGrid">
    <w:name w:val="TableGrid"/>
    <w:qFormat/>
    <w:rsid w:val="00F84E58"/>
    <w:rPr>
      <w:rFonts w:eastAsia="DengXian"/>
      <w:sz w:val="22"/>
      <w:szCs w:val="22"/>
    </w:rPr>
    <w:tblPr>
      <w:tblCellMar>
        <w:top w:w="0" w:type="dxa"/>
        <w:left w:w="0" w:type="dxa"/>
        <w:bottom w:w="0" w:type="dxa"/>
        <w:right w:w="0" w:type="dxa"/>
      </w:tblCellMar>
    </w:tblPr>
  </w:style>
  <w:style w:type="table" w:customStyle="1" w:styleId="TableGrid1">
    <w:name w:val="TableGrid1"/>
    <w:qFormat/>
    <w:rsid w:val="003B2AD5"/>
    <w:rPr>
      <w:rFonts w:eastAsia="DengXian"/>
      <w:sz w:val="22"/>
      <w:szCs w:val="22"/>
    </w:rPr>
    <w:tblPr>
      <w:tblCellMar>
        <w:top w:w="0" w:type="dxa"/>
        <w:left w:w="0" w:type="dxa"/>
        <w:bottom w:w="0" w:type="dxa"/>
        <w:right w:w="0" w:type="dxa"/>
      </w:tblCellMar>
    </w:tblPr>
  </w:style>
  <w:style w:type="table" w:customStyle="1" w:styleId="TableGrid11">
    <w:name w:val="TableGrid11"/>
    <w:qFormat/>
    <w:rsid w:val="000530BE"/>
    <w:rPr>
      <w:rFonts w:eastAsia="DengXian"/>
      <w:sz w:val="22"/>
      <w:szCs w:val="22"/>
    </w:rPr>
    <w:tblPr>
      <w:tblCellMar>
        <w:top w:w="0" w:type="dxa"/>
        <w:left w:w="0" w:type="dxa"/>
        <w:bottom w:w="0" w:type="dxa"/>
        <w:right w:w="0" w:type="dxa"/>
      </w:tblCellMar>
    </w:tblPr>
  </w:style>
  <w:style w:type="table" w:customStyle="1" w:styleId="TableGrid2">
    <w:name w:val="TableGrid2"/>
    <w:qFormat/>
    <w:rsid w:val="000530BE"/>
    <w:rPr>
      <w:rFonts w:eastAsia="DengXian"/>
      <w:sz w:val="22"/>
      <w:szCs w:val="22"/>
    </w:rPr>
    <w:tblPr>
      <w:tblCellMar>
        <w:top w:w="0" w:type="dxa"/>
        <w:left w:w="0" w:type="dxa"/>
        <w:bottom w:w="0" w:type="dxa"/>
        <w:right w:w="0" w:type="dxa"/>
      </w:tblCellMar>
    </w:tblPr>
  </w:style>
  <w:style w:type="table" w:customStyle="1" w:styleId="TableGrid3">
    <w:name w:val="TableGrid3"/>
    <w:qFormat/>
    <w:rsid w:val="00FE1390"/>
    <w:rPr>
      <w:rFonts w:eastAsia="DengXian"/>
      <w:sz w:val="22"/>
      <w:szCs w:val="22"/>
    </w:rPr>
    <w:tblPr>
      <w:tblCellMar>
        <w:top w:w="0" w:type="dxa"/>
        <w:left w:w="0" w:type="dxa"/>
        <w:bottom w:w="0" w:type="dxa"/>
        <w:right w:w="0" w:type="dxa"/>
      </w:tblCellMar>
    </w:tblPr>
  </w:style>
  <w:style w:type="table" w:customStyle="1" w:styleId="TableGrid4">
    <w:name w:val="TableGrid4"/>
    <w:qFormat/>
    <w:rsid w:val="00FE1390"/>
    <w:rPr>
      <w:rFonts w:eastAsia="DengXian"/>
      <w:sz w:val="22"/>
      <w:szCs w:val="22"/>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7E7768"/>
    <w:rPr>
      <w:color w:val="605E5C"/>
      <w:shd w:val="clear" w:color="auto" w:fill="E1DFDD"/>
    </w:rPr>
  </w:style>
  <w:style w:type="numbering" w:customStyle="1" w:styleId="WWNum10">
    <w:name w:val="WWNum10"/>
    <w:basedOn w:val="Bezlisty"/>
    <w:rsid w:val="00931353"/>
    <w:pPr>
      <w:numPr>
        <w:numId w:val="56"/>
      </w:numPr>
    </w:pPr>
  </w:style>
  <w:style w:type="numbering" w:customStyle="1" w:styleId="WWNum11">
    <w:name w:val="WWNum11"/>
    <w:basedOn w:val="Bezlisty"/>
    <w:rsid w:val="00931353"/>
    <w:pPr>
      <w:numPr>
        <w:numId w:val="57"/>
      </w:numPr>
    </w:pPr>
  </w:style>
  <w:style w:type="numbering" w:customStyle="1" w:styleId="WWNum3">
    <w:name w:val="WWNum3"/>
    <w:basedOn w:val="Bezlisty"/>
    <w:rsid w:val="00DC6C3F"/>
    <w:pPr>
      <w:numPr>
        <w:numId w:val="58"/>
      </w:numPr>
    </w:pPr>
  </w:style>
  <w:style w:type="numbering" w:customStyle="1" w:styleId="WWNum12">
    <w:name w:val="WWNum12"/>
    <w:basedOn w:val="Bezlisty"/>
    <w:rsid w:val="00DC6C3F"/>
    <w:pPr>
      <w:numPr>
        <w:numId w:val="59"/>
      </w:numPr>
    </w:pPr>
  </w:style>
  <w:style w:type="numbering" w:customStyle="1" w:styleId="WWNum17">
    <w:name w:val="WWNum17"/>
    <w:basedOn w:val="Bezlisty"/>
    <w:rsid w:val="00DC6C3F"/>
    <w:pPr>
      <w:numPr>
        <w:numId w:val="60"/>
      </w:numPr>
    </w:pPr>
  </w:style>
  <w:style w:type="numbering" w:customStyle="1" w:styleId="WWNum18">
    <w:name w:val="WWNum18"/>
    <w:basedOn w:val="Bezlisty"/>
    <w:rsid w:val="00DC6C3F"/>
    <w:pPr>
      <w:numPr>
        <w:numId w:val="61"/>
      </w:numPr>
    </w:pPr>
  </w:style>
  <w:style w:type="numbering" w:customStyle="1" w:styleId="WWNum19">
    <w:name w:val="WWNum19"/>
    <w:basedOn w:val="Bezlisty"/>
    <w:rsid w:val="00DC6C3F"/>
    <w:pPr>
      <w:numPr>
        <w:numId w:val="62"/>
      </w:numPr>
    </w:pPr>
  </w:style>
  <w:style w:type="numbering" w:customStyle="1" w:styleId="WWNum20">
    <w:name w:val="WWNum20"/>
    <w:basedOn w:val="Bezlisty"/>
    <w:rsid w:val="00DC6C3F"/>
    <w:pPr>
      <w:numPr>
        <w:numId w:val="63"/>
      </w:numPr>
    </w:pPr>
  </w:style>
  <w:style w:type="numbering" w:customStyle="1" w:styleId="WWNum21">
    <w:name w:val="WWNum21"/>
    <w:basedOn w:val="Bezlisty"/>
    <w:rsid w:val="00DC6C3F"/>
    <w:pPr>
      <w:numPr>
        <w:numId w:val="64"/>
      </w:numPr>
    </w:pPr>
  </w:style>
  <w:style w:type="numbering" w:customStyle="1" w:styleId="WWNum22">
    <w:name w:val="WWNum22"/>
    <w:basedOn w:val="Bezlisty"/>
    <w:rsid w:val="00DC6C3F"/>
    <w:pPr>
      <w:numPr>
        <w:numId w:val="65"/>
      </w:numPr>
    </w:pPr>
  </w:style>
  <w:style w:type="numbering" w:customStyle="1" w:styleId="WWNum24">
    <w:name w:val="WWNum24"/>
    <w:basedOn w:val="Bezlisty"/>
    <w:rsid w:val="00DC6C3F"/>
    <w:pPr>
      <w:numPr>
        <w:numId w:val="66"/>
      </w:numPr>
    </w:pPr>
  </w:style>
  <w:style w:type="paragraph" w:customStyle="1" w:styleId="Default">
    <w:name w:val="Default"/>
    <w:rsid w:val="00451E11"/>
    <w:pPr>
      <w:autoSpaceDE w:val="0"/>
      <w:autoSpaceDN w:val="0"/>
      <w:adjustRightInd w:val="0"/>
    </w:pPr>
    <w:rPr>
      <w:rFonts w:cs="Calibri"/>
      <w:color w:val="000000"/>
      <w:sz w:val="24"/>
      <w:szCs w:val="24"/>
    </w:rPr>
  </w:style>
  <w:style w:type="numbering" w:customStyle="1" w:styleId="WWNum71">
    <w:name w:val="WWNum71"/>
    <w:basedOn w:val="Bezlisty"/>
    <w:rsid w:val="00AD0327"/>
    <w:pPr>
      <w:numPr>
        <w:numId w:val="67"/>
      </w:numPr>
    </w:pPr>
  </w:style>
  <w:style w:type="numbering" w:customStyle="1" w:styleId="WWNum8">
    <w:name w:val="WWNum8"/>
    <w:basedOn w:val="Bezlisty"/>
    <w:rsid w:val="00AD0327"/>
    <w:pPr>
      <w:numPr>
        <w:numId w:val="68"/>
      </w:numPr>
    </w:pPr>
  </w:style>
  <w:style w:type="numbering" w:customStyle="1" w:styleId="WWNum101">
    <w:name w:val="WWNum101"/>
    <w:basedOn w:val="Bezlisty"/>
    <w:rsid w:val="00AD0327"/>
    <w:pPr>
      <w:numPr>
        <w:numId w:val="69"/>
      </w:numPr>
    </w:pPr>
  </w:style>
  <w:style w:type="numbering" w:customStyle="1" w:styleId="WWNum111">
    <w:name w:val="WWNum111"/>
    <w:basedOn w:val="Bezlisty"/>
    <w:rsid w:val="00AD0327"/>
    <w:pPr>
      <w:numPr>
        <w:numId w:val="70"/>
      </w:numPr>
    </w:pPr>
  </w:style>
  <w:style w:type="table" w:customStyle="1" w:styleId="Tabela-Siatka1">
    <w:name w:val="Tabela - Siatka1"/>
    <w:basedOn w:val="Standardowy"/>
    <w:next w:val="Tabela-Siatka"/>
    <w:uiPriority w:val="39"/>
    <w:rsid w:val="00CF24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52381"/>
    <w:rPr>
      <w:sz w:val="22"/>
      <w:szCs w:val="22"/>
    </w:rPr>
  </w:style>
  <w:style w:type="numbering" w:customStyle="1" w:styleId="WWNum173">
    <w:name w:val="WWNum173"/>
    <w:basedOn w:val="Bezlisty"/>
    <w:rsid w:val="000300B6"/>
    <w:pPr>
      <w:numPr>
        <w:numId w:val="72"/>
      </w:numPr>
    </w:pPr>
  </w:style>
  <w:style w:type="numbering" w:customStyle="1" w:styleId="Bezlisty1">
    <w:name w:val="Bez listy1"/>
    <w:next w:val="Bezlisty"/>
    <w:uiPriority w:val="99"/>
    <w:semiHidden/>
    <w:unhideWhenUsed/>
    <w:rsid w:val="006E6AAA"/>
  </w:style>
  <w:style w:type="paragraph" w:customStyle="1" w:styleId="Akapitzlist1">
    <w:name w:val="Akapit z listą1"/>
    <w:basedOn w:val="Normalny"/>
    <w:rsid w:val="006E6AAA"/>
    <w:pPr>
      <w:suppressAutoHyphens/>
      <w:ind w:left="720"/>
    </w:pPr>
    <w:rPr>
      <w:rFonts w:eastAsia="Calibri"/>
      <w:lang w:eastAsia="ar-SA"/>
    </w:rPr>
  </w:style>
  <w:style w:type="paragraph" w:customStyle="1" w:styleId="changed">
    <w:name w:val="changed"/>
    <w:basedOn w:val="Normalny"/>
    <w:rsid w:val="006E6AAA"/>
    <w:pPr>
      <w:spacing w:before="100" w:beforeAutospacing="1" w:after="100" w:afterAutospacing="1" w:line="240" w:lineRule="auto"/>
    </w:pPr>
    <w:rPr>
      <w:rFonts w:ascii="Times New Roman" w:eastAsia="Times New Roman" w:hAnsi="Times New Roman"/>
      <w:sz w:val="24"/>
      <w:szCs w:val="24"/>
    </w:rPr>
  </w:style>
  <w:style w:type="character" w:customStyle="1" w:styleId="alb">
    <w:name w:val="a_lb"/>
    <w:basedOn w:val="Domylnaczcionkaakapitu"/>
    <w:rsid w:val="006E6AAA"/>
  </w:style>
  <w:style w:type="character" w:customStyle="1" w:styleId="alb-s">
    <w:name w:val="a_lb-s"/>
    <w:basedOn w:val="Domylnaczcionkaakapitu"/>
    <w:rsid w:val="006E6AAA"/>
  </w:style>
  <w:style w:type="character" w:styleId="Uwydatnienie">
    <w:name w:val="Emphasis"/>
    <w:basedOn w:val="Domylnaczcionkaakapitu"/>
    <w:uiPriority w:val="20"/>
    <w:qFormat/>
    <w:rsid w:val="006E6AAA"/>
    <w:rPr>
      <w:i/>
      <w:iCs/>
    </w:rPr>
  </w:style>
  <w:style w:type="paragraph" w:customStyle="1" w:styleId="text-justify">
    <w:name w:val="text-justify"/>
    <w:basedOn w:val="Normalny"/>
    <w:rsid w:val="006E6AAA"/>
    <w:pPr>
      <w:spacing w:before="100" w:beforeAutospacing="1" w:after="100" w:afterAutospacing="1" w:line="240" w:lineRule="auto"/>
    </w:pPr>
    <w:rPr>
      <w:rFonts w:ascii="Times New Roman" w:eastAsia="Times New Roman" w:hAnsi="Times New Roman"/>
      <w:sz w:val="24"/>
      <w:szCs w:val="24"/>
    </w:rPr>
  </w:style>
  <w:style w:type="paragraph" w:customStyle="1" w:styleId="akapit">
    <w:name w:val="akapit"/>
    <w:basedOn w:val="Normalny"/>
    <w:rsid w:val="006E6AAA"/>
    <w:pPr>
      <w:spacing w:before="100" w:beforeAutospacing="1" w:after="100" w:afterAutospacing="1" w:line="240" w:lineRule="auto"/>
    </w:pPr>
    <w:rPr>
      <w:rFonts w:ascii="Times New Roman" w:eastAsia="Calibri" w:hAnsi="Times New Roman"/>
      <w:sz w:val="24"/>
      <w:szCs w:val="24"/>
    </w:rPr>
  </w:style>
  <w:style w:type="paragraph" w:customStyle="1" w:styleId="Styl">
    <w:name w:val="Styl"/>
    <w:rsid w:val="006E6AAA"/>
    <w:pPr>
      <w:widowControl w:val="0"/>
      <w:autoSpaceDE w:val="0"/>
      <w:autoSpaceDN w:val="0"/>
      <w:adjustRightInd w:val="0"/>
    </w:pPr>
    <w:rPr>
      <w:rFonts w:ascii="Arial" w:eastAsia="Times New Roman" w:hAnsi="Arial" w:cs="Arial"/>
      <w:sz w:val="24"/>
      <w:szCs w:val="24"/>
    </w:rPr>
  </w:style>
  <w:style w:type="paragraph" w:styleId="Lista2">
    <w:name w:val="List 2"/>
    <w:basedOn w:val="Normalny"/>
    <w:semiHidden/>
    <w:unhideWhenUsed/>
    <w:rsid w:val="006E6AAA"/>
    <w:pPr>
      <w:spacing w:line="240" w:lineRule="auto"/>
      <w:ind w:left="566" w:hanging="283"/>
      <w:contextualSpacing/>
    </w:pPr>
    <w:rPr>
      <w:rFonts w:ascii="Arial" w:eastAsia="Times New Roman" w:hAnsi="Arial"/>
      <w:sz w:val="24"/>
      <w:szCs w:val="24"/>
    </w:rPr>
  </w:style>
  <w:style w:type="numbering" w:customStyle="1" w:styleId="WWNum63">
    <w:name w:val="WWNum63"/>
    <w:basedOn w:val="Bezlisty"/>
    <w:rsid w:val="007C0B29"/>
    <w:pPr>
      <w:numPr>
        <w:numId w:val="87"/>
      </w:numPr>
    </w:pPr>
  </w:style>
  <w:style w:type="numbering" w:customStyle="1" w:styleId="WWNum33">
    <w:name w:val="WWNum33"/>
    <w:basedOn w:val="Bezlisty"/>
    <w:rsid w:val="00506511"/>
    <w:pPr>
      <w:numPr>
        <w:numId w:val="89"/>
      </w:numPr>
    </w:pPr>
  </w:style>
  <w:style w:type="numbering" w:customStyle="1" w:styleId="WWNum34">
    <w:name w:val="WWNum34"/>
    <w:basedOn w:val="Bezlisty"/>
    <w:rsid w:val="00506511"/>
    <w:pPr>
      <w:numPr>
        <w:numId w:val="90"/>
      </w:numPr>
    </w:pPr>
  </w:style>
  <w:style w:type="numbering" w:customStyle="1" w:styleId="WWNum35">
    <w:name w:val="WWNum35"/>
    <w:basedOn w:val="Bezlisty"/>
    <w:rsid w:val="00506511"/>
    <w:pPr>
      <w:numPr>
        <w:numId w:val="91"/>
      </w:numPr>
    </w:pPr>
  </w:style>
  <w:style w:type="numbering" w:customStyle="1" w:styleId="WWNum36">
    <w:name w:val="WWNum36"/>
    <w:basedOn w:val="Bezlisty"/>
    <w:rsid w:val="00506511"/>
    <w:pPr>
      <w:numPr>
        <w:numId w:val="92"/>
      </w:numPr>
    </w:pPr>
  </w:style>
  <w:style w:type="numbering" w:customStyle="1" w:styleId="WWNum37">
    <w:name w:val="WWNum37"/>
    <w:basedOn w:val="Bezlisty"/>
    <w:rsid w:val="00506511"/>
    <w:pPr>
      <w:numPr>
        <w:numId w:val="93"/>
      </w:numPr>
    </w:pPr>
  </w:style>
  <w:style w:type="numbering" w:customStyle="1" w:styleId="WWNum38">
    <w:name w:val="WWNum38"/>
    <w:basedOn w:val="Bezlisty"/>
    <w:rsid w:val="00506511"/>
    <w:pPr>
      <w:numPr>
        <w:numId w:val="94"/>
      </w:numPr>
    </w:pPr>
  </w:style>
  <w:style w:type="numbering" w:customStyle="1" w:styleId="WWNum39">
    <w:name w:val="WWNum39"/>
    <w:basedOn w:val="Bezlisty"/>
    <w:rsid w:val="00506511"/>
    <w:pPr>
      <w:numPr>
        <w:numId w:val="95"/>
      </w:numPr>
    </w:pPr>
  </w:style>
  <w:style w:type="numbering" w:customStyle="1" w:styleId="WWNum40">
    <w:name w:val="WWNum40"/>
    <w:basedOn w:val="Bezlisty"/>
    <w:rsid w:val="00506511"/>
    <w:pPr>
      <w:numPr>
        <w:numId w:val="96"/>
      </w:numPr>
    </w:pPr>
  </w:style>
  <w:style w:type="numbering" w:customStyle="1" w:styleId="WWNum41">
    <w:name w:val="WWNum41"/>
    <w:basedOn w:val="Bezlisty"/>
    <w:rsid w:val="00506511"/>
    <w:pPr>
      <w:numPr>
        <w:numId w:val="97"/>
      </w:numPr>
    </w:pPr>
  </w:style>
  <w:style w:type="numbering" w:customStyle="1" w:styleId="WWNum42">
    <w:name w:val="WWNum42"/>
    <w:basedOn w:val="Bezlisty"/>
    <w:rsid w:val="00506511"/>
    <w:pPr>
      <w:numPr>
        <w:numId w:val="98"/>
      </w:numPr>
    </w:pPr>
  </w:style>
  <w:style w:type="numbering" w:customStyle="1" w:styleId="WWNum43">
    <w:name w:val="WWNum43"/>
    <w:basedOn w:val="Bezlisty"/>
    <w:rsid w:val="00506511"/>
    <w:pPr>
      <w:numPr>
        <w:numId w:val="99"/>
      </w:numPr>
    </w:pPr>
  </w:style>
  <w:style w:type="numbering" w:customStyle="1" w:styleId="WWNum44">
    <w:name w:val="WWNum44"/>
    <w:basedOn w:val="Bezlisty"/>
    <w:rsid w:val="00506511"/>
    <w:pPr>
      <w:numPr>
        <w:numId w:val="100"/>
      </w:numPr>
    </w:pPr>
  </w:style>
  <w:style w:type="numbering" w:customStyle="1" w:styleId="WWNum45">
    <w:name w:val="WWNum45"/>
    <w:basedOn w:val="Bezlisty"/>
    <w:rsid w:val="00506511"/>
    <w:pPr>
      <w:numPr>
        <w:numId w:val="101"/>
      </w:numPr>
    </w:pPr>
  </w:style>
  <w:style w:type="numbering" w:customStyle="1" w:styleId="WWNum491">
    <w:name w:val="WWNum491"/>
    <w:basedOn w:val="Bezlisty"/>
    <w:rsid w:val="00506511"/>
    <w:pPr>
      <w:numPr>
        <w:numId w:val="102"/>
      </w:numPr>
    </w:pPr>
  </w:style>
  <w:style w:type="numbering" w:customStyle="1" w:styleId="WWNum50">
    <w:name w:val="WWNum50"/>
    <w:basedOn w:val="Bezlisty"/>
    <w:rsid w:val="00506511"/>
    <w:pPr>
      <w:numPr>
        <w:numId w:val="103"/>
      </w:numPr>
    </w:pPr>
  </w:style>
  <w:style w:type="numbering" w:customStyle="1" w:styleId="WWNum52">
    <w:name w:val="WWNum52"/>
    <w:basedOn w:val="Bezlisty"/>
    <w:rsid w:val="00506511"/>
    <w:pPr>
      <w:numPr>
        <w:numId w:val="104"/>
      </w:numPr>
    </w:pPr>
  </w:style>
  <w:style w:type="numbering" w:customStyle="1" w:styleId="WWNum55">
    <w:name w:val="WWNum55"/>
    <w:basedOn w:val="Bezlisty"/>
    <w:rsid w:val="00506511"/>
    <w:pPr>
      <w:numPr>
        <w:numId w:val="105"/>
      </w:numPr>
    </w:pPr>
  </w:style>
  <w:style w:type="numbering" w:customStyle="1" w:styleId="WWNum56">
    <w:name w:val="WWNum56"/>
    <w:basedOn w:val="Bezlisty"/>
    <w:rsid w:val="00506511"/>
    <w:pPr>
      <w:numPr>
        <w:numId w:val="106"/>
      </w:numPr>
    </w:pPr>
  </w:style>
  <w:style w:type="numbering" w:customStyle="1" w:styleId="WWNum57">
    <w:name w:val="WWNum57"/>
    <w:basedOn w:val="Bezlisty"/>
    <w:rsid w:val="00506511"/>
    <w:pPr>
      <w:numPr>
        <w:numId w:val="107"/>
      </w:numPr>
    </w:pPr>
  </w:style>
  <w:style w:type="numbering" w:customStyle="1" w:styleId="WWNum58">
    <w:name w:val="WWNum58"/>
    <w:basedOn w:val="Bezlisty"/>
    <w:rsid w:val="00506511"/>
    <w:pPr>
      <w:numPr>
        <w:numId w:val="108"/>
      </w:numPr>
    </w:pPr>
  </w:style>
  <w:style w:type="numbering" w:customStyle="1" w:styleId="WWNum121">
    <w:name w:val="WWNum121"/>
    <w:basedOn w:val="Bezlisty"/>
    <w:rsid w:val="00D955E9"/>
    <w:pPr>
      <w:numPr>
        <w:numId w:val="122"/>
      </w:numPr>
    </w:pPr>
  </w:style>
  <w:style w:type="character" w:styleId="Nierozpoznanawzmianka">
    <w:name w:val="Unresolved Mention"/>
    <w:basedOn w:val="Domylnaczcionkaakapitu"/>
    <w:uiPriority w:val="99"/>
    <w:semiHidden/>
    <w:unhideWhenUsed/>
    <w:rsid w:val="00D95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40325249">
      <w:bodyDiv w:val="1"/>
      <w:marLeft w:val="0"/>
      <w:marRight w:val="0"/>
      <w:marTop w:val="0"/>
      <w:marBottom w:val="0"/>
      <w:divBdr>
        <w:top w:val="none" w:sz="0" w:space="0" w:color="auto"/>
        <w:left w:val="none" w:sz="0" w:space="0" w:color="auto"/>
        <w:bottom w:val="none" w:sz="0" w:space="0" w:color="auto"/>
        <w:right w:val="none" w:sz="0" w:space="0" w:color="auto"/>
      </w:divBdr>
    </w:div>
    <w:div w:id="65566821">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249973365">
      <w:bodyDiv w:val="1"/>
      <w:marLeft w:val="0"/>
      <w:marRight w:val="0"/>
      <w:marTop w:val="0"/>
      <w:marBottom w:val="0"/>
      <w:divBdr>
        <w:top w:val="none" w:sz="0" w:space="0" w:color="auto"/>
        <w:left w:val="none" w:sz="0" w:space="0" w:color="auto"/>
        <w:bottom w:val="none" w:sz="0" w:space="0" w:color="auto"/>
        <w:right w:val="none" w:sz="0" w:space="0" w:color="auto"/>
      </w:divBdr>
    </w:div>
    <w:div w:id="285698693">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477188432">
      <w:bodyDiv w:val="1"/>
      <w:marLeft w:val="0"/>
      <w:marRight w:val="0"/>
      <w:marTop w:val="0"/>
      <w:marBottom w:val="0"/>
      <w:divBdr>
        <w:top w:val="none" w:sz="0" w:space="0" w:color="auto"/>
        <w:left w:val="none" w:sz="0" w:space="0" w:color="auto"/>
        <w:bottom w:val="none" w:sz="0" w:space="0" w:color="auto"/>
        <w:right w:val="none" w:sz="0" w:space="0" w:color="auto"/>
      </w:divBdr>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42861594">
      <w:bodyDiv w:val="1"/>
      <w:marLeft w:val="0"/>
      <w:marRight w:val="0"/>
      <w:marTop w:val="0"/>
      <w:marBottom w:val="0"/>
      <w:divBdr>
        <w:top w:val="none" w:sz="0" w:space="0" w:color="auto"/>
        <w:left w:val="none" w:sz="0" w:space="0" w:color="auto"/>
        <w:bottom w:val="none" w:sz="0" w:space="0" w:color="auto"/>
        <w:right w:val="none" w:sz="0" w:space="0" w:color="auto"/>
      </w:divBdr>
    </w:div>
    <w:div w:id="545409838">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593244943">
      <w:bodyDiv w:val="1"/>
      <w:marLeft w:val="0"/>
      <w:marRight w:val="0"/>
      <w:marTop w:val="0"/>
      <w:marBottom w:val="0"/>
      <w:divBdr>
        <w:top w:val="none" w:sz="0" w:space="0" w:color="auto"/>
        <w:left w:val="none" w:sz="0" w:space="0" w:color="auto"/>
        <w:bottom w:val="none" w:sz="0" w:space="0" w:color="auto"/>
        <w:right w:val="none" w:sz="0" w:space="0" w:color="auto"/>
      </w:divBdr>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874776798">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41495782">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25020082">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295713844">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07943885">
      <w:bodyDiv w:val="1"/>
      <w:marLeft w:val="0"/>
      <w:marRight w:val="0"/>
      <w:marTop w:val="0"/>
      <w:marBottom w:val="0"/>
      <w:divBdr>
        <w:top w:val="none" w:sz="0" w:space="0" w:color="auto"/>
        <w:left w:val="none" w:sz="0" w:space="0" w:color="auto"/>
        <w:bottom w:val="none" w:sz="0" w:space="0" w:color="auto"/>
        <w:right w:val="none" w:sz="0" w:space="0" w:color="auto"/>
      </w:divBdr>
    </w:div>
    <w:div w:id="1731491285">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21" Type="http://schemas.openxmlformats.org/officeDocument/2006/relationships/hyperlink" Target="http://platformazakupowa.pl" TargetMode="External"/><Relationship Id="rId34" Type="http://schemas.openxmlformats.org/officeDocument/2006/relationships/hyperlink" Target="https://sip.lex.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mailto:iod@szpitalzachodni.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mailto:zp.mirek@szpitalzachodni.pl" TargetMode="External"/><Relationship Id="rId8" Type="http://schemas.openxmlformats.org/officeDocument/2006/relationships/hyperlink" Target="https://platformazakupowa.pl/pn/szpitalzachodni" TargetMode="External"/><Relationship Id="rId3" Type="http://schemas.openxmlformats.org/officeDocument/2006/relationships/styles" Target="styles.xml"/><Relationship Id="rId12" Type="http://schemas.openxmlformats.org/officeDocument/2006/relationships/hyperlink" Target="https://platformazakupowa.pl/pn/szpitalzachodni"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mailto:iod@szpitalzachodni.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9F332-D4A2-4A63-B542-AD6CC507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56</Pages>
  <Words>19644</Words>
  <Characters>117870</Characters>
  <Application>Microsoft Office Word</Application>
  <DocSecurity>0</DocSecurity>
  <Lines>982</Lines>
  <Paragraphs>274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137240</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Bembenek</dc:creator>
  <cp:keywords/>
  <dc:description/>
  <cp:lastModifiedBy>Andrzej Mirek</cp:lastModifiedBy>
  <cp:revision>8</cp:revision>
  <cp:lastPrinted>2023-06-28T11:30:00Z</cp:lastPrinted>
  <dcterms:created xsi:type="dcterms:W3CDTF">2023-06-29T13:52:00Z</dcterms:created>
  <dcterms:modified xsi:type="dcterms:W3CDTF">2023-06-29T15:16:00Z</dcterms:modified>
</cp:coreProperties>
</file>