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F64BCE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F64BCE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</w:t>
      </w:r>
      <w:r w:rsidRPr="00F64BCE">
        <w:rPr>
          <w:rFonts w:ascii="Arial" w:hAnsi="Arial" w:cs="Arial"/>
          <w:b/>
          <w:sz w:val="18"/>
          <w:szCs w:val="18"/>
        </w:rPr>
        <w:t xml:space="preserve">Rozdziału XXII SWZ, Wykonawca zobowiązany jest podać wartość przedmiotu zamówienia bez kwoty podatku, którego obowiązek zapłaty leży </w:t>
      </w:r>
      <w:r w:rsidRPr="00F64BCE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F64BCE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F64BC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5ED1B2FD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>Oświadczam, że wykonam przedmiot zamówienia w terminie:</w:t>
      </w:r>
      <w:r w:rsidRPr="00F64BCE">
        <w:rPr>
          <w:rFonts w:ascii="Arial" w:hAnsi="Arial" w:cs="Arial"/>
          <w:b/>
          <w:bCs/>
          <w:sz w:val="20"/>
        </w:rPr>
        <w:t xml:space="preserve"> </w:t>
      </w:r>
      <w:r w:rsidR="00371BE5" w:rsidRPr="00F64BCE">
        <w:rPr>
          <w:rFonts w:ascii="Arial" w:hAnsi="Arial" w:cs="Arial"/>
          <w:b/>
          <w:bCs/>
          <w:sz w:val="20"/>
        </w:rPr>
        <w:t>______</w:t>
      </w:r>
      <w:r w:rsidRPr="00F64BCE">
        <w:rPr>
          <w:rFonts w:ascii="Arial" w:hAnsi="Arial" w:cs="Arial"/>
          <w:b/>
          <w:bCs/>
          <w:sz w:val="20"/>
        </w:rPr>
        <w:t xml:space="preserve"> dni </w:t>
      </w:r>
      <w:r w:rsidRPr="00F64BCE">
        <w:rPr>
          <w:rFonts w:ascii="Arial" w:hAnsi="Arial" w:cs="Arial"/>
          <w:bCs/>
          <w:sz w:val="20"/>
        </w:rPr>
        <w:t>od dnia podpisania umowy</w:t>
      </w:r>
      <w:r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b/>
          <w:sz w:val="20"/>
        </w:rPr>
        <w:t>(należy wskazać konkretną liczbę dni, np.</w:t>
      </w:r>
      <w:r w:rsidR="00BC78BD" w:rsidRPr="00F64BCE">
        <w:rPr>
          <w:rFonts w:ascii="Arial" w:hAnsi="Arial" w:cs="Arial"/>
          <w:b/>
          <w:sz w:val="20"/>
        </w:rPr>
        <w:t xml:space="preserve"> </w:t>
      </w:r>
      <w:r w:rsidR="00AC3A57" w:rsidRPr="00F64BCE">
        <w:rPr>
          <w:rFonts w:ascii="Arial" w:hAnsi="Arial" w:cs="Arial"/>
          <w:b/>
          <w:sz w:val="20"/>
        </w:rPr>
        <w:t>14</w:t>
      </w:r>
      <w:r w:rsidR="00BC78BD" w:rsidRPr="00F64BCE">
        <w:rPr>
          <w:rFonts w:ascii="Arial" w:hAnsi="Arial" w:cs="Arial"/>
          <w:b/>
          <w:sz w:val="20"/>
        </w:rPr>
        <w:t>,</w:t>
      </w:r>
      <w:r w:rsidRPr="00F64BCE">
        <w:rPr>
          <w:rFonts w:ascii="Arial" w:hAnsi="Arial" w:cs="Arial"/>
          <w:b/>
          <w:sz w:val="20"/>
        </w:rPr>
        <w:t xml:space="preserve"> </w:t>
      </w:r>
      <w:r w:rsidR="00AC3A57" w:rsidRPr="00F64BCE">
        <w:rPr>
          <w:rFonts w:ascii="Arial" w:hAnsi="Arial" w:cs="Arial"/>
          <w:b/>
          <w:sz w:val="20"/>
        </w:rPr>
        <w:t>20</w:t>
      </w:r>
      <w:r w:rsidR="006E5F9F" w:rsidRPr="00F64BCE">
        <w:rPr>
          <w:rFonts w:ascii="Arial" w:hAnsi="Arial" w:cs="Arial"/>
          <w:b/>
          <w:sz w:val="20"/>
        </w:rPr>
        <w:t xml:space="preserve">, </w:t>
      </w:r>
      <w:r w:rsidR="00AC3A57" w:rsidRPr="00F64BCE">
        <w:rPr>
          <w:rFonts w:ascii="Arial" w:hAnsi="Arial" w:cs="Arial"/>
          <w:b/>
          <w:sz w:val="20"/>
        </w:rPr>
        <w:t>22</w:t>
      </w:r>
      <w:r w:rsidRPr="00F64BCE">
        <w:rPr>
          <w:rFonts w:ascii="Arial" w:hAnsi="Arial" w:cs="Arial"/>
          <w:b/>
          <w:sz w:val="20"/>
        </w:rPr>
        <w:t>)</w:t>
      </w:r>
      <w:r w:rsidRPr="00F64BCE">
        <w:rPr>
          <w:rFonts w:ascii="Arial" w:hAnsi="Arial" w:cs="Arial"/>
          <w:sz w:val="20"/>
        </w:rPr>
        <w:t>.</w:t>
      </w:r>
    </w:p>
    <w:p w14:paraId="41153254" w14:textId="2462BC25" w:rsidR="001D4899" w:rsidRPr="00F64BCE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64BCE">
        <w:rPr>
          <w:rFonts w:ascii="Arial" w:hAnsi="Arial" w:cs="Arial"/>
          <w:b/>
          <w:sz w:val="20"/>
        </w:rPr>
        <w:t xml:space="preserve">UWAGA!!! Zaoferowany termin </w:t>
      </w:r>
      <w:r w:rsidR="00835B1A" w:rsidRPr="00F64BCE">
        <w:rPr>
          <w:rFonts w:ascii="Arial" w:hAnsi="Arial" w:cs="Arial"/>
          <w:b/>
          <w:sz w:val="20"/>
        </w:rPr>
        <w:t>wykonania</w:t>
      </w:r>
      <w:r w:rsidRPr="00F64BCE">
        <w:rPr>
          <w:rFonts w:ascii="Arial" w:hAnsi="Arial" w:cs="Arial"/>
          <w:b/>
          <w:sz w:val="20"/>
        </w:rPr>
        <w:t xml:space="preserve"> zamówienia nie może przekroczyć </w:t>
      </w:r>
      <w:r w:rsidR="00AC3A57" w:rsidRPr="00F64BCE">
        <w:rPr>
          <w:rFonts w:ascii="Arial" w:hAnsi="Arial" w:cs="Arial"/>
          <w:b/>
          <w:sz w:val="20"/>
        </w:rPr>
        <w:t>22</w:t>
      </w:r>
      <w:r w:rsidRPr="00F64BCE">
        <w:rPr>
          <w:rFonts w:ascii="Arial" w:hAnsi="Arial" w:cs="Arial"/>
          <w:b/>
          <w:bCs/>
          <w:sz w:val="20"/>
        </w:rPr>
        <w:t xml:space="preserve"> dni od dnia podpisania umowy</w:t>
      </w:r>
      <w:r w:rsidRPr="00F64BCE">
        <w:rPr>
          <w:rFonts w:ascii="Arial" w:hAnsi="Arial" w:cs="Arial"/>
          <w:b/>
          <w:sz w:val="20"/>
        </w:rPr>
        <w:t>.</w:t>
      </w:r>
    </w:p>
    <w:p w14:paraId="65388EAA" w14:textId="7777777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F64BCE">
          <w:rPr>
            <w:rFonts w:ascii="Arial" w:hAnsi="Arial" w:cs="Arial"/>
            <w:sz w:val="20"/>
            <w:u w:val="single"/>
          </w:rPr>
          <w:t>platformazakupowa.pl</w:t>
        </w:r>
      </w:hyperlink>
      <w:r w:rsidRPr="00F64BCE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F64BC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F64BCE">
        <w:rPr>
          <w:rFonts w:ascii="Arial" w:hAnsi="Arial" w:cs="Arial"/>
          <w:sz w:val="20"/>
        </w:rPr>
        <w:t>.</w:t>
      </w:r>
    </w:p>
    <w:p w14:paraId="4065F30A" w14:textId="7777777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F64BCE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F64BC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64BCE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64BCE">
        <w:rPr>
          <w:rFonts w:ascii="Arial" w:hAnsi="Arial" w:cs="Arial"/>
          <w:iCs/>
          <w:sz w:val="20"/>
        </w:rPr>
        <w:t>t.j</w:t>
      </w:r>
      <w:proofErr w:type="spellEnd"/>
      <w:r w:rsidR="003D28E7" w:rsidRPr="00F64BCE">
        <w:rPr>
          <w:rFonts w:ascii="Arial" w:hAnsi="Arial" w:cs="Arial"/>
          <w:iCs/>
          <w:sz w:val="20"/>
        </w:rPr>
        <w:t xml:space="preserve">. Dz. U. z </w:t>
      </w:r>
      <w:r w:rsidR="00E2327F" w:rsidRPr="00F64BCE">
        <w:rPr>
          <w:rFonts w:ascii="Arial" w:hAnsi="Arial" w:cs="Arial"/>
          <w:sz w:val="20"/>
        </w:rPr>
        <w:t>2022r. poz.1710</w:t>
      </w:r>
      <w:r w:rsidR="006E5F9F" w:rsidRPr="00F64BCE">
        <w:rPr>
          <w:rFonts w:ascii="Arial" w:hAnsi="Arial" w:cs="Arial"/>
          <w:sz w:val="20"/>
        </w:rPr>
        <w:t xml:space="preserve"> ze zm.</w:t>
      </w:r>
      <w:r w:rsidR="003D28E7" w:rsidRPr="00F64BCE">
        <w:rPr>
          <w:rFonts w:ascii="Arial" w:hAnsi="Arial" w:cs="Arial"/>
          <w:iCs/>
          <w:sz w:val="20"/>
        </w:rPr>
        <w:t xml:space="preserve">) </w:t>
      </w:r>
      <w:r w:rsidRPr="00F64BCE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64BCE">
        <w:rPr>
          <w:rFonts w:ascii="Arial" w:hAnsi="Arial" w:cs="Arial"/>
          <w:sz w:val="20"/>
        </w:rPr>
        <w:sym w:font="Wingdings 2" w:char="F0A3"/>
      </w:r>
      <w:r w:rsidRPr="00F64BCE">
        <w:rPr>
          <w:rFonts w:ascii="Arial" w:hAnsi="Arial" w:cs="Arial"/>
          <w:sz w:val="20"/>
        </w:rPr>
        <w:t xml:space="preserve"> </w:t>
      </w:r>
      <w:r w:rsidR="0070533B" w:rsidRPr="00F64BCE">
        <w:rPr>
          <w:rFonts w:ascii="Arial" w:hAnsi="Arial" w:cs="Arial"/>
          <w:sz w:val="20"/>
        </w:rPr>
        <w:tab/>
      </w:r>
      <w:r w:rsidRPr="00F64BCE">
        <w:rPr>
          <w:rFonts w:ascii="Arial" w:hAnsi="Arial" w:cs="Arial"/>
          <w:b/>
          <w:iCs/>
          <w:sz w:val="20"/>
        </w:rPr>
        <w:t xml:space="preserve">nie będzie </w:t>
      </w:r>
      <w:r w:rsidRPr="00F64BCE">
        <w:rPr>
          <w:rFonts w:ascii="Arial" w:hAnsi="Arial" w:cs="Arial"/>
          <w:iCs/>
          <w:sz w:val="20"/>
        </w:rPr>
        <w:t>prowadził do powstania obowiązku podatkowego</w:t>
      </w:r>
      <w:r w:rsidRPr="00C82274">
        <w:rPr>
          <w:rFonts w:ascii="Arial" w:hAnsi="Arial" w:cs="Arial"/>
          <w:iCs/>
          <w:sz w:val="20"/>
        </w:rPr>
        <w:t xml:space="preserve">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</w:t>
      </w:r>
      <w:r w:rsidRPr="00F64BCE">
        <w:rPr>
          <w:rFonts w:ascii="Arial" w:hAnsi="Arial" w:cs="Arial"/>
          <w:sz w:val="20"/>
        </w:rPr>
        <w:t xml:space="preserve">terminie składania ofert mogę, zgodnie z art. 18 ust. 3 ustawy </w:t>
      </w:r>
      <w:r w:rsidR="000F0110" w:rsidRPr="00F64BCE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F64BCE">
        <w:rPr>
          <w:rFonts w:ascii="Arial" w:hAnsi="Arial" w:cs="Arial"/>
          <w:sz w:val="20"/>
        </w:rPr>
        <w:t>z 2022r. poz.1710</w:t>
      </w:r>
      <w:r w:rsidR="006E5F9F" w:rsidRPr="00F64BCE">
        <w:rPr>
          <w:rFonts w:ascii="Arial" w:hAnsi="Arial" w:cs="Arial"/>
          <w:sz w:val="20"/>
        </w:rPr>
        <w:t xml:space="preserve"> ze zm.</w:t>
      </w:r>
      <w:r w:rsidR="000F0110" w:rsidRPr="00F64BCE">
        <w:rPr>
          <w:rFonts w:ascii="Arial" w:hAnsi="Arial" w:cs="Arial"/>
          <w:sz w:val="20"/>
        </w:rPr>
        <w:t>)</w:t>
      </w:r>
      <w:r w:rsidR="003D28E7"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64BCE">
        <w:rPr>
          <w:rFonts w:ascii="Arial" w:hAnsi="Arial" w:cs="Arial"/>
          <w:sz w:val="20"/>
        </w:rPr>
        <w:t>t.j</w:t>
      </w:r>
      <w:proofErr w:type="spellEnd"/>
      <w:r w:rsidR="00D57D8F" w:rsidRPr="00F64BCE">
        <w:rPr>
          <w:rFonts w:ascii="Arial" w:hAnsi="Arial" w:cs="Arial"/>
          <w:sz w:val="20"/>
        </w:rPr>
        <w:t xml:space="preserve">. Dz. U. z </w:t>
      </w:r>
      <w:r w:rsidR="00571F91" w:rsidRPr="00F64BCE">
        <w:rPr>
          <w:rFonts w:ascii="Arial" w:hAnsi="Arial" w:cs="Arial"/>
          <w:sz w:val="20"/>
          <w:shd w:val="clear" w:color="auto" w:fill="FFFFFF"/>
        </w:rPr>
        <w:t>2022r. poz. 1233</w:t>
      </w:r>
      <w:r w:rsidRPr="00F64BCE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F64BCE">
        <w:rPr>
          <w:rFonts w:ascii="Arial" w:hAnsi="Arial" w:cs="Arial"/>
          <w:sz w:val="20"/>
        </w:rPr>
        <w:br/>
      </w:r>
      <w:r w:rsidRPr="00F64BCE">
        <w:rPr>
          <w:rFonts w:ascii="Arial" w:hAnsi="Arial" w:cs="Arial"/>
          <w:sz w:val="20"/>
        </w:rPr>
        <w:t>niż w terminie składania ofert, że zastrzeżone informacje stanowią</w:t>
      </w:r>
      <w:r w:rsidRPr="00C82274">
        <w:rPr>
          <w:rFonts w:ascii="Arial" w:hAnsi="Arial" w:cs="Arial"/>
          <w:sz w:val="20"/>
        </w:rPr>
        <w:t xml:space="preserve">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C82274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E65B" w14:textId="77777777" w:rsidR="00D46FF6" w:rsidRDefault="00D46FF6">
      <w:r>
        <w:separator/>
      </w:r>
    </w:p>
  </w:endnote>
  <w:endnote w:type="continuationSeparator" w:id="0">
    <w:p w14:paraId="57AC3C18" w14:textId="77777777" w:rsidR="00D46FF6" w:rsidRDefault="00D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C1EA3" w:rsidRPr="002E3D20" w:rsidRDefault="006C1EA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C1EA3" w:rsidRDefault="006C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331C" w14:textId="77777777" w:rsidR="00D46FF6" w:rsidRDefault="00D46FF6">
      <w:r>
        <w:separator/>
      </w:r>
    </w:p>
  </w:footnote>
  <w:footnote w:type="continuationSeparator" w:id="0">
    <w:p w14:paraId="1FEAFCC4" w14:textId="77777777" w:rsidR="00D46FF6" w:rsidRDefault="00D46FF6">
      <w:r>
        <w:continuationSeparator/>
      </w:r>
    </w:p>
  </w:footnote>
  <w:footnote w:id="1">
    <w:p w14:paraId="4444F8F2" w14:textId="77777777" w:rsidR="006C1EA3" w:rsidRPr="00C05CAC" w:rsidRDefault="006C1EA3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6C1EA3" w:rsidRPr="00C05CAC" w:rsidRDefault="006C1EA3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C1EA3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76B42C4" w:rsidR="006C1EA3" w:rsidRPr="003B3E80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96469D">
      <w:rPr>
        <w:rFonts w:ascii="Arial" w:hAnsi="Arial" w:cs="Arial"/>
        <w:b/>
        <w:iCs/>
        <w:color w:val="000000"/>
        <w:sz w:val="20"/>
      </w:rPr>
      <w:t>412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 w:rsidR="0096469D"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A88CED8"/>
    <w:lvl w:ilvl="0" w:tplc="B4BC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03EA5"/>
    <w:multiLevelType w:val="hybridMultilevel"/>
    <w:tmpl w:val="5A807B8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02FA0"/>
    <w:multiLevelType w:val="hybridMultilevel"/>
    <w:tmpl w:val="B6B82C2A"/>
    <w:lvl w:ilvl="0" w:tplc="D360926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4D4109A"/>
    <w:multiLevelType w:val="hybridMultilevel"/>
    <w:tmpl w:val="ABA691F6"/>
    <w:lvl w:ilvl="0" w:tplc="8E2CC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3E0F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36F95"/>
    <w:multiLevelType w:val="hybridMultilevel"/>
    <w:tmpl w:val="87B23614"/>
    <w:lvl w:ilvl="0" w:tplc="F2E26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FE7F12"/>
    <w:multiLevelType w:val="hybridMultilevel"/>
    <w:tmpl w:val="DB1C6552"/>
    <w:lvl w:ilvl="0" w:tplc="8EF0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1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6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E91281"/>
    <w:multiLevelType w:val="hybridMultilevel"/>
    <w:tmpl w:val="2244CDE2"/>
    <w:lvl w:ilvl="0" w:tplc="013492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700">
    <w:abstractNumId w:val="92"/>
  </w:num>
  <w:num w:numId="2" w16cid:durableId="1914772098">
    <w:abstractNumId w:val="50"/>
  </w:num>
  <w:num w:numId="3" w16cid:durableId="250428271">
    <w:abstractNumId w:val="93"/>
  </w:num>
  <w:num w:numId="4" w16cid:durableId="1261640865">
    <w:abstractNumId w:val="90"/>
  </w:num>
  <w:num w:numId="5" w16cid:durableId="880484498">
    <w:abstractNumId w:val="102"/>
  </w:num>
  <w:num w:numId="6" w16cid:durableId="131681715">
    <w:abstractNumId w:val="15"/>
  </w:num>
  <w:num w:numId="7" w16cid:durableId="1693071782">
    <w:abstractNumId w:val="71"/>
  </w:num>
  <w:num w:numId="8" w16cid:durableId="1016998813">
    <w:abstractNumId w:val="54"/>
  </w:num>
  <w:num w:numId="9" w16cid:durableId="643705486">
    <w:abstractNumId w:val="13"/>
  </w:num>
  <w:num w:numId="10" w16cid:durableId="777263072">
    <w:abstractNumId w:val="82"/>
  </w:num>
  <w:num w:numId="11" w16cid:durableId="853960149">
    <w:abstractNumId w:val="20"/>
  </w:num>
  <w:num w:numId="12" w16cid:durableId="1027634738">
    <w:abstractNumId w:val="97"/>
  </w:num>
  <w:num w:numId="13" w16cid:durableId="1364206753">
    <w:abstractNumId w:val="34"/>
  </w:num>
  <w:num w:numId="14" w16cid:durableId="849640824">
    <w:abstractNumId w:val="79"/>
  </w:num>
  <w:num w:numId="15" w16cid:durableId="156773794">
    <w:abstractNumId w:val="101"/>
  </w:num>
  <w:num w:numId="16" w16cid:durableId="1666932255">
    <w:abstractNumId w:val="41"/>
  </w:num>
  <w:num w:numId="17" w16cid:durableId="1130513489">
    <w:abstractNumId w:val="81"/>
  </w:num>
  <w:num w:numId="18" w16cid:durableId="2134904129">
    <w:abstractNumId w:val="78"/>
  </w:num>
  <w:num w:numId="19" w16cid:durableId="1747873988">
    <w:abstractNumId w:val="30"/>
  </w:num>
  <w:num w:numId="20" w16cid:durableId="1908415992">
    <w:abstractNumId w:val="39"/>
  </w:num>
  <w:num w:numId="21" w16cid:durableId="1969697840">
    <w:abstractNumId w:val="21"/>
  </w:num>
  <w:num w:numId="22" w16cid:durableId="1787235232">
    <w:abstractNumId w:val="45"/>
  </w:num>
  <w:num w:numId="23" w16cid:durableId="740295275">
    <w:abstractNumId w:val="73"/>
  </w:num>
  <w:num w:numId="24" w16cid:durableId="1638027939">
    <w:abstractNumId w:val="86"/>
  </w:num>
  <w:num w:numId="25" w16cid:durableId="961424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284044">
    <w:abstractNumId w:val="47"/>
  </w:num>
  <w:num w:numId="27" w16cid:durableId="1590698333">
    <w:abstractNumId w:val="69"/>
  </w:num>
  <w:num w:numId="28" w16cid:durableId="357194419">
    <w:abstractNumId w:val="29"/>
  </w:num>
  <w:num w:numId="29" w16cid:durableId="442000895">
    <w:abstractNumId w:val="24"/>
  </w:num>
  <w:num w:numId="30" w16cid:durableId="1318806565">
    <w:abstractNumId w:val="36"/>
  </w:num>
  <w:num w:numId="31" w16cid:durableId="1427188134">
    <w:abstractNumId w:val="60"/>
  </w:num>
  <w:num w:numId="32" w16cid:durableId="359278439">
    <w:abstractNumId w:val="12"/>
  </w:num>
  <w:num w:numId="33" w16cid:durableId="1884247558">
    <w:abstractNumId w:val="48"/>
  </w:num>
  <w:num w:numId="34" w16cid:durableId="1603801777">
    <w:abstractNumId w:val="32"/>
  </w:num>
  <w:num w:numId="35" w16cid:durableId="1897430497">
    <w:abstractNumId w:val="99"/>
  </w:num>
  <w:num w:numId="36" w16cid:durableId="1828281889">
    <w:abstractNumId w:val="33"/>
  </w:num>
  <w:num w:numId="37" w16cid:durableId="12532873">
    <w:abstractNumId w:val="44"/>
  </w:num>
  <w:num w:numId="38" w16cid:durableId="1310015362">
    <w:abstractNumId w:val="59"/>
  </w:num>
  <w:num w:numId="39" w16cid:durableId="430391156">
    <w:abstractNumId w:val="75"/>
  </w:num>
  <w:num w:numId="40" w16cid:durableId="1828786787">
    <w:abstractNumId w:val="65"/>
  </w:num>
  <w:num w:numId="41" w16cid:durableId="1037970561">
    <w:abstractNumId w:val="76"/>
  </w:num>
  <w:num w:numId="42" w16cid:durableId="1140730145">
    <w:abstractNumId w:val="91"/>
  </w:num>
  <w:num w:numId="43" w16cid:durableId="527565682">
    <w:abstractNumId w:val="95"/>
  </w:num>
  <w:num w:numId="44" w16cid:durableId="250623671">
    <w:abstractNumId w:val="37"/>
  </w:num>
  <w:num w:numId="45" w16cid:durableId="2124222258">
    <w:abstractNumId w:val="62"/>
  </w:num>
  <w:num w:numId="46" w16cid:durableId="2054034752">
    <w:abstractNumId w:val="25"/>
  </w:num>
  <w:num w:numId="47" w16cid:durableId="151678269">
    <w:abstractNumId w:val="64"/>
  </w:num>
  <w:num w:numId="48" w16cid:durableId="1020199401">
    <w:abstractNumId w:val="63"/>
  </w:num>
  <w:num w:numId="49" w16cid:durableId="2113434464">
    <w:abstractNumId w:val="58"/>
  </w:num>
  <w:num w:numId="50" w16cid:durableId="918058874">
    <w:abstractNumId w:val="40"/>
  </w:num>
  <w:num w:numId="51" w16cid:durableId="175653757">
    <w:abstractNumId w:val="94"/>
  </w:num>
  <w:num w:numId="52" w16cid:durableId="2081636995">
    <w:abstractNumId w:val="38"/>
  </w:num>
  <w:num w:numId="53" w16cid:durableId="2440670">
    <w:abstractNumId w:val="46"/>
  </w:num>
  <w:num w:numId="54" w16cid:durableId="1715881534">
    <w:abstractNumId w:val="68"/>
  </w:num>
  <w:num w:numId="55" w16cid:durableId="212276546">
    <w:abstractNumId w:val="66"/>
  </w:num>
  <w:num w:numId="56" w16cid:durableId="765230990">
    <w:abstractNumId w:val="67"/>
  </w:num>
  <w:num w:numId="57" w16cid:durableId="1626738121">
    <w:abstractNumId w:val="16"/>
  </w:num>
  <w:num w:numId="58" w16cid:durableId="19917900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8885561">
    <w:abstractNumId w:val="83"/>
  </w:num>
  <w:num w:numId="60" w16cid:durableId="1986273173">
    <w:abstractNumId w:val="85"/>
  </w:num>
  <w:num w:numId="61" w16cid:durableId="1966423818">
    <w:abstractNumId w:val="19"/>
  </w:num>
  <w:num w:numId="62" w16cid:durableId="74397451">
    <w:abstractNumId w:val="57"/>
  </w:num>
  <w:num w:numId="63" w16cid:durableId="479349920">
    <w:abstractNumId w:val="96"/>
  </w:num>
  <w:num w:numId="64" w16cid:durableId="538395445">
    <w:abstractNumId w:val="14"/>
  </w:num>
  <w:num w:numId="65" w16cid:durableId="1527254871">
    <w:abstractNumId w:val="80"/>
  </w:num>
  <w:num w:numId="66" w16cid:durableId="1947106702">
    <w:abstractNumId w:val="55"/>
  </w:num>
  <w:num w:numId="67" w16cid:durableId="98645338">
    <w:abstractNumId w:val="72"/>
  </w:num>
  <w:num w:numId="68" w16cid:durableId="1305157770">
    <w:abstractNumId w:val="5"/>
  </w:num>
  <w:num w:numId="69" w16cid:durableId="749889372">
    <w:abstractNumId w:val="9"/>
  </w:num>
  <w:num w:numId="70" w16cid:durableId="2120174422">
    <w:abstractNumId w:val="27"/>
  </w:num>
  <w:num w:numId="71" w16cid:durableId="18204208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41582061">
    <w:abstractNumId w:val="51"/>
  </w:num>
  <w:num w:numId="73" w16cid:durableId="60717952">
    <w:abstractNumId w:val="22"/>
  </w:num>
  <w:num w:numId="74" w16cid:durableId="23989353">
    <w:abstractNumId w:val="28"/>
  </w:num>
  <w:num w:numId="75" w16cid:durableId="137773240">
    <w:abstractNumId w:val="35"/>
  </w:num>
  <w:num w:numId="76" w16cid:durableId="2031295972">
    <w:abstractNumId w:val="98"/>
  </w:num>
  <w:num w:numId="77" w16cid:durableId="1225919208">
    <w:abstractNumId w:val="18"/>
  </w:num>
  <w:num w:numId="78" w16cid:durableId="109325993">
    <w:abstractNumId w:val="89"/>
  </w:num>
  <w:num w:numId="79" w16cid:durableId="1668436382">
    <w:abstractNumId w:val="23"/>
  </w:num>
  <w:num w:numId="80" w16cid:durableId="1820800869">
    <w:abstractNumId w:val="56"/>
  </w:num>
  <w:num w:numId="81" w16cid:durableId="1279146919">
    <w:abstractNumId w:val="43"/>
  </w:num>
  <w:num w:numId="82" w16cid:durableId="552160553">
    <w:abstractNumId w:val="49"/>
  </w:num>
  <w:num w:numId="83" w16cid:durableId="1054701451">
    <w:abstractNumId w:val="100"/>
  </w:num>
  <w:num w:numId="84" w16cid:durableId="19905487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57824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421797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22683126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728193082">
    <w:abstractNumId w:val="31"/>
  </w:num>
  <w:num w:numId="89" w16cid:durableId="1776440477">
    <w:abstractNumId w:val="42"/>
  </w:num>
  <w:num w:numId="90" w16cid:durableId="1300839888">
    <w:abstractNumId w:val="61"/>
  </w:num>
  <w:num w:numId="91" w16cid:durableId="533882853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030"/>
    <w:rsid w:val="000631D1"/>
    <w:rsid w:val="00063EE0"/>
    <w:rsid w:val="000644AA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29C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4DCD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DFF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844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5426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4F6F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1D0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453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582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A3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0ADC"/>
    <w:rsid w:val="008C2493"/>
    <w:rsid w:val="008C3352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69D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1F3A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3A57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822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79F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191B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2DEB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6FF6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2DDE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4BCE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6DC8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table" w:customStyle="1" w:styleId="TableNormal">
    <w:name w:val="Table Normal"/>
    <w:uiPriority w:val="2"/>
    <w:semiHidden/>
    <w:qFormat/>
    <w:rsid w:val="00E82DD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456-775E-4466-8C02-5EF0EED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7059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14</cp:revision>
  <cp:lastPrinted>2022-06-24T09:48:00Z</cp:lastPrinted>
  <dcterms:created xsi:type="dcterms:W3CDTF">2023-08-11T12:33:00Z</dcterms:created>
  <dcterms:modified xsi:type="dcterms:W3CDTF">2023-08-23T08:54:00Z</dcterms:modified>
</cp:coreProperties>
</file>