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2" w:rsidRDefault="00581E58" w:rsidP="001D5932">
      <w:pPr>
        <w:spacing w:after="40" w:line="240" w:lineRule="auto"/>
        <w:jc w:val="right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 xml:space="preserve"> </w:t>
      </w:r>
      <w:r w:rsidR="001D5932" w:rsidRPr="004C33E9">
        <w:rPr>
          <w:rFonts w:ascii="Calibri" w:hAnsi="Calibri" w:cs="Segoe UI"/>
          <w:b/>
        </w:rPr>
        <w:t xml:space="preserve">Załącznik nr </w:t>
      </w:r>
      <w:r w:rsidR="001D5932">
        <w:rPr>
          <w:rFonts w:ascii="Calibri" w:hAnsi="Calibri" w:cs="Segoe UI"/>
          <w:b/>
        </w:rPr>
        <w:t>3</w:t>
      </w:r>
      <w:r w:rsidR="00851673">
        <w:rPr>
          <w:rFonts w:ascii="Calibri" w:hAnsi="Calibri" w:cs="Segoe UI"/>
          <w:b/>
        </w:rPr>
        <w:t>a</w:t>
      </w:r>
      <w:r w:rsidR="001D5932" w:rsidRPr="004C33E9">
        <w:rPr>
          <w:rFonts w:ascii="Calibri" w:hAnsi="Calibri" w:cs="Segoe UI"/>
          <w:b/>
        </w:rPr>
        <w:t xml:space="preserve"> do SIWZ</w:t>
      </w:r>
    </w:p>
    <w:p w:rsidR="001D5932" w:rsidRDefault="001D5932" w:rsidP="001D5932">
      <w:pPr>
        <w:jc w:val="both"/>
      </w:pPr>
    </w:p>
    <w:p w:rsidR="001D5932" w:rsidRPr="005846EF" w:rsidRDefault="001D5932" w:rsidP="001D5932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D823BD">
        <w:rPr>
          <w:i/>
        </w:rPr>
        <w:t>(nazwa Wykonawcy)</w:t>
      </w:r>
      <w:r>
        <w:rPr>
          <w:i/>
        </w:rPr>
        <w:tab/>
      </w:r>
    </w:p>
    <w:p w:rsidR="001D5932" w:rsidRPr="00851673" w:rsidRDefault="001D5932" w:rsidP="001D5932">
      <w:pPr>
        <w:spacing w:before="120" w:line="312" w:lineRule="auto"/>
        <w:jc w:val="center"/>
        <w:rPr>
          <w:b/>
          <w:sz w:val="28"/>
          <w:szCs w:val="28"/>
        </w:rPr>
      </w:pPr>
      <w:r w:rsidRPr="00851673">
        <w:rPr>
          <w:b/>
          <w:sz w:val="28"/>
          <w:szCs w:val="28"/>
        </w:rPr>
        <w:t xml:space="preserve">Wykaz </w:t>
      </w:r>
      <w:r w:rsidR="00851673" w:rsidRPr="00851673">
        <w:rPr>
          <w:b/>
          <w:sz w:val="28"/>
          <w:szCs w:val="28"/>
        </w:rPr>
        <w:t>osób skierowanych do realizacji zamówienia</w:t>
      </w:r>
    </w:p>
    <w:p w:rsidR="001D5932" w:rsidRDefault="00851673" w:rsidP="001D5932">
      <w:pPr>
        <w:spacing w:before="12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="00BD0367">
        <w:rPr>
          <w:sz w:val="20"/>
          <w:szCs w:val="20"/>
        </w:rPr>
        <w:t>w</w:t>
      </w:r>
      <w:r>
        <w:rPr>
          <w:sz w:val="20"/>
          <w:szCs w:val="20"/>
        </w:rPr>
        <w:t xml:space="preserve"> realizacji zamówienia będącego przedmiotem postępowania</w:t>
      </w:r>
      <w:r w:rsidR="001D5932" w:rsidRPr="00DC5B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dostawę </w:t>
      </w:r>
      <w:r w:rsidR="0030697E">
        <w:rPr>
          <w:sz w:val="20"/>
          <w:szCs w:val="20"/>
        </w:rPr>
        <w:t>wyposażenia dla potrzeb wystawy stałej</w:t>
      </w:r>
      <w:r w:rsidRPr="009264FB">
        <w:rPr>
          <w:sz w:val="20"/>
          <w:szCs w:val="20"/>
        </w:rPr>
        <w:t>, n</w:t>
      </w:r>
      <w:r w:rsidRPr="009264FB">
        <w:rPr>
          <w:rFonts w:ascii="Calibri" w:hAnsi="Calibri" w:cs="Segoe UI"/>
          <w:sz w:val="20"/>
          <w:szCs w:val="20"/>
        </w:rPr>
        <w:t xml:space="preserve">r sprawy </w:t>
      </w:r>
      <w:proofErr w:type="spellStart"/>
      <w:r w:rsidRPr="009264FB">
        <w:rPr>
          <w:rFonts w:cstheme="minorHAnsi"/>
          <w:sz w:val="20"/>
          <w:szCs w:val="20"/>
        </w:rPr>
        <w:t>POIiS</w:t>
      </w:r>
      <w:proofErr w:type="spellEnd"/>
      <w:r w:rsidRPr="009264FB">
        <w:rPr>
          <w:rFonts w:cstheme="minorHAnsi"/>
          <w:sz w:val="20"/>
          <w:szCs w:val="20"/>
        </w:rPr>
        <w:t>/0</w:t>
      </w:r>
      <w:r w:rsidR="0030697E">
        <w:rPr>
          <w:rFonts w:cstheme="minorHAnsi"/>
          <w:sz w:val="20"/>
          <w:szCs w:val="20"/>
        </w:rPr>
        <w:t>9</w:t>
      </w:r>
      <w:r w:rsidRPr="009264FB">
        <w:rPr>
          <w:rFonts w:cstheme="minorHAnsi"/>
          <w:sz w:val="20"/>
          <w:szCs w:val="20"/>
        </w:rPr>
        <w:t>/PN/</w:t>
      </w:r>
      <w:r w:rsidR="0030697E">
        <w:rPr>
          <w:rFonts w:cstheme="minorHAnsi"/>
          <w:sz w:val="20"/>
          <w:szCs w:val="20"/>
        </w:rPr>
        <w:t>12</w:t>
      </w:r>
      <w:r w:rsidRPr="009264FB">
        <w:rPr>
          <w:rFonts w:cstheme="minorHAnsi"/>
          <w:sz w:val="20"/>
          <w:szCs w:val="20"/>
        </w:rPr>
        <w:t>/2019</w:t>
      </w:r>
      <w:r w:rsidRPr="009264FB">
        <w:rPr>
          <w:sz w:val="20"/>
          <w:szCs w:val="20"/>
        </w:rPr>
        <w:t xml:space="preserve"> </w:t>
      </w:r>
      <w:r w:rsidR="00BD0367">
        <w:rPr>
          <w:sz w:val="20"/>
          <w:szCs w:val="20"/>
        </w:rPr>
        <w:t>będą brały</w:t>
      </w:r>
      <w:r>
        <w:rPr>
          <w:sz w:val="20"/>
          <w:szCs w:val="20"/>
        </w:rPr>
        <w:t xml:space="preserve"> </w:t>
      </w:r>
      <w:r w:rsidR="00AB043F">
        <w:rPr>
          <w:sz w:val="20"/>
          <w:szCs w:val="20"/>
        </w:rPr>
        <w:t xml:space="preserve">udział </w:t>
      </w:r>
      <w:r>
        <w:rPr>
          <w:sz w:val="20"/>
          <w:szCs w:val="20"/>
        </w:rPr>
        <w:t xml:space="preserve">następujące osoby o kwalifikacjach odpowiadających </w:t>
      </w:r>
      <w:r w:rsidR="001D5932" w:rsidRPr="00DC5B96">
        <w:rPr>
          <w:sz w:val="20"/>
          <w:szCs w:val="20"/>
        </w:rPr>
        <w:t>warunko</w:t>
      </w:r>
      <w:r>
        <w:rPr>
          <w:sz w:val="20"/>
          <w:szCs w:val="20"/>
        </w:rPr>
        <w:t>m</w:t>
      </w:r>
      <w:r w:rsidR="001D5932" w:rsidRPr="00DC5B96">
        <w:rPr>
          <w:sz w:val="20"/>
          <w:szCs w:val="20"/>
        </w:rPr>
        <w:t xml:space="preserve"> udziału w postępowaniu</w:t>
      </w:r>
      <w:r>
        <w:rPr>
          <w:sz w:val="20"/>
          <w:szCs w:val="20"/>
        </w:rPr>
        <w:t xml:space="preserve"> :</w:t>
      </w:r>
      <w:r w:rsidR="002D023C">
        <w:rPr>
          <w:sz w:val="20"/>
          <w:szCs w:val="20"/>
        </w:rPr>
        <w:t xml:space="preserve"> </w:t>
      </w:r>
    </w:p>
    <w:p w:rsidR="00107674" w:rsidRPr="00107674" w:rsidRDefault="00107674" w:rsidP="001D5932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069"/>
        <w:gridCol w:w="1931"/>
        <w:gridCol w:w="2413"/>
        <w:gridCol w:w="1447"/>
        <w:gridCol w:w="2354"/>
        <w:gridCol w:w="2082"/>
        <w:gridCol w:w="2082"/>
      </w:tblGrid>
      <w:tr w:rsidR="0099288B" w:rsidRPr="00DC5B96" w:rsidTr="0099288B">
        <w:tc>
          <w:tcPr>
            <w:tcW w:w="220" w:type="pct"/>
            <w:vAlign w:val="center"/>
          </w:tcPr>
          <w:p w:rsidR="0099288B" w:rsidRPr="00DC5B96" w:rsidRDefault="0099288B" w:rsidP="0020541E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382" w:type="pct"/>
            <w:vAlign w:val="center"/>
          </w:tcPr>
          <w:p w:rsidR="0099288B" w:rsidRPr="00DC5B96" w:rsidRDefault="0099288B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690" w:type="pct"/>
            <w:vAlign w:val="center"/>
          </w:tcPr>
          <w:p w:rsidR="0099288B" w:rsidRPr="00DC5B96" w:rsidRDefault="0099288B" w:rsidP="0085167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  <w:vAlign w:val="center"/>
          </w:tcPr>
          <w:p w:rsidR="0099288B" w:rsidRPr="00DC5B96" w:rsidRDefault="0099288B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</w:t>
            </w:r>
            <w:r>
              <w:rPr>
                <w:sz w:val="20"/>
                <w:szCs w:val="20"/>
              </w:rPr>
              <w:t>arządzan</w:t>
            </w:r>
            <w:r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projekt</w:t>
            </w:r>
            <w:r>
              <w:rPr>
                <w:sz w:val="20"/>
                <w:szCs w:val="20"/>
              </w:rPr>
              <w:t xml:space="preserve">ów </w:t>
            </w:r>
            <w:r>
              <w:rPr>
                <w:sz w:val="20"/>
                <w:szCs w:val="20"/>
              </w:rPr>
              <w:br/>
              <w:t>( realizacji ) zgodnych z wymaganiami określonymi w SIWZ</w:t>
            </w:r>
          </w:p>
        </w:tc>
        <w:tc>
          <w:tcPr>
            <w:tcW w:w="517" w:type="pct"/>
            <w:vAlign w:val="center"/>
          </w:tcPr>
          <w:p w:rsidR="0099288B" w:rsidRPr="00107674" w:rsidRDefault="0099288B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projektu</w:t>
            </w:r>
          </w:p>
        </w:tc>
        <w:tc>
          <w:tcPr>
            <w:tcW w:w="841" w:type="pct"/>
          </w:tcPr>
          <w:p w:rsidR="0099288B" w:rsidRDefault="0099288B" w:rsidP="00AB043F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zarządzania - wykonywania usługi </w:t>
            </w:r>
            <w:r>
              <w:rPr>
                <w:sz w:val="20"/>
                <w:szCs w:val="20"/>
              </w:rPr>
              <w:br/>
              <w:t>( data początkowa i końcowa )</w:t>
            </w:r>
          </w:p>
        </w:tc>
        <w:tc>
          <w:tcPr>
            <w:tcW w:w="744" w:type="pct"/>
          </w:tcPr>
          <w:p w:rsidR="0099288B" w:rsidRDefault="0099288B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zamawiający – nazwa i adres</w:t>
            </w:r>
          </w:p>
        </w:tc>
        <w:tc>
          <w:tcPr>
            <w:tcW w:w="744" w:type="pct"/>
            <w:vAlign w:val="center"/>
          </w:tcPr>
          <w:p w:rsidR="0099288B" w:rsidRPr="00DC5B96" w:rsidRDefault="0099288B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</w:p>
        </w:tc>
      </w:tr>
      <w:tr w:rsidR="0099288B" w:rsidRPr="00DC5B96" w:rsidTr="0099288B">
        <w:tc>
          <w:tcPr>
            <w:tcW w:w="220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projektu</w:t>
            </w:r>
          </w:p>
        </w:tc>
        <w:tc>
          <w:tcPr>
            <w:tcW w:w="690" w:type="pct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99288B" w:rsidRPr="00DC5B96" w:rsidTr="0099288B">
        <w:tc>
          <w:tcPr>
            <w:tcW w:w="220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" w:type="pct"/>
            <w:vAlign w:val="center"/>
          </w:tcPr>
          <w:p w:rsidR="0099288B" w:rsidRPr="00DC5B96" w:rsidRDefault="0099288B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690" w:type="pct"/>
          </w:tcPr>
          <w:p w:rsidR="0099288B" w:rsidRPr="00DC5B96" w:rsidRDefault="0099288B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862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99288B" w:rsidRPr="00DC5B96" w:rsidRDefault="0099288B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07674" w:rsidRDefault="00107674" w:rsidP="00107674">
      <w:pPr>
        <w:spacing w:before="120" w:line="312" w:lineRule="auto"/>
        <w:jc w:val="both"/>
        <w:rPr>
          <w:b/>
          <w:sz w:val="20"/>
          <w:szCs w:val="20"/>
        </w:rPr>
      </w:pPr>
    </w:p>
    <w:p w:rsidR="0099288B" w:rsidRDefault="0099288B" w:rsidP="00107674">
      <w:pPr>
        <w:spacing w:before="120" w:line="312" w:lineRule="auto"/>
        <w:jc w:val="both"/>
        <w:rPr>
          <w:b/>
          <w:sz w:val="20"/>
          <w:szCs w:val="20"/>
        </w:rPr>
      </w:pPr>
    </w:p>
    <w:p w:rsidR="0099288B" w:rsidRDefault="0099288B" w:rsidP="00107674">
      <w:pPr>
        <w:spacing w:before="120" w:line="312" w:lineRule="auto"/>
        <w:jc w:val="both"/>
        <w:rPr>
          <w:b/>
          <w:sz w:val="20"/>
          <w:szCs w:val="20"/>
        </w:rPr>
      </w:pPr>
    </w:p>
    <w:p w:rsidR="00107674" w:rsidRPr="00107674" w:rsidRDefault="00107674" w:rsidP="00107674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lastRenderedPageBreak/>
        <w:t xml:space="preserve">Tabela nr </w:t>
      </w:r>
      <w:r>
        <w:rPr>
          <w:b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398"/>
        <w:gridCol w:w="2005"/>
        <w:gridCol w:w="2950"/>
        <w:gridCol w:w="2032"/>
        <w:gridCol w:w="2443"/>
        <w:gridCol w:w="2443"/>
      </w:tblGrid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716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:rsidR="00921D01" w:rsidRPr="008D2E20" w:rsidRDefault="00921D01" w:rsidP="00F64C9E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projekt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aranżacji muzealn</w:t>
            </w:r>
            <w:r w:rsidR="0099288B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br/>
              <w:t>zgodn</w:t>
            </w:r>
            <w:r>
              <w:rPr>
                <w:sz w:val="20"/>
                <w:szCs w:val="20"/>
              </w:rPr>
              <w:t>e</w:t>
            </w:r>
            <w:r w:rsidR="0099288B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z wymaganiami określonymi w SIWZ</w:t>
            </w:r>
          </w:p>
        </w:tc>
        <w:tc>
          <w:tcPr>
            <w:tcW w:w="726" w:type="pct"/>
            <w:vAlign w:val="center"/>
          </w:tcPr>
          <w:p w:rsidR="00921D01" w:rsidRPr="00107674" w:rsidRDefault="00921D01" w:rsidP="00AB043F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wykonywania usługi </w:t>
            </w:r>
            <w:r>
              <w:rPr>
                <w:sz w:val="20"/>
                <w:szCs w:val="20"/>
              </w:rPr>
              <w:br/>
              <w:t>( data początkowa i końcowa )</w:t>
            </w:r>
          </w:p>
        </w:tc>
        <w:tc>
          <w:tcPr>
            <w:tcW w:w="873" w:type="pct"/>
          </w:tcPr>
          <w:p w:rsidR="00921D01" w:rsidRDefault="00921D01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zamawiający – nazwa i adres</w:t>
            </w:r>
          </w:p>
        </w:tc>
        <w:tc>
          <w:tcPr>
            <w:tcW w:w="873" w:type="pct"/>
            <w:vAlign w:val="center"/>
          </w:tcPr>
          <w:p w:rsidR="00921D01" w:rsidRPr="00DC5B96" w:rsidRDefault="00921D01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</w:p>
        </w:tc>
      </w:tr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10767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Projektant</w:t>
            </w:r>
          </w:p>
        </w:tc>
        <w:tc>
          <w:tcPr>
            <w:tcW w:w="716" w:type="pct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716" w:type="pct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1054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07674" w:rsidRDefault="00107674" w:rsidP="001D5932">
      <w:pPr>
        <w:spacing w:before="120" w:line="312" w:lineRule="auto"/>
        <w:jc w:val="both"/>
        <w:rPr>
          <w:sz w:val="20"/>
          <w:szCs w:val="20"/>
        </w:rPr>
      </w:pPr>
    </w:p>
    <w:p w:rsidR="008D2E20" w:rsidRPr="00107674" w:rsidRDefault="008D2E20" w:rsidP="008D2E20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t xml:space="preserve">Tabela nr </w:t>
      </w:r>
      <w:r>
        <w:rPr>
          <w:b/>
          <w:sz w:val="20"/>
          <w:szCs w:val="2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743"/>
        <w:gridCol w:w="1884"/>
        <w:gridCol w:w="2589"/>
        <w:gridCol w:w="2119"/>
        <w:gridCol w:w="2469"/>
        <w:gridCol w:w="2469"/>
      </w:tblGrid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623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673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921D01" w:rsidRPr="008D2E20" w:rsidRDefault="00921D01" w:rsidP="008D2E2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projektu </w:t>
            </w:r>
            <w:r>
              <w:rPr>
                <w:sz w:val="20"/>
                <w:szCs w:val="20"/>
              </w:rPr>
              <w:br/>
              <w:t>zgodn</w:t>
            </w:r>
            <w:r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z wymaganiami określonymi w SIWZ</w:t>
            </w:r>
            <w:r w:rsidRPr="008D2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7" w:type="pct"/>
            <w:vAlign w:val="center"/>
          </w:tcPr>
          <w:p w:rsidR="00921D01" w:rsidRPr="00107674" w:rsidRDefault="00921D01" w:rsidP="00AB043F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wykonywania usługi </w:t>
            </w:r>
            <w:r>
              <w:rPr>
                <w:sz w:val="20"/>
                <w:szCs w:val="20"/>
              </w:rPr>
              <w:br/>
              <w:t>( data początkowa i końcowa )</w:t>
            </w:r>
          </w:p>
        </w:tc>
        <w:tc>
          <w:tcPr>
            <w:tcW w:w="882" w:type="pct"/>
          </w:tcPr>
          <w:p w:rsidR="00921D01" w:rsidRDefault="00921D01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zamawiający – nazwa i adres</w:t>
            </w:r>
          </w:p>
        </w:tc>
        <w:tc>
          <w:tcPr>
            <w:tcW w:w="882" w:type="pct"/>
            <w:vAlign w:val="center"/>
          </w:tcPr>
          <w:p w:rsidR="00921D01" w:rsidRPr="00DC5B96" w:rsidRDefault="00921D01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</w:p>
        </w:tc>
      </w:tr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" w:type="pct"/>
            <w:vAlign w:val="center"/>
          </w:tcPr>
          <w:p w:rsidR="00921D01" w:rsidRPr="00DC5B96" w:rsidRDefault="00921D01" w:rsidP="008D2E2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ds. sprzętu multimedialnego</w:t>
            </w:r>
          </w:p>
        </w:tc>
        <w:tc>
          <w:tcPr>
            <w:tcW w:w="673" w:type="pct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921D01" w:rsidRPr="00DC5B96" w:rsidRDefault="00921D01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21F92" w:rsidRDefault="00121F92" w:rsidP="00121F92">
      <w:pPr>
        <w:spacing w:before="120" w:line="312" w:lineRule="auto"/>
        <w:jc w:val="both"/>
        <w:rPr>
          <w:b/>
          <w:sz w:val="20"/>
          <w:szCs w:val="20"/>
        </w:rPr>
      </w:pPr>
    </w:p>
    <w:p w:rsidR="00121F92" w:rsidRDefault="00121F92" w:rsidP="00121F92">
      <w:pPr>
        <w:spacing w:before="120" w:line="312" w:lineRule="auto"/>
        <w:jc w:val="both"/>
        <w:rPr>
          <w:b/>
          <w:sz w:val="20"/>
          <w:szCs w:val="20"/>
        </w:rPr>
      </w:pPr>
    </w:p>
    <w:p w:rsidR="00121F92" w:rsidRDefault="00121F92" w:rsidP="00121F92">
      <w:pPr>
        <w:spacing w:before="120" w:line="312" w:lineRule="auto"/>
        <w:jc w:val="both"/>
        <w:rPr>
          <w:b/>
          <w:sz w:val="20"/>
          <w:szCs w:val="20"/>
        </w:rPr>
      </w:pPr>
    </w:p>
    <w:p w:rsidR="00121F92" w:rsidRPr="00107674" w:rsidRDefault="00121F92" w:rsidP="00121F92">
      <w:pPr>
        <w:spacing w:before="120" w:line="312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107674">
        <w:rPr>
          <w:b/>
          <w:sz w:val="20"/>
          <w:szCs w:val="20"/>
        </w:rPr>
        <w:t xml:space="preserve">Tabela nr </w:t>
      </w:r>
      <w:r>
        <w:rPr>
          <w:b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398"/>
        <w:gridCol w:w="2005"/>
        <w:gridCol w:w="2950"/>
        <w:gridCol w:w="2032"/>
        <w:gridCol w:w="2443"/>
        <w:gridCol w:w="2443"/>
      </w:tblGrid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716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:rsidR="00921D01" w:rsidRPr="008D2E20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projektu</w:t>
            </w:r>
            <w:r>
              <w:rPr>
                <w:sz w:val="20"/>
                <w:szCs w:val="20"/>
              </w:rPr>
              <w:t>/aplikacji multimedialnej interaktywnej</w:t>
            </w:r>
            <w:r>
              <w:rPr>
                <w:sz w:val="20"/>
                <w:szCs w:val="20"/>
              </w:rPr>
              <w:br/>
              <w:t>zgodne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z wymaganiami określonymi w SIWZ</w:t>
            </w:r>
          </w:p>
        </w:tc>
        <w:tc>
          <w:tcPr>
            <w:tcW w:w="726" w:type="pct"/>
            <w:vAlign w:val="center"/>
          </w:tcPr>
          <w:p w:rsidR="00921D01" w:rsidRPr="00107674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wykonywania usługi </w:t>
            </w:r>
            <w:r>
              <w:rPr>
                <w:sz w:val="20"/>
                <w:szCs w:val="20"/>
              </w:rPr>
              <w:br/>
              <w:t>( data początkowa i końcowa )</w:t>
            </w:r>
          </w:p>
        </w:tc>
        <w:tc>
          <w:tcPr>
            <w:tcW w:w="873" w:type="pct"/>
          </w:tcPr>
          <w:p w:rsidR="00921D01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zamawiający – nazwa i adres</w:t>
            </w:r>
          </w:p>
        </w:tc>
        <w:tc>
          <w:tcPr>
            <w:tcW w:w="873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</w:p>
        </w:tc>
      </w:tr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gramista</w:t>
            </w:r>
          </w:p>
        </w:tc>
        <w:tc>
          <w:tcPr>
            <w:tcW w:w="716" w:type="pct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921D01" w:rsidRPr="00DC5B96" w:rsidTr="00921D01">
        <w:tc>
          <w:tcPr>
            <w:tcW w:w="258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9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716" w:type="pct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1054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21F92" w:rsidRDefault="00121F92" w:rsidP="001D5932">
      <w:pPr>
        <w:spacing w:before="120" w:line="312" w:lineRule="auto"/>
        <w:jc w:val="both"/>
        <w:rPr>
          <w:sz w:val="20"/>
          <w:szCs w:val="20"/>
        </w:rPr>
      </w:pPr>
    </w:p>
    <w:p w:rsidR="00921D01" w:rsidRPr="00107674" w:rsidRDefault="00921D01" w:rsidP="00921D01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t xml:space="preserve">Tabela nr </w:t>
      </w:r>
      <w:r>
        <w:rPr>
          <w:b/>
          <w:sz w:val="20"/>
          <w:szCs w:val="20"/>
        </w:rPr>
        <w:t>5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6069"/>
        <w:gridCol w:w="3686"/>
        <w:gridCol w:w="3261"/>
      </w:tblGrid>
      <w:tr w:rsidR="00921D01" w:rsidRPr="00DC5B96" w:rsidTr="00921D01">
        <w:tc>
          <w:tcPr>
            <w:tcW w:w="314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2185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1327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</w:t>
            </w:r>
            <w:r>
              <w:rPr>
                <w:sz w:val="20"/>
                <w:szCs w:val="20"/>
              </w:rPr>
              <w:t>stawa dysponowania osobą</w:t>
            </w:r>
          </w:p>
        </w:tc>
      </w:tr>
      <w:tr w:rsidR="00921D01" w:rsidRPr="00DC5B96" w:rsidTr="00921D01">
        <w:tc>
          <w:tcPr>
            <w:tcW w:w="314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85" w:type="pct"/>
            <w:vAlign w:val="center"/>
          </w:tcPr>
          <w:p w:rsidR="00921D01" w:rsidRPr="00DC5B96" w:rsidRDefault="00921D01" w:rsidP="00921D01">
            <w:pPr>
              <w:spacing w:before="12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posiadająca świadectwo kwalifikacyjne grupy 1 zgodne z wymaganiami określonymi w SIWZ</w:t>
            </w:r>
          </w:p>
        </w:tc>
        <w:tc>
          <w:tcPr>
            <w:tcW w:w="1327" w:type="pct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921D01" w:rsidRPr="00DC5B96" w:rsidTr="00921D01">
        <w:tc>
          <w:tcPr>
            <w:tcW w:w="314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85" w:type="pct"/>
            <w:vAlign w:val="center"/>
          </w:tcPr>
          <w:p w:rsidR="00921D01" w:rsidRPr="00DC5B96" w:rsidRDefault="00921D01" w:rsidP="00921D01">
            <w:pPr>
              <w:spacing w:before="12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posiadająca świadectwo kwalifikacyjne grupy 1 zgodne z wymaganiami określonymi w SIWZ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pct"/>
          </w:tcPr>
          <w:p w:rsidR="00921D01" w:rsidRPr="00DC5B96" w:rsidRDefault="00921D01" w:rsidP="004D00A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921D01" w:rsidRPr="00DC5B96" w:rsidRDefault="00921D01" w:rsidP="004D00A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21F92" w:rsidRDefault="00121F92" w:rsidP="001D5932">
      <w:pPr>
        <w:spacing w:before="120" w:line="312" w:lineRule="auto"/>
        <w:jc w:val="both"/>
        <w:rPr>
          <w:sz w:val="20"/>
          <w:szCs w:val="20"/>
        </w:rPr>
      </w:pPr>
    </w:p>
    <w:p w:rsidR="00F64C9E" w:rsidRDefault="0030697E" w:rsidP="001D5932">
      <w:pPr>
        <w:spacing w:before="12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 należy podpisać kwalifikowanym podpisem elektronicznym.</w:t>
      </w:r>
    </w:p>
    <w:sectPr w:rsidR="00F64C9E" w:rsidSect="00DC5B9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AA" w:rsidRDefault="00CE6CAA" w:rsidP="00AC2277">
      <w:pPr>
        <w:spacing w:after="0" w:line="240" w:lineRule="auto"/>
      </w:pPr>
      <w:r>
        <w:separator/>
      </w:r>
    </w:p>
  </w:endnote>
  <w:endnote w:type="continuationSeparator" w:id="0">
    <w:p w:rsidR="00CE6CAA" w:rsidRDefault="00CE6CAA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3F">
          <w:rPr>
            <w:noProof/>
          </w:rPr>
          <w:t>3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AA" w:rsidRDefault="00CE6CAA" w:rsidP="00AC2277">
      <w:pPr>
        <w:spacing w:after="0" w:line="240" w:lineRule="auto"/>
      </w:pPr>
      <w:r>
        <w:separator/>
      </w:r>
    </w:p>
  </w:footnote>
  <w:footnote w:type="continuationSeparator" w:id="0">
    <w:p w:rsidR="00CE6CAA" w:rsidRDefault="00CE6CAA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8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9F4079"/>
    <w:multiLevelType w:val="hybridMultilevel"/>
    <w:tmpl w:val="2CB21BEA"/>
    <w:lvl w:ilvl="0" w:tplc="E5708D9A">
      <w:start w:val="1"/>
      <w:numFmt w:val="bullet"/>
      <w:lvlText w:val=""/>
      <w:lvlJc w:val="left"/>
      <w:pPr>
        <w:ind w:left="2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0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2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58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3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53"/>
  </w:num>
  <w:num w:numId="4">
    <w:abstractNumId w:val="18"/>
  </w:num>
  <w:num w:numId="5">
    <w:abstractNumId w:val="54"/>
  </w:num>
  <w:num w:numId="6">
    <w:abstractNumId w:val="23"/>
  </w:num>
  <w:num w:numId="7">
    <w:abstractNumId w:val="34"/>
  </w:num>
  <w:num w:numId="8">
    <w:abstractNumId w:val="22"/>
  </w:num>
  <w:num w:numId="9">
    <w:abstractNumId w:val="60"/>
  </w:num>
  <w:num w:numId="10">
    <w:abstractNumId w:val="16"/>
  </w:num>
  <w:num w:numId="11">
    <w:abstractNumId w:val="9"/>
  </w:num>
  <w:num w:numId="12">
    <w:abstractNumId w:val="37"/>
  </w:num>
  <w:num w:numId="13">
    <w:abstractNumId w:val="25"/>
  </w:num>
  <w:num w:numId="14">
    <w:abstractNumId w:val="38"/>
  </w:num>
  <w:num w:numId="15">
    <w:abstractNumId w:val="17"/>
  </w:num>
  <w:num w:numId="16">
    <w:abstractNumId w:val="61"/>
  </w:num>
  <w:num w:numId="17">
    <w:abstractNumId w:val="48"/>
  </w:num>
  <w:num w:numId="18">
    <w:abstractNumId w:val="55"/>
  </w:num>
  <w:num w:numId="19">
    <w:abstractNumId w:val="45"/>
  </w:num>
  <w:num w:numId="20">
    <w:abstractNumId w:val="47"/>
  </w:num>
  <w:num w:numId="21">
    <w:abstractNumId w:val="46"/>
  </w:num>
  <w:num w:numId="22">
    <w:abstractNumId w:val="39"/>
  </w:num>
  <w:num w:numId="23">
    <w:abstractNumId w:val="32"/>
  </w:num>
  <w:num w:numId="24">
    <w:abstractNumId w:val="42"/>
  </w:num>
  <w:num w:numId="25">
    <w:abstractNumId w:val="31"/>
  </w:num>
  <w:num w:numId="26">
    <w:abstractNumId w:val="12"/>
  </w:num>
  <w:num w:numId="27">
    <w:abstractNumId w:val="63"/>
  </w:num>
  <w:num w:numId="28">
    <w:abstractNumId w:val="20"/>
  </w:num>
  <w:num w:numId="29">
    <w:abstractNumId w:val="62"/>
  </w:num>
  <w:num w:numId="30">
    <w:abstractNumId w:val="57"/>
  </w:num>
  <w:num w:numId="31">
    <w:abstractNumId w:val="51"/>
  </w:num>
  <w:num w:numId="32">
    <w:abstractNumId w:val="28"/>
  </w:num>
  <w:num w:numId="33">
    <w:abstractNumId w:val="35"/>
  </w:num>
  <w:num w:numId="34">
    <w:abstractNumId w:val="33"/>
  </w:num>
  <w:num w:numId="35">
    <w:abstractNumId w:val="50"/>
  </w:num>
  <w:num w:numId="36">
    <w:abstractNumId w:val="10"/>
  </w:num>
  <w:num w:numId="37">
    <w:abstractNumId w:val="26"/>
  </w:num>
  <w:num w:numId="38">
    <w:abstractNumId w:val="19"/>
  </w:num>
  <w:num w:numId="39">
    <w:abstractNumId w:val="7"/>
  </w:num>
  <w:num w:numId="40">
    <w:abstractNumId w:val="21"/>
  </w:num>
  <w:num w:numId="41">
    <w:abstractNumId w:val="11"/>
  </w:num>
  <w:num w:numId="42">
    <w:abstractNumId w:val="13"/>
  </w:num>
  <w:num w:numId="43">
    <w:abstractNumId w:val="52"/>
  </w:num>
  <w:num w:numId="44">
    <w:abstractNumId w:val="43"/>
  </w:num>
  <w:num w:numId="45">
    <w:abstractNumId w:val="2"/>
  </w:num>
  <w:num w:numId="46">
    <w:abstractNumId w:val="49"/>
  </w:num>
  <w:num w:numId="47">
    <w:abstractNumId w:val="30"/>
  </w:num>
  <w:num w:numId="48">
    <w:abstractNumId w:val="56"/>
  </w:num>
  <w:num w:numId="49">
    <w:abstractNumId w:val="24"/>
  </w:num>
  <w:num w:numId="50">
    <w:abstractNumId w:val="59"/>
  </w:num>
  <w:num w:numId="51">
    <w:abstractNumId w:val="44"/>
  </w:num>
  <w:num w:numId="52">
    <w:abstractNumId w:val="41"/>
  </w:num>
  <w:num w:numId="53">
    <w:abstractNumId w:val="14"/>
  </w:num>
  <w:num w:numId="54">
    <w:abstractNumId w:val="15"/>
  </w:num>
  <w:num w:numId="55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07674"/>
    <w:rsid w:val="00111205"/>
    <w:rsid w:val="001146CB"/>
    <w:rsid w:val="00121F92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D5932"/>
    <w:rsid w:val="0020230B"/>
    <w:rsid w:val="0020541E"/>
    <w:rsid w:val="00205F38"/>
    <w:rsid w:val="00211335"/>
    <w:rsid w:val="002257AE"/>
    <w:rsid w:val="00241652"/>
    <w:rsid w:val="00250DB5"/>
    <w:rsid w:val="002542A7"/>
    <w:rsid w:val="00255CBC"/>
    <w:rsid w:val="002644DF"/>
    <w:rsid w:val="002711A1"/>
    <w:rsid w:val="002A03C1"/>
    <w:rsid w:val="002D023C"/>
    <w:rsid w:val="002E587C"/>
    <w:rsid w:val="002F1931"/>
    <w:rsid w:val="00302883"/>
    <w:rsid w:val="0030697E"/>
    <w:rsid w:val="00313B38"/>
    <w:rsid w:val="003331C6"/>
    <w:rsid w:val="003333FC"/>
    <w:rsid w:val="00335885"/>
    <w:rsid w:val="00337733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A7AFF"/>
    <w:rsid w:val="003B468D"/>
    <w:rsid w:val="003B7ECF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3558B"/>
    <w:rsid w:val="0053569C"/>
    <w:rsid w:val="00566878"/>
    <w:rsid w:val="00581E58"/>
    <w:rsid w:val="005917B8"/>
    <w:rsid w:val="00595823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08EB"/>
    <w:rsid w:val="007035B3"/>
    <w:rsid w:val="00707A4E"/>
    <w:rsid w:val="007320A5"/>
    <w:rsid w:val="00733F01"/>
    <w:rsid w:val="0073405B"/>
    <w:rsid w:val="0073411E"/>
    <w:rsid w:val="00735D50"/>
    <w:rsid w:val="00746F55"/>
    <w:rsid w:val="0075257B"/>
    <w:rsid w:val="007529F7"/>
    <w:rsid w:val="00756FDB"/>
    <w:rsid w:val="00760475"/>
    <w:rsid w:val="00760649"/>
    <w:rsid w:val="007C3D60"/>
    <w:rsid w:val="007E04B2"/>
    <w:rsid w:val="00801232"/>
    <w:rsid w:val="00833BBA"/>
    <w:rsid w:val="00833DDA"/>
    <w:rsid w:val="00837AAB"/>
    <w:rsid w:val="00845CC7"/>
    <w:rsid w:val="00845DC4"/>
    <w:rsid w:val="00851673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2E20"/>
    <w:rsid w:val="008D3A9F"/>
    <w:rsid w:val="008D5485"/>
    <w:rsid w:val="008F3908"/>
    <w:rsid w:val="00913C46"/>
    <w:rsid w:val="00921AAA"/>
    <w:rsid w:val="00921D01"/>
    <w:rsid w:val="00922CB1"/>
    <w:rsid w:val="009264FB"/>
    <w:rsid w:val="00934228"/>
    <w:rsid w:val="00941998"/>
    <w:rsid w:val="00964B9F"/>
    <w:rsid w:val="0096643B"/>
    <w:rsid w:val="00974F49"/>
    <w:rsid w:val="0099288B"/>
    <w:rsid w:val="009A33A8"/>
    <w:rsid w:val="009A3882"/>
    <w:rsid w:val="009B0BEB"/>
    <w:rsid w:val="009B102C"/>
    <w:rsid w:val="009B162B"/>
    <w:rsid w:val="009B3D7D"/>
    <w:rsid w:val="009B5FAD"/>
    <w:rsid w:val="009C189B"/>
    <w:rsid w:val="009C69F3"/>
    <w:rsid w:val="009E2BB9"/>
    <w:rsid w:val="009F5946"/>
    <w:rsid w:val="00A01E9F"/>
    <w:rsid w:val="00A20DA3"/>
    <w:rsid w:val="00A260F3"/>
    <w:rsid w:val="00A34CEB"/>
    <w:rsid w:val="00A719DA"/>
    <w:rsid w:val="00A7446E"/>
    <w:rsid w:val="00A8205F"/>
    <w:rsid w:val="00A85B44"/>
    <w:rsid w:val="00AB043F"/>
    <w:rsid w:val="00AB2311"/>
    <w:rsid w:val="00AB5AEC"/>
    <w:rsid w:val="00AC2277"/>
    <w:rsid w:val="00AD18A2"/>
    <w:rsid w:val="00AE1D92"/>
    <w:rsid w:val="00AF0CC7"/>
    <w:rsid w:val="00AF61C5"/>
    <w:rsid w:val="00AF79E9"/>
    <w:rsid w:val="00B0788D"/>
    <w:rsid w:val="00B10263"/>
    <w:rsid w:val="00B22F60"/>
    <w:rsid w:val="00B2512B"/>
    <w:rsid w:val="00B40F98"/>
    <w:rsid w:val="00B435AE"/>
    <w:rsid w:val="00BA0A10"/>
    <w:rsid w:val="00BA10C0"/>
    <w:rsid w:val="00BC2A47"/>
    <w:rsid w:val="00BC43E6"/>
    <w:rsid w:val="00BD0367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831BA"/>
    <w:rsid w:val="00C85CFA"/>
    <w:rsid w:val="00C87EB3"/>
    <w:rsid w:val="00CA1A35"/>
    <w:rsid w:val="00CB0A68"/>
    <w:rsid w:val="00CE6CAA"/>
    <w:rsid w:val="00D002E5"/>
    <w:rsid w:val="00D00E29"/>
    <w:rsid w:val="00D15CE2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C5B96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5C43"/>
    <w:rsid w:val="00E77073"/>
    <w:rsid w:val="00E94B8C"/>
    <w:rsid w:val="00E95BB3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64C9E"/>
    <w:rsid w:val="00F72971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6370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 </cp:lastModifiedBy>
  <cp:revision>73</cp:revision>
  <cp:lastPrinted>2019-01-31T15:06:00Z</cp:lastPrinted>
  <dcterms:created xsi:type="dcterms:W3CDTF">2018-05-06T15:37:00Z</dcterms:created>
  <dcterms:modified xsi:type="dcterms:W3CDTF">2019-03-28T06:27:00Z</dcterms:modified>
</cp:coreProperties>
</file>