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6082" w14:textId="77777777" w:rsidR="004B42F7" w:rsidRPr="008E717A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8E717A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F0BC9B5" wp14:editId="4245F0E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4616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8E09E8C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2F31B4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OŚWIADCZENIE WS. ZAOFEROWANEGO PRZEDMIOTU ZAMÓWIENIA</w:t>
                            </w:r>
                          </w:p>
                          <w:p w14:paraId="6992C637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C9B5" id="Pole tekstowe 7" o:spid="_x0000_s1031" type="#_x0000_t202" style="position:absolute;left:0;text-align:left;margin-left:0;margin-top:27.05pt;width:481.15pt;height:48.6pt;z-index:25166540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" fillcolor="silver" strokeweight=".5pt">
                <v:textbox inset="7.45pt,3.85pt,7.45pt,3.85pt">
                  <w:txbxContent>
                    <w:p w14:paraId="756F4616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8E09E8C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2F31B4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OŚWIADCZENIE WS. ZAOFEROWANEGO PRZEDMIOTU ZAMÓWIENIA</w:t>
                      </w:r>
                    </w:p>
                    <w:p w14:paraId="6992C637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E717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4AC70A5C" w14:textId="77777777" w:rsidR="00E356FE" w:rsidRDefault="00E356FE" w:rsidP="00800C46">
      <w:pPr>
        <w:pStyle w:val="Zwykytekst1"/>
        <w:spacing w:before="120" w:line="288" w:lineRule="auto"/>
        <w:jc w:val="right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4791BA5C" w14:textId="514E7ABA" w:rsidR="00800C46" w:rsidRPr="00800C46" w:rsidRDefault="00800C46" w:rsidP="00800C46">
      <w:pPr>
        <w:pStyle w:val="Zwykytekst1"/>
        <w:spacing w:before="120" w:line="288" w:lineRule="auto"/>
        <w:jc w:val="right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800C46">
        <w:rPr>
          <w:rFonts w:asciiTheme="minorHAnsi" w:hAnsiTheme="minorHAnsi" w:cstheme="minorHAnsi"/>
          <w:b/>
          <w:bCs/>
          <w:color w:val="FF0000"/>
          <w:sz w:val="16"/>
          <w:szCs w:val="16"/>
        </w:rPr>
        <w:t xml:space="preserve">DOKUMENT SKŁADANY WRAZ Z OFERTĄ </w:t>
      </w:r>
    </w:p>
    <w:p w14:paraId="2C891F57" w14:textId="77777777" w:rsidR="004B42F7" w:rsidRPr="008E717A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384045B" w14:textId="27925DCE" w:rsidR="004B42F7" w:rsidRPr="008E717A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8E717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8E717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485CA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8</w:t>
      </w:r>
      <w:r w:rsidRPr="008E717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8E717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8E717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8E717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3525802D" w14:textId="77777777" w:rsidR="00485CA4" w:rsidRPr="00B84DD8" w:rsidRDefault="00485CA4" w:rsidP="00485CA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05078297"/>
      <w:r w:rsidRPr="00B84DD8">
        <w:rPr>
          <w:rFonts w:asciiTheme="minorHAnsi" w:hAnsiTheme="minorHAnsi" w:cstheme="minorHAnsi"/>
          <w:b/>
          <w:sz w:val="18"/>
          <w:szCs w:val="18"/>
        </w:rPr>
        <w:t>DOSTAWĘ WORKÓW NA ODPADY SZPITALNE I KOMUNALNE</w:t>
      </w:r>
    </w:p>
    <w:bookmarkEnd w:id="0"/>
    <w:p w14:paraId="711E7F91" w14:textId="77777777" w:rsidR="004B42F7" w:rsidRPr="008E717A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A10C6E0" w14:textId="77777777" w:rsidR="004B42F7" w:rsidRPr="008E717A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8E717A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0AA5A1D" w14:textId="77777777" w:rsidR="004B42F7" w:rsidRPr="008E717A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124FE31A" w14:textId="77777777" w:rsidR="004B42F7" w:rsidRPr="008E717A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8E717A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DC82ABF" w14:textId="77777777" w:rsidR="004B42F7" w:rsidRPr="008E717A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8E717A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31CB41C" w14:textId="77777777" w:rsidR="004B42F7" w:rsidRPr="008E717A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34B555F" w14:textId="77777777" w:rsidR="00800C46" w:rsidRDefault="00800C46" w:rsidP="00800C4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410BCE00" w14:textId="77777777" w:rsidR="00800C46" w:rsidRDefault="00800C46" w:rsidP="00800C4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542628BB" w14:textId="77777777" w:rsidR="00800C46" w:rsidRDefault="00800C46" w:rsidP="00800C4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1A596519" w14:textId="7CEABB73" w:rsidR="00800C46" w:rsidRPr="00800C46" w:rsidRDefault="00800C46" w:rsidP="00800C46">
      <w:pPr>
        <w:widowControl w:val="0"/>
        <w:suppressAutoHyphens/>
        <w:autoSpaceDE w:val="0"/>
        <w:ind w:firstLine="708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</w:t>
      </w:r>
      <w:r w:rsidR="004B42F7" w:rsidRPr="00800C46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iniejszym oświadczam(y), 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że </w:t>
      </w:r>
      <w:r w:rsidR="008E717A" w:rsidRPr="00800C46">
        <w:rPr>
          <w:rFonts w:asciiTheme="minorHAnsi" w:hAnsiTheme="minorHAnsi" w:cstheme="minorHAnsi"/>
          <w:sz w:val="18"/>
          <w:szCs w:val="18"/>
        </w:rPr>
        <w:t xml:space="preserve">jesteśmy uprawnieni do swobodnego rozporządzania zaoferowanym przez nas przedmiotem zamówienia, który jest wolny od wad fizycznych i prawnych oraz, że  posiada on wszelkie niezbędne uprawnienia, zgody, zezwolenia odpowiednich organów, urzędów, certyfikaty, oświadczenia, deklaracje, atesty itp. wymagane dla tego asortymentu przepisami prawa i odpowiednimi normami.  </w:t>
      </w:r>
      <w:r w:rsidRPr="00800C46">
        <w:rPr>
          <w:rFonts w:asciiTheme="minorHAnsi" w:hAnsiTheme="minorHAnsi" w:cstheme="minorHAnsi"/>
          <w:sz w:val="18"/>
          <w:szCs w:val="18"/>
        </w:rPr>
        <w:t>Zaoferowany przez nas przedmiot zamówienia nie</w:t>
      </w:r>
      <w:r w:rsidR="008E717A" w:rsidRPr="00800C46">
        <w:rPr>
          <w:rFonts w:asciiTheme="minorHAnsi" w:hAnsiTheme="minorHAnsi" w:cstheme="minorHAnsi"/>
          <w:sz w:val="18"/>
          <w:szCs w:val="18"/>
        </w:rPr>
        <w:t xml:space="preserve"> narus</w:t>
      </w:r>
      <w:r w:rsidRPr="00800C46">
        <w:rPr>
          <w:rFonts w:asciiTheme="minorHAnsi" w:hAnsiTheme="minorHAnsi" w:cstheme="minorHAnsi"/>
          <w:sz w:val="18"/>
          <w:szCs w:val="18"/>
        </w:rPr>
        <w:t>za</w:t>
      </w:r>
      <w:r w:rsidR="008E717A" w:rsidRPr="00800C46">
        <w:rPr>
          <w:rFonts w:asciiTheme="minorHAnsi" w:hAnsiTheme="minorHAnsi" w:cstheme="minorHAnsi"/>
          <w:sz w:val="18"/>
          <w:szCs w:val="18"/>
        </w:rPr>
        <w:t xml:space="preserve"> jakichkolwiek praw osób trzecich. </w:t>
      </w:r>
    </w:p>
    <w:p w14:paraId="6FD3C810" w14:textId="77777777" w:rsidR="00800C46" w:rsidRPr="00800C46" w:rsidRDefault="00800C46" w:rsidP="00E25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0EBEE382" w14:textId="77777777" w:rsidR="00E25937" w:rsidRPr="00800C46" w:rsidRDefault="00E25937" w:rsidP="00E25937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8AD92FE" w14:textId="77777777" w:rsidR="004B42F7" w:rsidRPr="00800C46" w:rsidRDefault="004B42F7" w:rsidP="004B42F7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5ED0D97" w14:textId="77777777" w:rsidR="004B42F7" w:rsidRPr="00800C46" w:rsidRDefault="004B42F7" w:rsidP="004B42F7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422F223D" w14:textId="77777777" w:rsidR="004B42F7" w:rsidRPr="008E717A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8E717A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5414379" w14:textId="77777777" w:rsidR="004B42F7" w:rsidRPr="008E717A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8E717A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3C62D1B" w14:textId="77777777" w:rsidR="004B42F7" w:rsidRPr="008E717A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4BD4ED4" w14:textId="77777777" w:rsidR="004B42F7" w:rsidRPr="008E717A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D861C0B" w14:textId="77777777" w:rsidR="004B42F7" w:rsidRPr="008E717A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CEEA3BE" w14:textId="77777777" w:rsidR="004B42F7" w:rsidRPr="008E717A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8E717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C2CAD63" w14:textId="6C2C9F76" w:rsidR="004B42F7" w:rsidRPr="008E717A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9995560" w14:textId="2A6D09B6" w:rsidR="004B42F7" w:rsidRPr="008E717A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572D19F" w14:textId="16D8CC6E" w:rsidR="004B42F7" w:rsidRPr="008E717A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6276092" w14:textId="7FB074E3" w:rsidR="00CC437B" w:rsidRPr="008E717A" w:rsidRDefault="00CC437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F811CFB" w14:textId="5D023754" w:rsidR="00CC437B" w:rsidRDefault="00CC437B" w:rsidP="00B03626">
      <w:pPr>
        <w:pStyle w:val="rozdzia"/>
        <w:jc w:val="left"/>
        <w:rPr>
          <w:sz w:val="22"/>
          <w:szCs w:val="22"/>
        </w:rPr>
      </w:pPr>
    </w:p>
    <w:sectPr w:rsidR="00CC437B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B40A" w14:textId="77777777" w:rsidR="00630512" w:rsidRDefault="00630512">
      <w:r>
        <w:separator/>
      </w:r>
    </w:p>
  </w:endnote>
  <w:endnote w:type="continuationSeparator" w:id="0">
    <w:p w14:paraId="0395510D" w14:textId="77777777" w:rsidR="00630512" w:rsidRDefault="0063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630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4E6E" w14:textId="77777777" w:rsidR="00630512" w:rsidRDefault="00630512">
      <w:r>
        <w:separator/>
      </w:r>
    </w:p>
  </w:footnote>
  <w:footnote w:type="continuationSeparator" w:id="0">
    <w:p w14:paraId="27611A17" w14:textId="77777777" w:rsidR="00630512" w:rsidRDefault="0063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2664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5FE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3FE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17F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657C7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5CA4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0512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D7AB7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52B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979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2022-05-17T06:44:00Z</dcterms:created>
  <dcterms:modified xsi:type="dcterms:W3CDTF">2022-06-02T14:10:00Z</dcterms:modified>
</cp:coreProperties>
</file>