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E626E3" w:rsidRDefault="00D60AB3" w:rsidP="00364ACE">
      <w:pPr>
        <w:rPr>
          <w:rFonts w:ascii="Cambria" w:hAnsi="Cambria"/>
          <w:b/>
          <w:bCs/>
          <w:sz w:val="22"/>
          <w:szCs w:val="22"/>
        </w:rPr>
      </w:pPr>
      <w:bookmarkStart w:id="1" w:name="_Hlk59616338"/>
      <w:bookmarkEnd w:id="1"/>
      <w:r w:rsidRPr="00E626E3">
        <w:rPr>
          <w:rFonts w:ascii="Cambria" w:hAnsi="Cambria"/>
          <w:b/>
          <w:bCs/>
          <w:sz w:val="22"/>
          <w:szCs w:val="22"/>
        </w:rPr>
        <w:tab/>
      </w:r>
    </w:p>
    <w:p w14:paraId="6E81ADE0" w14:textId="77777777" w:rsidR="00EE532B" w:rsidRPr="00E626E3" w:rsidRDefault="00EE532B" w:rsidP="008641F0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C5F06B4" w14:textId="77777777" w:rsidR="002771D8" w:rsidRDefault="002771D8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2" w:name="_Hlk518640837"/>
    </w:p>
    <w:p w14:paraId="658F4B79" w14:textId="07CE31F4" w:rsidR="00E90183" w:rsidRPr="00E626E3" w:rsidRDefault="007007B4" w:rsidP="003A7D8E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 w:rsidRPr="00E626E3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3742F8" w:rsidRPr="00E626E3">
        <w:rPr>
          <w:rFonts w:ascii="Cambria" w:hAnsi="Cambria"/>
          <w:sz w:val="22"/>
          <w:szCs w:val="22"/>
        </w:rPr>
        <w:t xml:space="preserve"> </w:t>
      </w:r>
      <w:bookmarkEnd w:id="2"/>
    </w:p>
    <w:p w14:paraId="019D6458" w14:textId="77777777" w:rsidR="002771D8" w:rsidRDefault="002771D8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3" w:name="_Hlk59617945"/>
    </w:p>
    <w:p w14:paraId="5FA47651" w14:textId="77777777" w:rsidR="002771D8" w:rsidRDefault="002771D8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70FAA95" w14:textId="0E1F3E44" w:rsidR="007007B4" w:rsidRPr="00E626E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626E3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E626E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626E3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E626E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E626E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E626E3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E626E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626E3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E626E3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E626E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3"/>
    <w:p w14:paraId="297D500D" w14:textId="77777777" w:rsidR="00095F28" w:rsidRPr="00E626E3" w:rsidRDefault="00095F28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E626E3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E626E3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E626E3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E626E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626E3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E626E3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626E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626E3" w:rsidRDefault="008C7627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626E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626E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626E3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626E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626E3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E626E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626E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626E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626E3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E626E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626E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626E3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E626E3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E626E3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E626E3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E626E3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E626E3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E626E3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3E79A9FD" w:rsidR="00E952D4" w:rsidRPr="00812484" w:rsidRDefault="003D10B4" w:rsidP="00812484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E626E3">
        <w:rPr>
          <w:rFonts w:ascii="Cambria" w:hAnsi="Cambria"/>
          <w:sz w:val="22"/>
          <w:szCs w:val="22"/>
        </w:rPr>
        <w:t xml:space="preserve">Odpowiadając na </w:t>
      </w:r>
      <w:r w:rsidR="009539C0" w:rsidRPr="00E626E3">
        <w:rPr>
          <w:rFonts w:ascii="Cambria" w:hAnsi="Cambria"/>
          <w:sz w:val="22"/>
          <w:szCs w:val="22"/>
        </w:rPr>
        <w:t>Z</w:t>
      </w:r>
      <w:r w:rsidR="00184C91" w:rsidRPr="00E626E3">
        <w:rPr>
          <w:rFonts w:ascii="Cambria" w:hAnsi="Cambria"/>
          <w:sz w:val="22"/>
          <w:szCs w:val="22"/>
        </w:rPr>
        <w:t>apytani</w:t>
      </w:r>
      <w:r w:rsidR="009539C0" w:rsidRPr="00E626E3">
        <w:rPr>
          <w:rFonts w:ascii="Cambria" w:hAnsi="Cambria"/>
          <w:sz w:val="22"/>
          <w:szCs w:val="22"/>
        </w:rPr>
        <w:t>e</w:t>
      </w:r>
      <w:r w:rsidRPr="00E626E3">
        <w:rPr>
          <w:rFonts w:ascii="Cambria" w:hAnsi="Cambria"/>
          <w:sz w:val="22"/>
          <w:szCs w:val="22"/>
        </w:rPr>
        <w:t xml:space="preserve"> ofert</w:t>
      </w:r>
      <w:r w:rsidR="00184C91" w:rsidRPr="00E626E3">
        <w:rPr>
          <w:rFonts w:ascii="Cambria" w:hAnsi="Cambria"/>
          <w:sz w:val="22"/>
          <w:szCs w:val="22"/>
        </w:rPr>
        <w:t>owe</w:t>
      </w:r>
      <w:r w:rsidRPr="00E626E3">
        <w:rPr>
          <w:rFonts w:ascii="Cambria" w:hAnsi="Cambria"/>
          <w:sz w:val="22"/>
          <w:szCs w:val="22"/>
        </w:rPr>
        <w:t xml:space="preserve"> na</w:t>
      </w:r>
      <w:bookmarkStart w:id="4" w:name="_Hlk523142755"/>
      <w:r w:rsidR="00812484">
        <w:rPr>
          <w:rFonts w:ascii="Cambria" w:hAnsi="Cambria"/>
          <w:sz w:val="22"/>
          <w:szCs w:val="22"/>
        </w:rPr>
        <w:t xml:space="preserve"> </w:t>
      </w:r>
      <w:r w:rsidR="00812484" w:rsidRPr="00812484">
        <w:rPr>
          <w:rFonts w:ascii="Cambria" w:hAnsi="Cambria"/>
          <w:b/>
          <w:bCs/>
          <w:i/>
          <w:iCs/>
          <w:sz w:val="22"/>
          <w:szCs w:val="22"/>
          <w:u w:val="single"/>
        </w:rPr>
        <w:t>PROWADZENIE 2 PROFILI NA PORTALU FACEBOOK NALEŻĄCYCH DO ZMAWIAJĄCEGO: EDEN POLSKA – NAJLEPSZE EUROPEJSKIE DESTYNACJE TURYSTYCZNE (HTTPS://WWW.FACEBOOK.COM/EDENPOLSKA) ORAZ POLSKIE MARKI TURYSTYCZNE (HTTPS://WWW.FACEBOOK.COM/POLSKIEMARKITURYSTYCZNE)  WRAZ Z DODATKOWYMI DZIAŁANIAMI PROMOCYJNYMI W MEDIACH SPOŁECZNOŚCIOWYCH</w:t>
      </w:r>
      <w:r w:rsidRPr="00E626E3">
        <w:rPr>
          <w:rFonts w:ascii="Cambria" w:hAnsi="Cambria" w:cs="Calibri"/>
          <w:sz w:val="22"/>
          <w:szCs w:val="22"/>
        </w:rPr>
        <w:t>,</w:t>
      </w:r>
      <w:r w:rsidRPr="00E626E3">
        <w:rPr>
          <w:rFonts w:ascii="Cambria" w:hAnsi="Cambria"/>
          <w:sz w:val="22"/>
          <w:szCs w:val="22"/>
        </w:rPr>
        <w:t xml:space="preserve"> </w:t>
      </w:r>
      <w:r w:rsidR="00AE45C6" w:rsidRPr="00E626E3">
        <w:rPr>
          <w:rFonts w:ascii="Cambria" w:hAnsi="Cambria"/>
          <w:sz w:val="22"/>
          <w:szCs w:val="22"/>
        </w:rPr>
        <w:t>znak sprawy</w:t>
      </w:r>
      <w:r w:rsidRPr="00E626E3">
        <w:rPr>
          <w:rFonts w:ascii="Cambria" w:hAnsi="Cambria"/>
          <w:sz w:val="22"/>
          <w:szCs w:val="22"/>
        </w:rPr>
        <w:t xml:space="preserve"> </w:t>
      </w:r>
      <w:bookmarkEnd w:id="4"/>
      <w:r w:rsidR="007A5602" w:rsidRPr="00E626E3">
        <w:rPr>
          <w:rFonts w:ascii="Cambria" w:hAnsi="Cambria"/>
          <w:sz w:val="22"/>
          <w:szCs w:val="22"/>
        </w:rPr>
        <w:t>10</w:t>
      </w:r>
      <w:r w:rsidR="00324A6D" w:rsidRPr="00E626E3">
        <w:rPr>
          <w:rFonts w:ascii="Cambria" w:hAnsi="Cambria"/>
          <w:sz w:val="22"/>
          <w:szCs w:val="22"/>
        </w:rPr>
        <w:t>/R/202</w:t>
      </w:r>
      <w:r w:rsidR="007A5602" w:rsidRPr="00E626E3">
        <w:rPr>
          <w:rFonts w:ascii="Cambria" w:hAnsi="Cambria"/>
          <w:sz w:val="22"/>
          <w:szCs w:val="22"/>
        </w:rPr>
        <w:t>4</w:t>
      </w:r>
      <w:r w:rsidR="00324A6D" w:rsidRPr="00E626E3">
        <w:rPr>
          <w:rFonts w:ascii="Cambria" w:hAnsi="Cambria"/>
          <w:sz w:val="22"/>
          <w:szCs w:val="22"/>
        </w:rPr>
        <w:t>/</w:t>
      </w:r>
      <w:r w:rsidR="00F76F9A" w:rsidRPr="00E626E3">
        <w:rPr>
          <w:rFonts w:ascii="Cambria" w:hAnsi="Cambria"/>
          <w:sz w:val="22"/>
          <w:szCs w:val="22"/>
        </w:rPr>
        <w:t>M</w:t>
      </w:r>
      <w:r w:rsidR="007A5602" w:rsidRPr="00E626E3">
        <w:rPr>
          <w:rFonts w:ascii="Cambria" w:hAnsi="Cambria"/>
          <w:sz w:val="22"/>
          <w:szCs w:val="22"/>
        </w:rPr>
        <w:t>B</w:t>
      </w:r>
      <w:r w:rsidRPr="00E626E3">
        <w:rPr>
          <w:rFonts w:ascii="Cambria" w:hAnsi="Cambria"/>
          <w:sz w:val="22"/>
          <w:szCs w:val="22"/>
        </w:rPr>
        <w:t xml:space="preserve">, </w:t>
      </w:r>
      <w:bookmarkStart w:id="5" w:name="_Hlk40431642"/>
      <w:r w:rsidR="00596083" w:rsidRPr="00E626E3">
        <w:rPr>
          <w:rFonts w:ascii="Cambria" w:hAnsi="Cambria"/>
          <w:sz w:val="22"/>
          <w:szCs w:val="22"/>
        </w:rPr>
        <w:t>o</w:t>
      </w:r>
      <w:r w:rsidR="00DE37AF" w:rsidRPr="00E626E3">
        <w:rPr>
          <w:rFonts w:ascii="Cambria" w:hAnsi="Cambria"/>
          <w:sz w:val="22"/>
          <w:szCs w:val="22"/>
        </w:rPr>
        <w:t xml:space="preserve">ferujemy </w:t>
      </w:r>
      <w:r w:rsidR="00596083" w:rsidRPr="00E626E3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E626E3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E626E3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686CFAC5" w14:textId="380CE6CC" w:rsidR="00FD3901" w:rsidRPr="00E626E3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E626E3">
        <w:rPr>
          <w:rFonts w:ascii="Cambria" w:hAnsi="Cambria"/>
          <w:bCs/>
        </w:rPr>
        <w:t xml:space="preserve">Cena </w:t>
      </w:r>
      <w:r w:rsidR="00140146" w:rsidRPr="00E626E3">
        <w:rPr>
          <w:rFonts w:ascii="Cambria" w:hAnsi="Cambria"/>
          <w:bCs/>
        </w:rPr>
        <w:t xml:space="preserve">ofertowa </w:t>
      </w:r>
      <w:r w:rsidRPr="00E626E3">
        <w:rPr>
          <w:rFonts w:ascii="Cambria" w:hAnsi="Cambria"/>
          <w:bCs/>
        </w:rPr>
        <w:t>netto</w:t>
      </w:r>
      <w:r w:rsidR="000769AF" w:rsidRPr="00E626E3">
        <w:rPr>
          <w:rFonts w:ascii="Cambria" w:hAnsi="Cambria"/>
          <w:bCs/>
        </w:rPr>
        <w:t xml:space="preserve"> </w:t>
      </w:r>
      <w:r w:rsidR="0043455A" w:rsidRPr="00E626E3">
        <w:rPr>
          <w:rFonts w:ascii="Cambria" w:hAnsi="Cambria"/>
          <w:bCs/>
        </w:rPr>
        <w:t>……</w:t>
      </w:r>
      <w:r w:rsidRPr="00E626E3">
        <w:rPr>
          <w:rFonts w:ascii="Cambria" w:hAnsi="Cambria"/>
          <w:bCs/>
        </w:rPr>
        <w:t>......................................................................</w:t>
      </w:r>
      <w:r w:rsidR="005F0E21" w:rsidRPr="00E626E3">
        <w:rPr>
          <w:rFonts w:ascii="Cambria" w:hAnsi="Cambria"/>
          <w:bCs/>
        </w:rPr>
        <w:t>................</w:t>
      </w:r>
      <w:r w:rsidRPr="00E626E3">
        <w:rPr>
          <w:rFonts w:ascii="Cambria" w:hAnsi="Cambria"/>
          <w:bCs/>
        </w:rPr>
        <w:t>.</w:t>
      </w:r>
      <w:r w:rsidR="00FD3901" w:rsidRPr="00E626E3">
        <w:rPr>
          <w:rFonts w:ascii="Cambria" w:hAnsi="Cambria"/>
          <w:bCs/>
        </w:rPr>
        <w:t>PLN</w:t>
      </w:r>
    </w:p>
    <w:p w14:paraId="68C27EFA" w14:textId="37DD4663" w:rsidR="00FD3901" w:rsidRPr="00E626E3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E626E3">
        <w:rPr>
          <w:rFonts w:ascii="Cambria" w:hAnsi="Cambria"/>
          <w:bCs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E626E3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E626E3">
        <w:rPr>
          <w:rFonts w:ascii="Cambria" w:hAnsi="Cambria"/>
          <w:bCs/>
        </w:rPr>
        <w:t>Stawka podatku VAT ……………%</w:t>
      </w:r>
    </w:p>
    <w:p w14:paraId="06BE2702" w14:textId="59AF6044" w:rsidR="00E952D4" w:rsidRPr="00E626E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E626E3">
        <w:rPr>
          <w:rFonts w:ascii="Cambria" w:hAnsi="Cambria"/>
          <w:bCs/>
        </w:rPr>
        <w:t>Cena ofertowa brutto</w:t>
      </w:r>
      <w:r w:rsidR="00140146" w:rsidRPr="00E626E3">
        <w:rPr>
          <w:rFonts w:ascii="Cambria" w:hAnsi="Cambria"/>
          <w:bCs/>
        </w:rPr>
        <w:t xml:space="preserve"> ……………..</w:t>
      </w:r>
      <w:r w:rsidR="0043455A" w:rsidRPr="00E626E3">
        <w:rPr>
          <w:rFonts w:ascii="Cambria" w:hAnsi="Cambria"/>
          <w:bCs/>
        </w:rPr>
        <w:t>.</w:t>
      </w:r>
      <w:r w:rsidRPr="00E626E3">
        <w:rPr>
          <w:rFonts w:ascii="Cambria" w:hAnsi="Cambria"/>
          <w:bCs/>
        </w:rPr>
        <w:t>.......................................................</w:t>
      </w:r>
      <w:r w:rsidR="005F0E21" w:rsidRPr="00E626E3">
        <w:rPr>
          <w:rFonts w:ascii="Cambria" w:hAnsi="Cambria"/>
          <w:bCs/>
        </w:rPr>
        <w:t>................</w:t>
      </w:r>
      <w:r w:rsidR="00FD3901" w:rsidRPr="00E626E3">
        <w:rPr>
          <w:rFonts w:ascii="Cambria" w:hAnsi="Cambria"/>
          <w:bCs/>
        </w:rPr>
        <w:t>PLN</w:t>
      </w:r>
    </w:p>
    <w:p w14:paraId="77EF5EB2" w14:textId="2B519ED8" w:rsidR="00596083" w:rsidRPr="00E626E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bookmarkStart w:id="6" w:name="_Hlk82689718"/>
      <w:r w:rsidRPr="00E626E3">
        <w:rPr>
          <w:rFonts w:ascii="Cambria" w:hAnsi="Cambria"/>
          <w:bCs/>
        </w:rPr>
        <w:t>(Słownie:</w:t>
      </w:r>
      <w:r w:rsidR="00FD3901" w:rsidRPr="00E626E3">
        <w:rPr>
          <w:rFonts w:ascii="Cambria" w:hAnsi="Cambria"/>
          <w:bCs/>
          <w:lang w:eastAsia="pl-PL"/>
        </w:rPr>
        <w:t xml:space="preserve"> </w:t>
      </w:r>
      <w:r w:rsidR="00FD3901" w:rsidRPr="00E626E3">
        <w:rPr>
          <w:rFonts w:ascii="Cambria" w:hAnsi="Cambria"/>
          <w:bCs/>
        </w:rPr>
        <w:t>............................................................................................................................</w:t>
      </w:r>
      <w:r w:rsidRPr="00E626E3">
        <w:rPr>
          <w:rFonts w:ascii="Cambria" w:hAnsi="Cambria"/>
        </w:rPr>
        <w:t xml:space="preserve"> </w:t>
      </w:r>
      <w:r w:rsidR="000769AF" w:rsidRPr="00E626E3">
        <w:rPr>
          <w:rFonts w:ascii="Cambria" w:hAnsi="Cambria"/>
        </w:rPr>
        <w:t>)</w:t>
      </w:r>
    </w:p>
    <w:bookmarkEnd w:id="5"/>
    <w:bookmarkEnd w:id="6"/>
    <w:p w14:paraId="1E7DC97A" w14:textId="77777777" w:rsidR="00C54BD9" w:rsidRPr="00E626E3" w:rsidRDefault="00C54BD9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3032FFB0" w14:textId="40D857A1" w:rsidR="00CB7C9B" w:rsidRPr="00E626E3" w:rsidRDefault="0078072D" w:rsidP="00AA3AF8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bookmarkStart w:id="7" w:name="_Hlk82776420"/>
      <w:r w:rsidRPr="00E626E3">
        <w:rPr>
          <w:rFonts w:ascii="Cambria" w:hAnsi="Cambria"/>
          <w:sz w:val="22"/>
          <w:szCs w:val="22"/>
        </w:rPr>
        <w:t>Oświadczam</w:t>
      </w:r>
      <w:r w:rsidR="000A7CC2" w:rsidRPr="00E626E3">
        <w:rPr>
          <w:rFonts w:ascii="Cambria" w:hAnsi="Cambria"/>
          <w:sz w:val="22"/>
          <w:szCs w:val="22"/>
        </w:rPr>
        <w:t>(</w:t>
      </w:r>
      <w:r w:rsidRPr="00E626E3">
        <w:rPr>
          <w:rFonts w:ascii="Cambria" w:hAnsi="Cambria"/>
          <w:sz w:val="22"/>
          <w:szCs w:val="22"/>
        </w:rPr>
        <w:t>-y</w:t>
      </w:r>
      <w:r w:rsidR="000A7CC2" w:rsidRPr="00E626E3">
        <w:rPr>
          <w:rFonts w:ascii="Cambria" w:hAnsi="Cambria"/>
          <w:sz w:val="22"/>
          <w:szCs w:val="22"/>
        </w:rPr>
        <w:t>)</w:t>
      </w:r>
      <w:r w:rsidRPr="00E626E3">
        <w:rPr>
          <w:rFonts w:ascii="Cambria" w:hAnsi="Cambria"/>
          <w:sz w:val="22"/>
          <w:szCs w:val="22"/>
        </w:rPr>
        <w:t>, że:</w:t>
      </w:r>
    </w:p>
    <w:bookmarkEnd w:id="7"/>
    <w:p w14:paraId="2D71EFCB" w14:textId="01AD4B68" w:rsidR="00596083" w:rsidRPr="00E626E3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lastRenderedPageBreak/>
        <w:t>Z</w:t>
      </w:r>
      <w:r w:rsidR="00596083" w:rsidRPr="00E626E3">
        <w:rPr>
          <w:rFonts w:ascii="Cambria" w:hAnsi="Cambria"/>
          <w:sz w:val="22"/>
          <w:szCs w:val="22"/>
        </w:rPr>
        <w:t xml:space="preserve">apoznaliśmy się z warunkami podanymi przez Zamawiającego </w:t>
      </w:r>
      <w:r w:rsidR="00596083" w:rsidRPr="00E626E3">
        <w:rPr>
          <w:rFonts w:ascii="Cambria" w:hAnsi="Cambria"/>
          <w:sz w:val="22"/>
          <w:szCs w:val="22"/>
        </w:rPr>
        <w:br/>
        <w:t>w Zapytaniu ofertowym i nie wnosimy do nich żadnych zastrzeżeń</w:t>
      </w:r>
      <w:r w:rsidR="00985EA1" w:rsidRPr="00E626E3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E626E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626E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>Posiadam</w:t>
      </w:r>
      <w:r w:rsidR="000A7CC2" w:rsidRPr="00E626E3">
        <w:rPr>
          <w:rFonts w:ascii="Cambria" w:hAnsi="Cambria"/>
          <w:sz w:val="22"/>
          <w:szCs w:val="22"/>
        </w:rPr>
        <w:t>(-</w:t>
      </w:r>
      <w:r w:rsidRPr="00E626E3">
        <w:rPr>
          <w:rFonts w:ascii="Cambria" w:hAnsi="Cambria"/>
          <w:sz w:val="22"/>
          <w:szCs w:val="22"/>
        </w:rPr>
        <w:t>y</w:t>
      </w:r>
      <w:r w:rsidR="000A7CC2" w:rsidRPr="00E626E3">
        <w:rPr>
          <w:rFonts w:ascii="Cambria" w:hAnsi="Cambria"/>
          <w:sz w:val="22"/>
          <w:szCs w:val="22"/>
        </w:rPr>
        <w:t>)</w:t>
      </w:r>
      <w:r w:rsidRPr="00E626E3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626E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>Znajduję</w:t>
      </w:r>
      <w:r w:rsidR="000A7CC2" w:rsidRPr="00E626E3">
        <w:rPr>
          <w:rFonts w:ascii="Cambria" w:hAnsi="Cambria"/>
          <w:sz w:val="22"/>
          <w:szCs w:val="22"/>
        </w:rPr>
        <w:t>(-</w:t>
      </w:r>
      <w:proofErr w:type="spellStart"/>
      <w:r w:rsidRPr="00E626E3">
        <w:rPr>
          <w:rFonts w:ascii="Cambria" w:hAnsi="Cambria"/>
          <w:sz w:val="22"/>
          <w:szCs w:val="22"/>
        </w:rPr>
        <w:t>emy</w:t>
      </w:r>
      <w:proofErr w:type="spellEnd"/>
      <w:r w:rsidR="000A7CC2" w:rsidRPr="00E626E3">
        <w:rPr>
          <w:rFonts w:ascii="Cambria" w:hAnsi="Cambria"/>
          <w:sz w:val="22"/>
          <w:szCs w:val="22"/>
        </w:rPr>
        <w:t>)</w:t>
      </w:r>
      <w:r w:rsidRPr="00E626E3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E626E3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E626E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>Wypełniłem(</w:t>
      </w:r>
      <w:r w:rsidR="000A7CC2" w:rsidRPr="00E626E3">
        <w:rPr>
          <w:rFonts w:ascii="Cambria" w:hAnsi="Cambria"/>
          <w:sz w:val="22"/>
          <w:szCs w:val="22"/>
        </w:rPr>
        <w:t>-</w:t>
      </w:r>
      <w:r w:rsidRPr="00E626E3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E626E3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E626E3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CEFBFFC" w14:textId="549AB83C" w:rsidR="000114D9" w:rsidRPr="00E626E3" w:rsidRDefault="000114D9" w:rsidP="003D10B4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14:paraId="72B47E6D" w14:textId="1E74FAD1" w:rsidR="00AA3AF8" w:rsidRPr="00E626E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C6F06E" w14:textId="77777777" w:rsidR="00424B27" w:rsidRPr="00E626E3" w:rsidRDefault="00424B27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413A8DD" w14:textId="475B6DC8" w:rsidR="00424B27" w:rsidRPr="00E626E3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>.........................., dn. ........................</w:t>
      </w:r>
      <w:r w:rsidRPr="00E626E3">
        <w:rPr>
          <w:rFonts w:ascii="Cambria" w:hAnsi="Cambria"/>
          <w:sz w:val="22"/>
          <w:szCs w:val="22"/>
        </w:rPr>
        <w:tab/>
        <w:t xml:space="preserve">              </w:t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  <w:t xml:space="preserve"> </w:t>
      </w:r>
      <w:r w:rsidRPr="00E626E3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E626E3" w:rsidRDefault="00424B27" w:rsidP="00424B27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 xml:space="preserve">     </w:t>
      </w:r>
      <w:r w:rsidRPr="00E626E3">
        <w:rPr>
          <w:rFonts w:ascii="Cambria" w:hAnsi="Cambria"/>
          <w:sz w:val="22"/>
          <w:szCs w:val="22"/>
        </w:rPr>
        <w:tab/>
        <w:t xml:space="preserve"> (podpis uprawnionego </w:t>
      </w:r>
    </w:p>
    <w:p w14:paraId="5388BF53" w14:textId="2D1064D6" w:rsidR="00424B27" w:rsidRPr="00E626E3" w:rsidRDefault="00424B27" w:rsidP="00424B27">
      <w:pPr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  <w:t xml:space="preserve">                  </w:t>
      </w:r>
      <w:r w:rsidRPr="00E626E3">
        <w:rPr>
          <w:rFonts w:ascii="Cambria" w:hAnsi="Cambria"/>
          <w:sz w:val="22"/>
          <w:szCs w:val="22"/>
        </w:rPr>
        <w:tab/>
        <w:t>przedstawiciela Wykonawcy)</w:t>
      </w:r>
    </w:p>
    <w:p w14:paraId="1E740428" w14:textId="77777777" w:rsidR="00AA3AF8" w:rsidRPr="00E626E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81A552D" w14:textId="77777777" w:rsidR="00AA3AF8" w:rsidRPr="00E626E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2DF5038" w14:textId="77777777" w:rsidR="00AA3AF8" w:rsidRPr="00E626E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AE635E8" w14:textId="77777777" w:rsidR="00AA3AF8" w:rsidRPr="00E626E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8F0E9BE" w14:textId="77777777" w:rsidR="00AE45C6" w:rsidRPr="00E626E3" w:rsidRDefault="00AE45C6" w:rsidP="001962BD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E626E3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2953B3C4" w14:textId="77777777" w:rsidR="00AE45C6" w:rsidRPr="00E626E3" w:rsidRDefault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E626E3"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p w14:paraId="0B24296B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E626E3">
        <w:rPr>
          <w:rFonts w:ascii="Cambria" w:eastAsia="Calibri" w:hAnsi="Cambria"/>
          <w:b/>
          <w:sz w:val="22"/>
          <w:szCs w:val="22"/>
          <w:lang w:eastAsia="en-US"/>
        </w:rPr>
        <w:lastRenderedPageBreak/>
        <w:t>Załącznik nr 3</w:t>
      </w:r>
    </w:p>
    <w:p w14:paraId="05559EBA" w14:textId="77777777" w:rsidR="00AE45C6" w:rsidRPr="00E626E3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0B70988" w14:textId="77777777" w:rsidR="00AE45C6" w:rsidRPr="00E626E3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8F57694" w14:textId="77777777" w:rsidR="00AE45C6" w:rsidRPr="00E626E3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0BD2F33F" w14:textId="77777777" w:rsidR="00AE45C6" w:rsidRPr="00E626E3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>pełna nazwa/firma, adres Wykonawcy/</w:t>
      </w:r>
    </w:p>
    <w:p w14:paraId="36CA6572" w14:textId="77777777" w:rsidR="00AE45C6" w:rsidRPr="00E626E3" w:rsidRDefault="00AE45C6" w:rsidP="00AE45C6">
      <w:pPr>
        <w:rPr>
          <w:rFonts w:ascii="Cambria" w:hAnsi="Cambria"/>
          <w:i/>
          <w:sz w:val="22"/>
          <w:szCs w:val="22"/>
        </w:rPr>
      </w:pPr>
      <w:r w:rsidRPr="00E626E3">
        <w:rPr>
          <w:rFonts w:ascii="Cambria" w:hAnsi="Cambria"/>
          <w:bCs/>
          <w:sz w:val="22"/>
          <w:szCs w:val="22"/>
        </w:rPr>
        <w:t xml:space="preserve">Wykonawców wspólnie ubiegających się </w:t>
      </w:r>
      <w:r w:rsidRPr="00E626E3">
        <w:rPr>
          <w:rFonts w:ascii="Cambria" w:hAnsi="Cambria"/>
          <w:bCs/>
          <w:sz w:val="22"/>
          <w:szCs w:val="22"/>
        </w:rPr>
        <w:br/>
        <w:t>o udzielenie zamówienia</w:t>
      </w:r>
    </w:p>
    <w:p w14:paraId="0DA28AAD" w14:textId="77777777" w:rsidR="00AE45C6" w:rsidRPr="00E626E3" w:rsidRDefault="00AE45C6" w:rsidP="00AE45C6">
      <w:pPr>
        <w:jc w:val="both"/>
        <w:rPr>
          <w:rFonts w:ascii="Cambria" w:hAnsi="Cambria"/>
          <w:sz w:val="22"/>
          <w:szCs w:val="22"/>
        </w:rPr>
      </w:pPr>
    </w:p>
    <w:p w14:paraId="2FAED488" w14:textId="77777777" w:rsidR="00AE45C6" w:rsidRPr="00E626E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11C3C65" w14:textId="7AD29EA3" w:rsidR="00AE45C6" w:rsidRPr="00E626E3" w:rsidRDefault="003A426B" w:rsidP="00AE45C6">
      <w:pPr>
        <w:jc w:val="center"/>
        <w:rPr>
          <w:rFonts w:ascii="Cambria" w:hAnsi="Cambria"/>
          <w:b/>
          <w:bCs/>
          <w:sz w:val="22"/>
          <w:szCs w:val="22"/>
        </w:rPr>
      </w:pPr>
      <w:r w:rsidRPr="002771D8">
        <w:rPr>
          <w:rFonts w:ascii="Cambria" w:hAnsi="Cambria"/>
          <w:b/>
          <w:bCs/>
          <w:sz w:val="22"/>
          <w:szCs w:val="22"/>
        </w:rPr>
        <w:t>WYKAZ USŁUG</w:t>
      </w:r>
    </w:p>
    <w:p w14:paraId="1345EA7A" w14:textId="77777777" w:rsidR="00AE45C6" w:rsidRPr="00E626E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C41007D" w14:textId="528040E6" w:rsidR="00AE45C6" w:rsidRPr="003A426B" w:rsidRDefault="009D11B1" w:rsidP="003A426B">
      <w:pPr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3A426B">
        <w:rPr>
          <w:rFonts w:ascii="Cambria" w:hAnsi="Cambria"/>
          <w:b/>
          <w:bCs/>
          <w:i/>
          <w:iCs/>
          <w:sz w:val="22"/>
          <w:szCs w:val="22"/>
          <w:u w:val="single"/>
        </w:rPr>
        <w:t>PROWADZENIE 2 PROFILI NA PORTALU FACEBOOK NALEŻĄCYCH DO ZMAWIAJĄCEGO: EDEN POLSKA – NAJLEPSZE EUROPEJSKIE DESTYNACJE TURYSTYCZNE (HTTPS://WWW.FACEBOOK.COM/EDENPOLSKA) ORAZ POLSKIE MARKI TURYSTYCZNE (HTTPS://WWW.FACEBOOK.COM/POLSKIEMARKITURYSTYCZNE)  WRAZ Z DODATKOWYMI DZIAŁANIAMI PROMOCYJNYMI W MEDIACH SPOŁECZNOŚCIOWYCH</w:t>
      </w:r>
      <w:r w:rsidR="003A426B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AE45C6" w:rsidRPr="00E626E3">
        <w:rPr>
          <w:rFonts w:ascii="Cambria" w:hAnsi="Cambria"/>
          <w:i/>
          <w:iCs/>
          <w:sz w:val="22"/>
          <w:szCs w:val="22"/>
        </w:rPr>
        <w:t xml:space="preserve">, </w:t>
      </w:r>
      <w:r w:rsidR="00EA0774" w:rsidRPr="00E626E3">
        <w:rPr>
          <w:rFonts w:ascii="Cambria" w:hAnsi="Cambria"/>
          <w:sz w:val="22"/>
          <w:szCs w:val="22"/>
        </w:rPr>
        <w:t>znak sprawy</w:t>
      </w:r>
      <w:r w:rsidR="00AE45C6" w:rsidRPr="00E626E3">
        <w:rPr>
          <w:rFonts w:ascii="Cambria" w:hAnsi="Cambria"/>
          <w:sz w:val="22"/>
          <w:szCs w:val="22"/>
          <w:lang w:val="x-none"/>
        </w:rPr>
        <w:t xml:space="preserve"> </w:t>
      </w:r>
      <w:r w:rsidR="002771D8">
        <w:rPr>
          <w:rFonts w:ascii="Cambria" w:hAnsi="Cambria"/>
          <w:sz w:val="22"/>
          <w:szCs w:val="22"/>
        </w:rPr>
        <w:t>10</w:t>
      </w:r>
      <w:r w:rsidR="00AE45C6" w:rsidRPr="00E626E3">
        <w:rPr>
          <w:rFonts w:ascii="Cambria" w:hAnsi="Cambria"/>
          <w:sz w:val="22"/>
          <w:szCs w:val="22"/>
        </w:rPr>
        <w:t>/R</w:t>
      </w:r>
      <w:r w:rsidR="00AE45C6" w:rsidRPr="00E626E3">
        <w:rPr>
          <w:rFonts w:ascii="Cambria" w:hAnsi="Cambria"/>
          <w:sz w:val="22"/>
          <w:szCs w:val="22"/>
          <w:lang w:val="x-none"/>
        </w:rPr>
        <w:t>/20</w:t>
      </w:r>
      <w:r w:rsidR="00AE45C6" w:rsidRPr="00E626E3">
        <w:rPr>
          <w:rFonts w:ascii="Cambria" w:hAnsi="Cambria"/>
          <w:sz w:val="22"/>
          <w:szCs w:val="22"/>
        </w:rPr>
        <w:t>2</w:t>
      </w:r>
      <w:r w:rsidR="00EA0774" w:rsidRPr="00E626E3">
        <w:rPr>
          <w:rFonts w:ascii="Cambria" w:hAnsi="Cambria"/>
          <w:sz w:val="22"/>
          <w:szCs w:val="22"/>
        </w:rPr>
        <w:t>3</w:t>
      </w:r>
      <w:r w:rsidR="00AE45C6" w:rsidRPr="00E626E3">
        <w:rPr>
          <w:rFonts w:ascii="Cambria" w:hAnsi="Cambria"/>
          <w:sz w:val="22"/>
          <w:szCs w:val="22"/>
          <w:lang w:val="x-none"/>
        </w:rPr>
        <w:t>/</w:t>
      </w:r>
      <w:r w:rsidR="00EA0774" w:rsidRPr="00E626E3">
        <w:rPr>
          <w:rFonts w:ascii="Cambria" w:hAnsi="Cambria"/>
          <w:sz w:val="22"/>
          <w:szCs w:val="22"/>
        </w:rPr>
        <w:t>ML</w:t>
      </w:r>
      <w:r w:rsidR="00AE45C6" w:rsidRPr="00E626E3">
        <w:rPr>
          <w:rFonts w:ascii="Cambria" w:hAnsi="Cambria"/>
          <w:sz w:val="22"/>
          <w:szCs w:val="22"/>
        </w:rPr>
        <w:t>.</w:t>
      </w:r>
    </w:p>
    <w:p w14:paraId="64BCC820" w14:textId="77777777" w:rsidR="00AE45C6" w:rsidRPr="00E626E3" w:rsidRDefault="00AE45C6" w:rsidP="00AE45C6">
      <w:pPr>
        <w:jc w:val="center"/>
        <w:rPr>
          <w:rFonts w:ascii="Cambria" w:hAnsi="Cambria"/>
          <w:i/>
          <w:iCs/>
          <w:sz w:val="22"/>
          <w:szCs w:val="22"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AE45C6" w:rsidRPr="00E626E3" w14:paraId="3C3452C1" w14:textId="77777777" w:rsidTr="006D72D0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65243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E97A0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>Przedmiot wykonanej/</w:t>
            </w:r>
            <w:r w:rsidRPr="00E626E3">
              <w:rPr>
                <w:rFonts w:ascii="Cambria" w:hAnsi="Cambria"/>
                <w:sz w:val="22"/>
                <w:szCs w:val="22"/>
              </w:rPr>
              <w:br/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2BB34F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 xml:space="preserve">Data </w:t>
            </w:r>
            <w:r w:rsidRPr="00E626E3">
              <w:rPr>
                <w:rFonts w:ascii="Cambria" w:hAnsi="Cambria"/>
                <w:sz w:val="22"/>
                <w:szCs w:val="22"/>
              </w:rPr>
              <w:br/>
              <w:t>wykonania/</w:t>
            </w:r>
            <w:r w:rsidRPr="00E626E3">
              <w:rPr>
                <w:rFonts w:ascii="Cambria" w:hAnsi="Cambria"/>
                <w:sz w:val="22"/>
                <w:szCs w:val="22"/>
              </w:rPr>
              <w:br/>
              <w:t>wykonywania 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AC3E7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 xml:space="preserve">Podmioty, </w:t>
            </w:r>
            <w:r w:rsidRPr="00E626E3">
              <w:rPr>
                <w:rFonts w:ascii="Cambria" w:hAnsi="Cambria"/>
                <w:sz w:val="22"/>
                <w:szCs w:val="22"/>
              </w:rPr>
              <w:br/>
              <w:t>na rzecz których usługi zostały wykonane/</w:t>
            </w:r>
            <w:r w:rsidRPr="00E626E3">
              <w:rPr>
                <w:rFonts w:ascii="Cambria" w:hAnsi="Cambria"/>
                <w:sz w:val="22"/>
                <w:szCs w:val="22"/>
              </w:rPr>
              <w:br/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A4577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>Wartość wykonanej/ wykonywanej usługi brutto</w:t>
            </w:r>
            <w:r w:rsidRPr="00E626E3">
              <w:rPr>
                <w:rFonts w:ascii="Cambria" w:hAnsi="Cambria"/>
                <w:sz w:val="22"/>
                <w:szCs w:val="22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97CA2F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>Rodzaj doświadczenia (np. własne, podwykonawcy, innego podmiotu)</w:t>
            </w:r>
          </w:p>
        </w:tc>
      </w:tr>
      <w:tr w:rsidR="00AE45C6" w:rsidRPr="00E626E3" w14:paraId="6D70A1A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7C3F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5753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4E90EE35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460A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BEDB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AD80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EE74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E626E3" w14:paraId="6041FAD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180D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6DC9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814D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32C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14C5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B817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E626E3" w14:paraId="58021FD8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AB39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8E7C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0A6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95D5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B04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BBBE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E626E3" w14:paraId="00BEBCEE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87AB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A207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F0DD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0DC1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52D1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147D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3062AED0" w14:textId="77777777" w:rsidR="00AE45C6" w:rsidRPr="00E626E3" w:rsidRDefault="00AE45C6" w:rsidP="00AE45C6">
      <w:pPr>
        <w:jc w:val="both"/>
        <w:rPr>
          <w:rFonts w:ascii="Cambria" w:hAnsi="Cambria"/>
          <w:b/>
          <w:sz w:val="22"/>
          <w:szCs w:val="22"/>
        </w:rPr>
      </w:pPr>
      <w:r w:rsidRPr="00E626E3">
        <w:rPr>
          <w:rFonts w:ascii="Cambria" w:hAnsi="Cambria"/>
          <w:b/>
          <w:bCs/>
          <w:sz w:val="22"/>
          <w:szCs w:val="22"/>
        </w:rPr>
        <w:t>Wykonawca zobowiązany jest załączyć dowody potwierdzające, że wymie</w:t>
      </w:r>
      <w:r w:rsidRPr="00E626E3">
        <w:rPr>
          <w:rFonts w:ascii="Cambria" w:hAnsi="Cambria"/>
          <w:b/>
          <w:sz w:val="22"/>
          <w:szCs w:val="22"/>
        </w:rPr>
        <w:t xml:space="preserve">nione </w:t>
      </w:r>
      <w:r w:rsidRPr="00E626E3">
        <w:rPr>
          <w:rFonts w:ascii="Cambria" w:hAnsi="Cambria"/>
          <w:b/>
          <w:sz w:val="22"/>
          <w:szCs w:val="22"/>
        </w:rPr>
        <w:br/>
        <w:t>w wykazie usługi,</w:t>
      </w:r>
      <w:r w:rsidRPr="00E626E3">
        <w:rPr>
          <w:rFonts w:ascii="Cambria" w:hAnsi="Cambria"/>
          <w:b/>
          <w:bCs/>
          <w:sz w:val="22"/>
          <w:szCs w:val="22"/>
        </w:rPr>
        <w:t xml:space="preserve"> </w:t>
      </w:r>
      <w:r w:rsidRPr="00E626E3">
        <w:rPr>
          <w:rFonts w:ascii="Cambria" w:hAnsi="Cambria"/>
          <w:b/>
          <w:sz w:val="22"/>
          <w:szCs w:val="22"/>
        </w:rPr>
        <w:t xml:space="preserve">zostały wykonane należycie – wystawione przez podmioty, </w:t>
      </w:r>
      <w:r w:rsidRPr="00E626E3">
        <w:rPr>
          <w:rFonts w:ascii="Cambria" w:hAnsi="Cambria"/>
          <w:b/>
          <w:sz w:val="22"/>
          <w:szCs w:val="22"/>
        </w:rPr>
        <w:br/>
        <w:t>dla których je wykonano.</w:t>
      </w:r>
    </w:p>
    <w:p w14:paraId="54D91C73" w14:textId="77777777" w:rsidR="00AE45C6" w:rsidRPr="00E626E3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28254BFF" w14:textId="167BFAE3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2D54848C" w14:textId="77777777" w:rsidR="003F7B47" w:rsidRPr="00E626E3" w:rsidRDefault="003F7B47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05CD8C57" w14:textId="5A522075" w:rsidR="00424B27" w:rsidRPr="00E626E3" w:rsidRDefault="00424B27" w:rsidP="00424B27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>.........................., dn. ........................</w:t>
      </w:r>
      <w:r w:rsidRPr="00E626E3">
        <w:rPr>
          <w:rFonts w:ascii="Cambria" w:hAnsi="Cambria"/>
          <w:sz w:val="22"/>
          <w:szCs w:val="22"/>
        </w:rPr>
        <w:tab/>
        <w:t xml:space="preserve">              </w:t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  <w:t xml:space="preserve"> </w:t>
      </w:r>
      <w:r w:rsidR="00FB20DE">
        <w:rPr>
          <w:rFonts w:ascii="Cambria" w:hAnsi="Cambria"/>
          <w:sz w:val="22"/>
          <w:szCs w:val="22"/>
        </w:rPr>
        <w:t xml:space="preserve">                                                   </w:t>
      </w:r>
      <w:r w:rsidRPr="00E626E3">
        <w:rPr>
          <w:rFonts w:ascii="Cambria" w:hAnsi="Cambria"/>
          <w:sz w:val="22"/>
          <w:szCs w:val="22"/>
        </w:rPr>
        <w:t>………….....................................</w:t>
      </w:r>
    </w:p>
    <w:p w14:paraId="398D9808" w14:textId="63EEF8BE" w:rsidR="00424B27" w:rsidRPr="00FB20DE" w:rsidRDefault="00424B27" w:rsidP="00FB20DE">
      <w:pPr>
        <w:ind w:left="5320" w:firstLine="352"/>
        <w:jc w:val="right"/>
        <w:rPr>
          <w:rFonts w:ascii="Cambria" w:hAnsi="Cambria"/>
          <w:sz w:val="18"/>
          <w:szCs w:val="18"/>
        </w:rPr>
      </w:pPr>
      <w:r w:rsidRPr="00E626E3">
        <w:rPr>
          <w:rFonts w:ascii="Cambria" w:hAnsi="Cambria"/>
          <w:sz w:val="22"/>
          <w:szCs w:val="22"/>
        </w:rPr>
        <w:t>(</w:t>
      </w:r>
      <w:r w:rsidRPr="00FB20DE">
        <w:rPr>
          <w:rFonts w:ascii="Cambria" w:hAnsi="Cambria"/>
          <w:sz w:val="18"/>
          <w:szCs w:val="18"/>
        </w:rPr>
        <w:t>podpis uprawnionego</w:t>
      </w:r>
    </w:p>
    <w:p w14:paraId="080E4E1D" w14:textId="61C98AB5" w:rsidR="00424B27" w:rsidRPr="00FB20DE" w:rsidRDefault="00424B27" w:rsidP="00FB20DE">
      <w:pPr>
        <w:jc w:val="right"/>
        <w:rPr>
          <w:rFonts w:ascii="Cambria" w:hAnsi="Cambria"/>
          <w:sz w:val="18"/>
          <w:szCs w:val="18"/>
        </w:rPr>
      </w:pPr>
      <w:r w:rsidRPr="00FB20DE">
        <w:rPr>
          <w:rFonts w:ascii="Cambria" w:hAnsi="Cambria"/>
          <w:sz w:val="18"/>
          <w:szCs w:val="18"/>
        </w:rPr>
        <w:t>przedstawiciela Wykonawcy)</w:t>
      </w:r>
    </w:p>
    <w:p w14:paraId="39E13A1F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1FB1DF3B" w14:textId="1E6DBD89" w:rsidR="00424B27" w:rsidRPr="00E626E3" w:rsidRDefault="00424B27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54C4A6B5" w14:textId="77777777" w:rsidR="003F7B47" w:rsidRPr="00E626E3" w:rsidRDefault="003F7B47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E626E3"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p w14:paraId="37CADBC5" w14:textId="730CFFF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E626E3">
        <w:rPr>
          <w:rFonts w:ascii="Cambria" w:eastAsia="Calibri" w:hAnsi="Cambria"/>
          <w:b/>
          <w:sz w:val="22"/>
          <w:szCs w:val="22"/>
          <w:lang w:eastAsia="en-US"/>
        </w:rPr>
        <w:lastRenderedPageBreak/>
        <w:t>Załącznik nr 4</w:t>
      </w:r>
    </w:p>
    <w:p w14:paraId="7C5DEFC0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3AC39B20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7D22F68F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4159C748" w14:textId="77777777" w:rsidR="00AE45C6" w:rsidRPr="00E626E3" w:rsidRDefault="00AE45C6" w:rsidP="00AE45C6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9D11B1">
        <w:rPr>
          <w:rFonts w:ascii="Cambria" w:eastAsia="Calibri" w:hAnsi="Cambria"/>
          <w:b/>
          <w:sz w:val="22"/>
          <w:szCs w:val="22"/>
          <w:lang w:eastAsia="en-US"/>
        </w:rPr>
        <w:t>WYKAZ OSÓB</w:t>
      </w:r>
    </w:p>
    <w:p w14:paraId="2C3EEE66" w14:textId="77777777" w:rsidR="00AE45C6" w:rsidRPr="00E626E3" w:rsidRDefault="00AE45C6" w:rsidP="00AE45C6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FD7C6A0" w14:textId="77777777" w:rsidR="00FB20DE" w:rsidRDefault="00AE45C6" w:rsidP="00FB20DE">
      <w:pPr>
        <w:jc w:val="center"/>
        <w:rPr>
          <w:rFonts w:ascii="Cambria" w:eastAsia="Calibri" w:hAnsi="Cambria"/>
          <w:bCs/>
          <w:sz w:val="22"/>
          <w:szCs w:val="22"/>
          <w:lang w:eastAsia="en-US"/>
        </w:rPr>
      </w:pPr>
      <w:r w:rsidRPr="00E626E3">
        <w:rPr>
          <w:rFonts w:ascii="Cambria" w:eastAsia="Calibri" w:hAnsi="Cambria"/>
          <w:b/>
          <w:i/>
          <w:iCs/>
          <w:sz w:val="22"/>
          <w:szCs w:val="22"/>
          <w:lang w:eastAsia="en-US"/>
        </w:rPr>
        <w:t xml:space="preserve"> </w:t>
      </w:r>
      <w:r w:rsidR="009D11B1" w:rsidRPr="00FB20DE">
        <w:rPr>
          <w:rFonts w:ascii="Cambria" w:hAnsi="Cambria"/>
          <w:b/>
          <w:bCs/>
          <w:i/>
          <w:iCs/>
          <w:sz w:val="22"/>
          <w:szCs w:val="22"/>
          <w:u w:val="single"/>
        </w:rPr>
        <w:t>PROWADZENIE 2 PROFILI NA PORTALU FACEBOOK NALEŻĄCYCH DO ZMAWIAJĄCEGO: EDEN POLSKA – NAJLEPSZE EUROPEJSKIE DESTYNACJE TURYSTYCZNE (HTTPS://WWW.FACEBOOK.COM/EDENPOLSKA) ORAZ POLSKIE MARKI TURYSTYCZNE (HTTPS://WWW.FACEBOOK.COM/POLSKIEMARKITURYSTYCZNE)  WRAZ Z DODATKOWYMI DZIAŁANIAMI PROMOCYJNYMI W MEDIACH SPOŁECZNOŚCIOWYCH</w:t>
      </w:r>
      <w:r w:rsidR="00FB20DE">
        <w:rPr>
          <w:rFonts w:ascii="Cambria" w:hAnsi="Cambria"/>
          <w:b/>
          <w:bCs/>
          <w:sz w:val="22"/>
          <w:szCs w:val="22"/>
          <w:u w:val="single"/>
        </w:rPr>
        <w:t xml:space="preserve">, </w:t>
      </w:r>
      <w:r w:rsidR="00180C83" w:rsidRPr="009D11B1">
        <w:rPr>
          <w:rFonts w:ascii="Cambria" w:eastAsia="Calibri" w:hAnsi="Cambria"/>
          <w:bCs/>
          <w:sz w:val="22"/>
          <w:szCs w:val="22"/>
          <w:lang w:eastAsia="en-US"/>
        </w:rPr>
        <w:t>znak sprawy</w:t>
      </w:r>
      <w:r w:rsidRPr="009D11B1">
        <w:rPr>
          <w:rFonts w:ascii="Cambria" w:eastAsia="Calibri" w:hAnsi="Cambria"/>
          <w:bCs/>
          <w:sz w:val="22"/>
          <w:szCs w:val="22"/>
          <w:lang w:val="x-none" w:eastAsia="en-US"/>
        </w:rPr>
        <w:t xml:space="preserve"> </w:t>
      </w:r>
      <w:r w:rsidR="009D11B1" w:rsidRPr="009D11B1">
        <w:rPr>
          <w:rFonts w:ascii="Cambria" w:eastAsia="Calibri" w:hAnsi="Cambria"/>
          <w:bCs/>
          <w:sz w:val="22"/>
          <w:szCs w:val="22"/>
          <w:lang w:eastAsia="en-US"/>
        </w:rPr>
        <w:t>10</w:t>
      </w:r>
      <w:r w:rsidRPr="009D11B1">
        <w:rPr>
          <w:rFonts w:ascii="Cambria" w:eastAsia="Calibri" w:hAnsi="Cambria"/>
          <w:bCs/>
          <w:sz w:val="22"/>
          <w:szCs w:val="22"/>
          <w:lang w:eastAsia="en-US"/>
        </w:rPr>
        <w:t>/R</w:t>
      </w:r>
      <w:r w:rsidRPr="009D11B1">
        <w:rPr>
          <w:rFonts w:ascii="Cambria" w:eastAsia="Calibri" w:hAnsi="Cambria"/>
          <w:bCs/>
          <w:sz w:val="22"/>
          <w:szCs w:val="22"/>
          <w:lang w:val="x-none" w:eastAsia="en-US"/>
        </w:rPr>
        <w:t>/20</w:t>
      </w:r>
      <w:r w:rsidRPr="009D11B1">
        <w:rPr>
          <w:rFonts w:ascii="Cambria" w:eastAsia="Calibri" w:hAnsi="Cambria"/>
          <w:bCs/>
          <w:sz w:val="22"/>
          <w:szCs w:val="22"/>
          <w:lang w:eastAsia="en-US"/>
        </w:rPr>
        <w:t>2</w:t>
      </w:r>
      <w:r w:rsidR="009D11B1" w:rsidRPr="009D11B1">
        <w:rPr>
          <w:rFonts w:ascii="Cambria" w:eastAsia="Calibri" w:hAnsi="Cambria"/>
          <w:bCs/>
          <w:sz w:val="22"/>
          <w:szCs w:val="22"/>
          <w:lang w:eastAsia="en-US"/>
        </w:rPr>
        <w:t>4</w:t>
      </w:r>
      <w:r w:rsidRPr="009D11B1">
        <w:rPr>
          <w:rFonts w:ascii="Cambria" w:eastAsia="Calibri" w:hAnsi="Cambria"/>
          <w:bCs/>
          <w:sz w:val="22"/>
          <w:szCs w:val="22"/>
          <w:lang w:val="x-none" w:eastAsia="en-US"/>
        </w:rPr>
        <w:t>/</w:t>
      </w:r>
      <w:r w:rsidR="00180C83" w:rsidRPr="009D11B1">
        <w:rPr>
          <w:rFonts w:ascii="Cambria" w:eastAsia="Calibri" w:hAnsi="Cambria"/>
          <w:bCs/>
          <w:sz w:val="22"/>
          <w:szCs w:val="22"/>
          <w:lang w:eastAsia="en-US"/>
        </w:rPr>
        <w:t>ML</w:t>
      </w:r>
      <w:r w:rsidR="00FB20DE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4B177D74" w14:textId="77777777" w:rsidR="00FB20DE" w:rsidRDefault="00FB20DE" w:rsidP="00FB20DE">
      <w:pPr>
        <w:jc w:val="center"/>
        <w:rPr>
          <w:rFonts w:ascii="Cambria" w:eastAsia="Calibri" w:hAnsi="Cambria"/>
          <w:bCs/>
          <w:sz w:val="22"/>
          <w:szCs w:val="22"/>
          <w:lang w:eastAsia="en-US"/>
        </w:rPr>
      </w:pPr>
    </w:p>
    <w:p w14:paraId="054C7F59" w14:textId="43EBE0AF" w:rsidR="00AE45C6" w:rsidRPr="00FB20DE" w:rsidRDefault="00AE45C6" w:rsidP="00FB20DE">
      <w:pPr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9D11B1">
        <w:rPr>
          <w:rFonts w:ascii="Cambria" w:eastAsia="Calibri" w:hAnsi="Cambria"/>
          <w:bCs/>
          <w:sz w:val="22"/>
          <w:szCs w:val="22"/>
          <w:lang w:eastAsia="en-US"/>
        </w:rPr>
        <w:t>skieruje następujące osoby:</w:t>
      </w:r>
    </w:p>
    <w:p w14:paraId="62BE26F6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24374AEE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086"/>
        <w:gridCol w:w="3342"/>
        <w:gridCol w:w="4219"/>
      </w:tblGrid>
      <w:tr w:rsidR="00AE45C6" w:rsidRPr="00E626E3" w14:paraId="415D7546" w14:textId="77777777" w:rsidTr="006D72D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63D3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626E3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8DEA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626E3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03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626E3">
              <w:rPr>
                <w:rFonts w:ascii="Cambria" w:hAnsi="Cambria"/>
                <w:b/>
                <w:sz w:val="22"/>
                <w:szCs w:val="22"/>
              </w:rPr>
              <w:t>Stanowisko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EC49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E626E3">
              <w:rPr>
                <w:rFonts w:ascii="Cambria" w:hAnsi="Cambria"/>
                <w:b/>
                <w:sz w:val="22"/>
                <w:szCs w:val="22"/>
              </w:rPr>
              <w:t>Doświadczenie zawodowe</w:t>
            </w:r>
          </w:p>
        </w:tc>
      </w:tr>
      <w:tr w:rsidR="00AE45C6" w:rsidRPr="00E626E3" w14:paraId="43115182" w14:textId="77777777" w:rsidTr="006D72D0">
        <w:trPr>
          <w:trHeight w:val="5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E695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626E3">
              <w:rPr>
                <w:rFonts w:ascii="Cambria" w:hAnsi="Cambria"/>
                <w:b/>
                <w:sz w:val="22"/>
                <w:szCs w:val="22"/>
              </w:rPr>
              <w:t>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A80A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626E3">
              <w:rPr>
                <w:rFonts w:ascii="Cambria" w:hAnsi="Cambria"/>
                <w:b/>
                <w:sz w:val="22"/>
                <w:szCs w:val="22"/>
              </w:rPr>
              <w:t>b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4D2A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626E3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33AD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 w:rsidRPr="00E626E3">
              <w:rPr>
                <w:rFonts w:ascii="Cambria" w:hAnsi="Cambria"/>
                <w:b/>
                <w:sz w:val="22"/>
                <w:szCs w:val="22"/>
              </w:rPr>
              <w:t>d</w:t>
            </w:r>
          </w:p>
        </w:tc>
      </w:tr>
      <w:tr w:rsidR="00AE45C6" w:rsidRPr="00E626E3" w14:paraId="0B34F357" w14:textId="77777777" w:rsidTr="006D72D0">
        <w:trPr>
          <w:trHeight w:val="36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C404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7D" w14:textId="77777777" w:rsidR="00AE45C6" w:rsidRPr="00E626E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626E3">
              <w:rPr>
                <w:rFonts w:ascii="Cambria" w:hAnsi="Cambria"/>
                <w:sz w:val="22"/>
                <w:szCs w:val="22"/>
              </w:rPr>
              <w:t>………………</w:t>
            </w:r>
            <w:r w:rsidRPr="00E626E3">
              <w:rPr>
                <w:rFonts w:ascii="Cambria" w:hAnsi="Cambria"/>
                <w:sz w:val="22"/>
                <w:szCs w:val="22"/>
              </w:rPr>
              <w:br/>
              <w:t>……………….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3A62" w14:textId="77777777" w:rsidR="00AE45C6" w:rsidRPr="00E626E3" w:rsidRDefault="00AE45C6" w:rsidP="006D72D0">
            <w:pPr>
              <w:tabs>
                <w:tab w:val="left" w:pos="709"/>
              </w:tabs>
              <w:spacing w:after="40"/>
              <w:jc w:val="center"/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E626E3">
              <w:rPr>
                <w:rFonts w:ascii="Cambria" w:eastAsia="Calibri" w:hAnsi="Cambria"/>
                <w:b/>
                <w:bCs/>
                <w:sz w:val="22"/>
                <w:szCs w:val="22"/>
                <w:lang w:val="en-GB"/>
              </w:rPr>
              <w:t xml:space="preserve">Copywriter - </w:t>
            </w:r>
            <w:proofErr w:type="spellStart"/>
            <w:r w:rsidRPr="00E626E3">
              <w:rPr>
                <w:rFonts w:ascii="Cambria" w:eastAsia="Calibri" w:hAnsi="Cambria"/>
                <w:b/>
                <w:bCs/>
                <w:sz w:val="22"/>
                <w:szCs w:val="22"/>
                <w:lang w:val="en-GB"/>
              </w:rPr>
              <w:t>specjalista</w:t>
            </w:r>
            <w:proofErr w:type="spellEnd"/>
            <w:r w:rsidRPr="00E626E3">
              <w:rPr>
                <w:rFonts w:ascii="Cambria" w:eastAsia="Calibri" w:hAnsi="Cambria"/>
                <w:b/>
                <w:bCs/>
                <w:sz w:val="22"/>
                <w:szCs w:val="22"/>
                <w:lang w:val="en-GB"/>
              </w:rPr>
              <w:t xml:space="preserve"> ds. online </w:t>
            </w:r>
            <w:proofErr w:type="spellStart"/>
            <w:r w:rsidRPr="00E626E3">
              <w:rPr>
                <w:rFonts w:ascii="Cambria" w:eastAsia="Calibri" w:hAnsi="Cambria"/>
                <w:b/>
                <w:bCs/>
                <w:sz w:val="22"/>
                <w:szCs w:val="22"/>
                <w:lang w:val="en-GB"/>
              </w:rPr>
              <w:t>marketingu</w:t>
            </w:r>
            <w:proofErr w:type="spellEnd"/>
            <w:r w:rsidRPr="00E626E3">
              <w:rPr>
                <w:rFonts w:ascii="Cambria" w:eastAsia="Calibri" w:hAnsi="Cambria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E626E3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br/>
            </w:r>
            <w:proofErr w:type="spellStart"/>
            <w:r w:rsidRPr="00E626E3">
              <w:rPr>
                <w:rFonts w:ascii="Cambria" w:eastAsia="Calibri" w:hAnsi="Cambria"/>
                <w:b/>
                <w:bCs/>
                <w:sz w:val="22"/>
                <w:szCs w:val="22"/>
                <w:lang w:val="en-GB"/>
              </w:rPr>
              <w:t>i</w:t>
            </w:r>
            <w:proofErr w:type="spellEnd"/>
            <w:r w:rsidRPr="00E626E3">
              <w:rPr>
                <w:rFonts w:ascii="Cambria" w:eastAsia="Calibri" w:hAnsi="Cambria"/>
                <w:b/>
                <w:bCs/>
                <w:sz w:val="22"/>
                <w:szCs w:val="22"/>
                <w:lang w:val="en-GB"/>
              </w:rPr>
              <w:t xml:space="preserve"> social media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7334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626E3">
              <w:rPr>
                <w:rFonts w:ascii="Cambria" w:eastAsia="Calibri" w:hAnsi="Cambria"/>
                <w:bCs/>
                <w:sz w:val="22"/>
                <w:szCs w:val="22"/>
              </w:rPr>
              <w:t xml:space="preserve">Wskazana osoba posiada co najmniej 2 lata doświadczenia zawodowego </w:t>
            </w:r>
            <w:r w:rsidRPr="00E626E3">
              <w:rPr>
                <w:rFonts w:ascii="Cambria" w:hAnsi="Cambria"/>
                <w:bCs/>
                <w:sz w:val="22"/>
                <w:szCs w:val="22"/>
              </w:rPr>
              <w:br/>
            </w:r>
            <w:r w:rsidRPr="00E626E3">
              <w:rPr>
                <w:rFonts w:ascii="Cambria" w:eastAsia="Calibri" w:hAnsi="Cambria"/>
                <w:bCs/>
                <w:sz w:val="22"/>
                <w:szCs w:val="22"/>
              </w:rPr>
              <w:t>na stanowisku związanym z online marketingiem, w tym w prowadzeniu fanpage oraz na stanowisku związanym z redagowaniem, tworzeniem tekstów o charakterze promocyjnym</w:t>
            </w:r>
            <w:r w:rsidRPr="00E626E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14:paraId="136D752C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934E64F" w14:textId="77777777" w:rsidR="00AE45C6" w:rsidRPr="00E626E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D744FEC" w14:textId="77777777" w:rsidR="00AE45C6" w:rsidRPr="00E626E3" w:rsidRDefault="00AE45C6" w:rsidP="006D72D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E626E3">
              <w:rPr>
                <w:rFonts w:ascii="Cambria" w:hAnsi="Cambria"/>
                <w:b/>
                <w:bCs/>
                <w:sz w:val="22"/>
                <w:szCs w:val="22"/>
              </w:rPr>
              <w:t>TAK / NIE</w:t>
            </w:r>
            <w:r w:rsidRPr="00E626E3">
              <w:rPr>
                <w:rStyle w:val="Odwoanieprzypisudolnego"/>
                <w:rFonts w:ascii="Cambria" w:hAnsi="Cambria"/>
                <w:b/>
                <w:bCs/>
                <w:sz w:val="22"/>
                <w:szCs w:val="22"/>
              </w:rPr>
              <w:footnoteReference w:id="1"/>
            </w:r>
          </w:p>
          <w:p w14:paraId="622AE7CD" w14:textId="77777777" w:rsidR="00AE45C6" w:rsidRPr="00E626E3" w:rsidRDefault="00AE45C6" w:rsidP="006D72D0">
            <w:pPr>
              <w:tabs>
                <w:tab w:val="left" w:pos="709"/>
              </w:tabs>
              <w:spacing w:after="4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230B7FDD" w14:textId="77777777" w:rsidR="00AE45C6" w:rsidRPr="00E626E3" w:rsidRDefault="00AE45C6" w:rsidP="006D72D0">
            <w:pPr>
              <w:ind w:left="357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96810F9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785FD50E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0F7D678F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58FA9AF6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2117AA2F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60864787" w14:textId="77777777" w:rsidR="00424B27" w:rsidRPr="00E626E3" w:rsidRDefault="00424B27" w:rsidP="00424B27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>.........................., dn. ........................</w:t>
      </w:r>
      <w:r w:rsidRPr="00E626E3">
        <w:rPr>
          <w:rFonts w:ascii="Cambria" w:hAnsi="Cambria"/>
          <w:sz w:val="22"/>
          <w:szCs w:val="22"/>
        </w:rPr>
        <w:tab/>
        <w:t xml:space="preserve">              </w:t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  <w:t xml:space="preserve"> ………….....................................</w:t>
      </w:r>
    </w:p>
    <w:p w14:paraId="1A72E4C1" w14:textId="77777777" w:rsidR="00424B27" w:rsidRPr="00E626E3" w:rsidRDefault="00424B27" w:rsidP="00424B27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 xml:space="preserve">      (podpis uprawnionego </w:t>
      </w:r>
    </w:p>
    <w:p w14:paraId="44BE8A5E" w14:textId="77777777" w:rsidR="00424B27" w:rsidRPr="00E626E3" w:rsidRDefault="00424B27" w:rsidP="00424B27">
      <w:pPr>
        <w:jc w:val="both"/>
        <w:rPr>
          <w:rFonts w:ascii="Cambria" w:hAnsi="Cambria"/>
          <w:sz w:val="22"/>
          <w:szCs w:val="22"/>
        </w:rPr>
      </w:pP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</w:r>
      <w:r w:rsidRPr="00E626E3">
        <w:rPr>
          <w:rFonts w:ascii="Cambria" w:hAnsi="Cambria"/>
          <w:sz w:val="22"/>
          <w:szCs w:val="22"/>
        </w:rPr>
        <w:tab/>
        <w:t xml:space="preserve">                  przedstawiciela Wykonawcy)</w:t>
      </w:r>
    </w:p>
    <w:p w14:paraId="23E8863F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2A72E911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15640446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3904B5C4" w14:textId="77777777" w:rsidR="00AE45C6" w:rsidRPr="00E626E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7B160A8B" w14:textId="77777777" w:rsidR="009D11B1" w:rsidRDefault="009D11B1" w:rsidP="001962BD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5C3A7B88" w14:textId="77777777" w:rsidR="009D11B1" w:rsidRDefault="009D11B1" w:rsidP="001962BD">
      <w:pPr>
        <w:rPr>
          <w:rFonts w:ascii="Cambria" w:eastAsia="Calibri" w:hAnsi="Cambria"/>
          <w:b/>
          <w:sz w:val="22"/>
          <w:szCs w:val="22"/>
          <w:lang w:eastAsia="en-US"/>
        </w:rPr>
      </w:pPr>
    </w:p>
    <w:sectPr w:rsidR="009D11B1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917F3C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eastAsia="Arial" w:cstheme="minorBidi"/>
        <w:color w:val="808080" w:themeColor="background1" w:themeShade="80"/>
        <w:sz w:val="22"/>
        <w:szCs w:val="22"/>
        <w:lang w:eastAsia="en-US"/>
      </w:rPr>
    </w:pPr>
    <w:bookmarkStart w:id="8" w:name="_Hlk78979863"/>
    <w:r w:rsidRPr="008C1488">
      <w:rPr>
        <w:rFonts w:eastAsiaTheme="minorHAnsi" w:cs="Arial"/>
        <w:b/>
        <w:bCs/>
        <w:color w:val="808080" w:themeColor="background1" w:themeShade="80"/>
        <w:sz w:val="16"/>
        <w:szCs w:val="16"/>
        <w:lang w:eastAsia="en-US"/>
      </w:rPr>
      <w:t>Polska Organizacja Turystyczna</w:t>
    </w:r>
    <w:r w:rsidRPr="008C1488">
      <w:rPr>
        <w:rFonts w:asciiTheme="minorHAnsi" w:eastAsiaTheme="minorHAnsi" w:hAnsiTheme="minorHAnsi" w:cstheme="minorBidi"/>
        <w:sz w:val="22"/>
        <w:szCs w:val="22"/>
        <w:lang w:eastAsia="en-US"/>
      </w:rPr>
      <w:br/>
    </w:r>
    <w:proofErr w:type="spellStart"/>
    <w:r w:rsidRPr="008C148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ul</w:t>
    </w:r>
    <w:proofErr w:type="spellEnd"/>
    <w:r w:rsidRPr="008C148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 xml:space="preserve">. </w:t>
    </w:r>
    <w:proofErr w:type="spellStart"/>
    <w:r w:rsidRPr="008C148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Młynarska</w:t>
    </w:r>
    <w:proofErr w:type="spellEnd"/>
    <w:r w:rsidRPr="008C148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 xml:space="preserve"> 42, 01-171 Warszawa, Polska,</w:t>
    </w:r>
    <w:r w:rsidRPr="008C1488">
      <w:rPr>
        <w:rFonts w:eastAsia="Arial" w:cs="Arial"/>
        <w:b/>
        <w:bCs/>
        <w:color w:val="808080" w:themeColor="background1" w:themeShade="80"/>
        <w:sz w:val="16"/>
        <w:szCs w:val="16"/>
        <w:lang w:val="fr-FR" w:eastAsia="en-US"/>
      </w:rPr>
      <w:t xml:space="preserve"> </w:t>
    </w:r>
    <w:r w:rsidRPr="008C1488">
      <w:rPr>
        <w:rFonts w:eastAsia="Arial" w:cs="Arial"/>
        <w:color w:val="808080" w:themeColor="background1" w:themeShade="80"/>
        <w:sz w:val="16"/>
        <w:szCs w:val="16"/>
        <w:lang w:eastAsia="en-US"/>
      </w:rPr>
      <w:t>tel. +48 22 696 94 00, +48 22 696 94 01</w:t>
    </w:r>
    <w:r w:rsidRPr="008C148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, +48 785 802 187</w:t>
    </w:r>
    <w:r w:rsidRPr="008C1488">
      <w:rPr>
        <w:rFonts w:eastAsiaTheme="minorHAnsi" w:cs="Arial"/>
        <w:color w:val="808080" w:themeColor="background1" w:themeShade="80"/>
        <w:sz w:val="16"/>
        <w:szCs w:val="16"/>
        <w:lang w:val="fr-FR" w:eastAsia="en-US"/>
      </w:rPr>
      <w:t xml:space="preserve">, e-mail: </w:t>
    </w:r>
    <w:hyperlink r:id="rId2" w:history="1">
      <w:r w:rsidRPr="008C1488">
        <w:rPr>
          <w:rFonts w:eastAsiaTheme="minorHAnsi" w:cs="Arial"/>
          <w:color w:val="808080" w:themeColor="background1" w:themeShade="80"/>
          <w:sz w:val="16"/>
          <w:szCs w:val="16"/>
          <w:u w:val="single"/>
          <w:lang w:val="fr-FR" w:eastAsia="en-US"/>
        </w:rPr>
        <w:t>pot@pot.gov.pl</w:t>
      </w:r>
    </w:hyperlink>
  </w:p>
  <w:p w14:paraId="5ACACE94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8C1488">
      <w:rPr>
        <w:rFonts w:eastAsiaTheme="minorHAnsi" w:cs="Arial"/>
        <w:b/>
        <w:color w:val="808080"/>
        <w:sz w:val="16"/>
        <w:szCs w:val="16"/>
        <w:lang w:eastAsia="en-US"/>
      </w:rPr>
      <w:t>Oddział Zamiejscowy, Departament Polskiego Bonu Turystycznego</w:t>
    </w:r>
  </w:p>
  <w:p w14:paraId="3163DCEE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eastAsiaTheme="minorHAnsi" w:cs="Arial"/>
        <w:color w:val="808080"/>
        <w:sz w:val="16"/>
        <w:szCs w:val="16"/>
        <w:lang w:eastAsia="en-US"/>
      </w:rPr>
    </w:pPr>
    <w:r w:rsidRPr="008C1488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ul. </w:t>
    </w:r>
    <w:proofErr w:type="spellStart"/>
    <w:r w:rsidRPr="008C1488">
      <w:rPr>
        <w:rFonts w:eastAsiaTheme="minorHAnsi" w:cs="Arial"/>
        <w:color w:val="808080" w:themeColor="background1" w:themeShade="80"/>
        <w:sz w:val="16"/>
        <w:szCs w:val="16"/>
        <w:lang w:eastAsia="en-US"/>
      </w:rPr>
      <w:t>Janińska</w:t>
    </w:r>
    <w:proofErr w:type="spellEnd"/>
    <w:r w:rsidRPr="008C1488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 32, 32-020 Wieliczka</w:t>
    </w:r>
  </w:p>
  <w:p w14:paraId="5F1F7625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  <w:lang w:eastAsia="en-US"/>
      </w:rPr>
    </w:pPr>
    <w:r w:rsidRPr="008C1488">
      <w:rPr>
        <w:rFonts w:eastAsia="Arial" w:cs="Arial"/>
        <w:b/>
        <w:bCs/>
        <w:color w:val="808080" w:themeColor="background1" w:themeShade="80"/>
        <w:sz w:val="16"/>
        <w:szCs w:val="16"/>
        <w:lang w:eastAsia="en-US"/>
      </w:rPr>
      <w:t xml:space="preserve">Zagraniczne Ośrodki Polskiej Organizacji Turystycznej: </w:t>
    </w:r>
  </w:p>
  <w:p w14:paraId="5504418E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  <w:lang w:eastAsia="en-US"/>
      </w:rPr>
    </w:pPr>
    <w:r w:rsidRPr="008C1488">
      <w:rPr>
        <w:rFonts w:eastAsia="Arial" w:cs="Arial"/>
        <w:color w:val="808080" w:themeColor="background1" w:themeShade="80"/>
        <w:sz w:val="16"/>
        <w:szCs w:val="16"/>
        <w:lang w:eastAsia="en-US"/>
      </w:rPr>
      <w:t>Amsterdam, Berlin, Bruksela, Budapeszt, Chicago, Kijów, Londyn, Madryt, Paryż, Pekin, Praga, Rzym, Sztokholm, Tel Awiw, Tokio, Wiedeń</w:t>
    </w:r>
    <w:r w:rsidRPr="008C1488">
      <w:rPr>
        <w:rFonts w:ascii="Times New Roman" w:hAnsi="Times New Roman"/>
        <w:color w:val="808080" w:themeColor="background1" w:themeShade="80"/>
        <w:sz w:val="16"/>
        <w:szCs w:val="16"/>
        <w:lang w:eastAsia="en-US"/>
      </w:rPr>
      <w:t>.</w:t>
    </w:r>
  </w:p>
  <w:p w14:paraId="1F53D5CE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eastAsiaTheme="minorHAnsi" w:cstheme="minorBidi"/>
        <w:color w:val="7F7F7F"/>
        <w:sz w:val="22"/>
        <w:szCs w:val="22"/>
        <w:u w:val="single"/>
        <w:lang w:eastAsia="en-US"/>
      </w:rPr>
    </w:pPr>
    <w:r w:rsidRPr="008C1488">
      <w:rPr>
        <w:rFonts w:eastAsiaTheme="minorHAnsi" w:cs="Arial"/>
        <w:b/>
        <w:color w:val="808080"/>
        <w:sz w:val="16"/>
        <w:szCs w:val="16"/>
        <w:lang w:eastAsia="en-US"/>
      </w:rPr>
      <w:t>portale</w:t>
    </w:r>
    <w:r w:rsidRPr="008C1488">
      <w:rPr>
        <w:rFonts w:eastAsiaTheme="minorHAnsi" w:cs="Arial"/>
        <w:b/>
        <w:color w:val="808080"/>
        <w:sz w:val="16"/>
        <w:szCs w:val="16"/>
        <w:lang w:val="fr-FR" w:eastAsia="en-US"/>
      </w:rPr>
      <w:t>:</w:t>
    </w:r>
    <w:r w:rsidRPr="008C1488">
      <w:rPr>
        <w:rFonts w:ascii="Times New Roman" w:eastAsiaTheme="minorHAnsi" w:hAnsi="Times New Roman" w:cstheme="minorBidi"/>
        <w:b/>
        <w:sz w:val="16"/>
        <w:szCs w:val="22"/>
        <w:lang w:val="fr-FR" w:eastAsia="en-US"/>
      </w:rPr>
      <w:t xml:space="preserve"> </w:t>
    </w:r>
    <w:r w:rsidRPr="008C14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6E3E04EB" wp14:editId="5C4F9757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8C148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www.pot.gov.pl</w:t>
      </w:r>
    </w:hyperlink>
    <w:r w:rsidRPr="008C1488">
      <w:rPr>
        <w:rFonts w:eastAsiaTheme="minorHAnsi" w:cs="Arial"/>
        <w:color w:val="7F7F7F"/>
        <w:sz w:val="16"/>
        <w:szCs w:val="16"/>
        <w:lang w:val="fr-FR" w:eastAsia="en-US"/>
      </w:rPr>
      <w:t xml:space="preserve">; </w:t>
    </w:r>
    <w:hyperlink r:id="rId5" w:history="1">
      <w:r w:rsidRPr="008C148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www.polska.travel</w:t>
      </w:r>
    </w:hyperlink>
    <w:r w:rsidRPr="008C1488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8C1488">
      <w:rPr>
        <w:rFonts w:asciiTheme="minorHAnsi" w:eastAsiaTheme="minorHAnsi" w:hAnsiTheme="minorHAnsi" w:cstheme="minorBidi"/>
        <w:sz w:val="22"/>
        <w:szCs w:val="22"/>
        <w:lang w:val="fr-FR" w:eastAsia="en-US"/>
      </w:rPr>
      <w:t xml:space="preserve"> </w:t>
    </w:r>
    <w:r w:rsidRPr="008C1488">
      <w:rPr>
        <w:rFonts w:eastAsiaTheme="minorHAnsi" w:cs="Arial"/>
        <w:color w:val="7F7F7F"/>
        <w:sz w:val="16"/>
        <w:szCs w:val="16"/>
        <w:u w:val="single"/>
        <w:lang w:val="fr-FR" w:eastAsia="en-US"/>
      </w:rPr>
      <w:t>bonturystyczny.polska.travel;</w:t>
    </w:r>
    <w:r w:rsidRPr="008C1488">
      <w:rPr>
        <w:rFonts w:eastAsiaTheme="minorHAnsi" w:cs="Arial"/>
        <w:color w:val="7F7F7F"/>
        <w:sz w:val="16"/>
        <w:szCs w:val="16"/>
        <w:lang w:val="fr-FR" w:eastAsia="en-US"/>
      </w:rPr>
      <w:t xml:space="preserve"> </w:t>
    </w:r>
    <w:hyperlink r:id="rId6" w:history="1">
      <w:r w:rsidRPr="008C148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www.edenpolska.pl</w:t>
      </w:r>
    </w:hyperlink>
    <w:r w:rsidRPr="008C1488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8C1488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t xml:space="preserve"> </w:t>
    </w:r>
    <w:r w:rsidRPr="008C1488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br/>
    </w:r>
    <w:hyperlink r:id="rId7" w:history="1">
      <w:r w:rsidRPr="008C1488">
        <w:rPr>
          <w:rFonts w:eastAsiaTheme="minorHAnsi" w:cs="Arial"/>
          <w:color w:val="808080"/>
          <w:sz w:val="16"/>
          <w:szCs w:val="16"/>
          <w:u w:val="single"/>
          <w:lang w:eastAsia="en-US"/>
        </w:rPr>
        <w:t>www.zarabiajnaturystyce.pl</w:t>
      </w:r>
    </w:hyperlink>
    <w:r w:rsidRPr="008C1488">
      <w:rPr>
        <w:rFonts w:eastAsiaTheme="minorHAnsi" w:cs="Arial"/>
        <w:color w:val="808080"/>
        <w:sz w:val="16"/>
        <w:szCs w:val="16"/>
        <w:lang w:eastAsia="en-US"/>
      </w:rPr>
      <w:t xml:space="preserve">; </w:t>
    </w:r>
    <w:hyperlink r:id="rId8" w:history="1">
      <w:r w:rsidRPr="008C148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www.odpoczywajwpolsce.pl</w:t>
      </w:r>
    </w:hyperlink>
    <w:bookmarkEnd w:id="8"/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  <w:footnote w:id="1">
    <w:p w14:paraId="2F53CDBD" w14:textId="77777777" w:rsidR="00AE45C6" w:rsidRPr="001A617F" w:rsidRDefault="00AE45C6" w:rsidP="00AE45C6">
      <w:pPr>
        <w:pStyle w:val="Tekstprzypisudolnego"/>
        <w:rPr>
          <w:rFonts w:ascii="Cambria" w:hAnsi="Cambria"/>
        </w:rPr>
      </w:pPr>
      <w:r w:rsidRPr="001A617F">
        <w:rPr>
          <w:rStyle w:val="Odwoanieprzypisudolnego"/>
          <w:rFonts w:ascii="Cambria" w:hAnsi="Cambria"/>
        </w:rPr>
        <w:footnoteRef/>
      </w:r>
      <w:r w:rsidRPr="001A617F">
        <w:rPr>
          <w:rFonts w:ascii="Cambria" w:hAnsi="Cambria"/>
        </w:rPr>
        <w:t xml:space="preserve"> Udzielić odpowiedzi poprzez skreślenie jednego wyrazu.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ABA305C" w:rsidR="008C7627" w:rsidRPr="000030E9" w:rsidRDefault="008C1488" w:rsidP="008C1488">
    <w:pPr>
      <w:pStyle w:val="Nagwek"/>
      <w:tabs>
        <w:tab w:val="left" w:pos="5800"/>
        <w:tab w:val="right" w:pos="9360"/>
      </w:tabs>
      <w:jc w:val="right"/>
      <w:rPr>
        <w:rFonts w:ascii="Cambria" w:hAnsi="Cambria"/>
        <w:iCs w:val="0"/>
        <w:sz w:val="20"/>
      </w:rPr>
    </w:pPr>
    <w:r>
      <w:rPr>
        <w:rFonts w:ascii="Cambria" w:hAnsi="Cambria"/>
        <w:iCs w:val="0"/>
        <w:sz w:val="20"/>
      </w:rPr>
      <w:tab/>
    </w:r>
    <w:r>
      <w:rPr>
        <w:rFonts w:ascii="Cambria" w:hAnsi="Cambria"/>
        <w:iCs w:val="0"/>
        <w:sz w:val="20"/>
      </w:rPr>
      <w:tab/>
    </w:r>
    <w:r>
      <w:rPr>
        <w:rFonts w:ascii="Cambria" w:hAnsi="Cambria"/>
        <w:iCs w:val="0"/>
        <w:sz w:val="20"/>
      </w:rPr>
      <w:tab/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5967016"/>
    <w:multiLevelType w:val="hybridMultilevel"/>
    <w:tmpl w:val="E03AD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D12C158">
      <w:start w:val="1"/>
      <w:numFmt w:val="decimal"/>
      <w:lvlText w:val="%3)"/>
      <w:lvlJc w:val="left"/>
      <w:pPr>
        <w:ind w:left="1069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5DD0DB7"/>
    <w:multiLevelType w:val="hybridMultilevel"/>
    <w:tmpl w:val="BCBAD76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5" w15:restartNumberingAfterBreak="0">
    <w:nsid w:val="067E50A5"/>
    <w:multiLevelType w:val="hybridMultilevel"/>
    <w:tmpl w:val="5A2E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A6A3B3E"/>
    <w:multiLevelType w:val="hybridMultilevel"/>
    <w:tmpl w:val="7A5A6F16"/>
    <w:lvl w:ilvl="0" w:tplc="26281C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 w15:restartNumberingAfterBreak="0">
    <w:nsid w:val="12700393"/>
    <w:multiLevelType w:val="hybridMultilevel"/>
    <w:tmpl w:val="4686F48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 w15:restartNumberingAfterBreak="0">
    <w:nsid w:val="15A466B4"/>
    <w:multiLevelType w:val="multilevel"/>
    <w:tmpl w:val="F40E5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Roman"/>
      <w:lvlText w:val="%2."/>
      <w:lvlJc w:val="right"/>
      <w:pPr>
        <w:ind w:left="1855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4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655563"/>
    <w:multiLevelType w:val="hybridMultilevel"/>
    <w:tmpl w:val="F1BEADE8"/>
    <w:lvl w:ilvl="0" w:tplc="93968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4840F3"/>
    <w:multiLevelType w:val="hybridMultilevel"/>
    <w:tmpl w:val="C9009BDA"/>
    <w:lvl w:ilvl="0" w:tplc="8A7405B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DE3B32"/>
    <w:multiLevelType w:val="hybridMultilevel"/>
    <w:tmpl w:val="BF82727A"/>
    <w:lvl w:ilvl="0" w:tplc="04150011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2" w15:restartNumberingAfterBreak="0">
    <w:nsid w:val="2AE255A1"/>
    <w:multiLevelType w:val="hybridMultilevel"/>
    <w:tmpl w:val="198EC6D4"/>
    <w:lvl w:ilvl="0" w:tplc="39782F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2C0163DC"/>
    <w:multiLevelType w:val="hybridMultilevel"/>
    <w:tmpl w:val="BDD4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0142729"/>
    <w:multiLevelType w:val="hybridMultilevel"/>
    <w:tmpl w:val="29B0B2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327A37B3"/>
    <w:multiLevelType w:val="hybridMultilevel"/>
    <w:tmpl w:val="016288E8"/>
    <w:lvl w:ilvl="0" w:tplc="54C8D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5EC4EC4"/>
    <w:multiLevelType w:val="hybridMultilevel"/>
    <w:tmpl w:val="BF82727A"/>
    <w:lvl w:ilvl="0" w:tplc="FFFFFFFF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406704"/>
    <w:multiLevelType w:val="hybridMultilevel"/>
    <w:tmpl w:val="6C58D31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37A8752A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0" w15:restartNumberingAfterBreak="0">
    <w:nsid w:val="3BD92F2E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81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3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4B6F3142"/>
    <w:multiLevelType w:val="hybridMultilevel"/>
    <w:tmpl w:val="22D828C8"/>
    <w:lvl w:ilvl="0" w:tplc="C5C24D5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AC545F"/>
    <w:multiLevelType w:val="hybridMultilevel"/>
    <w:tmpl w:val="D144D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0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7121F14"/>
    <w:multiLevelType w:val="hybridMultilevel"/>
    <w:tmpl w:val="FA624914"/>
    <w:lvl w:ilvl="0" w:tplc="54C8D8D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653E4C8A"/>
    <w:multiLevelType w:val="hybridMultilevel"/>
    <w:tmpl w:val="5EF8B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5" w15:restartNumberingAfterBreak="0">
    <w:nsid w:val="6A8131CE"/>
    <w:multiLevelType w:val="hybridMultilevel"/>
    <w:tmpl w:val="BEEE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FE597B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97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470076"/>
    <w:multiLevelType w:val="hybridMultilevel"/>
    <w:tmpl w:val="928CB338"/>
    <w:lvl w:ilvl="0" w:tplc="E7B6F1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C22B00"/>
    <w:multiLevelType w:val="hybridMultilevel"/>
    <w:tmpl w:val="AEE2CA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0" w15:restartNumberingAfterBreak="0">
    <w:nsid w:val="6FF309C4"/>
    <w:multiLevelType w:val="hybridMultilevel"/>
    <w:tmpl w:val="F6A6F614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1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71383065"/>
    <w:multiLevelType w:val="hybridMultilevel"/>
    <w:tmpl w:val="FC8081B8"/>
    <w:lvl w:ilvl="0" w:tplc="4982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1ED5624"/>
    <w:multiLevelType w:val="hybridMultilevel"/>
    <w:tmpl w:val="885CD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747F4E"/>
    <w:multiLevelType w:val="hybridMultilevel"/>
    <w:tmpl w:val="F54A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C539E1"/>
    <w:multiLevelType w:val="hybridMultilevel"/>
    <w:tmpl w:val="3EFA57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8" w15:restartNumberingAfterBreak="0">
    <w:nsid w:val="7A0D1D71"/>
    <w:multiLevelType w:val="hybridMultilevel"/>
    <w:tmpl w:val="05D401B6"/>
    <w:lvl w:ilvl="0" w:tplc="3C144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9" w15:restartNumberingAfterBreak="0">
    <w:nsid w:val="7A4C10A7"/>
    <w:multiLevelType w:val="hybridMultilevel"/>
    <w:tmpl w:val="35044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BD9179D"/>
    <w:multiLevelType w:val="hybridMultilevel"/>
    <w:tmpl w:val="6C58D316"/>
    <w:lvl w:ilvl="0" w:tplc="FFFFFFFF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567591"/>
    <w:multiLevelType w:val="hybridMultilevel"/>
    <w:tmpl w:val="AB2EAA58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13" w15:restartNumberingAfterBreak="0">
    <w:nsid w:val="7FA66317"/>
    <w:multiLevelType w:val="hybridMultilevel"/>
    <w:tmpl w:val="634E2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8"/>
  </w:num>
  <w:num w:numId="2" w16cid:durableId="2104448662">
    <w:abstractNumId w:val="89"/>
  </w:num>
  <w:num w:numId="3" w16cid:durableId="1933465328">
    <w:abstractNumId w:val="61"/>
  </w:num>
  <w:num w:numId="4" w16cid:durableId="1403408203">
    <w:abstractNumId w:val="82"/>
  </w:num>
  <w:num w:numId="5" w16cid:durableId="2085250015">
    <w:abstractNumId w:val="107"/>
  </w:num>
  <w:num w:numId="6" w16cid:durableId="1502231242">
    <w:abstractNumId w:val="83"/>
  </w:num>
  <w:num w:numId="7" w16cid:durableId="850217247">
    <w:abstractNumId w:val="92"/>
  </w:num>
  <w:num w:numId="8" w16cid:durableId="1551845825">
    <w:abstractNumId w:val="57"/>
  </w:num>
  <w:num w:numId="9" w16cid:durableId="251623898">
    <w:abstractNumId w:val="97"/>
  </w:num>
  <w:num w:numId="10" w16cid:durableId="57020819">
    <w:abstractNumId w:val="69"/>
  </w:num>
  <w:num w:numId="11" w16cid:durableId="587270542">
    <w:abstractNumId w:val="59"/>
  </w:num>
  <w:num w:numId="12" w16cid:durableId="190151939">
    <w:abstractNumId w:val="81"/>
  </w:num>
  <w:num w:numId="13" w16cid:durableId="371924614">
    <w:abstractNumId w:val="66"/>
  </w:num>
  <w:num w:numId="14" w16cid:durableId="1123691075">
    <w:abstractNumId w:val="62"/>
  </w:num>
  <w:num w:numId="15" w16cid:durableId="1944603176">
    <w:abstractNumId w:val="84"/>
  </w:num>
  <w:num w:numId="16" w16cid:durableId="1996686524">
    <w:abstractNumId w:val="51"/>
  </w:num>
  <w:num w:numId="17" w16cid:durableId="1643735485">
    <w:abstractNumId w:val="87"/>
  </w:num>
  <w:num w:numId="18" w16cid:durableId="1330669173">
    <w:abstractNumId w:val="52"/>
  </w:num>
  <w:num w:numId="19" w16cid:durableId="1654025127">
    <w:abstractNumId w:val="111"/>
  </w:num>
  <w:num w:numId="20" w16cid:durableId="567693781">
    <w:abstractNumId w:val="67"/>
  </w:num>
  <w:num w:numId="21" w16cid:durableId="1115102695">
    <w:abstractNumId w:val="56"/>
  </w:num>
  <w:num w:numId="22" w16cid:durableId="1450317247">
    <w:abstractNumId w:val="106"/>
  </w:num>
  <w:num w:numId="23" w16cid:durableId="1140027793">
    <w:abstractNumId w:val="101"/>
  </w:num>
  <w:num w:numId="24" w16cid:durableId="1422993743">
    <w:abstractNumId w:val="74"/>
  </w:num>
  <w:num w:numId="25" w16cid:durableId="2002584050">
    <w:abstractNumId w:val="58"/>
  </w:num>
  <w:num w:numId="26" w16cid:durableId="1749812407">
    <w:abstractNumId w:val="53"/>
  </w:num>
  <w:num w:numId="27" w16cid:durableId="1884436212">
    <w:abstractNumId w:val="54"/>
  </w:num>
  <w:num w:numId="28" w16cid:durableId="2063403048">
    <w:abstractNumId w:val="77"/>
  </w:num>
  <w:num w:numId="29" w16cid:durableId="120149643">
    <w:abstractNumId w:val="98"/>
  </w:num>
  <w:num w:numId="30" w16cid:durableId="1645547559">
    <w:abstractNumId w:val="99"/>
  </w:num>
  <w:num w:numId="31" w16cid:durableId="1800874822">
    <w:abstractNumId w:val="70"/>
  </w:num>
  <w:num w:numId="32" w16cid:durableId="1337810477">
    <w:abstractNumId w:val="104"/>
  </w:num>
  <w:num w:numId="33" w16cid:durableId="901452340">
    <w:abstractNumId w:val="55"/>
  </w:num>
  <w:num w:numId="34" w16cid:durableId="2086879186">
    <w:abstractNumId w:val="93"/>
  </w:num>
  <w:num w:numId="35" w16cid:durableId="536894789">
    <w:abstractNumId w:val="103"/>
  </w:num>
  <w:num w:numId="36" w16cid:durableId="1849785699">
    <w:abstractNumId w:val="88"/>
  </w:num>
  <w:num w:numId="37" w16cid:durableId="171065986">
    <w:abstractNumId w:val="91"/>
  </w:num>
  <w:num w:numId="38" w16cid:durableId="1147474371">
    <w:abstractNumId w:val="75"/>
  </w:num>
  <w:num w:numId="39" w16cid:durableId="380323966">
    <w:abstractNumId w:val="113"/>
  </w:num>
  <w:num w:numId="40" w16cid:durableId="1180661120">
    <w:abstractNumId w:val="110"/>
  </w:num>
  <w:num w:numId="41" w16cid:durableId="218709722">
    <w:abstractNumId w:val="105"/>
  </w:num>
  <w:num w:numId="42" w16cid:durableId="2089226012">
    <w:abstractNumId w:val="76"/>
  </w:num>
  <w:num w:numId="43" w16cid:durableId="1659730649">
    <w:abstractNumId w:val="85"/>
  </w:num>
  <w:num w:numId="44" w16cid:durableId="955065167">
    <w:abstractNumId w:val="71"/>
  </w:num>
  <w:num w:numId="45" w16cid:durableId="1214075401">
    <w:abstractNumId w:val="94"/>
  </w:num>
  <w:num w:numId="46" w16cid:durableId="1916894275">
    <w:abstractNumId w:val="73"/>
  </w:num>
  <w:num w:numId="47" w16cid:durableId="1657952021">
    <w:abstractNumId w:val="65"/>
  </w:num>
  <w:num w:numId="48" w16cid:durableId="27994162">
    <w:abstractNumId w:val="109"/>
  </w:num>
  <w:num w:numId="49" w16cid:durableId="1015763604">
    <w:abstractNumId w:val="95"/>
  </w:num>
  <w:num w:numId="50" w16cid:durableId="1266962621">
    <w:abstractNumId w:val="102"/>
  </w:num>
  <w:num w:numId="51" w16cid:durableId="887106355">
    <w:abstractNumId w:val="80"/>
  </w:num>
  <w:num w:numId="52" w16cid:durableId="1845701950">
    <w:abstractNumId w:val="112"/>
  </w:num>
  <w:num w:numId="53" w16cid:durableId="1439837853">
    <w:abstractNumId w:val="96"/>
  </w:num>
  <w:num w:numId="54" w16cid:durableId="1859351906">
    <w:abstractNumId w:val="108"/>
  </w:num>
  <w:num w:numId="55" w16cid:durableId="2047293144">
    <w:abstractNumId w:val="78"/>
  </w:num>
  <w:num w:numId="56" w16cid:durableId="1257590428">
    <w:abstractNumId w:val="100"/>
  </w:num>
  <w:num w:numId="57" w16cid:durableId="1184589401">
    <w:abstractNumId w:val="72"/>
  </w:num>
  <w:num w:numId="58" w16cid:durableId="1317957168">
    <w:abstractNumId w:val="86"/>
  </w:num>
  <w:num w:numId="59" w16cid:durableId="855924832">
    <w:abstractNumId w:val="63"/>
  </w:num>
  <w:num w:numId="60" w16cid:durableId="970551677">
    <w:abstractNumId w:val="6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4A8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3E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0E9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D78B1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1D8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426B"/>
    <w:rsid w:val="003A50E1"/>
    <w:rsid w:val="003A58C8"/>
    <w:rsid w:val="003A6430"/>
    <w:rsid w:val="003A648D"/>
    <w:rsid w:val="003A77CB"/>
    <w:rsid w:val="003A7A1E"/>
    <w:rsid w:val="003A7D8E"/>
    <w:rsid w:val="003B122B"/>
    <w:rsid w:val="003B1AE8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14C3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77FFE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290E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4B3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3FC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92D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602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484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16C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AFD"/>
    <w:rsid w:val="008C0CF8"/>
    <w:rsid w:val="008C1207"/>
    <w:rsid w:val="008C1488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1E16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1B1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61A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6E3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3AE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0DE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99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4</Pages>
  <Words>463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5566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124</cp:revision>
  <cp:lastPrinted>2023-02-02T13:08:00Z</cp:lastPrinted>
  <dcterms:created xsi:type="dcterms:W3CDTF">2022-12-10T12:31:00Z</dcterms:created>
  <dcterms:modified xsi:type="dcterms:W3CDTF">2024-01-17T11:54:00Z</dcterms:modified>
</cp:coreProperties>
</file>