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3CE0" w14:textId="77777777"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B8F62E5" w14:textId="6B02BEA8"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97384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26D1DF68" w14:textId="77777777"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5C74680E" w14:textId="77777777"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78C8C1AA" w14:textId="77777777"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48BA9C21" w14:textId="77777777"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14:paraId="3A04841E" w14:textId="77777777"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14:paraId="5A4D3C7A" w14:textId="77777777"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14:paraId="6015FC65" w14:textId="77777777"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14:paraId="468093FF" w14:textId="7A8BAA97" w:rsidR="00EE4798" w:rsidRPr="00DA05CC" w:rsidRDefault="00EE4798" w:rsidP="00A13E5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owego w Nowym Dworze Gdańskim w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celu uzyskania nowych funkcjonalności i rewitalizacji przestrzeni mi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ejskiej w trybie „zaprojektuj i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wybuduj”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14:paraId="4DBA674A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14:paraId="0838FA57" w14:textId="77777777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70EE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E1549" w14:textId="77777777"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Nazwa </w:t>
            </w:r>
            <w:proofErr w:type="gramStart"/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Podmiotu</w:t>
            </w:r>
            <w:proofErr w:type="gramEnd"/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14:paraId="7153352F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C4E99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14:paraId="5ECFFF99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14:paraId="6C8D7D60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C231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7E15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D2E0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14:paraId="4454E744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14:paraId="66CD71E2" w14:textId="77777777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9EE5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6F03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AC4B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89CB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14B4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FCB4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14:paraId="492D12D6" w14:textId="77777777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EBE7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DFFA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3264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057D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A5A1C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CBDF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14:paraId="3A10E869" w14:textId="77777777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7A00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3F2C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4769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96B7A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E31D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A76D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14:paraId="35B0E434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E2F737C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D6E38A8" w14:textId="77777777"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14:paraId="68807259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2AFC110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B8E3889" w14:textId="77777777"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A1BC2AD" w14:textId="77777777"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60837B3" w14:textId="77777777"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44D8122" w14:textId="77777777"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C5FA42F" w14:textId="77777777"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14:paraId="6C2A66B4" w14:textId="77777777"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31B2FA1B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A31BB3F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0E926C5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B11D969" w14:textId="77777777"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6CE5600" w14:textId="77777777"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4C63B6F" w14:textId="77777777"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14:paraId="13E2C75A" w14:textId="77777777"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14:paraId="7E0679BE" w14:textId="77777777"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14:paraId="59797B1D" w14:textId="77777777"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2474E293" w14:textId="77777777"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324EF7B" w14:textId="77777777"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B03FF80" w14:textId="77777777"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B1C65FB" w14:textId="77777777" w:rsidR="00497384" w:rsidRDefault="00497384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B81233A" w14:textId="77777777" w:rsidR="00497384" w:rsidRDefault="00497384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4314821" w14:textId="77777777" w:rsidR="00497384" w:rsidRDefault="00497384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1A8EEBC" w14:textId="77777777" w:rsidR="00497384" w:rsidRDefault="00497384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8DB667B" w14:textId="40FA0809" w:rsidR="00497384" w:rsidRDefault="00497384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A8B613D" w14:textId="77777777" w:rsidR="00672EF1" w:rsidRDefault="00672E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72EF1" w:rsidSect="00243F5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1DC" w14:textId="77777777" w:rsidR="00ED2828" w:rsidRDefault="00ED2828">
      <w:pPr>
        <w:spacing w:after="0" w:line="240" w:lineRule="auto"/>
      </w:pPr>
      <w:r>
        <w:separator/>
      </w:r>
    </w:p>
  </w:endnote>
  <w:endnote w:type="continuationSeparator" w:id="0">
    <w:p w14:paraId="2DF5C4CD" w14:textId="77777777" w:rsidR="00ED2828" w:rsidRDefault="00E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9985" w14:textId="77777777" w:rsidR="00ED2828" w:rsidRDefault="00ED2828">
      <w:pPr>
        <w:spacing w:after="0" w:line="240" w:lineRule="auto"/>
      </w:pPr>
      <w:r>
        <w:separator/>
      </w:r>
    </w:p>
  </w:footnote>
  <w:footnote w:type="continuationSeparator" w:id="0">
    <w:p w14:paraId="019EEC25" w14:textId="77777777" w:rsidR="00ED2828" w:rsidRDefault="00E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616" w14:textId="09FE773F" w:rsidR="0022587C" w:rsidRDefault="0022587C">
    <w:pPr>
      <w:pStyle w:val="Nagwek"/>
    </w:pPr>
    <w:r w:rsidRPr="00EE74EF">
      <w:rPr>
        <w:noProof/>
      </w:rPr>
      <w:drawing>
        <wp:inline distT="0" distB="0" distL="0" distR="0" wp14:anchorId="05C4ED4F" wp14:editId="0548E2B6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5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6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8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0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62263DF"/>
    <w:multiLevelType w:val="hybridMultilevel"/>
    <w:tmpl w:val="C1B6E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4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5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1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0" w15:restartNumberingAfterBreak="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63"/>
  </w:num>
  <w:num w:numId="3">
    <w:abstractNumId w:val="88"/>
  </w:num>
  <w:num w:numId="4">
    <w:abstractNumId w:val="150"/>
  </w:num>
  <w:num w:numId="5">
    <w:abstractNumId w:val="63"/>
  </w:num>
  <w:num w:numId="6">
    <w:abstractNumId w:val="66"/>
  </w:num>
  <w:num w:numId="7">
    <w:abstractNumId w:val="115"/>
  </w:num>
  <w:num w:numId="8">
    <w:abstractNumId w:val="143"/>
  </w:num>
  <w:num w:numId="9">
    <w:abstractNumId w:val="112"/>
  </w:num>
  <w:num w:numId="10">
    <w:abstractNumId w:val="142"/>
  </w:num>
  <w:num w:numId="11">
    <w:abstractNumId w:val="70"/>
  </w:num>
  <w:num w:numId="12">
    <w:abstractNumId w:val="135"/>
  </w:num>
  <w:num w:numId="13">
    <w:abstractNumId w:val="82"/>
  </w:num>
  <w:num w:numId="14">
    <w:abstractNumId w:val="109"/>
  </w:num>
  <w:num w:numId="15">
    <w:abstractNumId w:val="151"/>
  </w:num>
  <w:num w:numId="16">
    <w:abstractNumId w:val="153"/>
  </w:num>
  <w:num w:numId="17">
    <w:abstractNumId w:val="1"/>
  </w:num>
  <w:num w:numId="18">
    <w:abstractNumId w:val="114"/>
  </w:num>
  <w:num w:numId="19">
    <w:abstractNumId w:val="140"/>
  </w:num>
  <w:num w:numId="20">
    <w:abstractNumId w:val="121"/>
  </w:num>
  <w:num w:numId="21">
    <w:abstractNumId w:val="65"/>
  </w:num>
  <w:num w:numId="22">
    <w:abstractNumId w:val="13"/>
  </w:num>
  <w:num w:numId="23">
    <w:abstractNumId w:val="137"/>
  </w:num>
  <w:num w:numId="24">
    <w:abstractNumId w:val="152"/>
  </w:num>
  <w:num w:numId="25">
    <w:abstractNumId w:val="105"/>
  </w:num>
  <w:num w:numId="26">
    <w:abstractNumId w:val="75"/>
  </w:num>
  <w:num w:numId="27">
    <w:abstractNumId w:val="106"/>
  </w:num>
  <w:num w:numId="28">
    <w:abstractNumId w:val="141"/>
  </w:num>
  <w:num w:numId="29">
    <w:abstractNumId w:val="162"/>
  </w:num>
  <w:num w:numId="30">
    <w:abstractNumId w:val="132"/>
  </w:num>
  <w:num w:numId="31">
    <w:abstractNumId w:val="100"/>
  </w:num>
  <w:num w:numId="32">
    <w:abstractNumId w:val="120"/>
  </w:num>
  <w:num w:numId="33">
    <w:abstractNumId w:val="158"/>
  </w:num>
  <w:num w:numId="34">
    <w:abstractNumId w:val="113"/>
  </w:num>
  <w:num w:numId="35">
    <w:abstractNumId w:val="128"/>
  </w:num>
  <w:num w:numId="36">
    <w:abstractNumId w:val="131"/>
  </w:num>
  <w:num w:numId="37">
    <w:abstractNumId w:val="93"/>
  </w:num>
  <w:num w:numId="38">
    <w:abstractNumId w:val="89"/>
  </w:num>
  <w:num w:numId="39">
    <w:abstractNumId w:val="54"/>
  </w:num>
  <w:num w:numId="40">
    <w:abstractNumId w:val="46"/>
  </w:num>
  <w:num w:numId="41">
    <w:abstractNumId w:val="102"/>
  </w:num>
  <w:num w:numId="42">
    <w:abstractNumId w:val="119"/>
  </w:num>
  <w:num w:numId="43">
    <w:abstractNumId w:val="87"/>
  </w:num>
  <w:num w:numId="44">
    <w:abstractNumId w:val="111"/>
  </w:num>
  <w:num w:numId="45">
    <w:abstractNumId w:val="95"/>
  </w:num>
  <w:num w:numId="46">
    <w:abstractNumId w:val="104"/>
  </w:num>
  <w:num w:numId="47">
    <w:abstractNumId w:val="44"/>
  </w:num>
  <w:num w:numId="48">
    <w:abstractNumId w:val="47"/>
  </w:num>
  <w:num w:numId="49">
    <w:abstractNumId w:val="57"/>
  </w:num>
  <w:num w:numId="50">
    <w:abstractNumId w:val="55"/>
  </w:num>
  <w:num w:numId="51">
    <w:abstractNumId w:val="73"/>
  </w:num>
  <w:num w:numId="52">
    <w:abstractNumId w:val="58"/>
  </w:num>
  <w:num w:numId="53">
    <w:abstractNumId w:val="50"/>
  </w:num>
  <w:num w:numId="54">
    <w:abstractNumId w:val="83"/>
  </w:num>
  <w:num w:numId="55">
    <w:abstractNumId w:val="136"/>
  </w:num>
  <w:num w:numId="56">
    <w:abstractNumId w:val="107"/>
  </w:num>
  <w:num w:numId="57">
    <w:abstractNumId w:val="71"/>
  </w:num>
  <w:num w:numId="58">
    <w:abstractNumId w:val="90"/>
  </w:num>
  <w:num w:numId="59">
    <w:abstractNumId w:val="52"/>
  </w:num>
  <w:num w:numId="60">
    <w:abstractNumId w:val="45"/>
  </w:num>
  <w:num w:numId="61">
    <w:abstractNumId w:val="124"/>
  </w:num>
  <w:num w:numId="62">
    <w:abstractNumId w:val="67"/>
  </w:num>
  <w:num w:numId="63">
    <w:abstractNumId w:val="80"/>
  </w:num>
  <w:num w:numId="64">
    <w:abstractNumId w:val="99"/>
  </w:num>
  <w:num w:numId="65">
    <w:abstractNumId w:val="116"/>
  </w:num>
  <w:num w:numId="66">
    <w:abstractNumId w:val="127"/>
  </w:num>
  <w:num w:numId="67">
    <w:abstractNumId w:val="56"/>
  </w:num>
  <w:num w:numId="68">
    <w:abstractNumId w:val="149"/>
  </w:num>
  <w:num w:numId="69">
    <w:abstractNumId w:val="160"/>
  </w:num>
  <w:num w:numId="70">
    <w:abstractNumId w:val="123"/>
  </w:num>
  <w:num w:numId="71">
    <w:abstractNumId w:val="101"/>
  </w:num>
  <w:num w:numId="72">
    <w:abstractNumId w:val="154"/>
  </w:num>
  <w:num w:numId="73">
    <w:abstractNumId w:val="159"/>
  </w:num>
  <w:num w:numId="74">
    <w:abstractNumId w:val="129"/>
  </w:num>
  <w:num w:numId="75">
    <w:abstractNumId w:val="74"/>
  </w:num>
  <w:num w:numId="76">
    <w:abstractNumId w:val="38"/>
  </w:num>
  <w:num w:numId="77">
    <w:abstractNumId w:val="148"/>
  </w:num>
  <w:num w:numId="78">
    <w:abstractNumId w:val="42"/>
  </w:num>
  <w:num w:numId="79">
    <w:abstractNumId w:val="126"/>
  </w:num>
  <w:num w:numId="80">
    <w:abstractNumId w:val="53"/>
  </w:num>
  <w:num w:numId="81">
    <w:abstractNumId w:val="92"/>
  </w:num>
  <w:num w:numId="82">
    <w:abstractNumId w:val="72"/>
  </w:num>
  <w:num w:numId="83">
    <w:abstractNumId w:val="77"/>
  </w:num>
  <w:num w:numId="84">
    <w:abstractNumId w:val="98"/>
  </w:num>
  <w:num w:numId="85">
    <w:abstractNumId w:val="125"/>
  </w:num>
  <w:num w:numId="86">
    <w:abstractNumId w:val="146"/>
  </w:num>
  <w:num w:numId="87">
    <w:abstractNumId w:val="144"/>
  </w:num>
  <w:num w:numId="88">
    <w:abstractNumId w:val="108"/>
  </w:num>
  <w:num w:numId="89">
    <w:abstractNumId w:val="138"/>
  </w:num>
  <w:num w:numId="90">
    <w:abstractNumId w:val="134"/>
  </w:num>
  <w:num w:numId="91">
    <w:abstractNumId w:val="118"/>
  </w:num>
  <w:num w:numId="92">
    <w:abstractNumId w:val="78"/>
  </w:num>
  <w:num w:numId="93">
    <w:abstractNumId w:val="43"/>
  </w:num>
  <w:num w:numId="94">
    <w:abstractNumId w:val="49"/>
  </w:num>
  <w:num w:numId="95">
    <w:abstractNumId w:val="103"/>
  </w:num>
  <w:num w:numId="96">
    <w:abstractNumId w:val="60"/>
  </w:num>
  <w:num w:numId="97">
    <w:abstractNumId w:val="69"/>
  </w:num>
  <w:num w:numId="98">
    <w:abstractNumId w:val="85"/>
  </w:num>
  <w:num w:numId="99">
    <w:abstractNumId w:val="133"/>
  </w:num>
  <w:num w:numId="100">
    <w:abstractNumId w:val="145"/>
  </w:num>
  <w:num w:numId="101">
    <w:abstractNumId w:val="122"/>
  </w:num>
  <w:num w:numId="102">
    <w:abstractNumId w:val="94"/>
  </w:num>
  <w:num w:numId="103">
    <w:abstractNumId w:val="41"/>
  </w:num>
  <w:num w:numId="104">
    <w:abstractNumId w:val="96"/>
  </w:num>
  <w:num w:numId="105">
    <w:abstractNumId w:val="84"/>
  </w:num>
  <w:num w:numId="106">
    <w:abstractNumId w:val="48"/>
  </w:num>
  <w:num w:numId="107">
    <w:abstractNumId w:val="139"/>
  </w:num>
  <w:num w:numId="108">
    <w:abstractNumId w:val="110"/>
  </w:num>
  <w:num w:numId="109">
    <w:abstractNumId w:val="51"/>
  </w:num>
  <w:num w:numId="110">
    <w:abstractNumId w:val="61"/>
  </w:num>
  <w:num w:numId="111">
    <w:abstractNumId w:val="86"/>
  </w:num>
  <w:num w:numId="112">
    <w:abstractNumId w:val="156"/>
  </w:num>
  <w:num w:numId="113">
    <w:abstractNumId w:val="59"/>
  </w:num>
  <w:num w:numId="114">
    <w:abstractNumId w:val="2"/>
  </w:num>
  <w:num w:numId="115">
    <w:abstractNumId w:val="3"/>
  </w:num>
  <w:num w:numId="116">
    <w:abstractNumId w:val="7"/>
  </w:num>
  <w:num w:numId="117">
    <w:abstractNumId w:val="8"/>
  </w:num>
  <w:num w:numId="118">
    <w:abstractNumId w:val="11"/>
  </w:num>
  <w:num w:numId="119">
    <w:abstractNumId w:val="14"/>
  </w:num>
  <w:num w:numId="120">
    <w:abstractNumId w:val="15"/>
  </w:num>
  <w:num w:numId="121">
    <w:abstractNumId w:val="28"/>
  </w:num>
  <w:num w:numId="122">
    <w:abstractNumId w:val="30"/>
  </w:num>
  <w:num w:numId="123">
    <w:abstractNumId w:val="91"/>
  </w:num>
  <w:num w:numId="124">
    <w:abstractNumId w:val="62"/>
  </w:num>
  <w:num w:numId="125">
    <w:abstractNumId w:val="161"/>
  </w:num>
  <w:num w:numId="126">
    <w:abstractNumId w:val="40"/>
  </w:num>
  <w:num w:numId="127">
    <w:abstractNumId w:val="79"/>
  </w:num>
  <w:num w:numId="128">
    <w:abstractNumId w:val="37"/>
  </w:num>
  <w:num w:numId="129">
    <w:abstractNumId w:val="157"/>
  </w:num>
  <w:num w:numId="130">
    <w:abstractNumId w:val="36"/>
  </w:num>
  <w:num w:numId="131">
    <w:abstractNumId w:val="35"/>
  </w:num>
  <w:num w:numId="132">
    <w:abstractNumId w:val="147"/>
  </w:num>
  <w:num w:numId="133">
    <w:abstractNumId w:val="64"/>
  </w:num>
  <w:num w:numId="134">
    <w:abstractNumId w:val="9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0FD2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D99DB"/>
  <w15:docId w15:val="{7D4B1D57-E272-4748-AB63-EE03B6A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EF9B-C921-4B09-B24F-54ABA71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2021-07-15T11:05:00Z</dcterms:created>
  <dcterms:modified xsi:type="dcterms:W3CDTF">2021-07-15T11:05:00Z</dcterms:modified>
</cp:coreProperties>
</file>