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D" w:rsidRPr="00AF4580" w:rsidRDefault="00475C3D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AF4580">
        <w:rPr>
          <w:rFonts w:ascii="Segoe UI" w:hAnsi="Segoe UI" w:cs="Segoe UI"/>
          <w:b/>
          <w:sz w:val="18"/>
          <w:szCs w:val="18"/>
        </w:rPr>
        <w:t>Załącznik nr 1 do SWZ</w:t>
      </w:r>
      <w:r w:rsidRPr="00AF4580"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 w:rsidRPr="00AF4580"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 w:rsidR="00AF4580" w:rsidRPr="00AF4580">
        <w:rPr>
          <w:rFonts w:ascii="Segoe UI" w:hAnsi="Segoe UI" w:cs="Segoe UI"/>
          <w:b/>
          <w:sz w:val="18"/>
          <w:szCs w:val="18"/>
        </w:rPr>
        <w:t xml:space="preserve">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:rsidR="00BC0462" w:rsidRPr="00475C3D" w:rsidRDefault="00BC0462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475C3D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bookmarkStart w:id="1" w:name="_Hlk106709112"/>
      <w:r w:rsidR="00AF4580">
        <w:rPr>
          <w:rFonts w:ascii="Segoe UI" w:hAnsi="Segoe UI" w:cs="Segoe UI"/>
          <w:b/>
        </w:rPr>
        <w:t>b</w:t>
      </w:r>
      <w:r w:rsidR="00456EA9">
        <w:rPr>
          <w:rFonts w:ascii="Segoe UI" w:hAnsi="Segoe UI" w:cs="Segoe UI"/>
          <w:b/>
        </w:rPr>
        <w:t>u</w:t>
      </w:r>
      <w:r w:rsidR="00AF4580">
        <w:rPr>
          <w:rFonts w:ascii="Segoe UI" w:hAnsi="Segoe UI" w:cs="Segoe UI"/>
          <w:b/>
        </w:rPr>
        <w:t>dowy i modernizacji infrastruktury drogowej na terenie miasta i Gminy Gniewkow</w:t>
      </w:r>
      <w:r w:rsidR="00BC0462" w:rsidRPr="00BC0462">
        <w:rPr>
          <w:rFonts w:ascii="Segoe UI" w:hAnsi="Segoe UI" w:cs="Segoe UI"/>
          <w:b/>
        </w:rPr>
        <w:t>o</w:t>
      </w:r>
      <w:bookmarkEnd w:id="1"/>
      <w:r w:rsidRPr="00475C3D">
        <w:rPr>
          <w:rFonts w:ascii="Segoe UI" w:hAnsi="Segoe UI" w:cs="Segoe UI"/>
        </w:rPr>
        <w:t xml:space="preserve">, w zakresie zgodnym </w:t>
      </w:r>
      <w:r w:rsidR="00456EA9">
        <w:rPr>
          <w:rFonts w:ascii="Segoe UI" w:hAnsi="Segoe UI" w:cs="Segoe UI"/>
        </w:rPr>
        <w:br/>
      </w:r>
      <w:r w:rsidRPr="00475C3D">
        <w:rPr>
          <w:rFonts w:ascii="Segoe UI" w:hAnsi="Segoe UI" w:cs="Segoe UI"/>
        </w:rPr>
        <w:t>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475C3D" w:rsidRPr="00475C3D" w:rsidRDefault="00796F4B" w:rsidP="00AF4580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AF4580">
        <w:rPr>
          <w:rFonts w:ascii="Segoe UI" w:hAnsi="Segoe UI" w:cs="Segoe UI"/>
          <w:b/>
        </w:rPr>
        <w:t>Gmina Gniewkowo, ul. 17 Stycznia 11, 88 – 140 Gniewkowo</w:t>
      </w:r>
    </w:p>
    <w:p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98349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98349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Rachunek bankowy</w:t>
      </w:r>
      <w:r w:rsidR="00475C3D" w:rsidRPr="00983492">
        <w:rPr>
          <w:rFonts w:ascii="Segoe UI" w:hAnsi="Segoe UI" w:cs="Segoe UI"/>
          <w:sz w:val="22"/>
          <w:szCs w:val="22"/>
        </w:rPr>
        <w:t xml:space="preserve"> do zwrotu wadium </w:t>
      </w:r>
      <w:r w:rsidRPr="00983492">
        <w:rPr>
          <w:rFonts w:ascii="Segoe UI" w:hAnsi="Segoe UI" w:cs="Segoe UI"/>
          <w:sz w:val="22"/>
          <w:szCs w:val="22"/>
        </w:rPr>
        <w:t>nr</w:t>
      </w:r>
      <w:r w:rsidR="00475C3D" w:rsidRPr="00983492">
        <w:rPr>
          <w:rFonts w:ascii="Segoe UI" w:hAnsi="Segoe UI" w:cs="Segoe UI"/>
          <w:b w:val="0"/>
          <w:sz w:val="22"/>
          <w:szCs w:val="22"/>
        </w:rPr>
        <w:t>…………</w:t>
      </w:r>
      <w:r w:rsidRPr="0098349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983492">
        <w:rPr>
          <w:rFonts w:ascii="Segoe UI" w:hAnsi="Segoe UI" w:cs="Segoe UI"/>
          <w:sz w:val="22"/>
          <w:szCs w:val="22"/>
        </w:rPr>
        <w:br/>
      </w:r>
    </w:p>
    <w:p w:rsidR="00796F4B" w:rsidRPr="0098349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983492">
        <w:rPr>
          <w:rFonts w:ascii="Segoe UI" w:hAnsi="Segoe UI" w:cs="Segoe UI"/>
          <w:sz w:val="22"/>
          <w:szCs w:val="22"/>
        </w:rPr>
        <w:t>w banku</w:t>
      </w:r>
      <w:r w:rsidR="00796F4B" w:rsidRPr="0098349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98349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983492">
        <w:rPr>
          <w:rFonts w:ascii="Segoe UI" w:hAnsi="Segoe UI" w:cs="Segoe UI"/>
          <w:b w:val="0"/>
          <w:sz w:val="22"/>
          <w:szCs w:val="22"/>
        </w:rPr>
        <w:t>.</w:t>
      </w:r>
      <w:r w:rsidR="00796F4B" w:rsidRPr="00983492">
        <w:rPr>
          <w:rFonts w:ascii="Segoe UI" w:hAnsi="Segoe UI" w:cs="Segoe UI"/>
          <w:sz w:val="22"/>
          <w:szCs w:val="22"/>
        </w:rPr>
        <w:br/>
      </w:r>
    </w:p>
    <w:p w:rsidR="00796F4B" w:rsidRPr="0098349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Numer telefonu   ......................</w:t>
      </w:r>
      <w:r w:rsidR="00475C3D" w:rsidRPr="00983492">
        <w:rPr>
          <w:rFonts w:ascii="Segoe UI" w:hAnsi="Segoe UI" w:cs="Segoe UI"/>
        </w:rPr>
        <w:t>..............</w:t>
      </w:r>
      <w:r w:rsidRPr="00983492">
        <w:rPr>
          <w:rFonts w:ascii="Segoe UI" w:hAnsi="Segoe UI" w:cs="Segoe UI"/>
        </w:rPr>
        <w:t xml:space="preserve">...................... </w:t>
      </w:r>
      <w:r w:rsidR="00475C3D" w:rsidRPr="00983492">
        <w:rPr>
          <w:rFonts w:ascii="Segoe UI" w:hAnsi="Segoe UI" w:cs="Segoe UI"/>
        </w:rPr>
        <w:tab/>
      </w:r>
      <w:r w:rsidR="000B5CB3" w:rsidRPr="00983492">
        <w:rPr>
          <w:rFonts w:ascii="Segoe UI" w:hAnsi="Segoe UI" w:cs="Segoe UI"/>
        </w:rPr>
        <w:t>a</w:t>
      </w:r>
      <w:r w:rsidRPr="00983492">
        <w:rPr>
          <w:rFonts w:ascii="Segoe UI" w:hAnsi="Segoe UI" w:cs="Segoe UI"/>
        </w:rPr>
        <w:t>dres mailowy .............</w:t>
      </w:r>
      <w:r w:rsidR="00475C3D" w:rsidRPr="00983492">
        <w:rPr>
          <w:rFonts w:ascii="Segoe UI" w:hAnsi="Segoe UI" w:cs="Segoe UI"/>
        </w:rPr>
        <w:t>..</w:t>
      </w:r>
      <w:r w:rsidRPr="00983492">
        <w:rPr>
          <w:rFonts w:ascii="Segoe UI" w:hAnsi="Segoe UI" w:cs="Segoe UI"/>
        </w:rPr>
        <w:t>........................................</w:t>
      </w:r>
    </w:p>
    <w:p w:rsidR="00796F4B" w:rsidRPr="0098349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br/>
      </w:r>
      <w:r w:rsidR="00796F4B" w:rsidRPr="0098349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98349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983492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983492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983492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983492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983492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983492">
        <w:rPr>
          <w:rFonts w:ascii="Segoe UI" w:hAnsi="Segoe UI" w:cs="Segoe UI"/>
          <w:b/>
          <w:sz w:val="24"/>
          <w:szCs w:val="24"/>
        </w:rPr>
        <w:t>ryczałtową wynoszącą</w:t>
      </w:r>
      <w:r w:rsidRPr="00983492">
        <w:rPr>
          <w:rFonts w:ascii="Segoe UI" w:hAnsi="Segoe UI" w:cs="Segoe UI"/>
          <w:b/>
          <w:sz w:val="24"/>
          <w:szCs w:val="24"/>
        </w:rPr>
        <w:t>:</w:t>
      </w:r>
    </w:p>
    <w:p w:rsidR="00EA4858" w:rsidRPr="0098349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98349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</w:t>
      </w:r>
      <w:r w:rsidR="00796F4B" w:rsidRPr="00983492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………………………..</w:t>
      </w:r>
      <w:r w:rsidR="00796F4B" w:rsidRPr="00983492">
        <w:rPr>
          <w:rFonts w:ascii="Segoe UI" w:hAnsi="Segoe UI" w:cs="Segoe UI"/>
          <w:sz w:val="24"/>
          <w:szCs w:val="24"/>
        </w:rPr>
        <w:t>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Pr="0098349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Pr="0098349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Podatek VAT w zapisie liczbowym………</w:t>
      </w:r>
      <w:r w:rsidR="00475C3D" w:rsidRPr="00983492">
        <w:rPr>
          <w:rFonts w:ascii="Segoe UI" w:hAnsi="Segoe UI" w:cs="Segoe UI"/>
          <w:sz w:val="24"/>
          <w:szCs w:val="24"/>
        </w:rPr>
        <w:t>…………...</w:t>
      </w:r>
      <w:r w:rsidRPr="00983492">
        <w:rPr>
          <w:rFonts w:ascii="Segoe UI" w:hAnsi="Segoe UI" w:cs="Segoe UI"/>
          <w:sz w:val="24"/>
          <w:szCs w:val="24"/>
        </w:rPr>
        <w:t>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……..</w:t>
      </w:r>
      <w:r w:rsidRPr="00983492">
        <w:rPr>
          <w:rFonts w:ascii="Segoe UI" w:hAnsi="Segoe UI" w:cs="Segoe UI"/>
          <w:sz w:val="24"/>
          <w:szCs w:val="24"/>
        </w:rPr>
        <w:t>……………………</w:t>
      </w:r>
      <w:r w:rsidRPr="00983492">
        <w:rPr>
          <w:rFonts w:ascii="Segoe UI" w:hAnsi="Segoe UI" w:cs="Segoe UI"/>
          <w:sz w:val="24"/>
          <w:szCs w:val="24"/>
        </w:rPr>
        <w:br/>
      </w:r>
    </w:p>
    <w:p w:rsidR="00796F4B" w:rsidRPr="0098349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</w:t>
      </w:r>
      <w:r w:rsidR="00796F4B" w:rsidRPr="00983492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t>………………………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………………………..</w:t>
      </w:r>
      <w:r w:rsidR="00796F4B" w:rsidRPr="00983492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Pr="00983492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AF4580" w:rsidRPr="00983492" w:rsidRDefault="00AF4580" w:rsidP="00AF4580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983492">
        <w:rPr>
          <w:rFonts w:ascii="Segoe UI" w:hAnsi="Segoe UI" w:cs="Segoe UI"/>
          <w:b/>
          <w:sz w:val="20"/>
          <w:szCs w:val="20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:rsidR="00AF4580" w:rsidRPr="00983492" w:rsidRDefault="00AF4580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9289" w:type="dxa"/>
        <w:tblLook w:val="04A0"/>
      </w:tblPr>
      <w:tblGrid>
        <w:gridCol w:w="603"/>
        <w:gridCol w:w="4431"/>
        <w:gridCol w:w="1924"/>
        <w:gridCol w:w="2331"/>
      </w:tblGrid>
      <w:tr w:rsidR="00983492" w:rsidRPr="00983492" w:rsidTr="00AF4580">
        <w:tc>
          <w:tcPr>
            <w:tcW w:w="603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bCs/>
                <w:sz w:val="20"/>
                <w:szCs w:val="20"/>
              </w:rPr>
              <w:t>Nazwa elementu zadania</w:t>
            </w:r>
          </w:p>
        </w:tc>
        <w:tc>
          <w:tcPr>
            <w:tcW w:w="1924" w:type="dxa"/>
          </w:tcPr>
          <w:p w:rsidR="00AF4580" w:rsidRPr="00983492" w:rsidRDefault="00AF4580" w:rsidP="000A2C4F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Rodzaj prac</w:t>
            </w:r>
          </w:p>
        </w:tc>
        <w:tc>
          <w:tcPr>
            <w:tcW w:w="2331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Wartośćnetto</w:t>
            </w:r>
          </w:p>
        </w:tc>
      </w:tr>
      <w:tr w:rsidR="00983492" w:rsidRPr="00983492" w:rsidTr="00AF4580">
        <w:tc>
          <w:tcPr>
            <w:tcW w:w="603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4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151128C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(ul. dr Jana Dreckiego) w Gniewkowie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4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>Przebudowa ulic na terenie Osiedla Toruńskiego (ul. gen. Władysława Sikorskiego, ul. Wojska Polskiego i ul. gen. Józefa Hallera)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Gniewkowie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4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eastAsia="TimesNewRoman" w:hAnsi="Segoe UI" w:cs="Segoe UI"/>
                <w:sz w:val="20"/>
                <w:szCs w:val="20"/>
              </w:rPr>
              <w:t xml:space="preserve">przebudowa drogi gminnej nr 151112C </w:t>
            </w:r>
            <w:r w:rsidRPr="00983492">
              <w:rPr>
                <w:rFonts w:ascii="Segoe UI" w:eastAsia="TimesNewRoman" w:hAnsi="Segoe UI" w:cs="Segoe UI"/>
                <w:sz w:val="20"/>
                <w:szCs w:val="20"/>
              </w:rPr>
              <w:br/>
              <w:t>(ul. Ogrodowa) w Gniewkowie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431" w:type="dxa"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nr 151142C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 xml:space="preserve">(ul. Kolejowa) w Gniewkowie, 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rPr>
          <w:trHeight w:val="409"/>
        </w:trPr>
        <w:tc>
          <w:tcPr>
            <w:tcW w:w="603" w:type="dxa"/>
            <w:vMerge w:val="restart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431" w:type="dxa"/>
            <w:vMerge w:val="restart"/>
          </w:tcPr>
          <w:p w:rsidR="00AF4580" w:rsidRPr="00983492" w:rsidRDefault="00AF4580" w:rsidP="00AF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150316C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Buczkowiew systemie zaprojektuj i wybuduj,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 w:val="restart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4431" w:type="dxa"/>
            <w:vMerge w:val="restart"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wykonanie dróg w miejscowości Lipionka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systemie zaprojektuj i wybuduj,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 w:val="restart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4431" w:type="dxa"/>
            <w:vMerge w:val="restart"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>przebudowa drogi gminnej 150324C Szadłowice- Więcławice w systemie zaprojektuj i wybuduj,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 w:val="restart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4431" w:type="dxa"/>
            <w:vMerge w:val="restart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 xml:space="preserve">przebudowa drogi gminnej 150310C Kawęczyn – </w:t>
            </w:r>
            <w:proofErr w:type="spellStart"/>
            <w:r w:rsidRPr="00983492">
              <w:rPr>
                <w:rFonts w:ascii="Segoe UI" w:hAnsi="Segoe UI" w:cs="Segoe UI"/>
                <w:sz w:val="20"/>
                <w:szCs w:val="20"/>
              </w:rPr>
              <w:t>Żyrasłowice</w:t>
            </w:r>
            <w:proofErr w:type="spellEnd"/>
            <w:r w:rsidRPr="00983492">
              <w:rPr>
                <w:rFonts w:ascii="Segoe UI" w:hAnsi="Segoe UI" w:cs="Segoe UI"/>
                <w:sz w:val="20"/>
                <w:szCs w:val="20"/>
              </w:rPr>
              <w:t xml:space="preserve"> w systemie zaprojektuj i wybuduj,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4" w:type="dxa"/>
          </w:tcPr>
          <w:p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 w:val="restart"/>
          </w:tcPr>
          <w:p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4431" w:type="dxa"/>
            <w:vMerge w:val="restart"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 xml:space="preserve">przebudowa drogi gminnej 150309C </w:t>
            </w:r>
            <w:r w:rsidRPr="00983492">
              <w:rPr>
                <w:rFonts w:ascii="Segoe UI" w:hAnsi="Segoe UI" w:cs="Segoe UI"/>
                <w:sz w:val="20"/>
                <w:szCs w:val="20"/>
              </w:rPr>
              <w:br/>
              <w:t xml:space="preserve">w miejscowości Klepary </w:t>
            </w:r>
            <w:r w:rsidRPr="00983492">
              <w:rPr>
                <w:rFonts w:ascii="Segoe UI" w:hAnsi="Segoe UI" w:cs="Segoe UI"/>
                <w:sz w:val="20"/>
                <w:szCs w:val="20"/>
              </w:rPr>
              <w:br/>
              <w:t>w systemie zaprojektuj  i wybuduj,</w:t>
            </w:r>
          </w:p>
        </w:tc>
        <w:tc>
          <w:tcPr>
            <w:tcW w:w="1924" w:type="dxa"/>
          </w:tcPr>
          <w:p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AF4580">
        <w:tc>
          <w:tcPr>
            <w:tcW w:w="603" w:type="dxa"/>
            <w:vMerge/>
          </w:tcPr>
          <w:p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4" w:type="dxa"/>
          </w:tcPr>
          <w:p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:rsidTr="00276027">
        <w:tc>
          <w:tcPr>
            <w:tcW w:w="6958" w:type="dxa"/>
            <w:gridSpan w:val="3"/>
          </w:tcPr>
          <w:p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br/>
              <w:t>RAZEM</w:t>
            </w:r>
          </w:p>
        </w:tc>
        <w:tc>
          <w:tcPr>
            <w:tcW w:w="2331" w:type="dxa"/>
          </w:tcPr>
          <w:p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zł netto</w:t>
            </w:r>
          </w:p>
        </w:tc>
      </w:tr>
    </w:tbl>
    <w:p w:rsidR="000A2C4F" w:rsidRPr="00983492" w:rsidRDefault="00F87A09" w:rsidP="00F87A09">
      <w:pPr>
        <w:suppressAutoHyphens/>
        <w:spacing w:after="0" w:line="240" w:lineRule="auto"/>
        <w:ind w:left="284" w:hanging="284"/>
        <w:rPr>
          <w:rFonts w:ascii="Segoe UI" w:hAnsi="Segoe UI" w:cs="Segoe UI"/>
          <w:b/>
          <w:sz w:val="20"/>
          <w:szCs w:val="20"/>
        </w:rPr>
      </w:pPr>
      <w:r w:rsidRPr="00983492">
        <w:rPr>
          <w:rFonts w:ascii="Segoe UI" w:hAnsi="Segoe UI" w:cs="Segoe UI"/>
          <w:b/>
          <w:sz w:val="20"/>
          <w:szCs w:val="20"/>
        </w:rPr>
        <w:t>* Pod pojęciem „Dokumentacja projektowa” należy rozumieć wykonanie kompletnej dokumentacji projektowo-kosztorysowej wraz ze wszelkimi uzgodnieniami i zatwierdzeniami.</w:t>
      </w:r>
    </w:p>
    <w:p w:rsidR="000A2C4F" w:rsidRPr="00983492" w:rsidRDefault="000A2C4F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796F4B" w:rsidRPr="00983492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O</w:t>
      </w:r>
      <w:r w:rsidR="00796F4B" w:rsidRPr="00983492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983492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983492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983492">
        <w:rPr>
          <w:rFonts w:ascii="Segoe UI" w:hAnsi="Segoe UI" w:cs="Segoe UI"/>
          <w:b/>
        </w:rPr>
        <w:t xml:space="preserve">Oferujemy ……………. miesięczny okres gwarancji </w:t>
      </w:r>
      <w:r w:rsidR="00456EA9" w:rsidRPr="00983492">
        <w:rPr>
          <w:rFonts w:ascii="Segoe UI" w:hAnsi="Segoe UI" w:cs="Segoe UI"/>
          <w:b/>
        </w:rPr>
        <w:t xml:space="preserve">i rękojmi za wady </w:t>
      </w:r>
      <w:r w:rsidRPr="00983492">
        <w:rPr>
          <w:rFonts w:ascii="Segoe UI" w:hAnsi="Segoe UI" w:cs="Segoe UI"/>
          <w:b/>
        </w:rPr>
        <w:t>na przedmiot zamówienia</w:t>
      </w:r>
      <w:r w:rsidRPr="00983492">
        <w:rPr>
          <w:rFonts w:ascii="Segoe UI" w:hAnsi="Segoe UI" w:cs="Segoe UI"/>
          <w:b/>
        </w:rPr>
        <w:br/>
      </w:r>
      <w:r w:rsidRPr="00983492">
        <w:rPr>
          <w:rFonts w:ascii="Segoe UI" w:hAnsi="Segoe UI" w:cs="Segoe UI"/>
        </w:rPr>
        <w:t>(słownie: ………..………………………………………...……………. miesięcy).</w:t>
      </w:r>
    </w:p>
    <w:p w:rsidR="00892BDC" w:rsidRPr="00983492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983492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</w:t>
      </w:r>
      <w:r w:rsidR="00456EA9" w:rsidRPr="00983492">
        <w:rPr>
          <w:rFonts w:ascii="Segoe UI" w:hAnsi="Segoe UI" w:cs="Segoe UI"/>
          <w:b/>
          <w:bCs/>
          <w:sz w:val="18"/>
          <w:szCs w:val="18"/>
        </w:rPr>
        <w:t xml:space="preserve">i rękojmi za wady 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niezgodną z warunkami opisanymi powyżej (np. okres krótszy niż </w:t>
      </w:r>
      <w:r w:rsidR="00AF4580" w:rsidRPr="00983492">
        <w:rPr>
          <w:rFonts w:ascii="Segoe UI" w:hAnsi="Segoe UI" w:cs="Segoe UI"/>
          <w:b/>
          <w:bCs/>
          <w:sz w:val="18"/>
          <w:szCs w:val="18"/>
        </w:rPr>
        <w:t>48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AF4580" w:rsidRPr="00983492">
        <w:rPr>
          <w:rFonts w:ascii="Segoe UI" w:hAnsi="Segoe UI" w:cs="Segoe UI"/>
          <w:b/>
          <w:bCs/>
          <w:sz w:val="18"/>
          <w:szCs w:val="18"/>
        </w:rPr>
        <w:t>72</w:t>
      </w:r>
      <w:r w:rsidR="00F94529" w:rsidRPr="00983492">
        <w:rPr>
          <w:rFonts w:ascii="Segoe UI" w:hAnsi="Segoe UI" w:cs="Segoe UI"/>
          <w:b/>
          <w:bCs/>
          <w:sz w:val="18"/>
          <w:szCs w:val="18"/>
        </w:rPr>
        <w:t xml:space="preserve"> miesiące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983492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983492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983492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2E512E" w:rsidRPr="00983492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Akceptujemy warunki płatności określone przez zamawiającego w istotnych postanowieniach umowy.</w:t>
      </w:r>
    </w:p>
    <w:p w:rsidR="002E512E" w:rsidRPr="00983492" w:rsidRDefault="002E512E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lastRenderedPageBreak/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456EA9" w:rsidRDefault="00796F4B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456EA9" w:rsidRPr="00456EA9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Zamówienie wykonamy w </w:t>
      </w:r>
      <w:r w:rsidRPr="00456EA9">
        <w:rPr>
          <w:rFonts w:ascii="Segoe UI" w:hAnsi="Segoe UI" w:cs="Segoe UI"/>
        </w:rPr>
        <w:t xml:space="preserve">całości samodzielnie.* </w:t>
      </w:r>
    </w:p>
    <w:p w:rsidR="00456EA9" w:rsidRPr="00456EA9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456EA9">
        <w:rPr>
          <w:rFonts w:ascii="Segoe UI" w:hAnsi="Segoe UI" w:cs="Segoe UI"/>
        </w:rPr>
        <w:t>odwykonawcom powierzy</w:t>
      </w:r>
      <w:r>
        <w:rPr>
          <w:rFonts w:ascii="Segoe UI" w:hAnsi="Segoe UI" w:cs="Segoe UI"/>
        </w:rPr>
        <w:t>my</w:t>
      </w:r>
      <w:r w:rsidRPr="00456EA9">
        <w:rPr>
          <w:rFonts w:ascii="Segoe UI" w:hAnsi="Segoe UI" w:cs="Segoe UI"/>
        </w:rPr>
        <w:t xml:space="preserve"> do wykonania następujące części zamówienia:* </w:t>
      </w:r>
    </w:p>
    <w:p w:rsidR="00456EA9" w:rsidRPr="00643694" w:rsidRDefault="00456EA9" w:rsidP="00456EA9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456EA9" w:rsidRPr="00643694" w:rsidTr="00E40241">
        <w:tc>
          <w:tcPr>
            <w:tcW w:w="564" w:type="dxa"/>
            <w:vAlign w:val="center"/>
          </w:tcPr>
          <w:p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456EA9" w:rsidRPr="00643694" w:rsidTr="00E40241">
        <w:tc>
          <w:tcPr>
            <w:tcW w:w="564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643694" w:rsidTr="00E40241">
        <w:tc>
          <w:tcPr>
            <w:tcW w:w="564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56EA9" w:rsidRPr="00643694" w:rsidRDefault="00456EA9" w:rsidP="00456EA9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56EA9" w:rsidRPr="00643694" w:rsidRDefault="00456EA9" w:rsidP="00456EA9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456EA9" w:rsidRPr="00643694" w:rsidTr="00E40241">
        <w:tc>
          <w:tcPr>
            <w:tcW w:w="563" w:type="dxa"/>
            <w:vAlign w:val="center"/>
          </w:tcPr>
          <w:p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643694" w:rsidTr="00E40241">
        <w:tc>
          <w:tcPr>
            <w:tcW w:w="563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56EA9" w:rsidRPr="00456EA9" w:rsidRDefault="00456EA9" w:rsidP="00456EA9">
      <w:p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AD46C8">
        <w:rPr>
          <w:rFonts w:ascii="Segoe UI" w:hAnsi="Segoe UI" w:cs="Segoe UI"/>
        </w:rPr>
        <w:t>23</w:t>
      </w:r>
      <w:r w:rsidR="00AF4580">
        <w:rPr>
          <w:rFonts w:ascii="Segoe UI" w:hAnsi="Segoe UI" w:cs="Segoe UI"/>
        </w:rPr>
        <w:t xml:space="preserve"> grudnia </w:t>
      </w:r>
      <w:r w:rsidR="00EF0587">
        <w:rPr>
          <w:rFonts w:ascii="Segoe UI" w:hAnsi="Segoe UI" w:cs="Segoe UI"/>
        </w:rPr>
        <w:t>2022 r.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</w:t>
      </w:r>
      <w:r w:rsidRPr="004341AD">
        <w:rPr>
          <w:rFonts w:ascii="Segoe UI" w:hAnsi="Segoe UI" w:cs="Segoe UI"/>
          <w:sz w:val="22"/>
          <w:szCs w:val="22"/>
        </w:rPr>
        <w:lastRenderedPageBreak/>
        <w:t>pozyskałem w celu ubiegania się o udzielenie zamówienia publicznego w niniejszym postępowaniu.**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F4B" w:rsidRPr="004341AD" w:rsidRDefault="00796F4B" w:rsidP="00AD46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D3" w:rsidRDefault="00593ED3" w:rsidP="00C75B80">
      <w:pPr>
        <w:spacing w:after="0" w:line="240" w:lineRule="auto"/>
      </w:pPr>
      <w:r>
        <w:separator/>
      </w:r>
    </w:p>
  </w:endnote>
  <w:endnote w:type="continuationSeparator" w:id="1">
    <w:p w:rsidR="00593ED3" w:rsidRDefault="00593ED3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092D15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AD46C8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D3" w:rsidRDefault="00593ED3" w:rsidP="00C75B80">
      <w:pPr>
        <w:spacing w:after="0" w:line="240" w:lineRule="auto"/>
      </w:pPr>
      <w:r>
        <w:separator/>
      </w:r>
    </w:p>
  </w:footnote>
  <w:footnote w:type="continuationSeparator" w:id="1">
    <w:p w:rsidR="00593ED3" w:rsidRDefault="00593ED3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23371B5"/>
    <w:multiLevelType w:val="hybridMultilevel"/>
    <w:tmpl w:val="EDEAB620"/>
    <w:lvl w:ilvl="0" w:tplc="65E0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3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E6647A"/>
    <w:multiLevelType w:val="hybridMultilevel"/>
    <w:tmpl w:val="707E1400"/>
    <w:lvl w:ilvl="0" w:tplc="8744AA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352957"/>
    <w:multiLevelType w:val="hybridMultilevel"/>
    <w:tmpl w:val="602499DA"/>
    <w:lvl w:ilvl="0" w:tplc="9D3C98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9"/>
  </w:num>
  <w:num w:numId="5">
    <w:abstractNumId w:val="21"/>
  </w:num>
  <w:num w:numId="6">
    <w:abstractNumId w:val="9"/>
  </w:num>
  <w:num w:numId="7">
    <w:abstractNumId w:val="31"/>
  </w:num>
  <w:num w:numId="8">
    <w:abstractNumId w:val="24"/>
  </w:num>
  <w:num w:numId="9">
    <w:abstractNumId w:val="26"/>
  </w:num>
  <w:num w:numId="10">
    <w:abstractNumId w:val="15"/>
  </w:num>
  <w:num w:numId="11">
    <w:abstractNumId w:val="23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18"/>
  </w:num>
  <w:num w:numId="19">
    <w:abstractNumId w:val="20"/>
  </w:num>
  <w:num w:numId="20">
    <w:abstractNumId w:val="22"/>
  </w:num>
  <w:num w:numId="21">
    <w:abstractNumId w:val="30"/>
  </w:num>
  <w:num w:numId="22">
    <w:abstractNumId w:val="28"/>
  </w:num>
  <w:num w:numId="23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355F9"/>
    <w:rsid w:val="0004209B"/>
    <w:rsid w:val="00043B26"/>
    <w:rsid w:val="000504C9"/>
    <w:rsid w:val="00054F9C"/>
    <w:rsid w:val="00056A0C"/>
    <w:rsid w:val="000654BE"/>
    <w:rsid w:val="00090284"/>
    <w:rsid w:val="000929ED"/>
    <w:rsid w:val="00092D15"/>
    <w:rsid w:val="000944E2"/>
    <w:rsid w:val="000947AA"/>
    <w:rsid w:val="0009661D"/>
    <w:rsid w:val="000A2C4F"/>
    <w:rsid w:val="000B5CB3"/>
    <w:rsid w:val="000C1731"/>
    <w:rsid w:val="000D2D4B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607B2"/>
    <w:rsid w:val="00292360"/>
    <w:rsid w:val="002A609B"/>
    <w:rsid w:val="002B6458"/>
    <w:rsid w:val="002E3543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3264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6EA9"/>
    <w:rsid w:val="00457B4C"/>
    <w:rsid w:val="00475C3D"/>
    <w:rsid w:val="00485958"/>
    <w:rsid w:val="004905D1"/>
    <w:rsid w:val="004C5312"/>
    <w:rsid w:val="004D493B"/>
    <w:rsid w:val="004E19F6"/>
    <w:rsid w:val="00506C3F"/>
    <w:rsid w:val="00524FCA"/>
    <w:rsid w:val="00537B2F"/>
    <w:rsid w:val="005444BB"/>
    <w:rsid w:val="0054515E"/>
    <w:rsid w:val="005471BB"/>
    <w:rsid w:val="00553D3E"/>
    <w:rsid w:val="00554C55"/>
    <w:rsid w:val="00557273"/>
    <w:rsid w:val="00584E78"/>
    <w:rsid w:val="00585132"/>
    <w:rsid w:val="00593ED3"/>
    <w:rsid w:val="0059588B"/>
    <w:rsid w:val="00597764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4AB"/>
    <w:rsid w:val="006A28D8"/>
    <w:rsid w:val="006A53E2"/>
    <w:rsid w:val="006A6200"/>
    <w:rsid w:val="006A689F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86C9C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83492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B5E78"/>
    <w:rsid w:val="00AC0A8F"/>
    <w:rsid w:val="00AD3B7F"/>
    <w:rsid w:val="00AD46C8"/>
    <w:rsid w:val="00AD6034"/>
    <w:rsid w:val="00AF35E9"/>
    <w:rsid w:val="00AF4580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73D72"/>
    <w:rsid w:val="00B966E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F0587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87A09"/>
    <w:rsid w:val="00F93E9C"/>
    <w:rsid w:val="00F94529"/>
    <w:rsid w:val="00FA0B44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59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5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2344-F470-418D-832C-4D9FB8F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6146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2</cp:revision>
  <dcterms:created xsi:type="dcterms:W3CDTF">2022-11-16T19:52:00Z</dcterms:created>
  <dcterms:modified xsi:type="dcterms:W3CDTF">2022-11-16T19:52:00Z</dcterms:modified>
</cp:coreProperties>
</file>