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  <w:r w:rsidRPr="00B45B5D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29" w:rsidRPr="00B45B5D" w:rsidRDefault="00907F29" w:rsidP="006F71EE">
      <w:pPr>
        <w:jc w:val="center"/>
        <w:rPr>
          <w:rFonts w:ascii="Cambria" w:hAnsi="Cambria"/>
          <w:b/>
          <w:sz w:val="22"/>
          <w:szCs w:val="22"/>
        </w:rPr>
      </w:pPr>
    </w:p>
    <w:p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</w:p>
    <w:p w:rsidR="006B1C09" w:rsidRPr="00585463" w:rsidRDefault="006B1C09" w:rsidP="006B1C09">
      <w:pPr>
        <w:jc w:val="right"/>
        <w:rPr>
          <w:rFonts w:ascii="Cambria" w:hAnsi="Cambria"/>
          <w:sz w:val="22"/>
          <w:szCs w:val="22"/>
        </w:rPr>
      </w:pPr>
      <w:r w:rsidRPr="00585463">
        <w:rPr>
          <w:rFonts w:ascii="Cambria" w:hAnsi="Cambria"/>
          <w:sz w:val="22"/>
          <w:szCs w:val="22"/>
        </w:rPr>
        <w:t xml:space="preserve">Łódź, </w:t>
      </w:r>
      <w:r w:rsidRPr="00585463">
        <w:rPr>
          <w:rFonts w:ascii="Cambria" w:hAnsi="Cambria"/>
          <w:color w:val="000000" w:themeColor="text1"/>
          <w:sz w:val="22"/>
          <w:szCs w:val="22"/>
        </w:rPr>
        <w:t xml:space="preserve">dnia </w:t>
      </w:r>
      <w:r w:rsidR="00FC1915">
        <w:rPr>
          <w:rFonts w:ascii="Cambria" w:hAnsi="Cambria"/>
          <w:color w:val="000000" w:themeColor="text1"/>
          <w:sz w:val="22"/>
          <w:szCs w:val="22"/>
        </w:rPr>
        <w:t>30</w:t>
      </w:r>
      <w:r w:rsidR="00125F5A" w:rsidRPr="00585463">
        <w:rPr>
          <w:rFonts w:ascii="Cambria" w:hAnsi="Cambria"/>
          <w:color w:val="000000" w:themeColor="text1"/>
          <w:sz w:val="22"/>
          <w:szCs w:val="22"/>
        </w:rPr>
        <w:t>.</w:t>
      </w:r>
      <w:r w:rsidR="00FB5D16" w:rsidRPr="00585463">
        <w:rPr>
          <w:rFonts w:ascii="Cambria" w:hAnsi="Cambria"/>
          <w:color w:val="000000" w:themeColor="text1"/>
          <w:sz w:val="22"/>
          <w:szCs w:val="22"/>
        </w:rPr>
        <w:t>0</w:t>
      </w:r>
      <w:r w:rsidR="00AF2B8E" w:rsidRPr="00585463">
        <w:rPr>
          <w:rFonts w:ascii="Cambria" w:hAnsi="Cambria"/>
          <w:color w:val="000000" w:themeColor="text1"/>
          <w:sz w:val="22"/>
          <w:szCs w:val="22"/>
        </w:rPr>
        <w:t>7</w:t>
      </w:r>
      <w:r w:rsidR="008C1624" w:rsidRPr="00585463">
        <w:rPr>
          <w:rFonts w:ascii="Cambria" w:hAnsi="Cambria"/>
          <w:color w:val="000000" w:themeColor="text1"/>
          <w:sz w:val="22"/>
          <w:szCs w:val="22"/>
        </w:rPr>
        <w:t>.202</w:t>
      </w:r>
      <w:r w:rsidR="00014B42" w:rsidRPr="00585463">
        <w:rPr>
          <w:rFonts w:ascii="Cambria" w:hAnsi="Cambria"/>
          <w:color w:val="000000" w:themeColor="text1"/>
          <w:sz w:val="22"/>
          <w:szCs w:val="22"/>
        </w:rPr>
        <w:t>4</w:t>
      </w:r>
      <w:r w:rsidRPr="00585463">
        <w:rPr>
          <w:rFonts w:ascii="Cambria" w:hAnsi="Cambria"/>
          <w:color w:val="000000" w:themeColor="text1"/>
          <w:sz w:val="22"/>
          <w:szCs w:val="22"/>
        </w:rPr>
        <w:t xml:space="preserve"> r. </w:t>
      </w:r>
    </w:p>
    <w:p w:rsidR="006B1C09" w:rsidRPr="00585463" w:rsidRDefault="006B1C09" w:rsidP="006B1C09">
      <w:pPr>
        <w:jc w:val="right"/>
        <w:rPr>
          <w:rFonts w:ascii="Cambria" w:hAnsi="Cambria"/>
          <w:sz w:val="22"/>
          <w:szCs w:val="22"/>
        </w:rPr>
      </w:pPr>
    </w:p>
    <w:p w:rsidR="00B96AE0" w:rsidRPr="00585463" w:rsidRDefault="00201E26" w:rsidP="00B96AE0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585463">
        <w:rPr>
          <w:rFonts w:ascii="Cambria" w:hAnsi="Cambria"/>
          <w:b/>
          <w:color w:val="000000" w:themeColor="text1"/>
          <w:sz w:val="22"/>
          <w:szCs w:val="22"/>
        </w:rPr>
        <w:t>DZP</w:t>
      </w:r>
      <w:r w:rsidR="005666AE" w:rsidRPr="00585463">
        <w:rPr>
          <w:rFonts w:ascii="Cambria" w:hAnsi="Cambria"/>
          <w:b/>
          <w:color w:val="000000" w:themeColor="text1"/>
          <w:sz w:val="22"/>
          <w:szCs w:val="22"/>
        </w:rPr>
        <w:t>/</w:t>
      </w:r>
      <w:r w:rsidR="00FC1915">
        <w:rPr>
          <w:rFonts w:ascii="Cambria" w:hAnsi="Cambria"/>
          <w:b/>
          <w:color w:val="000000" w:themeColor="text1"/>
          <w:sz w:val="22"/>
          <w:szCs w:val="22"/>
        </w:rPr>
        <w:t>66</w:t>
      </w:r>
      <w:r w:rsidR="005666AE" w:rsidRPr="00585463">
        <w:rPr>
          <w:rFonts w:ascii="Cambria" w:hAnsi="Cambria"/>
          <w:b/>
          <w:color w:val="000000" w:themeColor="text1"/>
          <w:sz w:val="22"/>
          <w:szCs w:val="22"/>
        </w:rPr>
        <w:t>/</w:t>
      </w:r>
      <w:r w:rsidR="00E713DA" w:rsidRPr="00585463">
        <w:rPr>
          <w:rFonts w:ascii="Cambria" w:hAnsi="Cambria"/>
          <w:b/>
          <w:color w:val="000000" w:themeColor="text1"/>
          <w:sz w:val="22"/>
          <w:szCs w:val="22"/>
        </w:rPr>
        <w:t>202</w:t>
      </w:r>
      <w:r w:rsidR="00B13654" w:rsidRPr="00585463">
        <w:rPr>
          <w:rFonts w:ascii="Cambria" w:hAnsi="Cambria"/>
          <w:b/>
          <w:color w:val="000000" w:themeColor="text1"/>
          <w:sz w:val="22"/>
          <w:szCs w:val="22"/>
        </w:rPr>
        <w:t>4</w:t>
      </w:r>
    </w:p>
    <w:p w:rsidR="006B1C09" w:rsidRPr="00585463" w:rsidRDefault="006B1C09" w:rsidP="006B1C09">
      <w:pPr>
        <w:jc w:val="right"/>
        <w:rPr>
          <w:rFonts w:ascii="Cambria" w:hAnsi="Cambria"/>
          <w:sz w:val="22"/>
          <w:szCs w:val="22"/>
        </w:rPr>
      </w:pPr>
    </w:p>
    <w:p w:rsidR="006B1C09" w:rsidRPr="00585463" w:rsidRDefault="006B1C09" w:rsidP="006B1C09">
      <w:pPr>
        <w:jc w:val="right"/>
        <w:rPr>
          <w:rFonts w:ascii="Cambria" w:hAnsi="Cambria"/>
          <w:sz w:val="22"/>
          <w:szCs w:val="22"/>
        </w:rPr>
      </w:pPr>
    </w:p>
    <w:p w:rsidR="00FC2534" w:rsidRPr="002A0BB2" w:rsidRDefault="00FC2534" w:rsidP="006B1C09">
      <w:pPr>
        <w:jc w:val="right"/>
        <w:rPr>
          <w:sz w:val="22"/>
          <w:szCs w:val="22"/>
        </w:rPr>
      </w:pPr>
    </w:p>
    <w:p w:rsidR="00FC2534" w:rsidRPr="002A0BB2" w:rsidRDefault="00FC2534" w:rsidP="006B1C09">
      <w:pPr>
        <w:jc w:val="right"/>
        <w:rPr>
          <w:sz w:val="22"/>
          <w:szCs w:val="22"/>
        </w:rPr>
      </w:pPr>
    </w:p>
    <w:p w:rsidR="00B561AB" w:rsidRPr="002A0BB2" w:rsidRDefault="00B561AB" w:rsidP="006B1C09">
      <w:pPr>
        <w:jc w:val="right"/>
        <w:rPr>
          <w:sz w:val="22"/>
          <w:szCs w:val="22"/>
        </w:rPr>
      </w:pPr>
    </w:p>
    <w:p w:rsidR="00B561AB" w:rsidRPr="002A0BB2" w:rsidRDefault="00B561AB" w:rsidP="006B1C09">
      <w:pPr>
        <w:jc w:val="right"/>
        <w:rPr>
          <w:sz w:val="22"/>
          <w:szCs w:val="22"/>
        </w:rPr>
      </w:pPr>
    </w:p>
    <w:p w:rsidR="00B561AB" w:rsidRPr="002A0BB2" w:rsidRDefault="00B561AB" w:rsidP="006B1C09">
      <w:pPr>
        <w:jc w:val="right"/>
        <w:rPr>
          <w:sz w:val="22"/>
          <w:szCs w:val="22"/>
        </w:rPr>
      </w:pPr>
    </w:p>
    <w:p w:rsidR="00B561AB" w:rsidRPr="002A0BB2" w:rsidRDefault="00B561AB" w:rsidP="006B1C09">
      <w:pPr>
        <w:jc w:val="right"/>
        <w:rPr>
          <w:sz w:val="22"/>
          <w:szCs w:val="22"/>
        </w:rPr>
      </w:pPr>
    </w:p>
    <w:p w:rsidR="00FC2534" w:rsidRPr="005666AE" w:rsidRDefault="00FC2534" w:rsidP="006B1C09">
      <w:pPr>
        <w:jc w:val="right"/>
        <w:rPr>
          <w:rFonts w:ascii="Cambria" w:hAnsi="Cambria"/>
          <w:sz w:val="22"/>
          <w:szCs w:val="22"/>
        </w:rPr>
      </w:pPr>
    </w:p>
    <w:p w:rsidR="006B1C09" w:rsidRPr="005666AE" w:rsidRDefault="006B1C09" w:rsidP="006B1C09">
      <w:pPr>
        <w:jc w:val="center"/>
        <w:rPr>
          <w:rFonts w:ascii="Cambria" w:hAnsi="Cambria"/>
          <w:b/>
          <w:sz w:val="22"/>
          <w:szCs w:val="22"/>
        </w:rPr>
      </w:pPr>
      <w:r w:rsidRPr="005666AE">
        <w:rPr>
          <w:rFonts w:ascii="Cambria" w:hAnsi="Cambria"/>
          <w:b/>
          <w:sz w:val="22"/>
          <w:szCs w:val="22"/>
        </w:rPr>
        <w:t>Zapytanie ofertowe</w:t>
      </w:r>
    </w:p>
    <w:p w:rsidR="006B1C09" w:rsidRPr="005666AE" w:rsidRDefault="00B96AE0" w:rsidP="005666AE">
      <w:pPr>
        <w:jc w:val="center"/>
        <w:rPr>
          <w:rFonts w:ascii="Cambria" w:hAnsi="Cambria"/>
          <w:b/>
          <w:sz w:val="22"/>
          <w:szCs w:val="22"/>
        </w:rPr>
      </w:pPr>
      <w:r w:rsidRPr="005666AE">
        <w:rPr>
          <w:rFonts w:ascii="Cambria" w:hAnsi="Cambria"/>
          <w:b/>
          <w:sz w:val="22"/>
          <w:szCs w:val="22"/>
        </w:rPr>
        <w:t>na zadanie pn.:</w:t>
      </w:r>
    </w:p>
    <w:p w:rsidR="006B1C09" w:rsidRPr="00AF2B8E" w:rsidRDefault="006B1C09" w:rsidP="006B1C09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2148AB" w:rsidRPr="00AF2B8E" w:rsidRDefault="00FE5005" w:rsidP="00FE5005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AF2B8E">
        <w:rPr>
          <w:rFonts w:ascii="Cambria" w:hAnsi="Cambria"/>
          <w:b/>
          <w:color w:val="000000" w:themeColor="text1"/>
          <w:sz w:val="22"/>
          <w:szCs w:val="22"/>
        </w:rPr>
        <w:t>„</w:t>
      </w:r>
      <w:r w:rsidR="00A742AB" w:rsidRPr="00AF2B8E">
        <w:rPr>
          <w:rFonts w:ascii="Cambria" w:hAnsi="Cambria"/>
          <w:b/>
          <w:color w:val="000000" w:themeColor="text1"/>
          <w:sz w:val="22"/>
          <w:szCs w:val="22"/>
        </w:rPr>
        <w:t xml:space="preserve">Usługa wykonywania i montażu </w:t>
      </w:r>
      <w:r w:rsidR="00FB5D16" w:rsidRPr="00AF2B8E">
        <w:rPr>
          <w:rFonts w:ascii="Cambria" w:hAnsi="Cambria"/>
          <w:b/>
          <w:color w:val="000000" w:themeColor="text1"/>
          <w:sz w:val="22"/>
          <w:szCs w:val="22"/>
        </w:rPr>
        <w:t xml:space="preserve">folii , </w:t>
      </w:r>
      <w:r w:rsidR="00A742AB" w:rsidRPr="00AF2B8E">
        <w:rPr>
          <w:rFonts w:ascii="Cambria" w:hAnsi="Cambria"/>
          <w:b/>
          <w:color w:val="000000" w:themeColor="text1"/>
          <w:sz w:val="22"/>
          <w:szCs w:val="22"/>
        </w:rPr>
        <w:t xml:space="preserve">tablic/tabliczek informacyjnych zewnętrznych i wewnętrznych na potrzeby </w:t>
      </w:r>
      <w:r w:rsidR="00FB5D16" w:rsidRPr="00AF2B8E">
        <w:rPr>
          <w:rFonts w:ascii="Cambria" w:hAnsi="Cambria"/>
          <w:b/>
          <w:color w:val="000000" w:themeColor="text1"/>
          <w:sz w:val="22"/>
          <w:szCs w:val="22"/>
        </w:rPr>
        <w:t xml:space="preserve">SP ZOZ </w:t>
      </w:r>
      <w:r w:rsidR="00A742AB" w:rsidRPr="00AF2B8E">
        <w:rPr>
          <w:rFonts w:ascii="Cambria" w:hAnsi="Cambria"/>
          <w:b/>
          <w:color w:val="000000" w:themeColor="text1"/>
          <w:sz w:val="22"/>
          <w:szCs w:val="22"/>
        </w:rPr>
        <w:t>Centralnego Szpitala Klinicznego Uniwersytetu Medycznego w Łodzi, w szczególności przy ul. Pomorskiej 251 oraz w innych lokalizacjach  Zamawiającego</w:t>
      </w:r>
      <w:r w:rsidR="00780C7D" w:rsidRPr="00AF2B8E">
        <w:rPr>
          <w:rFonts w:ascii="Cambria" w:hAnsi="Cambria"/>
          <w:b/>
          <w:color w:val="000000" w:themeColor="text1"/>
          <w:sz w:val="22"/>
          <w:szCs w:val="22"/>
        </w:rPr>
        <w:t>”</w:t>
      </w:r>
    </w:p>
    <w:p w:rsidR="002148AB" w:rsidRPr="005666AE" w:rsidRDefault="002148AB" w:rsidP="002148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6B1C09" w:rsidRPr="005666AE" w:rsidRDefault="006B1C09" w:rsidP="006B1C09">
      <w:pPr>
        <w:jc w:val="center"/>
        <w:rPr>
          <w:rFonts w:ascii="Cambria" w:hAnsi="Cambria"/>
          <w:sz w:val="22"/>
          <w:szCs w:val="22"/>
        </w:rPr>
      </w:pPr>
    </w:p>
    <w:p w:rsidR="006B1C09" w:rsidRPr="005666AE" w:rsidRDefault="006B1C09" w:rsidP="006B1C09">
      <w:pPr>
        <w:rPr>
          <w:rFonts w:ascii="Cambria" w:hAnsi="Cambria"/>
          <w:sz w:val="22"/>
          <w:szCs w:val="22"/>
        </w:rPr>
      </w:pPr>
    </w:p>
    <w:p w:rsidR="006B1C09" w:rsidRPr="005666AE" w:rsidRDefault="006B1C09" w:rsidP="006B1C09">
      <w:pPr>
        <w:rPr>
          <w:rFonts w:ascii="Cambria" w:hAnsi="Cambria"/>
          <w:sz w:val="22"/>
          <w:szCs w:val="22"/>
        </w:rPr>
      </w:pPr>
    </w:p>
    <w:p w:rsidR="006B1C09" w:rsidRPr="005666AE" w:rsidRDefault="006B1C09" w:rsidP="006B1C09">
      <w:pPr>
        <w:rPr>
          <w:rFonts w:ascii="Cambria" w:hAnsi="Cambria"/>
          <w:sz w:val="22"/>
          <w:szCs w:val="22"/>
        </w:rPr>
      </w:pPr>
    </w:p>
    <w:p w:rsidR="006B1C09" w:rsidRPr="005666AE" w:rsidRDefault="006B1C09" w:rsidP="006B1C09">
      <w:pPr>
        <w:rPr>
          <w:rFonts w:ascii="Cambria" w:hAnsi="Cambria"/>
          <w:sz w:val="22"/>
          <w:szCs w:val="22"/>
        </w:rPr>
      </w:pPr>
    </w:p>
    <w:p w:rsidR="00B561AB" w:rsidRPr="005666AE" w:rsidRDefault="00B561AB" w:rsidP="006B1C09">
      <w:pPr>
        <w:rPr>
          <w:rFonts w:ascii="Cambria" w:hAnsi="Cambria"/>
          <w:sz w:val="22"/>
          <w:szCs w:val="22"/>
        </w:rPr>
      </w:pPr>
    </w:p>
    <w:p w:rsidR="00B561AB" w:rsidRPr="005666AE" w:rsidRDefault="00B561AB" w:rsidP="006B1C09">
      <w:pPr>
        <w:rPr>
          <w:rFonts w:ascii="Cambria" w:hAnsi="Cambria"/>
          <w:sz w:val="22"/>
          <w:szCs w:val="22"/>
        </w:rPr>
      </w:pPr>
    </w:p>
    <w:p w:rsidR="00B561AB" w:rsidRPr="005666AE" w:rsidRDefault="00B561AB" w:rsidP="006B1C09">
      <w:pPr>
        <w:rPr>
          <w:rFonts w:ascii="Cambria" w:hAnsi="Cambria"/>
          <w:sz w:val="22"/>
          <w:szCs w:val="22"/>
        </w:rPr>
      </w:pPr>
    </w:p>
    <w:p w:rsidR="00B561AB" w:rsidRPr="005666AE" w:rsidRDefault="00B561AB" w:rsidP="006B1C09">
      <w:pPr>
        <w:rPr>
          <w:rFonts w:ascii="Cambria" w:hAnsi="Cambria"/>
          <w:sz w:val="22"/>
          <w:szCs w:val="22"/>
        </w:rPr>
      </w:pPr>
    </w:p>
    <w:p w:rsidR="00B561AB" w:rsidRPr="005666AE" w:rsidRDefault="00B561AB" w:rsidP="006B1C09">
      <w:pPr>
        <w:rPr>
          <w:rFonts w:ascii="Cambria" w:hAnsi="Cambria"/>
          <w:sz w:val="22"/>
          <w:szCs w:val="22"/>
        </w:rPr>
      </w:pPr>
    </w:p>
    <w:p w:rsidR="00B561AB" w:rsidRPr="005666AE" w:rsidRDefault="00B561AB" w:rsidP="006B1C09">
      <w:pPr>
        <w:rPr>
          <w:rFonts w:ascii="Cambria" w:hAnsi="Cambria"/>
          <w:sz w:val="22"/>
          <w:szCs w:val="22"/>
        </w:rPr>
      </w:pPr>
    </w:p>
    <w:p w:rsidR="00B561AB" w:rsidRPr="005666AE" w:rsidRDefault="00B561AB" w:rsidP="006B1C09">
      <w:pPr>
        <w:rPr>
          <w:rFonts w:ascii="Cambria" w:hAnsi="Cambria"/>
          <w:sz w:val="22"/>
          <w:szCs w:val="22"/>
        </w:rPr>
      </w:pPr>
    </w:p>
    <w:p w:rsidR="00B561AB" w:rsidRPr="005666AE" w:rsidRDefault="00B561AB" w:rsidP="006B1C09">
      <w:pPr>
        <w:rPr>
          <w:rFonts w:ascii="Cambria" w:hAnsi="Cambria"/>
          <w:sz w:val="22"/>
          <w:szCs w:val="22"/>
        </w:rPr>
      </w:pPr>
    </w:p>
    <w:p w:rsidR="003B5046" w:rsidRPr="005666AE" w:rsidRDefault="003B5046" w:rsidP="006B1C09">
      <w:pPr>
        <w:rPr>
          <w:rFonts w:ascii="Cambria" w:hAnsi="Cambria"/>
          <w:sz w:val="22"/>
          <w:szCs w:val="22"/>
        </w:rPr>
      </w:pPr>
    </w:p>
    <w:p w:rsidR="00775556" w:rsidRPr="005666AE" w:rsidRDefault="00775556" w:rsidP="006B1C09">
      <w:pPr>
        <w:rPr>
          <w:rFonts w:ascii="Cambria" w:hAnsi="Cambria"/>
          <w:sz w:val="22"/>
          <w:szCs w:val="22"/>
        </w:rPr>
      </w:pPr>
    </w:p>
    <w:p w:rsidR="00775556" w:rsidRPr="005666AE" w:rsidRDefault="00775556" w:rsidP="006B1C09">
      <w:pPr>
        <w:rPr>
          <w:rFonts w:ascii="Cambria" w:hAnsi="Cambria"/>
          <w:sz w:val="22"/>
          <w:szCs w:val="22"/>
        </w:rPr>
      </w:pPr>
    </w:p>
    <w:p w:rsidR="00775556" w:rsidRPr="005666AE" w:rsidRDefault="00775556" w:rsidP="006B1C09">
      <w:pPr>
        <w:rPr>
          <w:rFonts w:ascii="Cambria" w:hAnsi="Cambria"/>
          <w:sz w:val="22"/>
          <w:szCs w:val="22"/>
        </w:rPr>
      </w:pPr>
    </w:p>
    <w:p w:rsidR="005666AE" w:rsidRPr="005666AE" w:rsidRDefault="005666AE" w:rsidP="006B1C09">
      <w:pPr>
        <w:rPr>
          <w:rFonts w:ascii="Cambria" w:hAnsi="Cambria"/>
          <w:sz w:val="22"/>
          <w:szCs w:val="22"/>
        </w:rPr>
      </w:pPr>
    </w:p>
    <w:p w:rsidR="00775556" w:rsidRPr="005666AE" w:rsidRDefault="00775556" w:rsidP="006B1C09">
      <w:pPr>
        <w:rPr>
          <w:rFonts w:ascii="Cambria" w:hAnsi="Cambria"/>
          <w:sz w:val="22"/>
          <w:szCs w:val="22"/>
        </w:rPr>
      </w:pPr>
    </w:p>
    <w:p w:rsidR="00B561AB" w:rsidRPr="005666AE" w:rsidRDefault="00B561AB" w:rsidP="006B1C09">
      <w:pPr>
        <w:rPr>
          <w:rFonts w:ascii="Cambria" w:hAnsi="Cambria"/>
          <w:sz w:val="22"/>
          <w:szCs w:val="22"/>
        </w:rPr>
      </w:pPr>
    </w:p>
    <w:p w:rsidR="006B1C09" w:rsidRPr="00AF2B8E" w:rsidRDefault="006B1C09" w:rsidP="006B1C09">
      <w:pPr>
        <w:rPr>
          <w:rFonts w:ascii="Cambria" w:hAnsi="Cambria"/>
          <w:sz w:val="20"/>
          <w:szCs w:val="20"/>
        </w:rPr>
      </w:pPr>
    </w:p>
    <w:p w:rsidR="00FE5005" w:rsidRPr="00AF2B8E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SP ZOZ Centralny Szpital Kliniczny Uniwersytetu Medycznego w Łodzi, </w:t>
      </w:r>
      <w:r w:rsidRPr="00AF2B8E">
        <w:rPr>
          <w:rFonts w:ascii="Cambria" w:hAnsi="Cambria"/>
          <w:b/>
          <w:sz w:val="20"/>
          <w:szCs w:val="20"/>
        </w:rPr>
        <w:br/>
        <w:t>ul. Pomorska 251, 92-213 Łódź</w:t>
      </w:r>
    </w:p>
    <w:p w:rsidR="00FE5005" w:rsidRPr="00AF2B8E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działając na podstawie oszacowanej wartości zamówienia poniżej 130.000 złotych netto w oparciu o obowiązujące u Zamawiającego zasady składania zamówień i dokonywania zakupów, dla których ustawy Prawo zamówień publicznych nie stosuje się (</w:t>
      </w:r>
      <w:proofErr w:type="spellStart"/>
      <w:r w:rsidRPr="00AF2B8E">
        <w:rPr>
          <w:rFonts w:ascii="Cambria" w:hAnsi="Cambria"/>
          <w:sz w:val="20"/>
          <w:szCs w:val="20"/>
        </w:rPr>
        <w:t>t.j</w:t>
      </w:r>
      <w:proofErr w:type="spellEnd"/>
      <w:r w:rsidRPr="00AF2B8E">
        <w:rPr>
          <w:rFonts w:ascii="Cambria" w:hAnsi="Cambria"/>
          <w:sz w:val="20"/>
          <w:szCs w:val="20"/>
        </w:rPr>
        <w:t>. Dz. U. 202</w:t>
      </w:r>
      <w:r w:rsidR="00AF2B8E">
        <w:rPr>
          <w:rFonts w:ascii="Cambria" w:hAnsi="Cambria"/>
          <w:sz w:val="20"/>
          <w:szCs w:val="20"/>
        </w:rPr>
        <w:t>3</w:t>
      </w:r>
      <w:r w:rsidRPr="00AF2B8E">
        <w:rPr>
          <w:rFonts w:ascii="Cambria" w:hAnsi="Cambria"/>
          <w:sz w:val="20"/>
          <w:szCs w:val="20"/>
        </w:rPr>
        <w:t xml:space="preserve"> poz. 1</w:t>
      </w:r>
      <w:r w:rsidR="00AF2B8E">
        <w:rPr>
          <w:rFonts w:ascii="Cambria" w:hAnsi="Cambria"/>
          <w:sz w:val="20"/>
          <w:szCs w:val="20"/>
        </w:rPr>
        <w:t>605</w:t>
      </w:r>
      <w:r w:rsidRPr="00AF2B8E">
        <w:rPr>
          <w:rFonts w:ascii="Cambria" w:hAnsi="Cambria"/>
          <w:sz w:val="20"/>
          <w:szCs w:val="20"/>
        </w:rPr>
        <w:t xml:space="preserve"> z</w:t>
      </w:r>
      <w:r w:rsidR="00AF2B8E">
        <w:rPr>
          <w:rFonts w:ascii="Cambria" w:hAnsi="Cambria"/>
          <w:sz w:val="20"/>
          <w:szCs w:val="20"/>
        </w:rPr>
        <w:t xml:space="preserve"> </w:t>
      </w:r>
      <w:proofErr w:type="spellStart"/>
      <w:r w:rsidR="00AF2B8E">
        <w:rPr>
          <w:rFonts w:ascii="Cambria" w:hAnsi="Cambria"/>
          <w:sz w:val="20"/>
          <w:szCs w:val="20"/>
        </w:rPr>
        <w:t>poźn</w:t>
      </w:r>
      <w:proofErr w:type="spellEnd"/>
      <w:r w:rsidRPr="00AF2B8E">
        <w:rPr>
          <w:rFonts w:ascii="Cambria" w:hAnsi="Cambria"/>
          <w:sz w:val="20"/>
          <w:szCs w:val="20"/>
        </w:rPr>
        <w:t xml:space="preserve"> zm.),</w:t>
      </w:r>
    </w:p>
    <w:p w:rsidR="00FE5005" w:rsidRPr="00AF2B8E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zaprasza do złożenia oferty cenowej.</w:t>
      </w:r>
    </w:p>
    <w:p w:rsidR="006B1C09" w:rsidRPr="00AF2B8E" w:rsidRDefault="006B1C09" w:rsidP="008161E1">
      <w:pPr>
        <w:widowControl w:val="0"/>
        <w:numPr>
          <w:ilvl w:val="0"/>
          <w:numId w:val="2"/>
        </w:numPr>
        <w:suppressAutoHyphens w:val="0"/>
        <w:snapToGrid w:val="0"/>
        <w:spacing w:before="120"/>
        <w:rPr>
          <w:rFonts w:ascii="Cambria" w:hAnsi="Cambria"/>
          <w:b/>
          <w:snapToGrid w:val="0"/>
          <w:sz w:val="20"/>
          <w:szCs w:val="20"/>
        </w:rPr>
      </w:pPr>
      <w:r w:rsidRPr="00AF2B8E">
        <w:rPr>
          <w:rFonts w:ascii="Cambria" w:hAnsi="Cambria"/>
          <w:b/>
          <w:snapToGrid w:val="0"/>
          <w:sz w:val="20"/>
          <w:szCs w:val="20"/>
        </w:rPr>
        <w:lastRenderedPageBreak/>
        <w:t>NAZWA I ADRES ZAMAWIAJĄCEGO</w:t>
      </w:r>
      <w:r w:rsidR="00E04F5D" w:rsidRPr="00AF2B8E">
        <w:rPr>
          <w:rFonts w:ascii="Cambria" w:hAnsi="Cambria"/>
          <w:b/>
          <w:snapToGrid w:val="0"/>
          <w:sz w:val="20"/>
          <w:szCs w:val="20"/>
        </w:rPr>
        <w:t>:</w:t>
      </w:r>
    </w:p>
    <w:p w:rsidR="006B1C09" w:rsidRPr="00AF2B8E" w:rsidRDefault="006B1C09" w:rsidP="006B1C09">
      <w:pPr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SP ZOZ Centralny Szpital Kliniczny Uniwersytetu Medycznego w Łodzi ul. Pomorska 251</w:t>
      </w:r>
      <w:r w:rsidR="00B13E11" w:rsidRPr="00AF2B8E">
        <w:rPr>
          <w:rFonts w:ascii="Cambria" w:hAnsi="Cambria"/>
          <w:sz w:val="20"/>
          <w:szCs w:val="20"/>
        </w:rPr>
        <w:t>, 92-213 Łódź</w:t>
      </w:r>
    </w:p>
    <w:p w:rsidR="006B1C09" w:rsidRPr="00AF2B8E" w:rsidRDefault="006B1C09" w:rsidP="006B1C09">
      <w:pPr>
        <w:rPr>
          <w:rFonts w:ascii="Cambria" w:hAnsi="Cambria"/>
          <w:sz w:val="20"/>
          <w:szCs w:val="20"/>
        </w:rPr>
      </w:pPr>
    </w:p>
    <w:p w:rsidR="006B1C09" w:rsidRPr="00AF2B8E" w:rsidRDefault="006B1C09" w:rsidP="006B1C09">
      <w:pPr>
        <w:jc w:val="both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2</w:t>
      </w:r>
      <w:r w:rsidR="00E04F5D" w:rsidRPr="00AF2B8E">
        <w:rPr>
          <w:rFonts w:ascii="Cambria" w:hAnsi="Cambria"/>
          <w:b/>
          <w:sz w:val="20"/>
          <w:szCs w:val="20"/>
        </w:rPr>
        <w:t xml:space="preserve"> . TRYB UDZIELENIA ZAMÓWIENIA:</w:t>
      </w:r>
    </w:p>
    <w:p w:rsidR="006B1C09" w:rsidRPr="00AF2B8E" w:rsidRDefault="006B1C09" w:rsidP="00163AF7">
      <w:pPr>
        <w:widowControl w:val="0"/>
        <w:snapToGri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Do niniejszego postępowania nie stosuje się przepisów ustawy z dnia 11 września 2019 roku -Prawo Zamówień Publicznych </w:t>
      </w:r>
      <w:r w:rsidR="00554740" w:rsidRPr="00AF2B8E">
        <w:rPr>
          <w:rFonts w:ascii="Cambria" w:hAnsi="Cambria"/>
          <w:sz w:val="20"/>
          <w:szCs w:val="20"/>
        </w:rPr>
        <w:t>(</w:t>
      </w:r>
      <w:proofErr w:type="spellStart"/>
      <w:r w:rsidR="00B13E11" w:rsidRPr="00AF2B8E">
        <w:rPr>
          <w:rFonts w:ascii="Cambria" w:hAnsi="Cambria"/>
          <w:sz w:val="20"/>
          <w:szCs w:val="20"/>
        </w:rPr>
        <w:t>t.j</w:t>
      </w:r>
      <w:proofErr w:type="spellEnd"/>
      <w:r w:rsidR="00B13E11" w:rsidRPr="00AF2B8E">
        <w:rPr>
          <w:rFonts w:ascii="Cambria" w:hAnsi="Cambria"/>
          <w:sz w:val="20"/>
          <w:szCs w:val="20"/>
        </w:rPr>
        <w:t xml:space="preserve">. </w:t>
      </w:r>
      <w:r w:rsidR="00554740" w:rsidRPr="00AF2B8E">
        <w:rPr>
          <w:rFonts w:ascii="Cambria" w:hAnsi="Cambria"/>
          <w:sz w:val="20"/>
          <w:szCs w:val="20"/>
        </w:rPr>
        <w:t>Dz. U. z 202</w:t>
      </w:r>
      <w:r w:rsidR="00AF2B8E" w:rsidRPr="00AF2B8E">
        <w:rPr>
          <w:rFonts w:ascii="Cambria" w:hAnsi="Cambria"/>
          <w:sz w:val="20"/>
          <w:szCs w:val="20"/>
        </w:rPr>
        <w:t>3</w:t>
      </w:r>
      <w:r w:rsidR="00554740" w:rsidRPr="00AF2B8E">
        <w:rPr>
          <w:rFonts w:ascii="Cambria" w:hAnsi="Cambria"/>
          <w:sz w:val="20"/>
          <w:szCs w:val="20"/>
        </w:rPr>
        <w:t xml:space="preserve"> r.</w:t>
      </w:r>
      <w:r w:rsidR="008549B6" w:rsidRPr="00AF2B8E">
        <w:rPr>
          <w:rFonts w:ascii="Cambria" w:hAnsi="Cambria"/>
          <w:sz w:val="20"/>
          <w:szCs w:val="20"/>
        </w:rPr>
        <w:t>,</w:t>
      </w:r>
      <w:r w:rsidR="00554740" w:rsidRPr="00AF2B8E">
        <w:rPr>
          <w:rFonts w:ascii="Cambria" w:hAnsi="Cambria"/>
          <w:sz w:val="20"/>
          <w:szCs w:val="20"/>
        </w:rPr>
        <w:t xml:space="preserve"> poz. 1</w:t>
      </w:r>
      <w:r w:rsidR="00AF2B8E" w:rsidRPr="00AF2B8E">
        <w:rPr>
          <w:rFonts w:ascii="Cambria" w:hAnsi="Cambria"/>
          <w:sz w:val="20"/>
          <w:szCs w:val="20"/>
        </w:rPr>
        <w:t>605</w:t>
      </w:r>
      <w:r w:rsidR="00554740" w:rsidRPr="00AF2B8E">
        <w:rPr>
          <w:rFonts w:ascii="Cambria" w:hAnsi="Cambria"/>
          <w:sz w:val="20"/>
          <w:szCs w:val="20"/>
        </w:rPr>
        <w:t xml:space="preserve"> z</w:t>
      </w:r>
      <w:r w:rsidR="00AF2B8E" w:rsidRPr="00AF2B8E">
        <w:rPr>
          <w:rFonts w:ascii="Cambria" w:hAnsi="Cambria"/>
          <w:sz w:val="20"/>
          <w:szCs w:val="20"/>
        </w:rPr>
        <w:t xml:space="preserve"> </w:t>
      </w:r>
      <w:proofErr w:type="spellStart"/>
      <w:r w:rsidR="00AF2B8E" w:rsidRPr="00AF2B8E">
        <w:rPr>
          <w:rFonts w:ascii="Cambria" w:hAnsi="Cambria"/>
          <w:sz w:val="20"/>
          <w:szCs w:val="20"/>
        </w:rPr>
        <w:t>późn</w:t>
      </w:r>
      <w:proofErr w:type="spellEnd"/>
      <w:r w:rsidR="00AF2B8E" w:rsidRPr="00AF2B8E">
        <w:rPr>
          <w:rFonts w:ascii="Cambria" w:hAnsi="Cambria"/>
          <w:sz w:val="20"/>
          <w:szCs w:val="20"/>
        </w:rPr>
        <w:t>.</w:t>
      </w:r>
      <w:r w:rsidR="00554740" w:rsidRPr="00AF2B8E">
        <w:rPr>
          <w:rFonts w:ascii="Cambria" w:hAnsi="Cambria"/>
          <w:sz w:val="20"/>
          <w:szCs w:val="20"/>
        </w:rPr>
        <w:t xml:space="preserve"> zm.)</w:t>
      </w:r>
    </w:p>
    <w:p w:rsidR="006B1C09" w:rsidRPr="00AF2B8E" w:rsidRDefault="006B1C09" w:rsidP="006B1C09">
      <w:pPr>
        <w:widowControl w:val="0"/>
        <w:snapToGrid w:val="0"/>
        <w:rPr>
          <w:rFonts w:ascii="Cambria" w:hAnsi="Cambria"/>
          <w:b/>
          <w:snapToGrid w:val="0"/>
          <w:color w:val="000000"/>
          <w:sz w:val="20"/>
          <w:szCs w:val="20"/>
          <w:lang w:val="cs-CZ"/>
        </w:rPr>
      </w:pPr>
    </w:p>
    <w:p w:rsidR="006B1C09" w:rsidRPr="00AF2B8E" w:rsidRDefault="006B1C09" w:rsidP="006B1C09">
      <w:pPr>
        <w:widowControl w:val="0"/>
        <w:snapToGrid w:val="0"/>
        <w:rPr>
          <w:rFonts w:ascii="Cambria" w:hAnsi="Cambria"/>
          <w:b/>
          <w:snapToGrid w:val="0"/>
          <w:color w:val="000000" w:themeColor="text1"/>
          <w:sz w:val="20"/>
          <w:szCs w:val="20"/>
        </w:rPr>
      </w:pPr>
      <w:r w:rsidRPr="00AF2B8E">
        <w:rPr>
          <w:rFonts w:ascii="Cambria" w:hAnsi="Cambria"/>
          <w:b/>
          <w:snapToGrid w:val="0"/>
          <w:color w:val="000000" w:themeColor="text1"/>
          <w:sz w:val="20"/>
          <w:szCs w:val="20"/>
          <w:lang w:val="cs-CZ"/>
        </w:rPr>
        <w:t>3.</w:t>
      </w:r>
      <w:r w:rsidR="00E04F5D" w:rsidRPr="00AF2B8E">
        <w:rPr>
          <w:rFonts w:ascii="Cambria" w:hAnsi="Cambria"/>
          <w:b/>
          <w:snapToGrid w:val="0"/>
          <w:color w:val="000000" w:themeColor="text1"/>
          <w:sz w:val="20"/>
          <w:szCs w:val="20"/>
        </w:rPr>
        <w:t>OPIS  PRZEDMIOTU  ZAMÓWIENIA:</w:t>
      </w:r>
    </w:p>
    <w:p w:rsidR="002A0BB2" w:rsidRPr="00AF2B8E" w:rsidRDefault="006B1C09" w:rsidP="00601E9D">
      <w:pPr>
        <w:pStyle w:val="Akapitzlist"/>
        <w:widowControl w:val="0"/>
        <w:numPr>
          <w:ilvl w:val="0"/>
          <w:numId w:val="25"/>
        </w:numPr>
        <w:tabs>
          <w:tab w:val="clear" w:pos="567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/>
          <w:b/>
          <w:color w:val="000000" w:themeColor="text1"/>
          <w:sz w:val="20"/>
          <w:szCs w:val="20"/>
          <w:lang w:eastAsia="pl-PL"/>
        </w:rPr>
      </w:pPr>
      <w:r w:rsidRPr="00AF2B8E">
        <w:rPr>
          <w:rFonts w:ascii="Cambria" w:hAnsi="Cambria"/>
          <w:color w:val="000000" w:themeColor="text1"/>
          <w:sz w:val="20"/>
          <w:szCs w:val="20"/>
        </w:rPr>
        <w:t>Przedmiotem zamówienia jest</w:t>
      </w:r>
      <w:r w:rsidR="008B294F" w:rsidRPr="00AF2B8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FB5D16" w:rsidRPr="00AF2B8E">
        <w:rPr>
          <w:rFonts w:ascii="Cambria" w:hAnsi="Cambria"/>
          <w:b/>
          <w:color w:val="000000" w:themeColor="text1"/>
          <w:sz w:val="20"/>
          <w:szCs w:val="20"/>
        </w:rPr>
        <w:t>Usługa wykonywania i montażu folii , tablic/tabliczek informacyjnych zewnętrznych i wewnętrznych na potrzeby SP ZOZ Centralnego Szpitala Klinicznego Uniwersytetu Medycznego w Łodzi, w szczególności przy ul. Pomorskiej 251 oraz w innych lokalizacjach  Zamawiającego</w:t>
      </w:r>
      <w:r w:rsidR="004F6C56" w:rsidRPr="00AF2B8E">
        <w:rPr>
          <w:rFonts w:ascii="Cambria" w:hAnsi="Cambria"/>
          <w:b/>
          <w:color w:val="000000" w:themeColor="text1"/>
          <w:sz w:val="20"/>
          <w:szCs w:val="20"/>
        </w:rPr>
        <w:t xml:space="preserve">. </w:t>
      </w:r>
    </w:p>
    <w:p w:rsidR="006B1C09" w:rsidRPr="00AF2B8E" w:rsidRDefault="006B1C09" w:rsidP="00601E9D">
      <w:pPr>
        <w:pStyle w:val="Akapitzlist"/>
        <w:widowControl w:val="0"/>
        <w:numPr>
          <w:ilvl w:val="0"/>
          <w:numId w:val="25"/>
        </w:numPr>
        <w:tabs>
          <w:tab w:val="clear" w:pos="567"/>
        </w:tabs>
        <w:suppressAutoHyphens w:val="0"/>
        <w:snapToGrid w:val="0"/>
        <w:ind w:left="426" w:hanging="284"/>
        <w:jc w:val="both"/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</w:pPr>
      <w:r w:rsidRPr="00AF2B8E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Szczegółowy opis, zakres i wymagania dotyczące przedmiotu zamówienia określa Załącznik nr </w:t>
      </w:r>
      <w:r w:rsidR="005E530D" w:rsidRPr="00AF2B8E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2</w:t>
      </w:r>
      <w:r w:rsidR="005A2946" w:rsidRPr="00AF2B8E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– Opis przedmiotu zamówienia, </w:t>
      </w:r>
      <w:r w:rsidR="0056007E" w:rsidRPr="00AF2B8E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Załącznik nr 3 – Formularz asortymentowo-cenowy i </w:t>
      </w:r>
      <w:r w:rsidRPr="00AF2B8E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Załącznik nr </w:t>
      </w:r>
      <w:r w:rsidR="0056007E" w:rsidRPr="00AF2B8E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4 – Projekt umowy.</w:t>
      </w:r>
    </w:p>
    <w:p w:rsidR="006B1C09" w:rsidRPr="00AF2B8E" w:rsidRDefault="006B1C09" w:rsidP="006B1C09">
      <w:pPr>
        <w:spacing w:before="240"/>
        <w:rPr>
          <w:rFonts w:ascii="Cambria" w:hAnsi="Cambria"/>
          <w:b/>
          <w:color w:val="000000" w:themeColor="text1"/>
          <w:sz w:val="20"/>
          <w:szCs w:val="20"/>
        </w:rPr>
      </w:pPr>
      <w:r w:rsidRPr="00AF2B8E">
        <w:rPr>
          <w:rFonts w:ascii="Cambria" w:hAnsi="Cambria"/>
          <w:b/>
          <w:color w:val="000000" w:themeColor="text1"/>
          <w:sz w:val="20"/>
          <w:szCs w:val="20"/>
        </w:rPr>
        <w:t>4. TERMIN WYKONANIA ZAMÓWIENIA</w:t>
      </w:r>
      <w:r w:rsidR="00E04F5D" w:rsidRPr="00AF2B8E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:rsidR="006B1C09" w:rsidRPr="00AF2B8E" w:rsidRDefault="006B1C09" w:rsidP="008E2E67">
      <w:pPr>
        <w:suppressAutoHyphens w:val="0"/>
        <w:ind w:left="60"/>
        <w:jc w:val="both"/>
        <w:rPr>
          <w:rFonts w:ascii="Cambria" w:hAnsi="Cambria"/>
          <w:b/>
          <w:iCs/>
          <w:color w:val="000000" w:themeColor="text1"/>
          <w:kern w:val="16"/>
          <w:sz w:val="20"/>
          <w:szCs w:val="20"/>
          <w:lang w:eastAsia="en-US"/>
        </w:rPr>
      </w:pPr>
      <w:r w:rsidRPr="00AF2B8E">
        <w:rPr>
          <w:rFonts w:ascii="Cambria" w:eastAsia="Calibri" w:hAnsi="Cambria"/>
          <w:color w:val="000000" w:themeColor="text1"/>
          <w:sz w:val="20"/>
          <w:szCs w:val="20"/>
          <w:lang w:eastAsia="en-US"/>
        </w:rPr>
        <w:t>Termin wykonania przedmiotu zamówienia</w:t>
      </w:r>
      <w:r w:rsidR="00AE1CC9" w:rsidRPr="00AF2B8E">
        <w:rPr>
          <w:rFonts w:ascii="Cambria" w:eastAsia="Calibri" w:hAnsi="Cambria"/>
          <w:color w:val="000000" w:themeColor="text1"/>
          <w:sz w:val="20"/>
          <w:szCs w:val="20"/>
          <w:lang w:eastAsia="en-US"/>
        </w:rPr>
        <w:t xml:space="preserve">: </w:t>
      </w:r>
      <w:r w:rsidRPr="00AF2B8E">
        <w:rPr>
          <w:rFonts w:ascii="Cambria" w:hAnsi="Cambria"/>
          <w:b/>
          <w:color w:val="000000" w:themeColor="text1"/>
          <w:sz w:val="20"/>
          <w:szCs w:val="20"/>
        </w:rPr>
        <w:t>od dnia podpisania umowy</w:t>
      </w:r>
      <w:r w:rsidR="00775556" w:rsidRPr="00AF2B8E">
        <w:rPr>
          <w:rFonts w:ascii="Cambria" w:hAnsi="Cambria"/>
          <w:b/>
          <w:iCs/>
          <w:color w:val="000000" w:themeColor="text1"/>
          <w:kern w:val="16"/>
          <w:sz w:val="20"/>
          <w:szCs w:val="20"/>
          <w:lang w:eastAsia="en-US"/>
        </w:rPr>
        <w:t xml:space="preserve"> przez okres </w:t>
      </w:r>
      <w:r w:rsidR="00303BEB" w:rsidRPr="00AF2B8E">
        <w:rPr>
          <w:rFonts w:ascii="Cambria" w:hAnsi="Cambria"/>
          <w:b/>
          <w:iCs/>
          <w:color w:val="000000" w:themeColor="text1"/>
          <w:kern w:val="16"/>
          <w:sz w:val="20"/>
          <w:szCs w:val="20"/>
          <w:lang w:eastAsia="en-US"/>
        </w:rPr>
        <w:t>12</w:t>
      </w:r>
      <w:r w:rsidR="00775556" w:rsidRPr="00AF2B8E">
        <w:rPr>
          <w:rFonts w:ascii="Cambria" w:hAnsi="Cambria"/>
          <w:b/>
          <w:iCs/>
          <w:color w:val="000000" w:themeColor="text1"/>
          <w:kern w:val="16"/>
          <w:sz w:val="20"/>
          <w:szCs w:val="20"/>
          <w:lang w:eastAsia="en-US"/>
        </w:rPr>
        <w:t xml:space="preserve"> miesięcy.</w:t>
      </w:r>
    </w:p>
    <w:p w:rsidR="008E2E67" w:rsidRPr="00AF2B8E" w:rsidRDefault="008E2E67" w:rsidP="008E2E67">
      <w:pPr>
        <w:suppressAutoHyphens w:val="0"/>
        <w:jc w:val="both"/>
        <w:rPr>
          <w:rFonts w:ascii="Cambria" w:hAnsi="Cambria"/>
          <w:b/>
          <w:iCs/>
          <w:kern w:val="16"/>
          <w:sz w:val="20"/>
          <w:szCs w:val="20"/>
          <w:lang w:eastAsia="en-US"/>
        </w:rPr>
      </w:pPr>
    </w:p>
    <w:p w:rsidR="006B1C09" w:rsidRPr="00AF2B8E" w:rsidRDefault="006B1C09" w:rsidP="006B1C09">
      <w:pPr>
        <w:widowControl w:val="0"/>
        <w:autoSpaceDE w:val="0"/>
        <w:autoSpaceDN w:val="0"/>
        <w:adjustRightInd w:val="0"/>
        <w:rPr>
          <w:rFonts w:ascii="Cambria" w:eastAsia="Calibri" w:hAnsi="Cambria"/>
          <w:b/>
          <w:sz w:val="20"/>
          <w:szCs w:val="20"/>
          <w:lang w:eastAsia="en-US"/>
        </w:rPr>
      </w:pPr>
      <w:r w:rsidRPr="00AF2B8E">
        <w:rPr>
          <w:rFonts w:ascii="Cambria" w:eastAsia="Calibri" w:hAnsi="Cambria"/>
          <w:b/>
          <w:sz w:val="20"/>
          <w:szCs w:val="20"/>
          <w:lang w:eastAsia="en-US"/>
        </w:rPr>
        <w:t>5. MIEJSCE LOKALIZACJI</w:t>
      </w:r>
      <w:r w:rsidR="00E04F5D" w:rsidRPr="00AF2B8E">
        <w:rPr>
          <w:rFonts w:ascii="Cambria" w:eastAsia="Calibri" w:hAnsi="Cambria"/>
          <w:b/>
          <w:sz w:val="20"/>
          <w:szCs w:val="20"/>
          <w:lang w:eastAsia="en-US"/>
        </w:rPr>
        <w:t>:</w:t>
      </w:r>
    </w:p>
    <w:p w:rsidR="005E530D" w:rsidRPr="00AF2B8E" w:rsidRDefault="00AE002E" w:rsidP="005E530D">
      <w:pPr>
        <w:rPr>
          <w:rFonts w:ascii="Cambria" w:hAnsi="Cambria"/>
          <w:bCs/>
          <w:sz w:val="20"/>
          <w:szCs w:val="20"/>
        </w:rPr>
      </w:pPr>
      <w:r w:rsidRPr="00AF2B8E">
        <w:rPr>
          <w:rFonts w:ascii="Cambria" w:hAnsi="Cambria"/>
          <w:bCs/>
          <w:sz w:val="20"/>
          <w:szCs w:val="20"/>
        </w:rPr>
        <w:t>Centralny Szpital Kliniczny Uniwersytetu Medycznego w</w:t>
      </w:r>
      <w:r w:rsidR="00775556" w:rsidRPr="00AF2B8E">
        <w:rPr>
          <w:rFonts w:ascii="Cambria" w:hAnsi="Cambria"/>
          <w:bCs/>
          <w:sz w:val="20"/>
          <w:szCs w:val="20"/>
        </w:rPr>
        <w:t xml:space="preserve"> Łodzi przy ul. Pomorskiej 251. </w:t>
      </w:r>
    </w:p>
    <w:p w:rsidR="00775556" w:rsidRPr="00AF2B8E" w:rsidRDefault="00775556" w:rsidP="005E530D">
      <w:pPr>
        <w:rPr>
          <w:rFonts w:ascii="Cambria" w:hAnsi="Cambria"/>
          <w:sz w:val="20"/>
          <w:szCs w:val="20"/>
        </w:rPr>
      </w:pPr>
    </w:p>
    <w:p w:rsidR="006B1C09" w:rsidRPr="00AF2B8E" w:rsidRDefault="00E04F5D" w:rsidP="006B1C09">
      <w:pPr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6. </w:t>
      </w:r>
      <w:r w:rsidR="006B1C09" w:rsidRPr="00AF2B8E">
        <w:rPr>
          <w:rFonts w:ascii="Cambria" w:hAnsi="Cambria"/>
          <w:b/>
          <w:sz w:val="20"/>
          <w:szCs w:val="20"/>
        </w:rPr>
        <w:t>OPIS SPOSOBU PRZYGOTOWANIA OFERTY</w:t>
      </w:r>
      <w:r w:rsidRPr="00AF2B8E">
        <w:rPr>
          <w:rFonts w:ascii="Cambria" w:hAnsi="Cambria"/>
          <w:b/>
          <w:sz w:val="20"/>
          <w:szCs w:val="20"/>
        </w:rPr>
        <w:t>:</w:t>
      </w:r>
    </w:p>
    <w:p w:rsidR="006B1C09" w:rsidRPr="00AF2B8E" w:rsidRDefault="006B1C09" w:rsidP="008161E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Wykonawca ponosi wszelkie koszty związane z przygotowaniem i przedłożeniem oferty.</w:t>
      </w:r>
    </w:p>
    <w:p w:rsidR="006B1C09" w:rsidRPr="00AF2B8E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Oferta oraz wszystkie załączniki oferty dla swojej ważności winny być podpisane przez Wykonawcę (</w:t>
      </w:r>
      <w:proofErr w:type="spellStart"/>
      <w:r w:rsidRPr="00AF2B8E">
        <w:rPr>
          <w:rFonts w:ascii="Cambria" w:hAnsi="Cambria"/>
          <w:sz w:val="20"/>
          <w:szCs w:val="20"/>
        </w:rPr>
        <w:t>t.j</w:t>
      </w:r>
      <w:proofErr w:type="spellEnd"/>
      <w:r w:rsidRPr="00AF2B8E">
        <w:rPr>
          <w:rFonts w:ascii="Cambria" w:hAnsi="Cambria"/>
          <w:sz w:val="20"/>
          <w:szCs w:val="20"/>
        </w:rPr>
        <w:t>. osobę/y uprawnioną/e do reprezentowania firmy we właściwym rejestrze lub ewidencji działalności gospodarczej) lub jego Pełnomocnika (jeżeli do oferty zostanie załączone pełnomocnictwo), a każda zapisana strona oferty winna być parafowana.</w:t>
      </w:r>
    </w:p>
    <w:p w:rsidR="006B1C09" w:rsidRPr="00AF2B8E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Wymagane dokumenty mogą być przedstawione w formie oryginału lub kserokopii poświadczonej za zgodność z oryginałem przez Wykonawcę lub jego Pełnomocnika (z wyjątkiem dokumentu pełnomocnictwa, które musi poświadczyć Wykonawca lub potwierdzonej notarialnie kopii).</w:t>
      </w:r>
    </w:p>
    <w:p w:rsidR="006B1C09" w:rsidRPr="00AF2B8E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w zakresie dokumentów, które każdego z nich dotyczą.</w:t>
      </w:r>
    </w:p>
    <w:p w:rsidR="006B1C09" w:rsidRPr="00AF2B8E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:rsidR="00E04F5D" w:rsidRPr="00AF2B8E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:rsidR="00CA24D6" w:rsidRPr="00AF2B8E" w:rsidRDefault="00CA24D6" w:rsidP="00CA24D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:rsidR="006B1C09" w:rsidRPr="00AF2B8E" w:rsidRDefault="006B1C09" w:rsidP="006B1C09">
      <w:pPr>
        <w:pStyle w:val="Akapitzlist"/>
        <w:ind w:left="0"/>
        <w:jc w:val="both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7. OPIS SPOSOBU OBLICZENIA CENY</w:t>
      </w:r>
      <w:r w:rsidR="00E04F5D" w:rsidRPr="00AF2B8E">
        <w:rPr>
          <w:rFonts w:ascii="Cambria" w:hAnsi="Cambria"/>
          <w:b/>
          <w:sz w:val="20"/>
          <w:szCs w:val="20"/>
        </w:rPr>
        <w:t>:</w:t>
      </w:r>
    </w:p>
    <w:p w:rsidR="006B1C09" w:rsidRPr="00AF2B8E" w:rsidRDefault="006B1C09" w:rsidP="008161E1">
      <w:pPr>
        <w:pStyle w:val="Tekstpodstawowy"/>
        <w:numPr>
          <w:ilvl w:val="0"/>
          <w:numId w:val="4"/>
        </w:numPr>
        <w:suppressAutoHyphens w:val="0"/>
        <w:ind w:left="426" w:hanging="284"/>
        <w:jc w:val="both"/>
        <w:rPr>
          <w:rFonts w:ascii="Cambria" w:hAnsi="Cambria"/>
          <w:sz w:val="20"/>
        </w:rPr>
      </w:pPr>
      <w:r w:rsidRPr="00AF2B8E">
        <w:rPr>
          <w:rFonts w:ascii="Cambria" w:hAnsi="Cambria"/>
          <w:sz w:val="20"/>
        </w:rPr>
        <w:t>Cena oferty musi uwzględniać wszystkie wymag</w:t>
      </w:r>
      <w:r w:rsidR="0044704F" w:rsidRPr="00AF2B8E">
        <w:rPr>
          <w:rFonts w:ascii="Cambria" w:hAnsi="Cambria"/>
          <w:sz w:val="20"/>
        </w:rPr>
        <w:t>ania Zamawiającego określone w zapytaniu ofertowym</w:t>
      </w:r>
      <w:r w:rsidRPr="00AF2B8E">
        <w:rPr>
          <w:rFonts w:ascii="Cambria" w:hAnsi="Cambria"/>
          <w:sz w:val="20"/>
        </w:rPr>
        <w:t xml:space="preserve"> oraz obejmować wszelkie koszty, jakie poniesie Wykonawca z tytułu należytego oraz zgodnego z umową </w:t>
      </w:r>
      <w:r w:rsidR="0098397C" w:rsidRPr="00AF2B8E">
        <w:rPr>
          <w:rFonts w:ascii="Cambria" w:hAnsi="Cambria"/>
          <w:sz w:val="20"/>
        </w:rPr>
        <w:br/>
      </w:r>
      <w:r w:rsidRPr="00AF2B8E">
        <w:rPr>
          <w:rFonts w:ascii="Cambria" w:hAnsi="Cambria"/>
          <w:sz w:val="20"/>
        </w:rPr>
        <w:t>i obowiązującymi przepisami wykonania przedmiotu zamówienia.</w:t>
      </w:r>
    </w:p>
    <w:p w:rsidR="006B1C09" w:rsidRPr="00AF2B8E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Wykonawca określa cenę za całość przedmiotu zamówienia poprzez wskazanie w ofercie ceny brutto (wartości brutto).</w:t>
      </w:r>
    </w:p>
    <w:p w:rsidR="006B1C09" w:rsidRPr="00AF2B8E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Ustalenie prawidłowej stawki podatku VAT/podatku akcyzowego, zgodnej zobowiązującymi przepisami ustawy o podatku od towarów i usług/podatku akcyzowym, należy do Wykonawcy</w:t>
      </w:r>
      <w:r w:rsidR="001C564A" w:rsidRPr="00AF2B8E">
        <w:rPr>
          <w:rFonts w:ascii="Cambria" w:hAnsi="Cambria"/>
          <w:sz w:val="20"/>
          <w:szCs w:val="20"/>
        </w:rPr>
        <w:t>.</w:t>
      </w:r>
    </w:p>
    <w:p w:rsidR="006B1C09" w:rsidRPr="00AF2B8E" w:rsidRDefault="006B1C09" w:rsidP="008161E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Cena podana przez Wykonawcę nie będzie podlegała zmianom przez okres trwania umowy z wyjątkiem </w:t>
      </w:r>
      <w:r w:rsidR="0044704F" w:rsidRPr="00AF2B8E">
        <w:rPr>
          <w:rFonts w:ascii="Cambria" w:hAnsi="Cambria"/>
          <w:sz w:val="20"/>
          <w:szCs w:val="20"/>
        </w:rPr>
        <w:t>ustawowej</w:t>
      </w:r>
      <w:r w:rsidRPr="00AF2B8E">
        <w:rPr>
          <w:rFonts w:ascii="Cambria" w:hAnsi="Cambria"/>
          <w:sz w:val="20"/>
          <w:szCs w:val="20"/>
        </w:rPr>
        <w:t xml:space="preserve"> zmiany stawki </w:t>
      </w:r>
      <w:r w:rsidR="0044704F" w:rsidRPr="00AF2B8E">
        <w:rPr>
          <w:rFonts w:ascii="Cambria" w:hAnsi="Cambria"/>
          <w:sz w:val="20"/>
          <w:szCs w:val="20"/>
        </w:rPr>
        <w:t xml:space="preserve">podatku </w:t>
      </w:r>
      <w:r w:rsidRPr="00AF2B8E">
        <w:rPr>
          <w:rFonts w:ascii="Cambria" w:hAnsi="Cambria"/>
          <w:sz w:val="20"/>
          <w:szCs w:val="20"/>
        </w:rPr>
        <w:t>VAT.</w:t>
      </w:r>
    </w:p>
    <w:p w:rsidR="006B1C09" w:rsidRPr="00AF2B8E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Rozliczenia pomiędzy Zamawiającym a Wykonawcą będą prowadzone w złotych polskich</w:t>
      </w:r>
      <w:r w:rsidR="00DC3E47" w:rsidRPr="00AF2B8E">
        <w:rPr>
          <w:rFonts w:ascii="Cambria" w:hAnsi="Cambria"/>
          <w:sz w:val="20"/>
          <w:szCs w:val="20"/>
        </w:rPr>
        <w:t>.</w:t>
      </w:r>
    </w:p>
    <w:p w:rsidR="006B1C09" w:rsidRPr="00AF2B8E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Cenę w ofercie należy określać z dokładnością do dwóch miejsc po przecinku. </w:t>
      </w:r>
    </w:p>
    <w:p w:rsidR="001E41EB" w:rsidRPr="005666AE" w:rsidRDefault="001E41EB" w:rsidP="00E04F5D">
      <w:pPr>
        <w:widowControl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E5598" w:rsidRPr="00531877" w:rsidRDefault="00E04F5D" w:rsidP="00531877">
      <w:pPr>
        <w:pStyle w:val="Akapitzlist"/>
        <w:ind w:left="0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5666AE">
        <w:rPr>
          <w:rFonts w:ascii="Cambria" w:hAnsi="Cambria"/>
          <w:b/>
          <w:sz w:val="22"/>
          <w:szCs w:val="22"/>
        </w:rPr>
        <w:t xml:space="preserve">8. </w:t>
      </w:r>
      <w:r w:rsidRPr="00AF2B8E">
        <w:rPr>
          <w:rFonts w:ascii="Cambria" w:hAnsi="Cambria"/>
          <w:b/>
          <w:color w:val="000000" w:themeColor="text1"/>
          <w:sz w:val="20"/>
          <w:szCs w:val="20"/>
        </w:rPr>
        <w:t>MIEJSCE ORAZ TERMIN SKŁADANIA I OTWARCIA OFERT</w:t>
      </w:r>
    </w:p>
    <w:p w:rsidR="00531877" w:rsidRPr="00531877" w:rsidRDefault="00531877" w:rsidP="00531877">
      <w:pPr>
        <w:pStyle w:val="Tekstpodstawowy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rFonts w:ascii="Cambria" w:hAnsi="Cambria"/>
          <w:b/>
          <w:sz w:val="20"/>
          <w:szCs w:val="18"/>
          <w:u w:val="single"/>
        </w:rPr>
      </w:pPr>
      <w:r w:rsidRPr="00531877">
        <w:rPr>
          <w:rFonts w:ascii="Cambria" w:hAnsi="Cambria"/>
          <w:sz w:val="20"/>
          <w:szCs w:val="18"/>
          <w:lang w:eastAsia="pl-PL"/>
        </w:rPr>
        <w:t xml:space="preserve">Oferty należy składać w formie elektronicznej za pośrednictwem platformy OPEN NEXUS </w:t>
      </w:r>
      <w:hyperlink r:id="rId9" w:history="1">
        <w:r w:rsidRPr="00531877">
          <w:rPr>
            <w:rStyle w:val="Hipercze"/>
            <w:rFonts w:ascii="Cambria" w:hAnsi="Cambria"/>
            <w:b/>
            <w:sz w:val="20"/>
            <w:szCs w:val="18"/>
            <w:lang w:eastAsia="en-US"/>
          </w:rPr>
          <w:t>https://platformazakupowa.pl/pn/csk_umed</w:t>
        </w:r>
      </w:hyperlink>
      <w:r w:rsidRPr="00531877">
        <w:rPr>
          <w:rFonts w:ascii="Cambria" w:hAnsi="Cambria"/>
          <w:b/>
          <w:sz w:val="20"/>
          <w:szCs w:val="18"/>
        </w:rPr>
        <w:t xml:space="preserve">, </w:t>
      </w:r>
      <w:r w:rsidRPr="00531877">
        <w:rPr>
          <w:rFonts w:ascii="Cambria" w:hAnsi="Cambria"/>
          <w:color w:val="000000"/>
          <w:sz w:val="20"/>
          <w:szCs w:val="18"/>
          <w:lang w:eastAsia="pl-PL"/>
        </w:rPr>
        <w:t xml:space="preserve">opatrzonej podpisem zaufanym, osobistym  lub kwalifikowanym </w:t>
      </w:r>
      <w:r>
        <w:rPr>
          <w:rFonts w:ascii="Cambria" w:hAnsi="Cambria"/>
          <w:b/>
          <w:sz w:val="20"/>
          <w:szCs w:val="18"/>
        </w:rPr>
        <w:t>do dnia 01</w:t>
      </w:r>
      <w:r w:rsidRPr="00531877">
        <w:rPr>
          <w:rFonts w:ascii="Cambria" w:hAnsi="Cambria"/>
          <w:b/>
          <w:sz w:val="20"/>
          <w:szCs w:val="18"/>
        </w:rPr>
        <w:t>.0</w:t>
      </w:r>
      <w:r>
        <w:rPr>
          <w:rFonts w:ascii="Cambria" w:hAnsi="Cambria"/>
          <w:b/>
          <w:sz w:val="20"/>
          <w:szCs w:val="18"/>
        </w:rPr>
        <w:t>8.2024 r. do godz. 12</w:t>
      </w:r>
      <w:r w:rsidRPr="00531877">
        <w:rPr>
          <w:rFonts w:ascii="Cambria" w:hAnsi="Cambria"/>
          <w:b/>
          <w:sz w:val="20"/>
          <w:szCs w:val="18"/>
        </w:rPr>
        <w:t>.30</w:t>
      </w:r>
      <w:r>
        <w:rPr>
          <w:rFonts w:ascii="Cambria" w:hAnsi="Cambria"/>
          <w:sz w:val="20"/>
          <w:szCs w:val="18"/>
        </w:rPr>
        <w:t xml:space="preserve"> z dopiskiem: </w:t>
      </w:r>
      <w:r w:rsidRPr="00531877">
        <w:rPr>
          <w:rFonts w:ascii="Cambria" w:hAnsi="Cambria"/>
          <w:b/>
          <w:color w:val="000000" w:themeColor="text1"/>
          <w:sz w:val="20"/>
          <w:szCs w:val="22"/>
        </w:rPr>
        <w:t>Usługa wykonywania i montażu folii , tablic/tabliczek informacyjnych zewnętrznych i wewnętrznych</w:t>
      </w:r>
      <w:r w:rsidRPr="00531877">
        <w:rPr>
          <w:rFonts w:ascii="Cambria" w:hAnsi="Cambria"/>
          <w:b/>
          <w:sz w:val="20"/>
          <w:szCs w:val="18"/>
        </w:rPr>
        <w:t xml:space="preserve"> </w:t>
      </w:r>
      <w:r>
        <w:rPr>
          <w:rFonts w:ascii="Cambria" w:hAnsi="Cambria"/>
          <w:b/>
          <w:sz w:val="20"/>
          <w:szCs w:val="18"/>
        </w:rPr>
        <w:t xml:space="preserve">- </w:t>
      </w:r>
      <w:r w:rsidRPr="00531877">
        <w:rPr>
          <w:rFonts w:ascii="Cambria" w:hAnsi="Cambria"/>
          <w:sz w:val="20"/>
          <w:szCs w:val="18"/>
        </w:rPr>
        <w:t xml:space="preserve">nr sprawy </w:t>
      </w:r>
      <w:r w:rsidRPr="00531877">
        <w:rPr>
          <w:rFonts w:ascii="Cambria" w:hAnsi="Cambria"/>
          <w:b/>
          <w:sz w:val="20"/>
          <w:szCs w:val="18"/>
        </w:rPr>
        <w:t>DZP/66/2024</w:t>
      </w:r>
      <w:r w:rsidRPr="00531877">
        <w:rPr>
          <w:rFonts w:ascii="Cambria" w:hAnsi="Cambria"/>
          <w:sz w:val="20"/>
          <w:szCs w:val="18"/>
        </w:rPr>
        <w:t xml:space="preserve">, </w:t>
      </w:r>
      <w:r w:rsidRPr="00531877">
        <w:rPr>
          <w:rFonts w:ascii="Cambria" w:hAnsi="Cambria"/>
          <w:b/>
          <w:sz w:val="20"/>
          <w:szCs w:val="18"/>
          <w:u w:val="single"/>
        </w:rPr>
        <w:t xml:space="preserve">Zamawiający dopuszcza złożenie zaparafowanej oferty w formie skanu dokumentów. </w:t>
      </w:r>
    </w:p>
    <w:p w:rsidR="00531877" w:rsidRDefault="00531877" w:rsidP="00531877">
      <w:pPr>
        <w:pStyle w:val="Tekstpodstawowy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rFonts w:ascii="Cambria" w:hAnsi="Cambria"/>
          <w:sz w:val="20"/>
          <w:szCs w:val="18"/>
        </w:rPr>
      </w:pPr>
      <w:r w:rsidRPr="00531877">
        <w:rPr>
          <w:rFonts w:ascii="Cambria" w:hAnsi="Cambria"/>
          <w:sz w:val="20"/>
          <w:szCs w:val="18"/>
        </w:rPr>
        <w:t xml:space="preserve">Otwarcie ofert nastąpi dnia  </w:t>
      </w:r>
      <w:r>
        <w:rPr>
          <w:rFonts w:ascii="Cambria" w:hAnsi="Cambria"/>
          <w:b/>
          <w:sz w:val="20"/>
          <w:szCs w:val="18"/>
        </w:rPr>
        <w:t>01.08</w:t>
      </w:r>
      <w:r w:rsidRPr="00531877">
        <w:rPr>
          <w:rFonts w:ascii="Cambria" w:hAnsi="Cambria"/>
          <w:b/>
          <w:sz w:val="20"/>
          <w:szCs w:val="18"/>
        </w:rPr>
        <w:t>.2024 r. o godz. 12.40</w:t>
      </w:r>
      <w:r w:rsidRPr="00531877">
        <w:rPr>
          <w:rFonts w:ascii="Cambria" w:hAnsi="Cambria"/>
          <w:sz w:val="20"/>
          <w:szCs w:val="18"/>
        </w:rPr>
        <w:t>.</w:t>
      </w:r>
    </w:p>
    <w:p w:rsidR="00531877" w:rsidRPr="00531877" w:rsidRDefault="00531877" w:rsidP="00531877">
      <w:pPr>
        <w:pStyle w:val="Tekstpodstawowy"/>
        <w:suppressAutoHyphens w:val="0"/>
        <w:spacing w:line="276" w:lineRule="auto"/>
        <w:ind w:left="426"/>
        <w:jc w:val="both"/>
        <w:rPr>
          <w:rFonts w:ascii="Cambria" w:hAnsi="Cambria"/>
          <w:sz w:val="20"/>
          <w:szCs w:val="18"/>
        </w:rPr>
      </w:pPr>
    </w:p>
    <w:p w:rsidR="008B0327" w:rsidRPr="00AF2B8E" w:rsidRDefault="008B0327" w:rsidP="008B0327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 w:rsidRPr="00AF2B8E">
        <w:rPr>
          <w:rFonts w:ascii="Cambria" w:hAnsi="Cambria"/>
          <w:b/>
          <w:bCs/>
          <w:sz w:val="20"/>
          <w:szCs w:val="20"/>
        </w:rPr>
        <w:lastRenderedPageBreak/>
        <w:t>9. OSOBY UPOWAŻNIONE DO POROZUMIEWANIA SIĘ Z WYKONAWCAMI</w:t>
      </w:r>
    </w:p>
    <w:p w:rsidR="008B0327" w:rsidRPr="00AF2B8E" w:rsidRDefault="008B0327" w:rsidP="008B0327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Osoby upoważnione do kontaktu z Wykonawcami: </w:t>
      </w:r>
    </w:p>
    <w:p w:rsidR="008B0327" w:rsidRPr="00AF2B8E" w:rsidRDefault="008B0327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 </w:t>
      </w:r>
      <w:r w:rsidR="0044704F" w:rsidRPr="00AF2B8E">
        <w:rPr>
          <w:rFonts w:ascii="Cambria" w:hAnsi="Cambria"/>
          <w:sz w:val="20"/>
          <w:szCs w:val="20"/>
        </w:rPr>
        <w:t>zakresie procedury</w:t>
      </w:r>
      <w:r w:rsidRPr="00AF2B8E">
        <w:rPr>
          <w:rFonts w:ascii="Cambria" w:hAnsi="Cambria"/>
          <w:sz w:val="20"/>
          <w:szCs w:val="20"/>
        </w:rPr>
        <w:t xml:space="preserve">: </w:t>
      </w:r>
      <w:r w:rsidR="00AF2B8E" w:rsidRPr="00AF2B8E">
        <w:rPr>
          <w:rFonts w:ascii="Cambria" w:hAnsi="Cambria"/>
          <w:sz w:val="20"/>
          <w:szCs w:val="20"/>
        </w:rPr>
        <w:t>Jakub Siciński</w:t>
      </w:r>
      <w:r w:rsidRPr="00AF2B8E">
        <w:rPr>
          <w:rFonts w:ascii="Cambria" w:hAnsi="Cambria"/>
          <w:sz w:val="20"/>
          <w:szCs w:val="20"/>
        </w:rPr>
        <w:t>, tel. 42 675 74 89, e-mail</w:t>
      </w:r>
      <w:r w:rsidRPr="00AF2B8E">
        <w:rPr>
          <w:rFonts w:ascii="Cambria" w:hAnsi="Cambria"/>
          <w:sz w:val="20"/>
          <w:szCs w:val="20"/>
          <w:u w:val="single"/>
        </w:rPr>
        <w:t xml:space="preserve">: </w:t>
      </w:r>
      <w:r w:rsidR="00AF2B8E" w:rsidRPr="00AF2B8E">
        <w:rPr>
          <w:rFonts w:ascii="Cambria" w:hAnsi="Cambria"/>
          <w:sz w:val="20"/>
          <w:szCs w:val="20"/>
          <w:u w:val="single"/>
        </w:rPr>
        <w:t>j.sicinski@csk.umed.lodz.pl</w:t>
      </w:r>
      <w:r w:rsidR="0044704F" w:rsidRPr="00AF2B8E">
        <w:rPr>
          <w:rFonts w:ascii="Cambria" w:hAnsi="Cambria"/>
          <w:sz w:val="20"/>
          <w:szCs w:val="20"/>
        </w:rPr>
        <w:t xml:space="preserve">, </w:t>
      </w:r>
      <w:r w:rsidRPr="00AF2B8E">
        <w:rPr>
          <w:rFonts w:ascii="Cambria" w:hAnsi="Cambria"/>
          <w:sz w:val="20"/>
          <w:szCs w:val="20"/>
        </w:rPr>
        <w:t xml:space="preserve">w </w:t>
      </w:r>
      <w:r w:rsidR="0044704F" w:rsidRPr="00AF2B8E">
        <w:rPr>
          <w:rFonts w:ascii="Cambria" w:hAnsi="Cambria"/>
          <w:sz w:val="20"/>
          <w:szCs w:val="20"/>
        </w:rPr>
        <w:t>dniach</w:t>
      </w:r>
      <w:r w:rsidRPr="00AF2B8E">
        <w:rPr>
          <w:rFonts w:ascii="Cambria" w:hAnsi="Cambria"/>
          <w:sz w:val="20"/>
          <w:szCs w:val="20"/>
        </w:rPr>
        <w:t xml:space="preserve"> od poniedziałku do piątku w godzinach</w:t>
      </w:r>
      <w:r w:rsidR="0044704F" w:rsidRPr="00AF2B8E">
        <w:rPr>
          <w:rFonts w:ascii="Cambria" w:hAnsi="Cambria"/>
          <w:sz w:val="20"/>
          <w:szCs w:val="20"/>
        </w:rPr>
        <w:t>:</w:t>
      </w:r>
      <w:r w:rsidRPr="00AF2B8E">
        <w:rPr>
          <w:rFonts w:ascii="Cambria" w:hAnsi="Cambria"/>
          <w:sz w:val="20"/>
          <w:szCs w:val="20"/>
        </w:rPr>
        <w:t xml:space="preserve"> 08:00 – 14:00</w:t>
      </w:r>
    </w:p>
    <w:p w:rsidR="008B0327" w:rsidRPr="00AF2B8E" w:rsidRDefault="008B0327" w:rsidP="008B0327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8B0327" w:rsidRPr="00AF2B8E" w:rsidRDefault="008B0327" w:rsidP="008B0327">
      <w:pPr>
        <w:rPr>
          <w:rFonts w:ascii="Cambria" w:hAnsi="Cambria"/>
          <w:color w:val="000000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10. KRYTERIUM OCENY OFERT</w:t>
      </w:r>
    </w:p>
    <w:p w:rsidR="008B0327" w:rsidRPr="00AF2B8E" w:rsidRDefault="008B032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Wybór najkorzystniejszej oferty dokonany </w:t>
      </w:r>
      <w:r w:rsidR="0068142C" w:rsidRPr="00AF2B8E">
        <w:rPr>
          <w:rFonts w:ascii="Cambria" w:hAnsi="Cambria"/>
          <w:sz w:val="20"/>
          <w:szCs w:val="20"/>
        </w:rPr>
        <w:t>zostanie na podstawie jednego kryterium oceny ofert</w:t>
      </w:r>
      <w:r w:rsidRPr="00AF2B8E">
        <w:rPr>
          <w:rFonts w:ascii="Cambria" w:hAnsi="Cambria"/>
          <w:sz w:val="20"/>
          <w:szCs w:val="20"/>
        </w:rPr>
        <w:t xml:space="preserve">: </w:t>
      </w:r>
      <w:r w:rsidRPr="00AF2B8E">
        <w:rPr>
          <w:rFonts w:ascii="Cambria" w:hAnsi="Cambria"/>
          <w:b/>
          <w:sz w:val="20"/>
          <w:szCs w:val="20"/>
        </w:rPr>
        <w:t>cena oferty</w:t>
      </w:r>
      <w:r w:rsidR="0068142C" w:rsidRPr="00AF2B8E">
        <w:rPr>
          <w:rFonts w:ascii="Cambria" w:hAnsi="Cambria"/>
          <w:b/>
          <w:sz w:val="20"/>
          <w:szCs w:val="20"/>
        </w:rPr>
        <w:t xml:space="preserve"> -</w:t>
      </w:r>
      <w:r w:rsidRPr="00AF2B8E">
        <w:rPr>
          <w:rFonts w:ascii="Cambria" w:hAnsi="Cambria"/>
          <w:b/>
          <w:sz w:val="20"/>
          <w:szCs w:val="20"/>
        </w:rPr>
        <w:t xml:space="preserve"> 100 %.</w:t>
      </w:r>
    </w:p>
    <w:p w:rsidR="008B0327" w:rsidRPr="00AF2B8E" w:rsidRDefault="008B0327" w:rsidP="0044704F">
      <w:pPr>
        <w:widowControl w:val="0"/>
        <w:autoSpaceDE w:val="0"/>
        <w:autoSpaceDN w:val="0"/>
        <w:adjustRightInd w:val="0"/>
        <w:ind w:left="426" w:hanging="284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Każda oferta otrzymuje punkty wg wzoru:</w:t>
      </w:r>
    </w:p>
    <w:p w:rsidR="008B0327" w:rsidRPr="00AF2B8E" w:rsidRDefault="008B0327" w:rsidP="008B0327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8B0327" w:rsidRPr="00AF2B8E" w:rsidRDefault="008B0327">
      <w:pPr>
        <w:numPr>
          <w:ilvl w:val="2"/>
          <w:numId w:val="5"/>
        </w:numPr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Najniższa z oferowanych cen brutto </w:t>
      </w:r>
    </w:p>
    <w:p w:rsidR="008B0327" w:rsidRPr="00AF2B8E" w:rsidRDefault="008B0327" w:rsidP="008B0327">
      <w:pPr>
        <w:ind w:left="1440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 =   -------------------------------------------------  x 100</w:t>
      </w:r>
    </w:p>
    <w:p w:rsidR="008B0327" w:rsidRPr="00AF2B8E" w:rsidRDefault="008B0327">
      <w:pPr>
        <w:numPr>
          <w:ilvl w:val="2"/>
          <w:numId w:val="5"/>
        </w:numPr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Cena brutto oferty rozpatrywanej</w:t>
      </w:r>
    </w:p>
    <w:p w:rsidR="008B0327" w:rsidRPr="00AF2B8E" w:rsidRDefault="008B0327" w:rsidP="008B0327">
      <w:pPr>
        <w:rPr>
          <w:rFonts w:ascii="Cambria" w:hAnsi="Cambria"/>
          <w:sz w:val="20"/>
          <w:szCs w:val="20"/>
        </w:rPr>
      </w:pPr>
    </w:p>
    <w:p w:rsidR="008B0327" w:rsidRPr="00AF2B8E" w:rsidRDefault="008B0327" w:rsidP="008B0327">
      <w:pPr>
        <w:ind w:left="720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 – liczba punktów za kryterium cena</w:t>
      </w:r>
    </w:p>
    <w:p w:rsidR="008B0327" w:rsidRPr="00AF2B8E" w:rsidRDefault="008B032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Maksymalna liczba punktów jaką może uzyskać Wykonawca wynosi – 100 pkt.</w:t>
      </w:r>
    </w:p>
    <w:p w:rsidR="008B0327" w:rsidRPr="00AF2B8E" w:rsidRDefault="008B0327">
      <w:pPr>
        <w:numPr>
          <w:ilvl w:val="0"/>
          <w:numId w:val="5"/>
        </w:numPr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Zamawiający udzieli zamówienia Wykonawcy, którego oferta odpowiada wszystkim </w:t>
      </w:r>
      <w:r w:rsidR="0068142C" w:rsidRPr="00AF2B8E">
        <w:rPr>
          <w:rFonts w:ascii="Cambria" w:hAnsi="Cambria"/>
          <w:sz w:val="20"/>
          <w:szCs w:val="20"/>
        </w:rPr>
        <w:t>w</w:t>
      </w:r>
      <w:r w:rsidRPr="00AF2B8E">
        <w:rPr>
          <w:rFonts w:ascii="Cambria" w:hAnsi="Cambria"/>
          <w:sz w:val="20"/>
          <w:szCs w:val="20"/>
        </w:rPr>
        <w:t xml:space="preserve">ymaganiom określonym </w:t>
      </w:r>
      <w:r w:rsidR="00531877">
        <w:rPr>
          <w:rFonts w:ascii="Cambria" w:hAnsi="Cambria"/>
          <w:sz w:val="20"/>
          <w:szCs w:val="20"/>
        </w:rPr>
        <w:br/>
      </w:r>
      <w:r w:rsidRPr="00AF2B8E">
        <w:rPr>
          <w:rFonts w:ascii="Cambria" w:hAnsi="Cambria"/>
          <w:sz w:val="20"/>
          <w:szCs w:val="20"/>
        </w:rPr>
        <w:t xml:space="preserve">w </w:t>
      </w:r>
      <w:r w:rsidR="0068142C" w:rsidRPr="00AF2B8E">
        <w:rPr>
          <w:rFonts w:ascii="Cambria" w:hAnsi="Cambria"/>
          <w:sz w:val="20"/>
          <w:szCs w:val="20"/>
        </w:rPr>
        <w:t>zapytaniu ofertowym i</w:t>
      </w:r>
      <w:r w:rsidRPr="00AF2B8E">
        <w:rPr>
          <w:rFonts w:ascii="Cambria" w:hAnsi="Cambria"/>
          <w:sz w:val="20"/>
          <w:szCs w:val="20"/>
        </w:rPr>
        <w:t xml:space="preserve"> została uznana za najkorzystniejszą w oparciu o podane kryterium </w:t>
      </w:r>
      <w:r w:rsidR="0068142C" w:rsidRPr="00AF2B8E">
        <w:rPr>
          <w:rFonts w:ascii="Cambria" w:hAnsi="Cambria"/>
          <w:sz w:val="20"/>
          <w:szCs w:val="20"/>
        </w:rPr>
        <w:t>oceny ofert</w:t>
      </w:r>
      <w:r w:rsidRPr="00AF2B8E">
        <w:rPr>
          <w:rFonts w:ascii="Cambria" w:hAnsi="Cambria"/>
          <w:sz w:val="20"/>
          <w:szCs w:val="20"/>
        </w:rPr>
        <w:t xml:space="preserve"> </w:t>
      </w:r>
      <w:bookmarkStart w:id="0" w:name="_Hlk139461308"/>
      <w:r w:rsidRPr="00AF2B8E">
        <w:rPr>
          <w:rFonts w:ascii="Cambria" w:hAnsi="Cambria"/>
          <w:sz w:val="20"/>
          <w:szCs w:val="20"/>
        </w:rPr>
        <w:t>a Wykonawca zaakceptuje i zaparafuje wzór umowy.</w:t>
      </w:r>
      <w:bookmarkEnd w:id="0"/>
    </w:p>
    <w:p w:rsidR="005E530D" w:rsidRPr="00AF2B8E" w:rsidRDefault="005E530D" w:rsidP="005E530D">
      <w:pPr>
        <w:ind w:left="720"/>
        <w:jc w:val="both"/>
        <w:rPr>
          <w:rFonts w:ascii="Cambria" w:hAnsi="Cambria"/>
          <w:sz w:val="20"/>
          <w:szCs w:val="20"/>
        </w:rPr>
      </w:pPr>
    </w:p>
    <w:p w:rsidR="008B0327" w:rsidRPr="00AF2B8E" w:rsidRDefault="008B0327" w:rsidP="008B0327">
      <w:pPr>
        <w:overflowPunct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bCs/>
          <w:sz w:val="20"/>
          <w:szCs w:val="20"/>
        </w:rPr>
        <w:t>11. INFORMACJA DOTYCZĄCA WYBORU NAJKORZYSTNIEJSZEJ OFERTY</w:t>
      </w:r>
    </w:p>
    <w:p w:rsidR="00531877" w:rsidRPr="00AF2B8E" w:rsidRDefault="008B0327" w:rsidP="008B0327">
      <w:pPr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O wyborze najkorzystniejszej oferty Zamawiający zawiadomi Wykonawców </w:t>
      </w:r>
      <w:r w:rsidR="00531877" w:rsidRPr="00531877">
        <w:rPr>
          <w:rFonts w:ascii="Cambria" w:hAnsi="Cambria"/>
          <w:sz w:val="20"/>
          <w:szCs w:val="18"/>
          <w:lang w:eastAsia="pl-PL"/>
        </w:rPr>
        <w:t>za pośrednictwem platformy OPEN NEXUS</w:t>
      </w:r>
      <w:r w:rsidR="00531877">
        <w:rPr>
          <w:rFonts w:ascii="Cambria" w:hAnsi="Cambria"/>
          <w:sz w:val="20"/>
          <w:szCs w:val="18"/>
          <w:lang w:eastAsia="pl-PL"/>
        </w:rPr>
        <w:t xml:space="preserve">. </w:t>
      </w:r>
    </w:p>
    <w:p w:rsidR="008B0327" w:rsidRPr="00AF2B8E" w:rsidRDefault="008B0327" w:rsidP="008B0327">
      <w:pPr>
        <w:rPr>
          <w:rFonts w:ascii="Cambria" w:hAnsi="Cambria"/>
          <w:sz w:val="20"/>
          <w:szCs w:val="20"/>
        </w:rPr>
      </w:pPr>
    </w:p>
    <w:p w:rsidR="008B0327" w:rsidRPr="00AF2B8E" w:rsidRDefault="008B0327" w:rsidP="008B0327">
      <w:pPr>
        <w:jc w:val="both"/>
        <w:rPr>
          <w:rFonts w:ascii="Cambria" w:eastAsia="Calibri" w:hAnsi="Cambria"/>
          <w:b/>
          <w:bCs/>
          <w:sz w:val="20"/>
          <w:szCs w:val="20"/>
        </w:rPr>
      </w:pPr>
      <w:r w:rsidRPr="00AF2B8E">
        <w:rPr>
          <w:rFonts w:ascii="Cambria" w:eastAsia="Calibri" w:hAnsi="Cambria"/>
          <w:b/>
          <w:bCs/>
          <w:sz w:val="20"/>
          <w:szCs w:val="20"/>
        </w:rPr>
        <w:t xml:space="preserve">12. OBOWIĄZEK INFORMACYJNY WYNIKAJĄCY Z ART. 13 RODO W PRZYPADKU ZBIERANIA DANYCH OSOBOWYCH BEZPOŚREDNIO OD OSOBY FIZYCZNEJ, KTÓREJ DANE DOTYCZĄ, W CELU ZWIĄZANYM </w:t>
      </w:r>
      <w:r w:rsidR="00D21F5B" w:rsidRPr="00AF2B8E">
        <w:rPr>
          <w:rFonts w:ascii="Cambria" w:eastAsia="Calibri" w:hAnsi="Cambria"/>
          <w:b/>
          <w:bCs/>
          <w:sz w:val="20"/>
          <w:szCs w:val="20"/>
        </w:rPr>
        <w:br/>
      </w:r>
      <w:r w:rsidRPr="00AF2B8E">
        <w:rPr>
          <w:rFonts w:ascii="Cambria" w:eastAsia="Calibri" w:hAnsi="Cambria"/>
          <w:b/>
          <w:bCs/>
          <w:sz w:val="20"/>
          <w:szCs w:val="20"/>
        </w:rPr>
        <w:t xml:space="preserve">Z POSTĘPOWANIEM O UDZIELENIE ZAMÓWIENIA PUBLICZNEGO. </w:t>
      </w:r>
    </w:p>
    <w:p w:rsidR="008B0327" w:rsidRPr="00AF2B8E" w:rsidRDefault="008B0327" w:rsidP="008B0327">
      <w:pPr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Na podstawie Rozporządzenia Parlamentu Europejskiego w sprawie ochrony os</w:t>
      </w:r>
      <w:r w:rsidRPr="00AF2B8E">
        <w:rPr>
          <w:rFonts w:ascii="Cambria" w:hAnsi="Cambria"/>
          <w:sz w:val="20"/>
          <w:szCs w:val="20"/>
          <w:lang w:val="es-ES_tradnl"/>
        </w:rPr>
        <w:t>ó</w:t>
      </w:r>
      <w:r w:rsidRPr="00AF2B8E">
        <w:rPr>
          <w:rFonts w:ascii="Cambria" w:hAnsi="Cambria"/>
          <w:sz w:val="20"/>
          <w:szCs w:val="20"/>
        </w:rPr>
        <w:t>b fizycznych w związku z przetwarzaniem danych osobowych i w sprawie swobodnego przepływu takich danych oraz uchylenia dyrektywy 95/46/WE (</w:t>
      </w:r>
      <w:r w:rsidR="005F0320" w:rsidRPr="00AF2B8E">
        <w:rPr>
          <w:rFonts w:ascii="Cambria" w:hAnsi="Cambria"/>
          <w:sz w:val="20"/>
          <w:szCs w:val="20"/>
        </w:rPr>
        <w:t>ogólne</w:t>
      </w:r>
      <w:r w:rsidRPr="00AF2B8E">
        <w:rPr>
          <w:rFonts w:ascii="Cambria" w:hAnsi="Cambria"/>
          <w:sz w:val="20"/>
          <w:szCs w:val="20"/>
        </w:rPr>
        <w:t xml:space="preserve"> rozporządzenie o ochronie danych - zwane dalej RODO), pragniemy Państwa poinformować, że:</w:t>
      </w:r>
    </w:p>
    <w:p w:rsidR="008B0327" w:rsidRPr="00AF2B8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AF2B8E">
        <w:rPr>
          <w:rFonts w:ascii="Cambria" w:hAnsi="Cambria"/>
          <w:sz w:val="20"/>
          <w:szCs w:val="20"/>
        </w:rPr>
        <w:t xml:space="preserve">92-213 Łódź, </w:t>
      </w:r>
      <w:r w:rsidRPr="00AF2B8E">
        <w:rPr>
          <w:rFonts w:ascii="Cambria" w:hAnsi="Cambria"/>
          <w:sz w:val="20"/>
          <w:szCs w:val="20"/>
        </w:rPr>
        <w:t>KRS: 0000149790, NIP: 728-22-46-128).</w:t>
      </w:r>
    </w:p>
    <w:p w:rsidR="0068142C" w:rsidRPr="00AF2B8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Administrator wyznaczył Inspektora Ochrony Danych. Dane kontaktowe: ul. Pomorska 251</w:t>
      </w:r>
      <w:r w:rsidR="0068142C" w:rsidRPr="00AF2B8E">
        <w:rPr>
          <w:rFonts w:ascii="Cambria" w:hAnsi="Cambria"/>
          <w:sz w:val="20"/>
          <w:szCs w:val="20"/>
        </w:rPr>
        <w:t>,92-213 Łódź</w:t>
      </w:r>
      <w:r w:rsidRPr="00AF2B8E">
        <w:rPr>
          <w:rFonts w:ascii="Cambria" w:hAnsi="Cambria"/>
          <w:sz w:val="20"/>
          <w:szCs w:val="20"/>
        </w:rPr>
        <w:t>, pok. 32</w:t>
      </w:r>
      <w:r w:rsidRPr="00AF2B8E">
        <w:rPr>
          <w:rFonts w:ascii="Cambria" w:hAnsi="Cambria"/>
          <w:color w:val="000000" w:themeColor="text1"/>
          <w:sz w:val="20"/>
          <w:szCs w:val="20"/>
        </w:rPr>
        <w:t>8, e-mail: inspektor.</w:t>
      </w:r>
      <w:r w:rsidR="00E3532D" w:rsidRPr="00AF2B8E">
        <w:rPr>
          <w:rFonts w:ascii="Cambria" w:hAnsi="Cambria"/>
          <w:color w:val="000000" w:themeColor="text1"/>
          <w:sz w:val="20"/>
          <w:szCs w:val="20"/>
        </w:rPr>
        <w:t>r</w:t>
      </w:r>
      <w:r w:rsidRPr="00AF2B8E">
        <w:rPr>
          <w:rFonts w:ascii="Cambria" w:hAnsi="Cambria"/>
          <w:color w:val="000000" w:themeColor="text1"/>
          <w:sz w:val="20"/>
          <w:szCs w:val="20"/>
        </w:rPr>
        <w:t>odo@csk.umed.pl, tel. 42 675 76 22</w:t>
      </w:r>
      <w:r w:rsidR="0068142C" w:rsidRPr="00AF2B8E">
        <w:rPr>
          <w:rFonts w:ascii="Cambria" w:hAnsi="Cambria"/>
          <w:color w:val="000000" w:themeColor="text1"/>
          <w:sz w:val="20"/>
          <w:szCs w:val="20"/>
        </w:rPr>
        <w:t>.</w:t>
      </w:r>
    </w:p>
    <w:p w:rsidR="008B0327" w:rsidRPr="00AF2B8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AF2B8E">
        <w:rPr>
          <w:rFonts w:ascii="Cambria" w:hAnsi="Cambria"/>
          <w:color w:val="000000" w:themeColor="text1"/>
          <w:sz w:val="20"/>
          <w:szCs w:val="20"/>
        </w:rPr>
        <w:t xml:space="preserve">Administrator przetwarza Pani/Pana dane osobowe na potrzeby (cel przetwarzania) postępowania </w:t>
      </w:r>
      <w:r w:rsidR="00D21F5B" w:rsidRPr="00AF2B8E">
        <w:rPr>
          <w:rFonts w:ascii="Cambria" w:hAnsi="Cambria"/>
          <w:color w:val="000000" w:themeColor="text1"/>
          <w:sz w:val="20"/>
          <w:szCs w:val="20"/>
        </w:rPr>
        <w:br/>
      </w:r>
      <w:r w:rsidRPr="00AF2B8E">
        <w:rPr>
          <w:rFonts w:ascii="Cambria" w:hAnsi="Cambria"/>
          <w:color w:val="000000" w:themeColor="text1"/>
          <w:sz w:val="20"/>
          <w:szCs w:val="20"/>
        </w:rPr>
        <w:t>o udzielenie zamówienia pn</w:t>
      </w:r>
      <w:r w:rsidR="0068142C" w:rsidRPr="00AF2B8E">
        <w:rPr>
          <w:rFonts w:ascii="Cambria" w:hAnsi="Cambria"/>
          <w:color w:val="000000" w:themeColor="text1"/>
          <w:sz w:val="20"/>
          <w:szCs w:val="20"/>
        </w:rPr>
        <w:t>.</w:t>
      </w:r>
      <w:r w:rsidRPr="00AF2B8E">
        <w:rPr>
          <w:rFonts w:ascii="Cambria" w:hAnsi="Cambria"/>
          <w:color w:val="000000" w:themeColor="text1"/>
          <w:sz w:val="20"/>
          <w:szCs w:val="20"/>
        </w:rPr>
        <w:t>:</w:t>
      </w:r>
      <w:r w:rsidR="008B294F" w:rsidRPr="00AF2B8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A264F7" w:rsidRPr="00AF2B8E">
        <w:rPr>
          <w:rFonts w:ascii="Cambria" w:hAnsi="Cambria"/>
          <w:color w:val="000000" w:themeColor="text1"/>
          <w:sz w:val="20"/>
          <w:szCs w:val="20"/>
        </w:rPr>
        <w:t>„</w:t>
      </w:r>
      <w:r w:rsidR="00D21F5B" w:rsidRPr="00AF2B8E">
        <w:rPr>
          <w:rFonts w:ascii="Cambria" w:hAnsi="Cambria"/>
          <w:b/>
          <w:color w:val="000000" w:themeColor="text1"/>
          <w:sz w:val="20"/>
          <w:szCs w:val="20"/>
        </w:rPr>
        <w:t>Usługa wykonywania i montażu folii , tablic/tabliczek informacyjnych zewnętrznych i wewnętrznych na potrzeby SP ZOZ Centralnego Szpitala Klinicznego Uniwersytetu Medycznego w Łodzi, w szczególności przy ul. Pomorskiej 251 oraz w innych lokalizacjach  Zamawiającego</w:t>
      </w:r>
      <w:r w:rsidR="00775556" w:rsidRPr="00AF2B8E">
        <w:rPr>
          <w:rFonts w:ascii="Cambria" w:hAnsi="Cambria"/>
          <w:b/>
          <w:color w:val="000000" w:themeColor="text1"/>
          <w:sz w:val="20"/>
          <w:szCs w:val="20"/>
        </w:rPr>
        <w:t xml:space="preserve">” </w:t>
      </w:r>
      <w:r w:rsidRPr="00AF2B8E">
        <w:rPr>
          <w:rFonts w:ascii="Cambria" w:hAnsi="Cambria"/>
          <w:color w:val="000000" w:themeColor="text1"/>
          <w:sz w:val="20"/>
          <w:szCs w:val="20"/>
        </w:rPr>
        <w:t>na podstawie art. 6 ust. 1 lit. c RODO.</w:t>
      </w:r>
    </w:p>
    <w:p w:rsidR="008B0327" w:rsidRPr="00AF2B8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color w:val="000000" w:themeColor="text1"/>
          <w:sz w:val="20"/>
          <w:szCs w:val="20"/>
        </w:rPr>
        <w:t xml:space="preserve">Odbiorcami Pani/Pana danych </w:t>
      </w:r>
      <w:r w:rsidRPr="00AF2B8E">
        <w:rPr>
          <w:rFonts w:ascii="Cambria" w:hAnsi="Cambria"/>
          <w:sz w:val="20"/>
          <w:szCs w:val="20"/>
        </w:rPr>
        <w:t xml:space="preserve">osobowych będą osoby lub podmioty, którym udostępniona zostanie dokumentacja postępowania, podmiotom uprawnionym – na podstawie umów o powierzenie przetwarzania danych osobowych (w szczególności podmiotom wspierających administratora </w:t>
      </w:r>
      <w:r w:rsidR="00D21F5B" w:rsidRPr="00AF2B8E">
        <w:rPr>
          <w:rFonts w:ascii="Cambria" w:hAnsi="Cambria"/>
          <w:sz w:val="20"/>
          <w:szCs w:val="20"/>
        </w:rPr>
        <w:br/>
      </w:r>
      <w:r w:rsidRPr="00AF2B8E">
        <w:rPr>
          <w:rFonts w:ascii="Cambria" w:hAnsi="Cambria"/>
          <w:sz w:val="20"/>
          <w:szCs w:val="20"/>
        </w:rPr>
        <w:t>w organizacji postępowania o udzielenie zamówienia).</w:t>
      </w:r>
    </w:p>
    <w:p w:rsidR="008B0327" w:rsidRPr="00AF2B8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Pani/Pana dane osobowe będą przechowywane, przez okres 4 lat od dnia zakończenia postępowania </w:t>
      </w:r>
      <w:r w:rsidR="00D21F5B" w:rsidRPr="00AF2B8E">
        <w:rPr>
          <w:rFonts w:ascii="Cambria" w:hAnsi="Cambria"/>
          <w:sz w:val="20"/>
          <w:szCs w:val="20"/>
        </w:rPr>
        <w:br/>
      </w:r>
      <w:r w:rsidRPr="00AF2B8E">
        <w:rPr>
          <w:rFonts w:ascii="Cambria" w:hAnsi="Cambria"/>
          <w:sz w:val="20"/>
          <w:szCs w:val="20"/>
        </w:rPr>
        <w:t>o udzielenie zamówienia, a jeżeli czas trwania umowy przekracza 4 lata, okres przechowywania obejmuje cały czas trwania umowy, uwzględniając okres rękojmi i gwarancji oraz okres przedawnienia roszczeń.</w:t>
      </w:r>
    </w:p>
    <w:p w:rsidR="008B0327" w:rsidRPr="00AF2B8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F2B8E">
        <w:rPr>
          <w:rFonts w:ascii="Cambria" w:hAnsi="Cambria"/>
          <w:sz w:val="20"/>
          <w:szCs w:val="20"/>
        </w:rPr>
        <w:t>Pzp</w:t>
      </w:r>
      <w:proofErr w:type="spellEnd"/>
      <w:r w:rsidRPr="00AF2B8E">
        <w:rPr>
          <w:rFonts w:ascii="Cambria" w:hAnsi="Cambria"/>
          <w:sz w:val="20"/>
          <w:szCs w:val="20"/>
        </w:rPr>
        <w:t xml:space="preserve">, związanym z udziałem w postępowaniu </w:t>
      </w:r>
      <w:r w:rsidR="00D21F5B" w:rsidRPr="00AF2B8E">
        <w:rPr>
          <w:rFonts w:ascii="Cambria" w:hAnsi="Cambria"/>
          <w:sz w:val="20"/>
          <w:szCs w:val="20"/>
        </w:rPr>
        <w:br/>
      </w:r>
      <w:r w:rsidRPr="00AF2B8E">
        <w:rPr>
          <w:rFonts w:ascii="Cambria" w:hAnsi="Cambria"/>
          <w:sz w:val="20"/>
          <w:szCs w:val="20"/>
        </w:rPr>
        <w:t xml:space="preserve">o udzielenie zamówienia publicznego – konsekwencje niepodania określonych danych wynikają z ustawy </w:t>
      </w:r>
      <w:proofErr w:type="spellStart"/>
      <w:r w:rsidRPr="00AF2B8E">
        <w:rPr>
          <w:rFonts w:ascii="Cambria" w:hAnsi="Cambria"/>
          <w:sz w:val="20"/>
          <w:szCs w:val="20"/>
        </w:rPr>
        <w:t>Pzp</w:t>
      </w:r>
      <w:proofErr w:type="spellEnd"/>
      <w:r w:rsidRPr="00AF2B8E">
        <w:rPr>
          <w:rFonts w:ascii="Cambria" w:hAnsi="Cambria"/>
          <w:sz w:val="20"/>
          <w:szCs w:val="20"/>
        </w:rPr>
        <w:t>.</w:t>
      </w:r>
    </w:p>
    <w:p w:rsidR="008B0327" w:rsidRPr="00AF2B8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 trakcie przetwarzania Pani/Pana danych osobowych nie dochodzi do zautomatyzowanego </w:t>
      </w:r>
      <w:r w:rsidR="00D21F5B" w:rsidRPr="00AF2B8E">
        <w:rPr>
          <w:rFonts w:ascii="Cambria" w:hAnsi="Cambria"/>
          <w:sz w:val="20"/>
          <w:szCs w:val="20"/>
        </w:rPr>
        <w:t>po</w:t>
      </w:r>
      <w:r w:rsidRPr="00AF2B8E">
        <w:rPr>
          <w:rFonts w:ascii="Cambria" w:hAnsi="Cambria"/>
          <w:sz w:val="20"/>
          <w:szCs w:val="20"/>
        </w:rPr>
        <w:t>dejmowania decyzji ani profilowania.</w:t>
      </w:r>
    </w:p>
    <w:p w:rsidR="008B0327" w:rsidRPr="00AF2B8E" w:rsidRDefault="008B0327">
      <w:pPr>
        <w:pStyle w:val="Akapitzlist"/>
        <w:numPr>
          <w:ilvl w:val="0"/>
          <w:numId w:val="10"/>
        </w:numPr>
        <w:suppressAutoHyphens w:val="0"/>
        <w:ind w:left="567" w:hanging="283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Posiada Pani/Pan:</w:t>
      </w:r>
    </w:p>
    <w:p w:rsidR="008B0327" w:rsidRPr="00AF2B8E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prawo dostępu do danych osobowych Pani/Pana dotyczących (art. 15 RODO);</w:t>
      </w:r>
    </w:p>
    <w:p w:rsidR="008B0327" w:rsidRPr="00AF2B8E" w:rsidRDefault="008B0327">
      <w:pPr>
        <w:pStyle w:val="Akapitzlist"/>
        <w:numPr>
          <w:ilvl w:val="1"/>
          <w:numId w:val="10"/>
        </w:numPr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prawo do sprostowania Pani/Pana danych osobowych (art. 16 RODO) – przy czym skorzystanie z prawa sprostowania nie może skutkować zmianą wyniku postępowania o udzielenie zamówienia ani zmianą postanowień umowy w zakresie niezgodnym z ustawą </w:t>
      </w:r>
      <w:proofErr w:type="spellStart"/>
      <w:r w:rsidRPr="00AF2B8E">
        <w:rPr>
          <w:rFonts w:ascii="Cambria" w:hAnsi="Cambria"/>
          <w:sz w:val="20"/>
          <w:szCs w:val="20"/>
        </w:rPr>
        <w:t>Pzp</w:t>
      </w:r>
      <w:proofErr w:type="spellEnd"/>
      <w:r w:rsidRPr="00AF2B8E">
        <w:rPr>
          <w:rFonts w:ascii="Cambria" w:hAnsi="Cambria"/>
          <w:sz w:val="20"/>
          <w:szCs w:val="20"/>
        </w:rPr>
        <w:t xml:space="preserve"> oraz nie może naruszać integralności protokołu oraz jego załączników;</w:t>
      </w:r>
    </w:p>
    <w:p w:rsidR="008B0327" w:rsidRPr="00AF2B8E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prawo żądania od Administratora ograniczenia przetwarzania danych osobowych (art. 18 RODO) – </w:t>
      </w:r>
      <w:r w:rsidR="00D21F5B" w:rsidRPr="00AF2B8E">
        <w:rPr>
          <w:rFonts w:ascii="Cambria" w:hAnsi="Cambria"/>
          <w:sz w:val="20"/>
          <w:szCs w:val="20"/>
        </w:rPr>
        <w:br/>
      </w:r>
      <w:r w:rsidRPr="00AF2B8E">
        <w:rPr>
          <w:rFonts w:ascii="Cambria" w:hAnsi="Cambria"/>
          <w:sz w:val="20"/>
          <w:szCs w:val="20"/>
        </w:rPr>
        <w:t>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:rsidR="008B0327" w:rsidRPr="00AF2B8E" w:rsidRDefault="008B0327">
      <w:pPr>
        <w:pStyle w:val="Akapitzlist"/>
        <w:numPr>
          <w:ilvl w:val="1"/>
          <w:numId w:val="10"/>
        </w:numPr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8B0327" w:rsidRPr="00AF2B8E" w:rsidRDefault="008B0327">
      <w:pPr>
        <w:pStyle w:val="Akapitzlist"/>
        <w:numPr>
          <w:ilvl w:val="0"/>
          <w:numId w:val="10"/>
        </w:numPr>
        <w:suppressAutoHyphens w:val="0"/>
        <w:ind w:left="567" w:hanging="283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Nie przysługuje Pani/Panu:</w:t>
      </w:r>
    </w:p>
    <w:p w:rsidR="008B0327" w:rsidRPr="00AF2B8E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3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prawo do usunięcia danych osobowych (w związku z art. 17 ust. 3 lit. b, d lub e RODO);</w:t>
      </w:r>
    </w:p>
    <w:p w:rsidR="008B0327" w:rsidRPr="00AF2B8E" w:rsidRDefault="008B0327">
      <w:pPr>
        <w:pStyle w:val="Akapitzlist"/>
        <w:numPr>
          <w:ilvl w:val="1"/>
          <w:numId w:val="10"/>
        </w:numPr>
        <w:suppressAutoHyphens w:val="0"/>
        <w:ind w:left="851" w:hanging="283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prawo do przenoszenia danych osobowych (o którym mowa w art. 20 RODO);</w:t>
      </w:r>
    </w:p>
    <w:p w:rsidR="008B0327" w:rsidRPr="00AF2B8E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3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prawo sprzeciwu, wobec przetwarzania danych osobowych (na podstawie art. 21 RODO), gdyż podstawą prawną przetwarzania Pani/Pana danych osobowych jest art. 6 ust. 1 lit. c RODO.</w:t>
      </w:r>
    </w:p>
    <w:p w:rsidR="008B0327" w:rsidRPr="00AF2B8E" w:rsidRDefault="008B0327" w:rsidP="008B0327">
      <w:pPr>
        <w:jc w:val="both"/>
        <w:rPr>
          <w:rFonts w:ascii="Cambria" w:eastAsia="Calibri" w:hAnsi="Cambria"/>
          <w:b/>
          <w:bCs/>
          <w:sz w:val="20"/>
          <w:szCs w:val="20"/>
          <w:u w:val="single"/>
        </w:rPr>
      </w:pPr>
      <w:r w:rsidRPr="00AF2B8E">
        <w:rPr>
          <w:rFonts w:ascii="Cambria" w:eastAsia="Calibri" w:hAnsi="Cambria"/>
          <w:b/>
          <w:bCs/>
          <w:sz w:val="20"/>
          <w:szCs w:val="20"/>
          <w:u w:val="single"/>
        </w:rPr>
        <w:t>Wymóg złożenia oświadczenia:</w:t>
      </w:r>
    </w:p>
    <w:p w:rsidR="008B0327" w:rsidRPr="00AF2B8E" w:rsidRDefault="008B0327" w:rsidP="008B0327">
      <w:pPr>
        <w:ind w:firstLine="357"/>
        <w:jc w:val="both"/>
        <w:rPr>
          <w:rFonts w:ascii="Cambria" w:eastAsia="Calibri" w:hAnsi="Cambria"/>
          <w:sz w:val="20"/>
          <w:szCs w:val="20"/>
        </w:rPr>
      </w:pPr>
      <w:r w:rsidRPr="00AF2B8E">
        <w:rPr>
          <w:rFonts w:ascii="Cambria" w:eastAsia="Calibri" w:hAnsi="Cambria"/>
          <w:sz w:val="20"/>
          <w:szCs w:val="20"/>
        </w:rPr>
        <w:t>Wykonawca ubiegając się o udzielenie zamówienia jest zobowiązany do wypełnienia wszystkich obowiązków formalno-prawnych związanych z udziałem w postępowaniu.</w:t>
      </w:r>
    </w:p>
    <w:p w:rsidR="008B0327" w:rsidRPr="00AF2B8E" w:rsidRDefault="008B0327" w:rsidP="008B0327">
      <w:pPr>
        <w:ind w:firstLine="357"/>
        <w:jc w:val="both"/>
        <w:rPr>
          <w:rFonts w:ascii="Cambria" w:eastAsia="Calibri" w:hAnsi="Cambria"/>
          <w:sz w:val="20"/>
          <w:szCs w:val="20"/>
        </w:rPr>
      </w:pPr>
      <w:r w:rsidRPr="00AF2B8E">
        <w:rPr>
          <w:rFonts w:ascii="Cambria" w:eastAsia="Calibri" w:hAnsi="Cambria"/>
          <w:sz w:val="20"/>
          <w:szCs w:val="20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8B0327" w:rsidRPr="00AF2B8E" w:rsidRDefault="008B0327" w:rsidP="008B0327">
      <w:pPr>
        <w:ind w:firstLine="357"/>
        <w:jc w:val="both"/>
        <w:rPr>
          <w:rFonts w:ascii="Cambria" w:eastAsia="Calibri" w:hAnsi="Cambria"/>
          <w:sz w:val="20"/>
          <w:szCs w:val="20"/>
        </w:rPr>
      </w:pPr>
      <w:r w:rsidRPr="00AF2B8E">
        <w:rPr>
          <w:rFonts w:ascii="Cambria" w:eastAsia="Calibri" w:hAnsi="Cambria"/>
          <w:sz w:val="20"/>
          <w:szCs w:val="20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8B0327" w:rsidRPr="00AF2B8E" w:rsidRDefault="008B0327" w:rsidP="008B0327">
      <w:pPr>
        <w:ind w:firstLine="357"/>
        <w:jc w:val="both"/>
        <w:rPr>
          <w:rFonts w:ascii="Cambria" w:eastAsia="Calibri" w:hAnsi="Cambria"/>
          <w:sz w:val="20"/>
          <w:szCs w:val="20"/>
        </w:rPr>
      </w:pPr>
      <w:r w:rsidRPr="00AF2B8E">
        <w:rPr>
          <w:rFonts w:ascii="Cambria" w:eastAsia="Calibri" w:hAnsi="Cambria"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Wykonawcy </w:t>
      </w:r>
      <w:r w:rsidR="002F7253" w:rsidRPr="00AF2B8E">
        <w:rPr>
          <w:rFonts w:ascii="Cambria" w:eastAsia="Calibri" w:hAnsi="Cambria"/>
          <w:sz w:val="20"/>
          <w:szCs w:val="20"/>
        </w:rPr>
        <w:br/>
      </w:r>
      <w:r w:rsidRPr="00AF2B8E">
        <w:rPr>
          <w:rFonts w:ascii="Cambria" w:eastAsia="Calibri" w:hAnsi="Cambria"/>
          <w:sz w:val="20"/>
          <w:szCs w:val="20"/>
        </w:rPr>
        <w:t>w postępowaniu, wymaga się od  Wykonawcy złożenia w postępowaniu o udzielenie zamówienia publicznego oświadczenia o wypełnieniu przez niego obowiązków informacyjnych przewidzianych w art. 13 lub art. 14 RODO.</w:t>
      </w:r>
    </w:p>
    <w:p w:rsidR="008B0327" w:rsidRPr="00AF2B8E" w:rsidRDefault="008B0327" w:rsidP="008B0327">
      <w:pPr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13. UWAGI KOŃCOWE</w:t>
      </w:r>
    </w:p>
    <w:p w:rsidR="008B0327" w:rsidRPr="00AF2B8E" w:rsidRDefault="008B0327">
      <w:pPr>
        <w:numPr>
          <w:ilvl w:val="0"/>
          <w:numId w:val="7"/>
        </w:numPr>
        <w:suppressAutoHyphens w:val="0"/>
        <w:ind w:left="567" w:hanging="283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Zamawiający zastrzega sobie prawo do:</w:t>
      </w:r>
    </w:p>
    <w:p w:rsidR="008B0327" w:rsidRPr="00AF2B8E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zakończenia procedury na każdym jej etapie bez podania przyczyny</w:t>
      </w:r>
      <w:r w:rsidR="002F7253" w:rsidRPr="00AF2B8E">
        <w:rPr>
          <w:rFonts w:ascii="Cambria" w:hAnsi="Cambria"/>
          <w:sz w:val="20"/>
          <w:szCs w:val="20"/>
        </w:rPr>
        <w:t>,</w:t>
      </w:r>
      <w:r w:rsidRPr="00AF2B8E">
        <w:rPr>
          <w:rFonts w:ascii="Cambria" w:hAnsi="Cambria"/>
          <w:sz w:val="20"/>
          <w:szCs w:val="20"/>
        </w:rPr>
        <w:t xml:space="preserve"> a Wykonawca nie ma prawa z </w:t>
      </w:r>
      <w:r w:rsidR="00EA5779" w:rsidRPr="00AF2B8E">
        <w:rPr>
          <w:rFonts w:ascii="Cambria" w:hAnsi="Cambria"/>
          <w:sz w:val="20"/>
          <w:szCs w:val="20"/>
        </w:rPr>
        <w:t>tego tytułu do żadnych roszczeń,</w:t>
      </w:r>
    </w:p>
    <w:p w:rsidR="008B0327" w:rsidRPr="00AF2B8E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zmiany lub </w:t>
      </w:r>
      <w:r w:rsidR="00EA5779" w:rsidRPr="00AF2B8E">
        <w:rPr>
          <w:rFonts w:ascii="Cambria" w:hAnsi="Cambria"/>
          <w:sz w:val="20"/>
          <w:szCs w:val="20"/>
        </w:rPr>
        <w:t>uzupełnienia treści zapytania,</w:t>
      </w:r>
    </w:p>
    <w:p w:rsidR="008B0327" w:rsidRPr="00AF2B8E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wezwania Oferenta do złożenia w określonym terminie stosownych oświadczeń, wyjaśnień lub dokumentów w przypadku stwierdzeni</w:t>
      </w:r>
      <w:r w:rsidR="00EA5779" w:rsidRPr="00AF2B8E">
        <w:rPr>
          <w:rFonts w:ascii="Cambria" w:hAnsi="Cambria"/>
          <w:sz w:val="20"/>
          <w:szCs w:val="20"/>
        </w:rPr>
        <w:t>a uchybień formalnych w ofercie,</w:t>
      </w:r>
    </w:p>
    <w:p w:rsidR="008B0327" w:rsidRPr="00AF2B8E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popraw</w:t>
      </w:r>
      <w:r w:rsidR="00EA5779" w:rsidRPr="00AF2B8E">
        <w:rPr>
          <w:rFonts w:ascii="Cambria" w:hAnsi="Cambria"/>
          <w:sz w:val="20"/>
          <w:szCs w:val="20"/>
        </w:rPr>
        <w:t>y oczywistych omyłek pisarskich.</w:t>
      </w:r>
    </w:p>
    <w:p w:rsidR="008B0327" w:rsidRPr="00AF2B8E" w:rsidRDefault="008B032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</w:rPr>
        <w:t>W przypadku wątpliwości i zastrzeżeń Wykonawca może zwrócić się do Zamawiającego o wyjaśnienie dotyczące przedmiotu zamówienia.</w:t>
      </w:r>
    </w:p>
    <w:p w:rsidR="00A533A7" w:rsidRPr="00AF2B8E" w:rsidRDefault="00A533A7" w:rsidP="006E5598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rFonts w:ascii="Cambria" w:hAnsi="Cambria"/>
          <w:sz w:val="20"/>
          <w:szCs w:val="20"/>
        </w:rPr>
      </w:pPr>
    </w:p>
    <w:p w:rsidR="0074672E" w:rsidRPr="00AF2B8E" w:rsidRDefault="0074672E" w:rsidP="0074672E">
      <w:pPr>
        <w:widowControl w:val="0"/>
        <w:autoSpaceDE w:val="0"/>
        <w:autoSpaceDN w:val="0"/>
        <w:adjustRightInd w:val="0"/>
        <w:jc w:val="both"/>
        <w:rPr>
          <w:rFonts w:ascii="Cambria" w:eastAsia="Arial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14. O </w:t>
      </w:r>
      <w:r w:rsidRPr="00AF2B8E">
        <w:rPr>
          <w:rFonts w:ascii="Cambria" w:eastAsia="Arial" w:hAnsi="Cambria"/>
          <w:b/>
          <w:bCs/>
          <w:sz w:val="20"/>
          <w:szCs w:val="20"/>
        </w:rPr>
        <w:t>UDZIELENIE ZAMÓWIENIA MOGĄ UBIEGAĆ SIĘ WYKONAWCY</w:t>
      </w:r>
      <w:r w:rsidRPr="00AF2B8E">
        <w:rPr>
          <w:rFonts w:ascii="Cambria" w:eastAsia="Arial" w:hAnsi="Cambria"/>
          <w:sz w:val="20"/>
          <w:szCs w:val="20"/>
        </w:rPr>
        <w:t>, któ</w:t>
      </w:r>
      <w:r w:rsidR="00ED7820" w:rsidRPr="00AF2B8E">
        <w:rPr>
          <w:rFonts w:ascii="Cambria" w:eastAsia="Arial" w:hAnsi="Cambria"/>
          <w:sz w:val="20"/>
          <w:szCs w:val="20"/>
        </w:rPr>
        <w:t>rzy spełniają warunki określone</w:t>
      </w:r>
      <w:r w:rsidR="00ED7820" w:rsidRPr="00AF2B8E">
        <w:rPr>
          <w:rFonts w:ascii="Cambria" w:eastAsia="Arial" w:hAnsi="Cambria"/>
          <w:sz w:val="20"/>
          <w:szCs w:val="20"/>
        </w:rPr>
        <w:br/>
      </w:r>
      <w:r w:rsidRPr="00AF2B8E">
        <w:rPr>
          <w:rFonts w:ascii="Cambria" w:eastAsia="Arial" w:hAnsi="Cambria"/>
          <w:sz w:val="20"/>
          <w:szCs w:val="20"/>
        </w:rPr>
        <w:t xml:space="preserve">w zapytaniu ofertowym i nie podlegają wykluczeniu z postępowania tj.: </w:t>
      </w:r>
    </w:p>
    <w:p w:rsidR="0074672E" w:rsidRPr="00AF2B8E" w:rsidRDefault="0074672E" w:rsidP="0074672E">
      <w:pPr>
        <w:jc w:val="both"/>
        <w:rPr>
          <w:rFonts w:ascii="Cambria" w:eastAsia="Arial" w:hAnsi="Cambria"/>
          <w:b/>
          <w:bCs/>
          <w:sz w:val="20"/>
          <w:szCs w:val="20"/>
        </w:rPr>
      </w:pPr>
      <w:r w:rsidRPr="00AF2B8E">
        <w:rPr>
          <w:rFonts w:ascii="Cambria" w:eastAsia="Arial" w:hAnsi="Cambria"/>
          <w:b/>
          <w:bCs/>
          <w:sz w:val="20"/>
          <w:szCs w:val="20"/>
        </w:rPr>
        <w:t>Z postępowania o udzielenie zamówienia publicznego Zamawiający wykluczy Wykonawcę:</w:t>
      </w:r>
    </w:p>
    <w:p w:rsidR="0074672E" w:rsidRPr="00AF2B8E" w:rsidRDefault="0074672E" w:rsidP="00601E9D">
      <w:pPr>
        <w:widowControl w:val="0"/>
        <w:numPr>
          <w:ilvl w:val="0"/>
          <w:numId w:val="20"/>
        </w:numPr>
        <w:ind w:left="426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AF2B8E">
        <w:rPr>
          <w:rFonts w:ascii="Cambria" w:hAnsi="Cambria"/>
          <w:sz w:val="20"/>
          <w:szCs w:val="20"/>
        </w:rPr>
        <w:t>powiązanego osobowo lub kapitałowo z Zamawiającym. Przez powiązania rozumie się: występowanie powiązań kapitałowych lub osobowych w rozumieniu wzajemnych powiązań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74672E" w:rsidRPr="00AF2B8E" w:rsidRDefault="0074672E" w:rsidP="00601E9D">
      <w:pPr>
        <w:widowControl w:val="0"/>
        <w:numPr>
          <w:ilvl w:val="0"/>
          <w:numId w:val="21"/>
        </w:numPr>
        <w:ind w:left="993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AF2B8E">
        <w:rPr>
          <w:rFonts w:ascii="Cambria" w:hAnsi="Cambria"/>
          <w:sz w:val="20"/>
          <w:szCs w:val="20"/>
        </w:rPr>
        <w:t>uczestniczeniu jako wspólnik w spółce cywilnej lub osobowej prawa handlowego;</w:t>
      </w:r>
    </w:p>
    <w:p w:rsidR="0074672E" w:rsidRPr="00AF2B8E" w:rsidRDefault="0074672E" w:rsidP="00601E9D">
      <w:pPr>
        <w:widowControl w:val="0"/>
        <w:numPr>
          <w:ilvl w:val="0"/>
          <w:numId w:val="21"/>
        </w:numPr>
        <w:ind w:left="993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posiadaniu co najmniej 10% udziałów lub akcji w kapitale spółki kapitałowej;  </w:t>
      </w:r>
    </w:p>
    <w:p w:rsidR="0074672E" w:rsidRPr="00AF2B8E" w:rsidRDefault="0074672E" w:rsidP="00601E9D">
      <w:pPr>
        <w:widowControl w:val="0"/>
        <w:numPr>
          <w:ilvl w:val="0"/>
          <w:numId w:val="21"/>
        </w:numPr>
        <w:ind w:left="993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pełnieniu funkcji członka organu nadzorczego lub zarządzającego, prokurenta lub  pełnomocnika; </w:t>
      </w:r>
    </w:p>
    <w:p w:rsidR="0074672E" w:rsidRPr="00AF2B8E" w:rsidRDefault="0074672E" w:rsidP="00601E9D">
      <w:pPr>
        <w:widowControl w:val="0"/>
        <w:numPr>
          <w:ilvl w:val="0"/>
          <w:numId w:val="21"/>
        </w:numPr>
        <w:ind w:left="993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AF2B8E">
        <w:rPr>
          <w:rFonts w:ascii="Cambria" w:hAnsi="Cambri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4672E" w:rsidRPr="00AF2B8E" w:rsidRDefault="0074672E" w:rsidP="00601E9D">
      <w:pPr>
        <w:widowControl w:val="0"/>
        <w:numPr>
          <w:ilvl w:val="0"/>
          <w:numId w:val="20"/>
        </w:numPr>
        <w:ind w:left="426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</w:t>
      </w:r>
      <w:r w:rsidR="009574D4" w:rsidRPr="00AF2B8E">
        <w:rPr>
          <w:rFonts w:ascii="Cambria" w:hAnsi="Cambria"/>
          <w:sz w:val="20"/>
          <w:szCs w:val="20"/>
        </w:rPr>
        <w:br/>
      </w:r>
      <w:r w:rsidRPr="00AF2B8E">
        <w:rPr>
          <w:rFonts w:ascii="Cambria" w:hAnsi="Cambria"/>
          <w:sz w:val="20"/>
          <w:szCs w:val="20"/>
        </w:rPr>
        <w:t>w innej tego rodzaju sytuacji wynikającej z podobnej procedury przewidzianej w przepisach miejsca wszczęcia tej procedury.</w:t>
      </w:r>
    </w:p>
    <w:p w:rsidR="0074672E" w:rsidRPr="00AF2B8E" w:rsidRDefault="0074672E" w:rsidP="0074672E">
      <w:pPr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eastAsia="Calibri" w:hAnsi="Cambria"/>
          <w:b/>
          <w:sz w:val="20"/>
          <w:szCs w:val="20"/>
          <w:lang w:eastAsia="en-US"/>
        </w:rPr>
        <w:t>15.</w:t>
      </w:r>
      <w:r w:rsidRPr="00AF2B8E">
        <w:rPr>
          <w:rFonts w:ascii="Cambria" w:hAnsi="Cambria"/>
          <w:b/>
          <w:bCs/>
          <w:sz w:val="20"/>
          <w:szCs w:val="20"/>
        </w:rPr>
        <w:t xml:space="preserve"> INFORMACJE DODATKOWE W SPRAWIE WYKLUCZENIA WYKONAWCÓW</w:t>
      </w:r>
    </w:p>
    <w:p w:rsidR="0074672E" w:rsidRPr="00AF2B8E" w:rsidRDefault="0074672E" w:rsidP="00601E9D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Z postępowania o udzielenie zamówienia publicznego wyklucza się Wykonawców na podstawie </w:t>
      </w:r>
      <w:r w:rsidRPr="00AF2B8E">
        <w:rPr>
          <w:rFonts w:ascii="Cambria" w:hAnsi="Cambria"/>
          <w:b/>
          <w:bCs/>
          <w:sz w:val="20"/>
          <w:szCs w:val="20"/>
        </w:rPr>
        <w:t xml:space="preserve">art. 7 ust. 1 Ustawy z dnia 13 kwietnia 2022 r. </w:t>
      </w:r>
      <w:r w:rsidRPr="00AF2B8E">
        <w:rPr>
          <w:rFonts w:ascii="Cambria" w:hAnsi="Cambria"/>
          <w:sz w:val="20"/>
          <w:szCs w:val="20"/>
        </w:rPr>
        <w:t>o szczególnych rozwiązaniach  w zakresie przeciwdziałania wspieraniu agresji na Ukrainę oraz służących ochronie bezpieczeństwa narodowego, (</w:t>
      </w:r>
      <w:proofErr w:type="spellStart"/>
      <w:r w:rsidRPr="00AF2B8E">
        <w:rPr>
          <w:rFonts w:ascii="Cambria" w:hAnsi="Cambria"/>
          <w:sz w:val="20"/>
          <w:szCs w:val="20"/>
        </w:rPr>
        <w:t>t.j</w:t>
      </w:r>
      <w:proofErr w:type="spellEnd"/>
      <w:r w:rsidRPr="00AF2B8E">
        <w:rPr>
          <w:rFonts w:ascii="Cambria" w:hAnsi="Cambria"/>
          <w:sz w:val="20"/>
          <w:szCs w:val="20"/>
        </w:rPr>
        <w:t>. Dz. U. 2022 poz. 835), zwana dalej </w:t>
      </w:r>
      <w:r w:rsidRPr="00AF2B8E">
        <w:rPr>
          <w:rFonts w:ascii="Cambria" w:hAnsi="Cambria"/>
          <w:b/>
          <w:bCs/>
          <w:sz w:val="20"/>
          <w:szCs w:val="20"/>
        </w:rPr>
        <w:t>„UOBN”.</w:t>
      </w:r>
    </w:p>
    <w:p w:rsidR="0074672E" w:rsidRPr="00AF2B8E" w:rsidRDefault="0074672E" w:rsidP="00601E9D">
      <w:pPr>
        <w:numPr>
          <w:ilvl w:val="1"/>
          <w:numId w:val="22"/>
        </w:numPr>
        <w:shd w:val="clear" w:color="auto" w:fill="FFFFFF"/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Zgodnie z art. art. 7 ust. 1 UOBN z postępowania o udzielenie zamówienia Zamawiający wyklucza: </w:t>
      </w:r>
    </w:p>
    <w:p w:rsidR="0074672E" w:rsidRPr="00AF2B8E" w:rsidRDefault="0074672E" w:rsidP="00601E9D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672E" w:rsidRPr="00AF2B8E" w:rsidRDefault="0074672E" w:rsidP="00601E9D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Wykonawcę oraz uczestnika konkursu, którego beneficjentem r</w:t>
      </w:r>
      <w:r w:rsidR="002878C9" w:rsidRPr="00AF2B8E">
        <w:rPr>
          <w:rFonts w:ascii="Cambria" w:hAnsi="Cambria"/>
          <w:sz w:val="20"/>
          <w:szCs w:val="20"/>
        </w:rPr>
        <w:t>zeczywistym w rozumieniu ustawy</w:t>
      </w:r>
      <w:r w:rsidR="002878C9" w:rsidRPr="00AF2B8E">
        <w:rPr>
          <w:rFonts w:ascii="Cambria" w:hAnsi="Cambria"/>
          <w:sz w:val="20"/>
          <w:szCs w:val="20"/>
        </w:rPr>
        <w:br/>
      </w:r>
      <w:r w:rsidRPr="00AF2B8E">
        <w:rPr>
          <w:rFonts w:ascii="Cambria" w:hAnsi="Cambria"/>
          <w:sz w:val="20"/>
          <w:szCs w:val="20"/>
        </w:rPr>
        <w:t>z dnia 1 marca 2018 r. o przeciwdziałaniu praniu pieniędzy oraz finansowaniu terroryzmu (</w:t>
      </w:r>
      <w:proofErr w:type="spellStart"/>
      <w:r w:rsidRPr="00AF2B8E">
        <w:rPr>
          <w:rFonts w:ascii="Cambria" w:hAnsi="Cambria"/>
          <w:sz w:val="20"/>
          <w:szCs w:val="20"/>
        </w:rPr>
        <w:t>t.j</w:t>
      </w:r>
      <w:proofErr w:type="spellEnd"/>
      <w:r w:rsidRPr="00AF2B8E">
        <w:rPr>
          <w:rFonts w:ascii="Cambria" w:hAnsi="Cambria"/>
          <w:sz w:val="20"/>
          <w:szCs w:val="20"/>
        </w:rPr>
        <w:t>. 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672E" w:rsidRPr="00AF2B8E" w:rsidRDefault="0074672E" w:rsidP="00601E9D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4672E" w:rsidRPr="00AF2B8E" w:rsidRDefault="0074672E" w:rsidP="00601E9D">
      <w:pPr>
        <w:numPr>
          <w:ilvl w:val="1"/>
          <w:numId w:val="22"/>
        </w:numPr>
        <w:shd w:val="clear" w:color="auto" w:fill="FFFFFF"/>
        <w:suppressAutoHyphens w:val="0"/>
        <w:ind w:left="426" w:hanging="426"/>
        <w:contextualSpacing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Wykluczenie, o którym mowa w ust. 2 następować będzie na okres trwania ww. okoliczności. W przypadku Wykonawcy lub uczestnika konkursu wykluczonego na podstawie art. 7 ust. 1 UOBN, Zamawiający odrzuca ofertę takiego Wykonawcy.</w:t>
      </w:r>
    </w:p>
    <w:p w:rsidR="0074672E" w:rsidRPr="00AF2B8E" w:rsidRDefault="0074672E" w:rsidP="00601E9D">
      <w:pPr>
        <w:numPr>
          <w:ilvl w:val="1"/>
          <w:numId w:val="22"/>
        </w:numPr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Wykluczenie Wykonawcy na podstawie obowiązujących przepisów Prawa. </w:t>
      </w:r>
    </w:p>
    <w:p w:rsidR="0074672E" w:rsidRPr="00AF2B8E" w:rsidRDefault="0074672E" w:rsidP="00601E9D">
      <w:pPr>
        <w:numPr>
          <w:ilvl w:val="1"/>
          <w:numId w:val="22"/>
        </w:numPr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Zamawiający będzie weryfikował przesłanki wykluczenia, na podstawie: </w:t>
      </w:r>
    </w:p>
    <w:p w:rsidR="0074672E" w:rsidRPr="00AF2B8E" w:rsidRDefault="0074672E" w:rsidP="00601E9D">
      <w:pPr>
        <w:numPr>
          <w:ilvl w:val="2"/>
          <w:numId w:val="22"/>
        </w:numPr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wykazów określonych w rozporządzeniu 765/2006 i rozporządzeniu 269/2014,</w:t>
      </w:r>
    </w:p>
    <w:p w:rsidR="0074672E" w:rsidRPr="00AF2B8E" w:rsidRDefault="0074672E" w:rsidP="00601E9D">
      <w:pPr>
        <w:numPr>
          <w:ilvl w:val="2"/>
          <w:numId w:val="22"/>
        </w:numPr>
        <w:suppressAutoHyphens w:val="0"/>
        <w:ind w:right="210"/>
        <w:contextualSpacing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listy Ministra właściwego do spraw wewnętrznych obejmującej osoby i podmioty, wobec których są stosowane środki, o których mowa w art. 1 UOBN.</w:t>
      </w:r>
    </w:p>
    <w:p w:rsidR="00121AB2" w:rsidRPr="00AF2B8E" w:rsidRDefault="00121AB2" w:rsidP="00601E9D">
      <w:pPr>
        <w:pStyle w:val="Akapitzlist"/>
        <w:widowControl w:val="0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Pozostałe informacje.</w:t>
      </w:r>
    </w:p>
    <w:p w:rsidR="00121AB2" w:rsidRPr="00AF2B8E" w:rsidRDefault="00121AB2" w:rsidP="00601E9D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 uzasadnionych przypadkach Zamawiający może, przed upływem terminu składania ofert, zmienić zapytanie cenowe. Zmienione zapytanie cenowe Zamawiający niezwłocznie przekaże wszystkim potencjalnym Wykonawcom, którym przekazał zapytanie cenowe.</w:t>
      </w:r>
    </w:p>
    <w:p w:rsidR="00121AB2" w:rsidRPr="00AF2B8E" w:rsidRDefault="00121AB2" w:rsidP="00601E9D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 przypadku wątpliwości i zastrzeżeń Wykonawca może zwrócić się do Zamawiającego o wyjaśnienie treści warunków zamówienia przed terminem składania ofert.</w:t>
      </w:r>
    </w:p>
    <w:p w:rsidR="00121AB2" w:rsidRPr="00AF2B8E" w:rsidRDefault="00121AB2" w:rsidP="00601E9D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Jeżeli w wyniku zmiany treści zapytania cenowego jest niezbędny dodatkowy czas na wprowadzenie zmian w ofertach, Zamawiający może przedłużyć termin składania ofert.</w:t>
      </w:r>
    </w:p>
    <w:p w:rsidR="00121AB2" w:rsidRPr="00AF2B8E" w:rsidRDefault="00121AB2" w:rsidP="00601E9D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 toku badania i oceny ofert Zamawiający może żądać od potencjalnych Wykonawców wyjaśnień dotyczących treści złożonych ofert oraz treści złożonych dokumentów. </w:t>
      </w:r>
    </w:p>
    <w:p w:rsidR="00121AB2" w:rsidRPr="00AF2B8E" w:rsidRDefault="00121AB2" w:rsidP="00601E9D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Dopuszcza się jednokrotne uzupełnienie dokumentów w toku badania i ceny ofert.</w:t>
      </w:r>
    </w:p>
    <w:p w:rsidR="006463B6" w:rsidRPr="00AF2B8E" w:rsidRDefault="006463B6" w:rsidP="006463B6">
      <w:pPr>
        <w:pStyle w:val="Akapitzlist"/>
        <w:widowControl w:val="0"/>
        <w:tabs>
          <w:tab w:val="left" w:pos="567"/>
        </w:tabs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</w:p>
    <w:p w:rsidR="00D17774" w:rsidRPr="00AF2B8E" w:rsidRDefault="00D17774" w:rsidP="00D17774">
      <w:pPr>
        <w:widowControl w:val="0"/>
        <w:autoSpaceDE w:val="0"/>
        <w:autoSpaceDN w:val="0"/>
        <w:adjustRightInd w:val="0"/>
        <w:rPr>
          <w:rFonts w:ascii="Cambria" w:eastAsia="Calibri" w:hAnsi="Cambria"/>
          <w:b/>
          <w:sz w:val="20"/>
          <w:szCs w:val="20"/>
          <w:lang w:eastAsia="en-US"/>
        </w:rPr>
      </w:pPr>
      <w:r w:rsidRPr="00AF2B8E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121AB2" w:rsidRPr="00AF2B8E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AF2B8E">
        <w:rPr>
          <w:rFonts w:ascii="Cambria" w:eastAsia="Calibri" w:hAnsi="Cambria"/>
          <w:b/>
          <w:sz w:val="20"/>
          <w:szCs w:val="20"/>
          <w:lang w:eastAsia="en-US"/>
        </w:rPr>
        <w:t xml:space="preserve">. WYKAZ </w:t>
      </w:r>
      <w:r w:rsidR="006E5598" w:rsidRPr="00AF2B8E">
        <w:rPr>
          <w:rFonts w:ascii="Cambria" w:eastAsia="Calibri" w:hAnsi="Cambria"/>
          <w:b/>
          <w:sz w:val="20"/>
          <w:szCs w:val="20"/>
          <w:lang w:eastAsia="en-US"/>
        </w:rPr>
        <w:t xml:space="preserve">DOKUMENTÓW </w:t>
      </w:r>
      <w:r w:rsidR="008373FF" w:rsidRPr="00AF2B8E">
        <w:rPr>
          <w:rFonts w:ascii="Cambria" w:eastAsia="Calibri" w:hAnsi="Cambria"/>
          <w:b/>
          <w:sz w:val="20"/>
          <w:szCs w:val="20"/>
          <w:lang w:eastAsia="en-US"/>
        </w:rPr>
        <w:t>SKŁ</w:t>
      </w:r>
      <w:r w:rsidR="002A0BE6" w:rsidRPr="00AF2B8E">
        <w:rPr>
          <w:rFonts w:ascii="Cambria" w:eastAsia="Calibri" w:hAnsi="Cambria"/>
          <w:b/>
          <w:sz w:val="20"/>
          <w:szCs w:val="20"/>
          <w:lang w:eastAsia="en-US"/>
        </w:rPr>
        <w:t>A</w:t>
      </w:r>
      <w:r w:rsidR="008373FF" w:rsidRPr="00AF2B8E">
        <w:rPr>
          <w:rFonts w:ascii="Cambria" w:eastAsia="Calibri" w:hAnsi="Cambria"/>
          <w:b/>
          <w:sz w:val="20"/>
          <w:szCs w:val="20"/>
          <w:lang w:eastAsia="en-US"/>
        </w:rPr>
        <w:t>DANYCH PRZEZ WYKO</w:t>
      </w:r>
      <w:r w:rsidR="002A0BE6" w:rsidRPr="00AF2B8E">
        <w:rPr>
          <w:rFonts w:ascii="Cambria" w:eastAsia="Calibri" w:hAnsi="Cambria"/>
          <w:b/>
          <w:sz w:val="20"/>
          <w:szCs w:val="20"/>
          <w:lang w:eastAsia="en-US"/>
        </w:rPr>
        <w:t>N</w:t>
      </w:r>
      <w:r w:rsidR="008373FF" w:rsidRPr="00AF2B8E">
        <w:rPr>
          <w:rFonts w:ascii="Cambria" w:eastAsia="Calibri" w:hAnsi="Cambria"/>
          <w:b/>
          <w:sz w:val="20"/>
          <w:szCs w:val="20"/>
          <w:lang w:eastAsia="en-US"/>
        </w:rPr>
        <w:t>AWCĘ</w:t>
      </w:r>
    </w:p>
    <w:p w:rsidR="00D17774" w:rsidRPr="00AF2B8E" w:rsidRDefault="009168C6" w:rsidP="00D17774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Załącznik nr 1 </w:t>
      </w:r>
      <w:r w:rsidRPr="00AF2B8E">
        <w:rPr>
          <w:rFonts w:ascii="Cambria" w:hAnsi="Cambria"/>
          <w:sz w:val="20"/>
          <w:szCs w:val="20"/>
        </w:rPr>
        <w:t>–</w:t>
      </w:r>
      <w:r w:rsidR="0043224A" w:rsidRPr="00AF2B8E">
        <w:rPr>
          <w:rFonts w:ascii="Cambria" w:hAnsi="Cambria"/>
          <w:sz w:val="20"/>
          <w:szCs w:val="20"/>
        </w:rPr>
        <w:t xml:space="preserve"> Formularz ofertowy</w:t>
      </w:r>
      <w:r w:rsidR="00A533A7" w:rsidRPr="00AF2B8E">
        <w:rPr>
          <w:rFonts w:ascii="Cambria" w:hAnsi="Cambria"/>
          <w:sz w:val="20"/>
          <w:szCs w:val="20"/>
        </w:rPr>
        <w:t xml:space="preserve"> - wypełniony i podpisany </w:t>
      </w:r>
    </w:p>
    <w:p w:rsidR="0043224A" w:rsidRPr="00AF2B8E" w:rsidRDefault="00D17774" w:rsidP="00D17774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Załącznik nr 2</w:t>
      </w:r>
      <w:r w:rsidR="0043224A" w:rsidRPr="00AF2B8E">
        <w:rPr>
          <w:rFonts w:ascii="Cambria" w:hAnsi="Cambria"/>
          <w:sz w:val="20"/>
          <w:szCs w:val="20"/>
        </w:rPr>
        <w:t xml:space="preserve"> </w:t>
      </w:r>
      <w:r w:rsidR="009168C6" w:rsidRPr="00AF2B8E">
        <w:rPr>
          <w:rFonts w:ascii="Cambria" w:hAnsi="Cambria"/>
          <w:sz w:val="20"/>
          <w:szCs w:val="20"/>
        </w:rPr>
        <w:t xml:space="preserve">– </w:t>
      </w:r>
      <w:r w:rsidR="0043224A" w:rsidRPr="00AF2B8E">
        <w:rPr>
          <w:rFonts w:ascii="Cambria" w:hAnsi="Cambria"/>
          <w:sz w:val="20"/>
          <w:szCs w:val="20"/>
        </w:rPr>
        <w:t>Opis przedmiotu zamówienia</w:t>
      </w:r>
      <w:r w:rsidR="00A533A7" w:rsidRPr="00AF2B8E">
        <w:rPr>
          <w:rFonts w:ascii="Cambria" w:hAnsi="Cambria"/>
          <w:sz w:val="20"/>
          <w:szCs w:val="20"/>
        </w:rPr>
        <w:t xml:space="preserve"> </w:t>
      </w:r>
      <w:r w:rsidR="00FE48F7" w:rsidRPr="00AF2B8E">
        <w:rPr>
          <w:rFonts w:ascii="Cambria" w:hAnsi="Cambria"/>
          <w:sz w:val="20"/>
          <w:szCs w:val="20"/>
        </w:rPr>
        <w:t>–</w:t>
      </w:r>
      <w:r w:rsidR="00A533A7" w:rsidRPr="00AF2B8E">
        <w:rPr>
          <w:rFonts w:ascii="Cambria" w:hAnsi="Cambria"/>
          <w:sz w:val="20"/>
          <w:szCs w:val="20"/>
        </w:rPr>
        <w:t xml:space="preserve"> podpisany</w:t>
      </w:r>
    </w:p>
    <w:p w:rsidR="00FE48F7" w:rsidRPr="00AF2B8E" w:rsidRDefault="00FE48F7" w:rsidP="00D17774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Załącznik nr 3 </w:t>
      </w:r>
      <w:r w:rsidR="009168C6" w:rsidRPr="00AF2B8E">
        <w:rPr>
          <w:rFonts w:ascii="Cambria" w:hAnsi="Cambria"/>
          <w:sz w:val="20"/>
          <w:szCs w:val="20"/>
        </w:rPr>
        <w:t xml:space="preserve">– </w:t>
      </w:r>
      <w:r w:rsidRPr="00AF2B8E">
        <w:rPr>
          <w:rFonts w:ascii="Cambria" w:hAnsi="Cambria"/>
          <w:sz w:val="20"/>
          <w:szCs w:val="20"/>
        </w:rPr>
        <w:t xml:space="preserve">Formularz asortymentowo-cenowy – wypełniony </w:t>
      </w:r>
    </w:p>
    <w:p w:rsidR="00AB2FAB" w:rsidRPr="00AF2B8E" w:rsidRDefault="00CA7CEA" w:rsidP="00D17774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Załącznik nr </w:t>
      </w:r>
      <w:r w:rsidR="00FE48F7" w:rsidRPr="00AF2B8E">
        <w:rPr>
          <w:rFonts w:ascii="Cambria" w:hAnsi="Cambria"/>
          <w:b/>
          <w:sz w:val="20"/>
          <w:szCs w:val="20"/>
        </w:rPr>
        <w:t>4</w:t>
      </w:r>
      <w:r w:rsidRPr="00AF2B8E">
        <w:rPr>
          <w:rFonts w:ascii="Cambria" w:hAnsi="Cambria"/>
          <w:b/>
          <w:sz w:val="20"/>
          <w:szCs w:val="20"/>
        </w:rPr>
        <w:t xml:space="preserve"> </w:t>
      </w:r>
      <w:r w:rsidR="009168C6" w:rsidRPr="00AF2B8E">
        <w:rPr>
          <w:rFonts w:ascii="Cambria" w:hAnsi="Cambria"/>
          <w:sz w:val="20"/>
          <w:szCs w:val="20"/>
        </w:rPr>
        <w:t xml:space="preserve">– </w:t>
      </w:r>
      <w:r w:rsidR="00AB2FAB" w:rsidRPr="00AF2B8E">
        <w:rPr>
          <w:rFonts w:ascii="Cambria" w:hAnsi="Cambria"/>
          <w:sz w:val="20"/>
          <w:szCs w:val="20"/>
        </w:rPr>
        <w:t xml:space="preserve">Zaparafowany wzór umowy </w:t>
      </w:r>
    </w:p>
    <w:p w:rsidR="00D17774" w:rsidRPr="00AF2B8E" w:rsidRDefault="00D17774" w:rsidP="00D17774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Załącznik nr </w:t>
      </w:r>
      <w:r w:rsidR="00FE48F7" w:rsidRPr="00AF2B8E">
        <w:rPr>
          <w:rFonts w:ascii="Cambria" w:hAnsi="Cambria"/>
          <w:b/>
          <w:sz w:val="20"/>
          <w:szCs w:val="20"/>
        </w:rPr>
        <w:t>5</w:t>
      </w:r>
      <w:r w:rsidR="00997A40" w:rsidRPr="00AF2B8E">
        <w:rPr>
          <w:rFonts w:ascii="Cambria" w:hAnsi="Cambria"/>
          <w:sz w:val="20"/>
          <w:szCs w:val="20"/>
        </w:rPr>
        <w:t xml:space="preserve"> </w:t>
      </w:r>
      <w:r w:rsidR="009168C6" w:rsidRPr="00AF2B8E">
        <w:rPr>
          <w:rFonts w:ascii="Cambria" w:hAnsi="Cambria"/>
          <w:sz w:val="20"/>
          <w:szCs w:val="20"/>
        </w:rPr>
        <w:t xml:space="preserve">– </w:t>
      </w:r>
      <w:r w:rsidRPr="00AF2B8E">
        <w:rPr>
          <w:rFonts w:ascii="Cambria" w:hAnsi="Cambria"/>
          <w:sz w:val="20"/>
          <w:szCs w:val="20"/>
        </w:rPr>
        <w:t>Ośw</w:t>
      </w:r>
      <w:r w:rsidR="005F4EEC" w:rsidRPr="00AF2B8E">
        <w:rPr>
          <w:rFonts w:ascii="Cambria" w:hAnsi="Cambria"/>
          <w:sz w:val="20"/>
          <w:szCs w:val="20"/>
        </w:rPr>
        <w:t>iadczenie o zdolności Wykonawcy</w:t>
      </w:r>
      <w:r w:rsidR="00A533A7" w:rsidRPr="00AF2B8E">
        <w:rPr>
          <w:rFonts w:ascii="Cambria" w:hAnsi="Cambria"/>
          <w:sz w:val="20"/>
          <w:szCs w:val="20"/>
        </w:rPr>
        <w:t xml:space="preserve"> - podpisany</w:t>
      </w:r>
    </w:p>
    <w:p w:rsidR="00CA7CEA" w:rsidRPr="00AF2B8E" w:rsidRDefault="00D17774" w:rsidP="009E2B3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Załącznik nr </w:t>
      </w:r>
      <w:r w:rsidR="00FE48F7" w:rsidRPr="00AF2B8E">
        <w:rPr>
          <w:rFonts w:ascii="Cambria" w:hAnsi="Cambria"/>
          <w:b/>
          <w:sz w:val="20"/>
          <w:szCs w:val="20"/>
        </w:rPr>
        <w:t>6</w:t>
      </w:r>
      <w:r w:rsidR="009168C6" w:rsidRPr="00AF2B8E">
        <w:rPr>
          <w:rFonts w:ascii="Cambria" w:hAnsi="Cambria"/>
          <w:sz w:val="20"/>
          <w:szCs w:val="20"/>
        </w:rPr>
        <w:t xml:space="preserve"> – </w:t>
      </w:r>
      <w:r w:rsidR="007F3FAE" w:rsidRPr="00AF2B8E">
        <w:rPr>
          <w:rFonts w:ascii="Cambria" w:hAnsi="Cambria"/>
          <w:sz w:val="20"/>
          <w:szCs w:val="20"/>
        </w:rPr>
        <w:t>Oświadczenie o braku powiązań kapitałowych</w:t>
      </w:r>
      <w:r w:rsidR="009168C6" w:rsidRPr="00AF2B8E">
        <w:rPr>
          <w:rFonts w:ascii="Cambria" w:hAnsi="Cambria"/>
          <w:sz w:val="20"/>
          <w:szCs w:val="20"/>
        </w:rPr>
        <w:t xml:space="preserve"> </w:t>
      </w:r>
      <w:r w:rsidR="009E2B3D" w:rsidRPr="00AF2B8E">
        <w:rPr>
          <w:rFonts w:ascii="Cambria" w:hAnsi="Cambria"/>
          <w:sz w:val="20"/>
          <w:szCs w:val="20"/>
        </w:rPr>
        <w:t>–</w:t>
      </w:r>
      <w:r w:rsidR="00A533A7" w:rsidRPr="00AF2B8E">
        <w:rPr>
          <w:rFonts w:ascii="Cambria" w:hAnsi="Cambria"/>
          <w:sz w:val="20"/>
          <w:szCs w:val="20"/>
        </w:rPr>
        <w:t xml:space="preserve"> podpisany</w:t>
      </w:r>
    </w:p>
    <w:p w:rsidR="001C2145" w:rsidRPr="00AF2B8E" w:rsidRDefault="009168C6" w:rsidP="009E2B3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Załącznik nr 7 </w:t>
      </w:r>
      <w:r w:rsidRPr="00AF2B8E">
        <w:rPr>
          <w:rFonts w:ascii="Cambria" w:hAnsi="Cambria"/>
          <w:sz w:val="20"/>
          <w:szCs w:val="20"/>
        </w:rPr>
        <w:t>– Wykaz obiektów</w:t>
      </w:r>
    </w:p>
    <w:p w:rsidR="001C2145" w:rsidRPr="00AF2B8E" w:rsidRDefault="001C2145" w:rsidP="009E2B3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1C2145" w:rsidRPr="00AF2B8E" w:rsidRDefault="001C2145" w:rsidP="009E2B3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5666AE" w:rsidRPr="00AF2B8E" w:rsidRDefault="005666AE" w:rsidP="009E2B3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5666AE" w:rsidRPr="00AF2B8E" w:rsidRDefault="005666AE" w:rsidP="009E2B3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5666AE" w:rsidRPr="005666AE" w:rsidRDefault="005666AE" w:rsidP="009E2B3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5666AE" w:rsidRPr="005666AE" w:rsidRDefault="005666AE" w:rsidP="009E2B3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5666AE" w:rsidRPr="005666AE" w:rsidRDefault="005666AE" w:rsidP="009E2B3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5666AE" w:rsidRPr="005666AE" w:rsidRDefault="005666AE" w:rsidP="009E2B3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5666AE" w:rsidRDefault="005666A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6AE" w:rsidRDefault="005666A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6AE" w:rsidRDefault="005666A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6AE" w:rsidRDefault="005666A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6AE" w:rsidRDefault="005666A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6AE" w:rsidRDefault="005666A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6AE" w:rsidRDefault="005666A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4F2E" w:rsidRDefault="00E44F2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4F2E" w:rsidRDefault="00E44F2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4F2E" w:rsidRDefault="00E44F2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4F2E" w:rsidRDefault="00E44F2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4F2E" w:rsidRDefault="00E44F2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4F2E" w:rsidRDefault="00E44F2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4F2E" w:rsidRDefault="00E44F2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4F2E" w:rsidRPr="00AF2B8E" w:rsidRDefault="00E44F2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6AE" w:rsidRPr="00AF2B8E" w:rsidRDefault="005666A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6AE" w:rsidRPr="00AF2B8E" w:rsidRDefault="005666AE" w:rsidP="009E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3FAE" w:rsidRPr="00AF2B8E" w:rsidRDefault="007F3FAE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bCs/>
          <w:sz w:val="20"/>
          <w:szCs w:val="20"/>
        </w:rPr>
        <w:t>Załącznik nr 1</w:t>
      </w:r>
    </w:p>
    <w:p w:rsidR="007F3FAE" w:rsidRPr="00AF2B8E" w:rsidRDefault="007F3FAE" w:rsidP="007F3FAE">
      <w:pPr>
        <w:widowControl w:val="0"/>
        <w:tabs>
          <w:tab w:val="left" w:pos="2660"/>
        </w:tabs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7F3FAE" w:rsidRPr="00AF2B8E" w:rsidRDefault="00BB153A" w:rsidP="007F3FAE">
      <w:pPr>
        <w:autoSpaceDN w:val="0"/>
        <w:jc w:val="right"/>
        <w:rPr>
          <w:rFonts w:ascii="Cambria" w:hAnsi="Cambria"/>
          <w:color w:val="000000"/>
          <w:sz w:val="20"/>
          <w:szCs w:val="20"/>
        </w:rPr>
      </w:pPr>
      <w:r w:rsidRPr="00AF2B8E">
        <w:rPr>
          <w:rFonts w:ascii="Cambria" w:hAnsi="Cambria"/>
          <w:color w:val="000000"/>
          <w:sz w:val="20"/>
          <w:szCs w:val="20"/>
        </w:rPr>
        <w:t>_____________________</w:t>
      </w:r>
      <w:r w:rsidR="007F3FAE" w:rsidRPr="00AF2B8E">
        <w:rPr>
          <w:rFonts w:ascii="Cambria" w:hAnsi="Cambria"/>
          <w:color w:val="000000"/>
          <w:sz w:val="20"/>
          <w:szCs w:val="20"/>
        </w:rPr>
        <w:t xml:space="preserve">, dnia </w:t>
      </w:r>
      <w:r w:rsidRPr="00AF2B8E">
        <w:rPr>
          <w:rFonts w:ascii="Cambria" w:hAnsi="Cambria"/>
          <w:color w:val="000000"/>
          <w:sz w:val="20"/>
          <w:szCs w:val="20"/>
        </w:rPr>
        <w:t>_______________</w:t>
      </w:r>
      <w:r w:rsidR="006E5598" w:rsidRPr="00AF2B8E">
        <w:rPr>
          <w:rFonts w:ascii="Cambria" w:hAnsi="Cambria"/>
          <w:color w:val="000000"/>
          <w:sz w:val="20"/>
          <w:szCs w:val="20"/>
        </w:rPr>
        <w:t xml:space="preserve"> 202</w:t>
      </w:r>
      <w:r w:rsidR="009574D4" w:rsidRPr="00AF2B8E">
        <w:rPr>
          <w:rFonts w:ascii="Cambria" w:hAnsi="Cambria"/>
          <w:color w:val="000000"/>
          <w:sz w:val="20"/>
          <w:szCs w:val="20"/>
        </w:rPr>
        <w:t>4</w:t>
      </w:r>
      <w:r w:rsidR="007F3FAE" w:rsidRPr="00AF2B8E">
        <w:rPr>
          <w:rFonts w:ascii="Cambria" w:hAnsi="Cambria"/>
          <w:color w:val="000000"/>
          <w:sz w:val="20"/>
          <w:szCs w:val="20"/>
        </w:rPr>
        <w:t xml:space="preserve"> r. </w:t>
      </w:r>
    </w:p>
    <w:p w:rsidR="007F3FAE" w:rsidRPr="00AF2B8E" w:rsidRDefault="007F3FAE" w:rsidP="007F3FAE">
      <w:pPr>
        <w:autoSpaceDN w:val="0"/>
        <w:jc w:val="right"/>
        <w:rPr>
          <w:rFonts w:ascii="Cambria" w:hAnsi="Cambria"/>
          <w:b/>
          <w:color w:val="000000"/>
          <w:sz w:val="20"/>
          <w:szCs w:val="20"/>
        </w:rPr>
      </w:pPr>
    </w:p>
    <w:p w:rsidR="006E5598" w:rsidRPr="00AF2B8E" w:rsidRDefault="006E5598" w:rsidP="007F3FAE">
      <w:pPr>
        <w:autoSpaceDN w:val="0"/>
        <w:jc w:val="right"/>
        <w:rPr>
          <w:rFonts w:ascii="Cambria" w:hAnsi="Cambria"/>
          <w:b/>
          <w:color w:val="000000"/>
          <w:sz w:val="20"/>
          <w:szCs w:val="20"/>
        </w:rPr>
      </w:pPr>
    </w:p>
    <w:p w:rsidR="007F3FAE" w:rsidRPr="00AF2B8E" w:rsidRDefault="007F3FAE" w:rsidP="007F3FAE">
      <w:pPr>
        <w:autoSpaceDN w:val="0"/>
        <w:rPr>
          <w:rFonts w:ascii="Cambria" w:hAnsi="Cambria"/>
          <w:b/>
          <w:color w:val="000000"/>
          <w:sz w:val="20"/>
          <w:szCs w:val="20"/>
        </w:rPr>
      </w:pPr>
      <w:r w:rsidRPr="00AF2B8E">
        <w:rPr>
          <w:rFonts w:ascii="Cambria" w:hAnsi="Cambria"/>
          <w:b/>
          <w:color w:val="000000"/>
          <w:sz w:val="20"/>
          <w:szCs w:val="20"/>
        </w:rPr>
        <w:t>Samodzielny Publiczny Zakład Opieki Zdrowotnej</w:t>
      </w:r>
    </w:p>
    <w:p w:rsidR="007F3FAE" w:rsidRPr="00AF2B8E" w:rsidRDefault="007F3FAE" w:rsidP="007F3FAE">
      <w:pPr>
        <w:autoSpaceDN w:val="0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Centralny Szpital Kliniczny Uniwersytetu Medycznego w Łodzi</w:t>
      </w:r>
    </w:p>
    <w:p w:rsidR="007F3FAE" w:rsidRPr="00AF2B8E" w:rsidRDefault="005F4EEC" w:rsidP="007F3FAE">
      <w:pPr>
        <w:autoSpaceDN w:val="0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ul. Pomorska 251, 92-213 – Łódź</w:t>
      </w:r>
    </w:p>
    <w:p w:rsidR="007F3FAE" w:rsidRPr="00AF2B8E" w:rsidRDefault="007F3FAE" w:rsidP="007F3FAE">
      <w:pPr>
        <w:autoSpaceDN w:val="0"/>
        <w:jc w:val="right"/>
        <w:rPr>
          <w:rFonts w:ascii="Cambria" w:hAnsi="Cambria"/>
          <w:sz w:val="20"/>
          <w:szCs w:val="20"/>
        </w:rPr>
      </w:pPr>
    </w:p>
    <w:p w:rsidR="007F3FAE" w:rsidRPr="00AF2B8E" w:rsidRDefault="007F3FAE" w:rsidP="007F3FAE">
      <w:pPr>
        <w:autoSpaceDN w:val="0"/>
        <w:spacing w:before="100" w:beforeAutospacing="1" w:after="100" w:afterAutospacing="1"/>
        <w:jc w:val="center"/>
        <w:outlineLvl w:val="2"/>
        <w:rPr>
          <w:rFonts w:ascii="Cambria" w:hAnsi="Cambria"/>
          <w:b/>
          <w:bCs/>
          <w:color w:val="000000"/>
          <w:sz w:val="20"/>
          <w:szCs w:val="20"/>
        </w:rPr>
      </w:pPr>
      <w:r w:rsidRPr="00AF2B8E">
        <w:rPr>
          <w:rFonts w:ascii="Cambria" w:hAnsi="Cambria"/>
          <w:b/>
          <w:bCs/>
          <w:color w:val="000000"/>
          <w:sz w:val="20"/>
          <w:szCs w:val="20"/>
        </w:rPr>
        <w:t xml:space="preserve">FORMULARZ OFERTOWY </w:t>
      </w:r>
    </w:p>
    <w:p w:rsidR="007F3FAE" w:rsidRPr="00AF2B8E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Nazwa Wykonawcy: ……………………………………………………………….…………….…………………….……</w:t>
      </w:r>
    </w:p>
    <w:p w:rsidR="007F3FAE" w:rsidRPr="00AF2B8E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Adres Wykonawcy: ……………………………………..…………</w:t>
      </w:r>
      <w:r w:rsidR="009B1559" w:rsidRPr="00AF2B8E">
        <w:rPr>
          <w:rFonts w:ascii="Cambria" w:hAnsi="Cambria"/>
          <w:sz w:val="20"/>
          <w:szCs w:val="20"/>
        </w:rPr>
        <w:t>…</w:t>
      </w:r>
      <w:r w:rsidRPr="00AF2B8E">
        <w:rPr>
          <w:rFonts w:ascii="Cambria" w:hAnsi="Cambria"/>
          <w:sz w:val="20"/>
          <w:szCs w:val="20"/>
        </w:rPr>
        <w:t>…………………….………………………….…….</w:t>
      </w:r>
    </w:p>
    <w:p w:rsidR="004F0A55" w:rsidRPr="00AF2B8E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Tel. ………………………….......…</w:t>
      </w:r>
      <w:r w:rsidR="009B1559" w:rsidRPr="00AF2B8E">
        <w:rPr>
          <w:rFonts w:ascii="Cambria" w:hAnsi="Cambria"/>
          <w:sz w:val="20"/>
          <w:szCs w:val="20"/>
        </w:rPr>
        <w:t>……………………………………..</w:t>
      </w:r>
      <w:r w:rsidRPr="00AF2B8E">
        <w:rPr>
          <w:rFonts w:ascii="Cambria" w:hAnsi="Cambria"/>
          <w:sz w:val="20"/>
          <w:szCs w:val="20"/>
        </w:rPr>
        <w:t xml:space="preserve">…. </w:t>
      </w:r>
      <w:r w:rsidR="009B1559" w:rsidRPr="00AF2B8E">
        <w:rPr>
          <w:rFonts w:ascii="Cambria" w:hAnsi="Cambria"/>
          <w:sz w:val="20"/>
          <w:szCs w:val="20"/>
        </w:rPr>
        <w:t>Fax. ……………………….......…….</w:t>
      </w:r>
    </w:p>
    <w:p w:rsidR="007F3FAE" w:rsidRPr="00AF2B8E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E-mail: ………………………..…….</w:t>
      </w:r>
    </w:p>
    <w:p w:rsidR="004F0A55" w:rsidRPr="00AF2B8E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NIP ………………………………..….. REGON ………………….……..….. </w:t>
      </w:r>
    </w:p>
    <w:p w:rsidR="007F3FAE" w:rsidRPr="00AF2B8E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KRS ……………….………….………</w:t>
      </w:r>
      <w:r w:rsidR="004F0A55" w:rsidRPr="00AF2B8E">
        <w:rPr>
          <w:rFonts w:ascii="Cambria" w:hAnsi="Cambria"/>
          <w:sz w:val="20"/>
          <w:szCs w:val="20"/>
        </w:rPr>
        <w:t xml:space="preserve"> - o ile dotyczy</w:t>
      </w:r>
    </w:p>
    <w:p w:rsidR="007F3FAE" w:rsidRPr="00AF2B8E" w:rsidRDefault="007F3FAE" w:rsidP="007F3FAE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:rsidR="007F3FAE" w:rsidRPr="00AF2B8E" w:rsidRDefault="007F3FAE" w:rsidP="007F3FAE">
      <w:pPr>
        <w:tabs>
          <w:tab w:val="left" w:pos="0"/>
        </w:tabs>
        <w:spacing w:line="360" w:lineRule="auto"/>
        <w:ind w:right="-3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Osoba odpowiedzialna za realizację umowy:  ….............................................. tel. ………….….…..……</w:t>
      </w:r>
      <w:r w:rsidR="00306583" w:rsidRPr="00AF2B8E">
        <w:rPr>
          <w:rFonts w:ascii="Cambria" w:hAnsi="Cambria"/>
          <w:sz w:val="20"/>
          <w:szCs w:val="20"/>
        </w:rPr>
        <w:t>……………..</w:t>
      </w:r>
      <w:r w:rsidR="00306583" w:rsidRPr="00AF2B8E">
        <w:rPr>
          <w:rFonts w:ascii="Cambria" w:hAnsi="Cambria"/>
          <w:sz w:val="20"/>
          <w:szCs w:val="20"/>
        </w:rPr>
        <w:br/>
        <w:t>e-mail:…………………………………….......</w:t>
      </w:r>
    </w:p>
    <w:p w:rsidR="007F3FAE" w:rsidRPr="00AF2B8E" w:rsidRDefault="007F3FAE" w:rsidP="007F3FAE">
      <w:pPr>
        <w:tabs>
          <w:tab w:val="left" w:pos="0"/>
        </w:tabs>
        <w:spacing w:line="360" w:lineRule="auto"/>
        <w:ind w:right="-3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Osoby uprawnione do reprezentowania podmiotu: </w:t>
      </w:r>
    </w:p>
    <w:p w:rsidR="007F3FAE" w:rsidRPr="00AF2B8E" w:rsidRDefault="007F3FAE" w:rsidP="003B5046">
      <w:pPr>
        <w:keepNext/>
        <w:autoSpaceDN w:val="0"/>
        <w:spacing w:after="200" w:line="276" w:lineRule="auto"/>
        <w:outlineLvl w:val="2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…………..........................................................................................................................................................................................................………….</w:t>
      </w:r>
    </w:p>
    <w:p w:rsidR="00A40D96" w:rsidRPr="00AF2B8E" w:rsidRDefault="007F3FAE" w:rsidP="00A40D96">
      <w:pPr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Oferujemy </w:t>
      </w:r>
      <w:r w:rsidR="005F4EEC" w:rsidRPr="00AF2B8E">
        <w:rPr>
          <w:rFonts w:ascii="Cambria" w:hAnsi="Cambria"/>
          <w:b/>
          <w:sz w:val="20"/>
          <w:szCs w:val="20"/>
        </w:rPr>
        <w:t>wykonanie zadania pn</w:t>
      </w:r>
      <w:r w:rsidR="003F0C39" w:rsidRPr="00AF2B8E">
        <w:rPr>
          <w:rFonts w:ascii="Cambria" w:hAnsi="Cambria"/>
          <w:b/>
          <w:sz w:val="20"/>
          <w:szCs w:val="20"/>
        </w:rPr>
        <w:t>.:</w:t>
      </w:r>
      <w:r w:rsidR="008B294F" w:rsidRPr="00AF2B8E">
        <w:rPr>
          <w:rFonts w:ascii="Cambria" w:hAnsi="Cambria"/>
          <w:b/>
          <w:sz w:val="20"/>
          <w:szCs w:val="20"/>
        </w:rPr>
        <w:t xml:space="preserve"> </w:t>
      </w:r>
      <w:r w:rsidR="00A40D96" w:rsidRPr="00AF2B8E">
        <w:rPr>
          <w:rFonts w:ascii="Cambria" w:hAnsi="Cambria"/>
          <w:b/>
          <w:color w:val="000000" w:themeColor="text1"/>
          <w:sz w:val="20"/>
          <w:szCs w:val="20"/>
        </w:rPr>
        <w:t>„</w:t>
      </w:r>
      <w:r w:rsidR="009168C6" w:rsidRPr="00AF2B8E">
        <w:rPr>
          <w:rFonts w:ascii="Cambria" w:hAnsi="Cambria"/>
          <w:b/>
          <w:color w:val="000000" w:themeColor="text1"/>
          <w:sz w:val="20"/>
          <w:szCs w:val="20"/>
        </w:rPr>
        <w:t>Usługa wykonywania i montażu folii , tablic/tabliczek informacyjnych zewnętrznych i wewnętrznych na potrzeby SP ZOZ Centralnego Szpitala Klinicznego Uniwersytetu Medycznego w Łodzi, w szczególności przy ul. Pomorskiej 251 oraz w innych lokalizacjach  Zamawiającego</w:t>
      </w:r>
      <w:r w:rsidR="00A40D96" w:rsidRPr="00AF2B8E">
        <w:rPr>
          <w:rFonts w:ascii="Cambria" w:hAnsi="Cambria"/>
          <w:b/>
          <w:color w:val="000000" w:themeColor="text1"/>
          <w:sz w:val="20"/>
          <w:szCs w:val="20"/>
        </w:rPr>
        <w:t>”</w:t>
      </w:r>
    </w:p>
    <w:p w:rsidR="00A40D96" w:rsidRPr="00AF2B8E" w:rsidRDefault="00A40D96" w:rsidP="009E2B3D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7F3FAE" w:rsidRPr="00AF2B8E" w:rsidRDefault="007F3FAE" w:rsidP="009E2B3D">
      <w:pPr>
        <w:numPr>
          <w:ilvl w:val="0"/>
          <w:numId w:val="11"/>
        </w:numPr>
        <w:suppressAutoHyphens w:val="0"/>
        <w:autoSpaceDE w:val="0"/>
        <w:spacing w:line="276" w:lineRule="auto"/>
        <w:ind w:left="142" w:hanging="142"/>
        <w:rPr>
          <w:rFonts w:ascii="Cambria" w:hAnsi="Cambria"/>
          <w:bCs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zgodnie z opisem i warunkami </w:t>
      </w:r>
      <w:bookmarkStart w:id="1" w:name="_GoBack"/>
      <w:r w:rsidRPr="00AF2B8E">
        <w:rPr>
          <w:rFonts w:ascii="Cambria" w:hAnsi="Cambria"/>
          <w:sz w:val="20"/>
          <w:szCs w:val="20"/>
        </w:rPr>
        <w:t xml:space="preserve">zawartymi </w:t>
      </w:r>
      <w:bookmarkEnd w:id="1"/>
      <w:r w:rsidRPr="00AF2B8E">
        <w:rPr>
          <w:rFonts w:ascii="Cambria" w:hAnsi="Cambria"/>
          <w:sz w:val="20"/>
          <w:szCs w:val="20"/>
        </w:rPr>
        <w:t xml:space="preserve">w </w:t>
      </w:r>
      <w:r w:rsidR="005F4EEC" w:rsidRPr="00AF2B8E">
        <w:rPr>
          <w:rFonts w:ascii="Cambria" w:hAnsi="Cambria"/>
          <w:sz w:val="20"/>
          <w:szCs w:val="20"/>
        </w:rPr>
        <w:t>zapytaniu ofertowym</w:t>
      </w:r>
      <w:r w:rsidRPr="00AF2B8E">
        <w:rPr>
          <w:rFonts w:ascii="Cambria" w:hAnsi="Cambria"/>
          <w:sz w:val="20"/>
          <w:szCs w:val="20"/>
        </w:rPr>
        <w:t xml:space="preserve"> za cenę:</w:t>
      </w:r>
      <w:r w:rsidR="001F2D2C" w:rsidRPr="00AF2B8E">
        <w:rPr>
          <w:rFonts w:ascii="Cambria" w:hAnsi="Cambria"/>
          <w:sz w:val="20"/>
          <w:szCs w:val="20"/>
        </w:rPr>
        <w:br/>
      </w:r>
    </w:p>
    <w:p w:rsidR="007F3FAE" w:rsidRPr="00AF2B8E" w:rsidRDefault="007F3FAE" w:rsidP="009E2B3D">
      <w:pPr>
        <w:autoSpaceDN w:val="0"/>
        <w:spacing w:line="276" w:lineRule="auto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Wartość oferty netto</w:t>
      </w:r>
      <w:r w:rsidR="0040739F" w:rsidRPr="00AF2B8E">
        <w:rPr>
          <w:rFonts w:ascii="Cambria" w:hAnsi="Cambria"/>
          <w:sz w:val="20"/>
          <w:szCs w:val="20"/>
        </w:rPr>
        <w:t>:</w:t>
      </w:r>
      <w:r w:rsidRPr="00AF2B8E">
        <w:rPr>
          <w:rFonts w:ascii="Cambria" w:hAnsi="Cambria"/>
          <w:sz w:val="20"/>
          <w:szCs w:val="20"/>
        </w:rPr>
        <w:t xml:space="preserve"> .......................................</w:t>
      </w:r>
      <w:r w:rsidR="001B7520" w:rsidRPr="00AF2B8E">
        <w:rPr>
          <w:rFonts w:ascii="Cambria" w:hAnsi="Cambria"/>
          <w:sz w:val="20"/>
          <w:szCs w:val="20"/>
        </w:rPr>
        <w:t>.....</w:t>
      </w:r>
      <w:r w:rsidRPr="00AF2B8E">
        <w:rPr>
          <w:rFonts w:ascii="Cambria" w:hAnsi="Cambria"/>
          <w:sz w:val="20"/>
          <w:szCs w:val="20"/>
        </w:rPr>
        <w:t>..............................</w:t>
      </w:r>
      <w:r w:rsidR="005D4682" w:rsidRPr="00AF2B8E">
        <w:rPr>
          <w:rFonts w:ascii="Cambria" w:hAnsi="Cambria"/>
          <w:sz w:val="20"/>
          <w:szCs w:val="20"/>
        </w:rPr>
        <w:t>.........</w:t>
      </w:r>
      <w:r w:rsidR="0040739F" w:rsidRPr="00AF2B8E">
        <w:rPr>
          <w:rFonts w:ascii="Cambria" w:hAnsi="Cambria"/>
          <w:sz w:val="20"/>
          <w:szCs w:val="20"/>
        </w:rPr>
        <w:t>.</w:t>
      </w:r>
      <w:r w:rsidR="005D4682" w:rsidRPr="00AF2B8E">
        <w:rPr>
          <w:rFonts w:ascii="Cambria" w:hAnsi="Cambria"/>
          <w:sz w:val="20"/>
          <w:szCs w:val="20"/>
        </w:rPr>
        <w:t>......</w:t>
      </w:r>
      <w:r w:rsidR="001B7520" w:rsidRPr="00AF2B8E">
        <w:rPr>
          <w:rFonts w:ascii="Cambria" w:hAnsi="Cambria"/>
          <w:sz w:val="20"/>
          <w:szCs w:val="20"/>
        </w:rPr>
        <w:t>......</w:t>
      </w:r>
      <w:r w:rsidR="005D4682" w:rsidRPr="00AF2B8E">
        <w:rPr>
          <w:rFonts w:ascii="Cambria" w:hAnsi="Cambria"/>
          <w:sz w:val="20"/>
          <w:szCs w:val="20"/>
        </w:rPr>
        <w:t>......</w:t>
      </w:r>
      <w:r w:rsidR="001B7520" w:rsidRPr="00AF2B8E">
        <w:rPr>
          <w:rFonts w:ascii="Cambria" w:hAnsi="Cambria"/>
          <w:sz w:val="20"/>
          <w:szCs w:val="20"/>
        </w:rPr>
        <w:t>...</w:t>
      </w:r>
      <w:r w:rsidR="005D4682" w:rsidRPr="00AF2B8E">
        <w:rPr>
          <w:rFonts w:ascii="Cambria" w:hAnsi="Cambria"/>
          <w:sz w:val="20"/>
          <w:szCs w:val="20"/>
        </w:rPr>
        <w:t>..........</w:t>
      </w:r>
      <w:r w:rsidRPr="00AF2B8E">
        <w:rPr>
          <w:rFonts w:ascii="Cambria" w:hAnsi="Cambria"/>
          <w:sz w:val="20"/>
          <w:szCs w:val="20"/>
        </w:rPr>
        <w:t>PLN.</w:t>
      </w:r>
      <w:r w:rsidR="005D4682" w:rsidRPr="00AF2B8E">
        <w:rPr>
          <w:rFonts w:ascii="Cambria" w:hAnsi="Cambria"/>
          <w:sz w:val="20"/>
          <w:szCs w:val="20"/>
        </w:rPr>
        <w:br/>
      </w:r>
      <w:r w:rsidRPr="00AF2B8E">
        <w:rPr>
          <w:rFonts w:ascii="Cambria" w:hAnsi="Cambria"/>
          <w:sz w:val="20"/>
          <w:szCs w:val="20"/>
        </w:rPr>
        <w:t xml:space="preserve">Stawka VAT </w:t>
      </w:r>
      <w:r w:rsidR="001B7520" w:rsidRPr="00AF2B8E">
        <w:rPr>
          <w:rFonts w:ascii="Cambria" w:hAnsi="Cambria"/>
          <w:sz w:val="20"/>
          <w:szCs w:val="20"/>
        </w:rPr>
        <w:t>……</w:t>
      </w:r>
      <w:r w:rsidR="00EA3511" w:rsidRPr="00AF2B8E">
        <w:rPr>
          <w:rFonts w:ascii="Cambria" w:hAnsi="Cambria"/>
          <w:sz w:val="20"/>
          <w:szCs w:val="20"/>
        </w:rPr>
        <w:t xml:space="preserve">… % </w:t>
      </w:r>
      <w:r w:rsidRPr="00AF2B8E">
        <w:rPr>
          <w:rFonts w:ascii="Cambria" w:hAnsi="Cambria"/>
          <w:sz w:val="20"/>
          <w:szCs w:val="20"/>
        </w:rPr>
        <w:t>Wartość podatku VA</w:t>
      </w:r>
      <w:r w:rsidR="005D4682" w:rsidRPr="00AF2B8E">
        <w:rPr>
          <w:rFonts w:ascii="Cambria" w:hAnsi="Cambria"/>
          <w:sz w:val="20"/>
          <w:szCs w:val="20"/>
        </w:rPr>
        <w:t>T</w:t>
      </w:r>
      <w:r w:rsidR="0040739F" w:rsidRPr="00AF2B8E">
        <w:rPr>
          <w:rFonts w:ascii="Cambria" w:hAnsi="Cambria"/>
          <w:sz w:val="20"/>
          <w:szCs w:val="20"/>
        </w:rPr>
        <w:t>:</w:t>
      </w:r>
      <w:r w:rsidR="005D4682" w:rsidRPr="00AF2B8E">
        <w:rPr>
          <w:rFonts w:ascii="Cambria" w:hAnsi="Cambria"/>
          <w:sz w:val="20"/>
          <w:szCs w:val="20"/>
        </w:rPr>
        <w:t xml:space="preserve"> …….……...................…………</w:t>
      </w:r>
      <w:r w:rsidR="001B7520" w:rsidRPr="00AF2B8E">
        <w:rPr>
          <w:rFonts w:ascii="Cambria" w:hAnsi="Cambria"/>
          <w:sz w:val="20"/>
          <w:szCs w:val="20"/>
        </w:rPr>
        <w:t>……..</w:t>
      </w:r>
      <w:r w:rsidR="005D4682" w:rsidRPr="00AF2B8E">
        <w:rPr>
          <w:rFonts w:ascii="Cambria" w:hAnsi="Cambria"/>
          <w:sz w:val="20"/>
          <w:szCs w:val="20"/>
        </w:rPr>
        <w:t>……...</w:t>
      </w:r>
      <w:r w:rsidRPr="00AF2B8E">
        <w:rPr>
          <w:rFonts w:ascii="Cambria" w:hAnsi="Cambria"/>
          <w:sz w:val="20"/>
          <w:szCs w:val="20"/>
        </w:rPr>
        <w:t>PLN.</w:t>
      </w:r>
    </w:p>
    <w:p w:rsidR="003B5046" w:rsidRPr="00AF2B8E" w:rsidRDefault="007F3FAE" w:rsidP="009E2B3D">
      <w:pPr>
        <w:autoSpaceDN w:val="0"/>
        <w:spacing w:line="276" w:lineRule="auto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Wartość brutto (z podatkiem VAT)</w:t>
      </w:r>
      <w:r w:rsidR="0040739F" w:rsidRPr="00AF2B8E">
        <w:rPr>
          <w:rFonts w:ascii="Cambria" w:hAnsi="Cambria"/>
          <w:b/>
          <w:sz w:val="20"/>
          <w:szCs w:val="20"/>
        </w:rPr>
        <w:t xml:space="preserve">: </w:t>
      </w:r>
      <w:r w:rsidRPr="00AF2B8E">
        <w:rPr>
          <w:rFonts w:ascii="Cambria" w:hAnsi="Cambria"/>
          <w:b/>
          <w:sz w:val="20"/>
          <w:szCs w:val="20"/>
        </w:rPr>
        <w:t>........................................................................ PLN.</w:t>
      </w:r>
      <w:r w:rsidR="002A0BB2" w:rsidRPr="00AF2B8E">
        <w:rPr>
          <w:rFonts w:ascii="Cambria" w:hAnsi="Cambria"/>
          <w:b/>
          <w:sz w:val="20"/>
          <w:szCs w:val="20"/>
        </w:rPr>
        <w:br/>
      </w:r>
    </w:p>
    <w:p w:rsidR="007F3FAE" w:rsidRPr="00AF2B8E" w:rsidRDefault="007F3FAE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Oświadczam(y), że:</w:t>
      </w:r>
    </w:p>
    <w:p w:rsidR="007F3FAE" w:rsidRPr="00AF2B8E" w:rsidRDefault="007F3FAE">
      <w:pPr>
        <w:numPr>
          <w:ilvl w:val="2"/>
          <w:numId w:val="12"/>
        </w:numPr>
        <w:tabs>
          <w:tab w:val="clear" w:pos="1288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 podanej cenie zawierają się wszystkie koszty jakie musimy ponieść, ab</w:t>
      </w:r>
      <w:r w:rsidR="005F4EEC" w:rsidRPr="00AF2B8E">
        <w:rPr>
          <w:rFonts w:ascii="Cambria" w:hAnsi="Cambria"/>
          <w:sz w:val="20"/>
          <w:szCs w:val="20"/>
        </w:rPr>
        <w:t>y wykonać przedmiot zamówienia,</w:t>
      </w:r>
      <w:r w:rsidR="001F2D2C" w:rsidRPr="00AF2B8E">
        <w:rPr>
          <w:rFonts w:ascii="Cambria" w:hAnsi="Cambria"/>
          <w:sz w:val="20"/>
          <w:szCs w:val="20"/>
        </w:rPr>
        <w:br/>
      </w:r>
      <w:r w:rsidR="005F4EEC" w:rsidRPr="00AF2B8E">
        <w:rPr>
          <w:rFonts w:ascii="Cambria" w:hAnsi="Cambria"/>
          <w:sz w:val="20"/>
          <w:szCs w:val="20"/>
        </w:rPr>
        <w:t xml:space="preserve">w szczególności </w:t>
      </w:r>
      <w:r w:rsidRPr="00AF2B8E">
        <w:rPr>
          <w:rFonts w:ascii="Cambria" w:hAnsi="Cambria"/>
          <w:sz w:val="20"/>
          <w:szCs w:val="20"/>
        </w:rPr>
        <w:t>zg</w:t>
      </w:r>
      <w:r w:rsidR="005F4EEC" w:rsidRPr="00AF2B8E">
        <w:rPr>
          <w:rFonts w:ascii="Cambria" w:hAnsi="Cambria"/>
          <w:sz w:val="20"/>
          <w:szCs w:val="20"/>
        </w:rPr>
        <w:t>odnie</w:t>
      </w:r>
      <w:r w:rsidRPr="00AF2B8E">
        <w:rPr>
          <w:rFonts w:ascii="Cambria" w:hAnsi="Cambria"/>
          <w:sz w:val="20"/>
          <w:szCs w:val="20"/>
        </w:rPr>
        <w:t xml:space="preserve"> z </w:t>
      </w:r>
      <w:r w:rsidR="005F4EEC" w:rsidRPr="00AF2B8E">
        <w:rPr>
          <w:rFonts w:ascii="Cambria" w:hAnsi="Cambria"/>
          <w:sz w:val="20"/>
          <w:szCs w:val="20"/>
        </w:rPr>
        <w:t>zapytaniem ofertowym,</w:t>
      </w:r>
    </w:p>
    <w:p w:rsidR="007F3FAE" w:rsidRPr="00AF2B8E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color w:val="000000"/>
          <w:sz w:val="20"/>
          <w:szCs w:val="20"/>
        </w:rPr>
        <w:t xml:space="preserve">zapoznałem(liśmy) </w:t>
      </w:r>
      <w:r w:rsidRPr="00AF2B8E">
        <w:rPr>
          <w:rFonts w:ascii="Cambria" w:hAnsi="Cambria"/>
          <w:sz w:val="20"/>
          <w:szCs w:val="20"/>
        </w:rPr>
        <w:t xml:space="preserve">się </w:t>
      </w:r>
      <w:r w:rsidR="005F4EEC" w:rsidRPr="00AF2B8E">
        <w:rPr>
          <w:rFonts w:ascii="Cambria" w:hAnsi="Cambria"/>
          <w:sz w:val="20"/>
          <w:szCs w:val="20"/>
        </w:rPr>
        <w:t xml:space="preserve">zapytaniem ofertowym </w:t>
      </w:r>
      <w:r w:rsidRPr="00AF2B8E">
        <w:rPr>
          <w:rFonts w:ascii="Cambria" w:hAnsi="Cambria"/>
          <w:sz w:val="20"/>
          <w:szCs w:val="20"/>
        </w:rPr>
        <w:t>oraz uzyskaliśmy konieczne informacje do przygotowania oferty,</w:t>
      </w:r>
    </w:p>
    <w:p w:rsidR="007F3FAE" w:rsidRPr="00AF2B8E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Cs/>
          <w:sz w:val="20"/>
          <w:szCs w:val="20"/>
        </w:rPr>
        <w:t xml:space="preserve">zaoferowany przedmiot zamówienia jest zgodny z opisem oraz wymaganiami zawartymi w </w:t>
      </w:r>
      <w:r w:rsidR="005F4EEC" w:rsidRPr="00AF2B8E">
        <w:rPr>
          <w:rFonts w:ascii="Cambria" w:hAnsi="Cambria"/>
          <w:bCs/>
          <w:sz w:val="20"/>
          <w:szCs w:val="20"/>
        </w:rPr>
        <w:t>zapytaniu ofertowym</w:t>
      </w:r>
      <w:r w:rsidRPr="00AF2B8E">
        <w:rPr>
          <w:rFonts w:ascii="Cambria" w:hAnsi="Cambria"/>
          <w:bCs/>
          <w:sz w:val="20"/>
          <w:szCs w:val="20"/>
        </w:rPr>
        <w:t xml:space="preserve"> wraz z załącznikami,</w:t>
      </w:r>
    </w:p>
    <w:p w:rsidR="007F3FAE" w:rsidRPr="00AF2B8E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Cs/>
          <w:sz w:val="20"/>
          <w:szCs w:val="20"/>
        </w:rPr>
        <w:t>akceptuję(</w:t>
      </w:r>
      <w:proofErr w:type="spellStart"/>
      <w:r w:rsidRPr="00AF2B8E">
        <w:rPr>
          <w:rFonts w:ascii="Cambria" w:hAnsi="Cambria"/>
          <w:bCs/>
          <w:sz w:val="20"/>
          <w:szCs w:val="20"/>
        </w:rPr>
        <w:t>emy</w:t>
      </w:r>
      <w:proofErr w:type="spellEnd"/>
      <w:r w:rsidRPr="00AF2B8E">
        <w:rPr>
          <w:rFonts w:ascii="Cambria" w:hAnsi="Cambria"/>
          <w:bCs/>
          <w:sz w:val="20"/>
          <w:szCs w:val="20"/>
        </w:rPr>
        <w:t xml:space="preserve">) zawarte w załączniku nr </w:t>
      </w:r>
      <w:r w:rsidR="00144234" w:rsidRPr="00AF2B8E">
        <w:rPr>
          <w:rFonts w:ascii="Cambria" w:hAnsi="Cambria"/>
          <w:bCs/>
          <w:sz w:val="20"/>
          <w:szCs w:val="20"/>
        </w:rPr>
        <w:t>4</w:t>
      </w:r>
      <w:r w:rsidR="00457DC0" w:rsidRPr="00AF2B8E">
        <w:rPr>
          <w:rFonts w:ascii="Cambria" w:hAnsi="Cambria"/>
          <w:bCs/>
          <w:sz w:val="20"/>
          <w:szCs w:val="20"/>
        </w:rPr>
        <w:t xml:space="preserve"> </w:t>
      </w:r>
      <w:r w:rsidRPr="00AF2B8E">
        <w:rPr>
          <w:rFonts w:ascii="Cambria" w:hAnsi="Cambria"/>
          <w:bCs/>
          <w:sz w:val="20"/>
          <w:szCs w:val="20"/>
        </w:rPr>
        <w:t xml:space="preserve">postanowienia umowy i zobowiązuję(jemy) się w przypadku wyboru mojej (naszej) oferty do zawarcia umowy w miejscu i terminie </w:t>
      </w:r>
      <w:r w:rsidR="001F2D2C" w:rsidRPr="00AF2B8E">
        <w:rPr>
          <w:rFonts w:ascii="Cambria" w:hAnsi="Cambria"/>
          <w:bCs/>
          <w:sz w:val="20"/>
          <w:szCs w:val="20"/>
        </w:rPr>
        <w:t>wyznaczonym przez Zamawiającego.</w:t>
      </w:r>
    </w:p>
    <w:p w:rsidR="007F3FAE" w:rsidRPr="00AF2B8E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wykonam(y) przedmiot zamówienia w terminie określonym w </w:t>
      </w:r>
      <w:r w:rsidR="005F4EEC" w:rsidRPr="00AF2B8E">
        <w:rPr>
          <w:rFonts w:ascii="Cambria" w:hAnsi="Cambria"/>
          <w:sz w:val="20"/>
          <w:szCs w:val="20"/>
        </w:rPr>
        <w:t>zapytaniu ofertowym</w:t>
      </w:r>
      <w:r w:rsidRPr="00AF2B8E">
        <w:rPr>
          <w:rFonts w:ascii="Cambria" w:hAnsi="Cambria"/>
          <w:sz w:val="20"/>
          <w:szCs w:val="20"/>
        </w:rPr>
        <w:t>,</w:t>
      </w:r>
    </w:p>
    <w:p w:rsidR="007F3FAE" w:rsidRPr="00AF2B8E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a</w:t>
      </w:r>
      <w:r w:rsidR="005F4EEC" w:rsidRPr="00AF2B8E">
        <w:rPr>
          <w:rFonts w:ascii="Cambria" w:hAnsi="Cambria"/>
          <w:sz w:val="20"/>
          <w:szCs w:val="20"/>
        </w:rPr>
        <w:t>kceptujemy</w:t>
      </w:r>
      <w:r w:rsidR="007F3FAE" w:rsidRPr="00AF2B8E">
        <w:rPr>
          <w:rFonts w:ascii="Cambria" w:hAnsi="Cambria"/>
          <w:sz w:val="20"/>
          <w:szCs w:val="20"/>
        </w:rPr>
        <w:t xml:space="preserve"> termin płatności </w:t>
      </w:r>
      <w:r w:rsidR="005F4EEC" w:rsidRPr="00AF2B8E">
        <w:rPr>
          <w:rFonts w:ascii="Cambria" w:hAnsi="Cambria"/>
          <w:sz w:val="20"/>
          <w:szCs w:val="20"/>
        </w:rPr>
        <w:t xml:space="preserve">do </w:t>
      </w:r>
      <w:r w:rsidR="00C704C2" w:rsidRPr="00AF2B8E">
        <w:rPr>
          <w:rFonts w:ascii="Cambria" w:hAnsi="Cambria"/>
          <w:b/>
          <w:sz w:val="20"/>
          <w:szCs w:val="20"/>
        </w:rPr>
        <w:t>30</w:t>
      </w:r>
      <w:r w:rsidR="007F3FAE" w:rsidRPr="00AF2B8E">
        <w:rPr>
          <w:rFonts w:ascii="Cambria" w:hAnsi="Cambria"/>
          <w:b/>
          <w:sz w:val="20"/>
          <w:szCs w:val="20"/>
        </w:rPr>
        <w:t xml:space="preserve"> dni</w:t>
      </w:r>
      <w:r w:rsidR="007F3FAE" w:rsidRPr="00AF2B8E">
        <w:rPr>
          <w:rFonts w:ascii="Cambria" w:hAnsi="Cambria"/>
          <w:sz w:val="20"/>
          <w:szCs w:val="20"/>
        </w:rPr>
        <w:t>, licząc od daty otrzymania przez Zamawiającego faktury VAT</w:t>
      </w:r>
    </w:p>
    <w:p w:rsidR="007F3FAE" w:rsidRPr="00AF2B8E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</w:t>
      </w:r>
      <w:r w:rsidR="007F3FAE" w:rsidRPr="00AF2B8E">
        <w:rPr>
          <w:rFonts w:ascii="Cambria" w:hAnsi="Cambria"/>
          <w:sz w:val="20"/>
          <w:szCs w:val="20"/>
        </w:rPr>
        <w:t>łożenie faktury następuje w formie pisemnej</w:t>
      </w:r>
      <w:r w:rsidR="006B277E" w:rsidRPr="00AF2B8E">
        <w:rPr>
          <w:rFonts w:ascii="Cambria" w:hAnsi="Cambria"/>
          <w:sz w:val="20"/>
          <w:szCs w:val="20"/>
        </w:rPr>
        <w:t xml:space="preserve"> na adres Zamawiającego lub </w:t>
      </w:r>
      <w:r w:rsidR="007F3FAE" w:rsidRPr="00AF2B8E">
        <w:rPr>
          <w:rFonts w:ascii="Cambria" w:hAnsi="Cambria"/>
          <w:sz w:val="20"/>
          <w:szCs w:val="20"/>
        </w:rPr>
        <w:t xml:space="preserve">elektronicznej za pośrednictwem poczty elektronicznej </w:t>
      </w:r>
      <w:hyperlink r:id="rId10" w:history="1">
        <w:r w:rsidR="007F3FAE" w:rsidRPr="00AF2B8E">
          <w:rPr>
            <w:rStyle w:val="Hipercze"/>
            <w:rFonts w:ascii="Cambria" w:hAnsi="Cambria"/>
            <w:sz w:val="20"/>
            <w:szCs w:val="20"/>
          </w:rPr>
          <w:t>kancelaria@csk.umed.pl</w:t>
        </w:r>
      </w:hyperlink>
    </w:p>
    <w:p w:rsidR="007F3FAE" w:rsidRPr="00AF2B8E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Cs/>
          <w:iCs/>
          <w:sz w:val="20"/>
          <w:szCs w:val="20"/>
        </w:rPr>
        <w:t>o</w:t>
      </w:r>
      <w:r w:rsidR="007F3FAE" w:rsidRPr="00AF2B8E">
        <w:rPr>
          <w:rFonts w:ascii="Cambria" w:hAnsi="Cambria"/>
          <w:bCs/>
          <w:iCs/>
          <w:sz w:val="20"/>
          <w:szCs w:val="20"/>
        </w:rPr>
        <w:t xml:space="preserve">świadczamy, że niniejszy </w:t>
      </w:r>
      <w:r w:rsidR="007F3FAE" w:rsidRPr="00AF2B8E">
        <w:rPr>
          <w:rFonts w:ascii="Cambria" w:hAnsi="Cambria"/>
          <w:b/>
          <w:bCs/>
          <w:iCs/>
          <w:sz w:val="20"/>
          <w:szCs w:val="20"/>
        </w:rPr>
        <w:t>numer rachunku bankowego</w:t>
      </w:r>
      <w:r w:rsidR="007F3FAE" w:rsidRPr="00AF2B8E">
        <w:rPr>
          <w:rFonts w:ascii="Cambria" w:hAnsi="Cambria"/>
          <w:bCs/>
          <w:iCs/>
          <w:sz w:val="20"/>
          <w:szCs w:val="20"/>
        </w:rPr>
        <w:t>: …………………</w:t>
      </w:r>
      <w:r w:rsidR="009B594F" w:rsidRPr="00AF2B8E">
        <w:rPr>
          <w:rFonts w:ascii="Cambria" w:hAnsi="Cambria"/>
          <w:bCs/>
          <w:iCs/>
          <w:sz w:val="20"/>
          <w:szCs w:val="20"/>
        </w:rPr>
        <w:t>………………..</w:t>
      </w:r>
      <w:r w:rsidR="007F3FAE" w:rsidRPr="00AF2B8E">
        <w:rPr>
          <w:rFonts w:ascii="Cambria" w:hAnsi="Cambria"/>
          <w:bCs/>
          <w:iCs/>
          <w:sz w:val="20"/>
          <w:szCs w:val="20"/>
        </w:rPr>
        <w:t>……………………………,  </w:t>
      </w:r>
      <w:r w:rsidR="009B594F" w:rsidRPr="00AF2B8E">
        <w:rPr>
          <w:rFonts w:ascii="Cambria" w:hAnsi="Cambria"/>
          <w:bCs/>
          <w:iCs/>
          <w:sz w:val="20"/>
          <w:szCs w:val="20"/>
        </w:rPr>
        <w:br/>
      </w:r>
      <w:r w:rsidR="007F3FAE" w:rsidRPr="00AF2B8E">
        <w:rPr>
          <w:rFonts w:ascii="Cambria" w:hAnsi="Cambria"/>
          <w:bCs/>
          <w:iCs/>
          <w:sz w:val="20"/>
          <w:szCs w:val="20"/>
        </w:rPr>
        <w:t xml:space="preserve">jest taki sam jak numer rachunku na białej liście podatników VAT.  </w:t>
      </w:r>
    </w:p>
    <w:p w:rsidR="007F3FAE" w:rsidRPr="00AF2B8E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Cs/>
          <w:iCs/>
          <w:sz w:val="20"/>
          <w:szCs w:val="20"/>
        </w:rPr>
        <w:t>w</w:t>
      </w:r>
      <w:r w:rsidR="007F3FAE" w:rsidRPr="00AF2B8E">
        <w:rPr>
          <w:rFonts w:ascii="Cambria" w:hAnsi="Cambria"/>
          <w:bCs/>
          <w:iCs/>
          <w:sz w:val="20"/>
          <w:szCs w:val="20"/>
        </w:rPr>
        <w:t xml:space="preserve"> przypadku zmiany nr rachunku informacje o zmianie przekażemy niezwłocznie do Działu Księgowości Zamawiającego.</w:t>
      </w:r>
    </w:p>
    <w:p w:rsidR="001C2145" w:rsidRPr="00AF2B8E" w:rsidRDefault="00967ABA" w:rsidP="001C2145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38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Oświadczam (my), że uważam (my) się za związanego (</w:t>
      </w:r>
      <w:proofErr w:type="spellStart"/>
      <w:r w:rsidRPr="00AF2B8E">
        <w:rPr>
          <w:rFonts w:ascii="Cambria" w:hAnsi="Cambria"/>
          <w:sz w:val="20"/>
          <w:szCs w:val="20"/>
        </w:rPr>
        <w:t>nych</w:t>
      </w:r>
      <w:proofErr w:type="spellEnd"/>
      <w:r w:rsidRPr="00AF2B8E">
        <w:rPr>
          <w:rFonts w:ascii="Cambria" w:hAnsi="Cambria"/>
          <w:sz w:val="20"/>
          <w:szCs w:val="20"/>
        </w:rPr>
        <w:t>) niniejszą ofertą przez okres 30 dni od upływu terminu składania ofert,</w:t>
      </w:r>
    </w:p>
    <w:p w:rsidR="005C1932" w:rsidRPr="00AF2B8E" w:rsidRDefault="005C1932" w:rsidP="001C2145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38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eastAsia="Calibri" w:hAnsi="Cambria"/>
          <w:b/>
          <w:sz w:val="20"/>
          <w:szCs w:val="20"/>
          <w:lang w:eastAsia="en-US"/>
        </w:rPr>
        <w:t xml:space="preserve">Termin </w:t>
      </w:r>
      <w:r w:rsidR="001C2145" w:rsidRPr="00AF2B8E">
        <w:rPr>
          <w:rFonts w:ascii="Cambria" w:eastAsia="Calibri" w:hAnsi="Cambria"/>
          <w:b/>
          <w:sz w:val="20"/>
          <w:szCs w:val="20"/>
          <w:lang w:eastAsia="en-US"/>
        </w:rPr>
        <w:t xml:space="preserve">wykonania przedmiotu </w:t>
      </w:r>
      <w:r w:rsidR="00FB2369" w:rsidRPr="00AF2B8E">
        <w:rPr>
          <w:rFonts w:ascii="Cambria" w:eastAsia="Calibri" w:hAnsi="Cambria"/>
          <w:b/>
          <w:sz w:val="20"/>
          <w:szCs w:val="20"/>
          <w:lang w:eastAsia="en-US"/>
        </w:rPr>
        <w:t>zamówienia:</w:t>
      </w:r>
      <w:r w:rsidR="00FB2369" w:rsidRPr="00AF2B8E">
        <w:rPr>
          <w:rFonts w:ascii="Cambria" w:hAnsi="Cambria"/>
          <w:b/>
          <w:sz w:val="20"/>
          <w:szCs w:val="20"/>
        </w:rPr>
        <w:t xml:space="preserve"> od</w:t>
      </w:r>
      <w:r w:rsidR="001C2145" w:rsidRPr="00AF2B8E">
        <w:rPr>
          <w:rFonts w:ascii="Cambria" w:hAnsi="Cambria"/>
          <w:b/>
          <w:sz w:val="20"/>
          <w:szCs w:val="20"/>
        </w:rPr>
        <w:t xml:space="preserve"> dnia podpisania umowy</w:t>
      </w:r>
      <w:r w:rsidR="001C2145"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 xml:space="preserve"> przez </w:t>
      </w:r>
      <w:r w:rsidR="001C2145" w:rsidRPr="00AF2B8E">
        <w:rPr>
          <w:rFonts w:ascii="Cambria" w:hAnsi="Cambria"/>
          <w:b/>
          <w:iCs/>
          <w:color w:val="000000" w:themeColor="text1"/>
          <w:kern w:val="16"/>
          <w:sz w:val="20"/>
          <w:szCs w:val="20"/>
          <w:lang w:eastAsia="en-US"/>
        </w:rPr>
        <w:t xml:space="preserve">okres </w:t>
      </w:r>
      <w:r w:rsidR="00B963AF" w:rsidRPr="00AF2B8E">
        <w:rPr>
          <w:rFonts w:ascii="Cambria" w:hAnsi="Cambria"/>
          <w:b/>
          <w:iCs/>
          <w:color w:val="000000" w:themeColor="text1"/>
          <w:kern w:val="16"/>
          <w:sz w:val="20"/>
          <w:szCs w:val="20"/>
          <w:lang w:eastAsia="en-US"/>
        </w:rPr>
        <w:t>12</w:t>
      </w:r>
      <w:r w:rsidR="001C2145" w:rsidRPr="00AF2B8E">
        <w:rPr>
          <w:rFonts w:ascii="Cambria" w:hAnsi="Cambria"/>
          <w:b/>
          <w:iCs/>
          <w:color w:val="000000" w:themeColor="text1"/>
          <w:kern w:val="16"/>
          <w:sz w:val="20"/>
          <w:szCs w:val="20"/>
          <w:lang w:eastAsia="en-US"/>
        </w:rPr>
        <w:t xml:space="preserve"> miesięcy.</w:t>
      </w:r>
    </w:p>
    <w:p w:rsidR="007F3FAE" w:rsidRPr="00AF2B8E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ind w:left="426" w:hanging="426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</w:t>
      </w:r>
      <w:r w:rsidR="007F3FAE" w:rsidRPr="00AF2B8E">
        <w:rPr>
          <w:rFonts w:ascii="Cambria" w:hAnsi="Cambria"/>
          <w:sz w:val="20"/>
          <w:szCs w:val="20"/>
        </w:rPr>
        <w:t xml:space="preserve">amierzamy*/nie zamierzamy* powierzyć podwykonawcom wykonanie przedmiotu zamówienia </w:t>
      </w:r>
      <w:r w:rsidR="007F3FAE" w:rsidRPr="00AF2B8E">
        <w:rPr>
          <w:rFonts w:ascii="Cambria" w:hAnsi="Cambria"/>
          <w:i/>
          <w:sz w:val="20"/>
          <w:szCs w:val="20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7F3FAE" w:rsidRPr="00AF2B8E" w:rsidTr="00EB5D4A">
        <w:tc>
          <w:tcPr>
            <w:tcW w:w="560" w:type="dxa"/>
          </w:tcPr>
          <w:p w:rsidR="007F3FAE" w:rsidRPr="00AF2B8E" w:rsidRDefault="007F3FAE" w:rsidP="00EC0DEC">
            <w:pPr>
              <w:widowControl w:val="0"/>
              <w:spacing w:before="240" w:line="480" w:lineRule="auto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580" w:type="dxa"/>
          </w:tcPr>
          <w:p w:rsidR="007F3FAE" w:rsidRPr="00AF2B8E" w:rsidRDefault="007F3FAE" w:rsidP="00EC0DE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:rsidR="007F3FAE" w:rsidRPr="00AF2B8E" w:rsidRDefault="007F3FAE" w:rsidP="00EC0DE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23" w:type="dxa"/>
          </w:tcPr>
          <w:p w:rsidR="007F3FAE" w:rsidRPr="00AF2B8E" w:rsidRDefault="007F3FAE" w:rsidP="00EC0DEC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Osoba do kontaktu ze strony podwykonawcy*</w:t>
            </w:r>
          </w:p>
        </w:tc>
      </w:tr>
      <w:tr w:rsidR="007F3FAE" w:rsidRPr="00AF2B8E" w:rsidTr="00EB5D4A">
        <w:trPr>
          <w:trHeight w:val="605"/>
        </w:trPr>
        <w:tc>
          <w:tcPr>
            <w:tcW w:w="560" w:type="dxa"/>
          </w:tcPr>
          <w:p w:rsidR="007F3FAE" w:rsidRPr="00AF2B8E" w:rsidRDefault="007F3FAE" w:rsidP="00EC0DEC">
            <w:pPr>
              <w:widowControl w:val="0"/>
              <w:spacing w:before="240" w:line="480" w:lineRule="auto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580" w:type="dxa"/>
          </w:tcPr>
          <w:p w:rsidR="007F3FAE" w:rsidRPr="00AF2B8E" w:rsidRDefault="007F3FAE" w:rsidP="00EC0DEC">
            <w:pPr>
              <w:widowControl w:val="0"/>
              <w:spacing w:before="240"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7F3FAE" w:rsidRPr="00AF2B8E" w:rsidRDefault="007F3FAE" w:rsidP="00EC0DEC">
            <w:pPr>
              <w:widowControl w:val="0"/>
              <w:spacing w:before="240"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23" w:type="dxa"/>
          </w:tcPr>
          <w:p w:rsidR="007F3FAE" w:rsidRPr="00AF2B8E" w:rsidRDefault="007F3FAE" w:rsidP="00EC0DEC">
            <w:pPr>
              <w:widowControl w:val="0"/>
              <w:spacing w:before="240" w:line="48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0125B" w:rsidRPr="00AF2B8E" w:rsidRDefault="0070125B" w:rsidP="0070125B">
      <w:pPr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</w:p>
    <w:p w:rsidR="007F3FAE" w:rsidRPr="00AF2B8E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</w:t>
      </w:r>
      <w:r w:rsidR="007F3FAE" w:rsidRPr="00AF2B8E">
        <w:rPr>
          <w:rFonts w:ascii="Cambria" w:hAnsi="Cambria"/>
          <w:sz w:val="20"/>
          <w:szCs w:val="20"/>
        </w:rPr>
        <w:t>a działania lub zaniechania osób trzecich, którym powierzono wykonanie zamówienia odpowiadam(y) jak za własne działania lub zaniechania,</w:t>
      </w:r>
    </w:p>
    <w:p w:rsidR="007F3FAE" w:rsidRPr="00AF2B8E" w:rsidRDefault="007F3FAE">
      <w:pPr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color w:val="000000"/>
          <w:sz w:val="20"/>
          <w:szCs w:val="20"/>
          <w:shd w:val="clear" w:color="auto" w:fill="FFFFFF"/>
        </w:rPr>
      </w:pPr>
      <w:r w:rsidRPr="00AF2B8E">
        <w:rPr>
          <w:rFonts w:ascii="Cambria" w:eastAsia="Calibri" w:hAnsi="Cambria"/>
          <w:color w:val="000000"/>
          <w:sz w:val="20"/>
          <w:szCs w:val="20"/>
          <w:u w:color="000000"/>
          <w:bdr w:val="nil"/>
        </w:rPr>
        <w:t>Oświadczam, że:</w:t>
      </w:r>
    </w:p>
    <w:p w:rsidR="007F3FAE" w:rsidRPr="00AF2B8E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AF2B8E">
        <w:rPr>
          <w:rFonts w:ascii="Cambria" w:hAnsi="Cambria"/>
          <w:color w:val="000000"/>
          <w:sz w:val="20"/>
          <w:szCs w:val="20"/>
        </w:rPr>
        <w:t>wypełniłem obowiązki informacyjne przewidziane w art. 13 lub art. 14 Rozporządzenia Parlamentu Europejskiego w sprawie ochrony osób fizycznych</w:t>
      </w:r>
      <w:r w:rsidR="002878C9" w:rsidRPr="00AF2B8E">
        <w:rPr>
          <w:rFonts w:ascii="Cambria" w:hAnsi="Cambria"/>
          <w:color w:val="000000"/>
          <w:sz w:val="20"/>
          <w:szCs w:val="20"/>
        </w:rPr>
        <w:t xml:space="preserve"> </w:t>
      </w:r>
      <w:r w:rsidRPr="00AF2B8E">
        <w:rPr>
          <w:rFonts w:ascii="Cambria" w:hAnsi="Cambria"/>
          <w:color w:val="000000"/>
          <w:sz w:val="20"/>
          <w:szCs w:val="20"/>
        </w:rPr>
        <w:t xml:space="preserve">w związku z przetwarzaniem danych osobowych </w:t>
      </w:r>
      <w:r w:rsidR="002878C9" w:rsidRPr="00AF2B8E">
        <w:rPr>
          <w:rFonts w:ascii="Cambria" w:hAnsi="Cambria"/>
          <w:color w:val="000000"/>
          <w:sz w:val="20"/>
          <w:szCs w:val="20"/>
        </w:rPr>
        <w:br/>
      </w:r>
      <w:r w:rsidRPr="00AF2B8E">
        <w:rPr>
          <w:rFonts w:ascii="Cambria" w:hAnsi="Cambria"/>
          <w:color w:val="000000"/>
          <w:sz w:val="20"/>
          <w:szCs w:val="20"/>
        </w:rPr>
        <w:t xml:space="preserve">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7F3FAE" w:rsidRPr="00AF2B8E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AF2B8E">
        <w:rPr>
          <w:rFonts w:ascii="Cambria" w:hAnsi="Cambria"/>
          <w:color w:val="000000"/>
          <w:sz w:val="20"/>
          <w:szCs w:val="20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7F3FAE" w:rsidRPr="00AF2B8E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color w:val="000000"/>
          <w:sz w:val="20"/>
          <w:szCs w:val="20"/>
        </w:rPr>
        <w:t>p</w:t>
      </w:r>
      <w:r w:rsidRPr="00AF2B8E">
        <w:rPr>
          <w:rFonts w:ascii="Cambria" w:hAnsi="Cambria"/>
          <w:sz w:val="20"/>
          <w:szCs w:val="20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9E2B3D" w:rsidRPr="00AF2B8E" w:rsidRDefault="007F3FAE" w:rsidP="009E2B3D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Oświadczamy, że zamówienie </w:t>
      </w:r>
      <w:r w:rsidRPr="00AF2B8E">
        <w:rPr>
          <w:rFonts w:ascii="Cambria" w:hAnsi="Cambria"/>
          <w:b/>
          <w:sz w:val="20"/>
          <w:szCs w:val="20"/>
        </w:rPr>
        <w:t>zamierzamy wykonać sami*</w:t>
      </w:r>
      <w:r w:rsidRPr="00AF2B8E">
        <w:rPr>
          <w:rFonts w:ascii="Cambria" w:hAnsi="Cambria"/>
          <w:sz w:val="20"/>
          <w:szCs w:val="20"/>
        </w:rPr>
        <w:t xml:space="preserve"> / </w:t>
      </w:r>
      <w:r w:rsidRPr="00AF2B8E">
        <w:rPr>
          <w:rFonts w:ascii="Cambria" w:hAnsi="Cambria"/>
          <w:b/>
          <w:sz w:val="20"/>
          <w:szCs w:val="20"/>
        </w:rPr>
        <w:t>zamierzamy powierzyć podwykonawcy*</w:t>
      </w:r>
      <w:r w:rsidRPr="00AF2B8E">
        <w:rPr>
          <w:rFonts w:ascii="Cambria" w:hAnsi="Cambria"/>
          <w:sz w:val="20"/>
          <w:szCs w:val="20"/>
        </w:rPr>
        <w:t xml:space="preserve"> w zakresie ____________________________* nieprawidłowe skreślić</w:t>
      </w:r>
    </w:p>
    <w:p w:rsidR="007F3FAE" w:rsidRPr="00AF2B8E" w:rsidRDefault="007F3FAE" w:rsidP="009E2B3D">
      <w:pPr>
        <w:rPr>
          <w:rFonts w:ascii="Cambria" w:hAnsi="Cambria"/>
          <w:sz w:val="20"/>
          <w:szCs w:val="20"/>
        </w:rPr>
      </w:pPr>
    </w:p>
    <w:p w:rsidR="007F3FAE" w:rsidRPr="00AF2B8E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both"/>
        <w:rPr>
          <w:rFonts w:ascii="Cambria" w:hAnsi="Cambria"/>
          <w:bCs/>
          <w:sz w:val="20"/>
          <w:szCs w:val="20"/>
        </w:rPr>
      </w:pPr>
      <w:r w:rsidRPr="00AF2B8E">
        <w:rPr>
          <w:rFonts w:ascii="Cambria" w:hAnsi="Cambria"/>
          <w:bCs/>
          <w:sz w:val="20"/>
          <w:szCs w:val="20"/>
        </w:rPr>
        <w:t xml:space="preserve">Oświadczenie Wykonawcy/Wykonawcy wspólnie ubiegającego się o udzielenie zamówienia publicznego. </w:t>
      </w:r>
    </w:p>
    <w:p w:rsidR="007F3FAE" w:rsidRPr="00AF2B8E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rFonts w:ascii="Cambria" w:hAnsi="Cambria"/>
          <w:bCs/>
          <w:sz w:val="20"/>
          <w:szCs w:val="20"/>
        </w:rPr>
      </w:pPr>
      <w:r w:rsidRPr="00AF2B8E">
        <w:rPr>
          <w:rFonts w:ascii="Cambria" w:hAnsi="Cambria"/>
          <w:bCs/>
          <w:sz w:val="20"/>
          <w:szCs w:val="20"/>
        </w:rPr>
        <w:t>OŚWIADCZAM, ŻE:</w:t>
      </w:r>
    </w:p>
    <w:p w:rsidR="007F3FAE" w:rsidRPr="00AF2B8E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nie podlegam wykluczenia z postępowania na podstawie art. 7 ust. 1 ustawy </w:t>
      </w:r>
      <w:r w:rsidRPr="00AF2B8E">
        <w:rPr>
          <w:rFonts w:ascii="Cambria" w:hAnsi="Cambria"/>
          <w:b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F2B8E">
        <w:rPr>
          <w:rFonts w:ascii="Cambria" w:hAnsi="Cambria"/>
          <w:sz w:val="20"/>
          <w:szCs w:val="20"/>
        </w:rPr>
        <w:t xml:space="preserve"> (Dz. U. z 2022 r., poz. 835, dalej jako: „ustawa”). </w:t>
      </w:r>
    </w:p>
    <w:p w:rsidR="009E2B3D" w:rsidRPr="00AF2B8E" w:rsidRDefault="009E2B3D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9E2B3D" w:rsidRPr="00AF2B8E" w:rsidRDefault="009E2B3D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9E2B3D" w:rsidRPr="00AF2B8E" w:rsidRDefault="009E2B3D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9E2B3D" w:rsidRPr="00AF2B8E" w:rsidRDefault="009E2B3D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9E2B3D" w:rsidRPr="00AF2B8E" w:rsidRDefault="009E2B3D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9E2B3D" w:rsidRPr="00AF2B8E" w:rsidRDefault="009E2B3D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9E2B3D" w:rsidRPr="00AF2B8E" w:rsidRDefault="009E2B3D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9E2B3D" w:rsidRPr="00AF2B8E" w:rsidRDefault="009E2B3D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7F3FAE" w:rsidRPr="00AF2B8E" w:rsidRDefault="007F3FAE" w:rsidP="007F3F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data: </w:t>
      </w:r>
      <w:r w:rsidR="00EB5D4A" w:rsidRPr="00AF2B8E">
        <w:rPr>
          <w:rFonts w:ascii="Cambria" w:hAnsi="Cambria"/>
          <w:sz w:val="20"/>
          <w:szCs w:val="20"/>
        </w:rPr>
        <w:t xml:space="preserve">___________________________                     </w:t>
      </w:r>
      <w:r w:rsidR="009E2B3D" w:rsidRPr="00AF2B8E">
        <w:rPr>
          <w:rFonts w:ascii="Cambria" w:hAnsi="Cambria"/>
          <w:sz w:val="20"/>
          <w:szCs w:val="20"/>
        </w:rPr>
        <w:t>__________________________________________________</w:t>
      </w:r>
    </w:p>
    <w:p w:rsidR="007F3FAE" w:rsidRPr="00AF2B8E" w:rsidRDefault="00AF2B8E" w:rsidP="00AF2B8E">
      <w:pPr>
        <w:autoSpaceDN w:val="0"/>
        <w:ind w:right="-29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</w:t>
      </w:r>
      <w:r w:rsidR="007F3FAE" w:rsidRPr="00AF2B8E">
        <w:rPr>
          <w:rFonts w:ascii="Cambria" w:hAnsi="Cambria"/>
          <w:sz w:val="20"/>
          <w:szCs w:val="20"/>
        </w:rPr>
        <w:t>podpis i pieczęć Wykonawcy lub osoby upoważnionej</w:t>
      </w:r>
    </w:p>
    <w:p w:rsidR="005E5CDC" w:rsidRPr="005666AE" w:rsidRDefault="005E5CDC" w:rsidP="00E713DA">
      <w:pPr>
        <w:rPr>
          <w:rFonts w:ascii="Cambria" w:hAnsi="Cambria"/>
          <w:b/>
          <w:sz w:val="22"/>
          <w:szCs w:val="22"/>
        </w:rPr>
      </w:pPr>
    </w:p>
    <w:p w:rsidR="002A0BB2" w:rsidRDefault="002A0BB2" w:rsidP="00E713DA">
      <w:pPr>
        <w:rPr>
          <w:rFonts w:ascii="Cambria" w:hAnsi="Cambria"/>
          <w:b/>
          <w:sz w:val="22"/>
          <w:szCs w:val="22"/>
        </w:rPr>
      </w:pPr>
    </w:p>
    <w:p w:rsidR="00AF2B8E" w:rsidRDefault="00AF2B8E" w:rsidP="00E713DA">
      <w:pPr>
        <w:rPr>
          <w:rFonts w:ascii="Cambria" w:hAnsi="Cambria"/>
          <w:b/>
          <w:sz w:val="22"/>
          <w:szCs w:val="22"/>
        </w:rPr>
      </w:pPr>
    </w:p>
    <w:p w:rsidR="00AF2B8E" w:rsidRDefault="00AF2B8E" w:rsidP="00E713DA">
      <w:pPr>
        <w:rPr>
          <w:rFonts w:ascii="Cambria" w:hAnsi="Cambria"/>
          <w:b/>
          <w:sz w:val="22"/>
          <w:szCs w:val="22"/>
        </w:rPr>
      </w:pPr>
    </w:p>
    <w:p w:rsidR="00AF2B8E" w:rsidRDefault="00AF2B8E" w:rsidP="00E713DA">
      <w:pPr>
        <w:rPr>
          <w:rFonts w:ascii="Cambria" w:hAnsi="Cambria"/>
          <w:b/>
          <w:sz w:val="22"/>
          <w:szCs w:val="22"/>
        </w:rPr>
      </w:pPr>
    </w:p>
    <w:p w:rsidR="00AF2B8E" w:rsidRDefault="00AF2B8E" w:rsidP="00E713DA">
      <w:pPr>
        <w:rPr>
          <w:rFonts w:ascii="Cambria" w:hAnsi="Cambria"/>
          <w:b/>
          <w:sz w:val="22"/>
          <w:szCs w:val="22"/>
        </w:rPr>
      </w:pPr>
    </w:p>
    <w:p w:rsidR="00E44F2E" w:rsidRDefault="00E44F2E" w:rsidP="00E713DA">
      <w:pPr>
        <w:rPr>
          <w:rFonts w:ascii="Cambria" w:hAnsi="Cambria"/>
          <w:b/>
          <w:sz w:val="22"/>
          <w:szCs w:val="22"/>
        </w:rPr>
      </w:pPr>
    </w:p>
    <w:p w:rsidR="00E44F2E" w:rsidRDefault="00E44F2E" w:rsidP="00E713DA">
      <w:pPr>
        <w:rPr>
          <w:rFonts w:ascii="Cambria" w:hAnsi="Cambria"/>
          <w:b/>
          <w:sz w:val="22"/>
          <w:szCs w:val="22"/>
        </w:rPr>
      </w:pPr>
    </w:p>
    <w:p w:rsidR="00E44F2E" w:rsidRDefault="00E44F2E" w:rsidP="00E713DA">
      <w:pPr>
        <w:rPr>
          <w:rFonts w:ascii="Cambria" w:hAnsi="Cambria"/>
          <w:b/>
          <w:sz w:val="22"/>
          <w:szCs w:val="22"/>
        </w:rPr>
      </w:pPr>
    </w:p>
    <w:p w:rsidR="00E44F2E" w:rsidRDefault="00E44F2E" w:rsidP="00E713DA">
      <w:pPr>
        <w:rPr>
          <w:rFonts w:ascii="Cambria" w:hAnsi="Cambria"/>
          <w:b/>
          <w:sz w:val="22"/>
          <w:szCs w:val="22"/>
        </w:rPr>
      </w:pPr>
    </w:p>
    <w:p w:rsidR="00AF2B8E" w:rsidRDefault="00AF2B8E" w:rsidP="00E713DA">
      <w:pPr>
        <w:rPr>
          <w:rFonts w:ascii="Cambria" w:hAnsi="Cambria"/>
          <w:b/>
          <w:sz w:val="22"/>
          <w:szCs w:val="22"/>
        </w:rPr>
      </w:pPr>
    </w:p>
    <w:p w:rsidR="00AF2B8E" w:rsidRDefault="00AF2B8E" w:rsidP="00E713DA">
      <w:pPr>
        <w:rPr>
          <w:rFonts w:ascii="Cambria" w:hAnsi="Cambria"/>
          <w:b/>
          <w:sz w:val="22"/>
          <w:szCs w:val="22"/>
        </w:rPr>
      </w:pPr>
    </w:p>
    <w:p w:rsidR="00AF2B8E" w:rsidRDefault="00AF2B8E" w:rsidP="00E713DA">
      <w:pPr>
        <w:rPr>
          <w:rFonts w:ascii="Cambria" w:hAnsi="Cambria"/>
          <w:b/>
          <w:sz w:val="22"/>
          <w:szCs w:val="22"/>
        </w:rPr>
      </w:pPr>
    </w:p>
    <w:p w:rsidR="00AF2B8E" w:rsidRPr="005666AE" w:rsidRDefault="00AF2B8E" w:rsidP="00E713DA">
      <w:pPr>
        <w:rPr>
          <w:rFonts w:ascii="Cambria" w:hAnsi="Cambria"/>
          <w:b/>
          <w:sz w:val="22"/>
          <w:szCs w:val="22"/>
        </w:rPr>
      </w:pPr>
    </w:p>
    <w:p w:rsidR="00CE1743" w:rsidRPr="00AF2B8E" w:rsidRDefault="00CE1743" w:rsidP="00CE1743">
      <w:pPr>
        <w:autoSpaceDN w:val="0"/>
        <w:rPr>
          <w:rFonts w:ascii="Cambria" w:hAnsi="Cambria"/>
          <w:b/>
          <w:sz w:val="22"/>
          <w:szCs w:val="22"/>
        </w:rPr>
      </w:pPr>
      <w:r w:rsidRPr="00AF2B8E">
        <w:rPr>
          <w:rFonts w:ascii="Cambria" w:hAnsi="Cambria"/>
          <w:b/>
          <w:sz w:val="22"/>
          <w:szCs w:val="22"/>
        </w:rPr>
        <w:t>Załącznik nr 2</w:t>
      </w:r>
    </w:p>
    <w:p w:rsidR="00AB2FAB" w:rsidRPr="00AF2B8E" w:rsidRDefault="005E530D" w:rsidP="00601E9D">
      <w:pPr>
        <w:autoSpaceDN w:val="0"/>
        <w:jc w:val="center"/>
        <w:rPr>
          <w:rFonts w:ascii="Cambria" w:hAnsi="Cambria"/>
          <w:b/>
          <w:sz w:val="22"/>
          <w:szCs w:val="22"/>
        </w:rPr>
      </w:pPr>
      <w:r w:rsidRPr="00AF2B8E">
        <w:rPr>
          <w:rFonts w:ascii="Cambria" w:hAnsi="Cambria"/>
          <w:b/>
          <w:sz w:val="22"/>
          <w:szCs w:val="22"/>
        </w:rPr>
        <w:t>Opis przedmiotu zamówienia</w:t>
      </w:r>
    </w:p>
    <w:p w:rsidR="00601E9D" w:rsidRPr="00AF2B8E" w:rsidRDefault="00601E9D" w:rsidP="00601E9D">
      <w:pPr>
        <w:autoSpaceDN w:val="0"/>
        <w:jc w:val="center"/>
        <w:rPr>
          <w:rFonts w:ascii="Cambria" w:hAnsi="Cambria"/>
          <w:b/>
          <w:sz w:val="22"/>
          <w:szCs w:val="22"/>
        </w:rPr>
      </w:pPr>
    </w:p>
    <w:p w:rsidR="00601E9D" w:rsidRPr="00AF2B8E" w:rsidRDefault="00601E9D" w:rsidP="00601E9D">
      <w:pPr>
        <w:autoSpaceDN w:val="0"/>
        <w:jc w:val="center"/>
        <w:rPr>
          <w:rFonts w:ascii="Cambria" w:hAnsi="Cambria"/>
          <w:b/>
          <w:sz w:val="22"/>
          <w:szCs w:val="22"/>
        </w:rPr>
      </w:pPr>
    </w:p>
    <w:p w:rsidR="00601E9D" w:rsidRPr="00AF2B8E" w:rsidRDefault="00601E9D" w:rsidP="00601E9D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  <w:u w:val="single"/>
        </w:rPr>
      </w:pPr>
      <w:r w:rsidRPr="00AF2B8E">
        <w:rPr>
          <w:rFonts w:ascii="Cambria" w:hAnsi="Cambria"/>
          <w:sz w:val="22"/>
          <w:szCs w:val="22"/>
          <w:u w:val="single"/>
        </w:rPr>
        <w:t>ZAKRES USŁUGI</w:t>
      </w:r>
    </w:p>
    <w:p w:rsidR="00601E9D" w:rsidRPr="00EC0DEC" w:rsidRDefault="00601E9D" w:rsidP="00601E9D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Produkcja oraz montaż kolorowych tablic / szyldów informacyjnych, znaków pionowych (w treści: tekst / litery, cyfry, znaki, symbole, piktogramy, logotypy) z PCV i aluminium na potrzeby Centralnego Szpitala Klinicznego Uniwersytetu Medycznego w Łodzi we wszystkich  lokalizacjach  Zamawiającego na terenie Łodzi.</w:t>
      </w:r>
    </w:p>
    <w:p w:rsidR="00601E9D" w:rsidRPr="00EC0DEC" w:rsidRDefault="00601E9D" w:rsidP="00601E9D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Usługa polega na:</w:t>
      </w:r>
    </w:p>
    <w:p w:rsidR="00601E9D" w:rsidRPr="00EC0DEC" w:rsidRDefault="00601E9D" w:rsidP="00601E9D">
      <w:pPr>
        <w:pStyle w:val="Akapitzlist"/>
        <w:numPr>
          <w:ilvl w:val="1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 xml:space="preserve">w przypadku PCV – grafika drukowana w kolorze (różne kształty i formaty), lub z wycięcia, w treści m.in.: informacje ogólne kierunkowe, numer pokoju, nazwa Działu, imię/imiona i nazwiska osób pracujących, </w:t>
      </w:r>
    </w:p>
    <w:p w:rsidR="00601E9D" w:rsidRPr="00EC0DEC" w:rsidRDefault="00601E9D" w:rsidP="00601E9D">
      <w:pPr>
        <w:pStyle w:val="Akapitzlist"/>
        <w:numPr>
          <w:ilvl w:val="1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w przypadku tablic aluminiowych – dane zawarte na wkładzie wymiennym (papierowa kartka).</w:t>
      </w:r>
    </w:p>
    <w:p w:rsidR="00601E9D" w:rsidRPr="00EC0DEC" w:rsidRDefault="00601E9D" w:rsidP="00601E9D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Realizacja:</w:t>
      </w:r>
    </w:p>
    <w:p w:rsidR="00601E9D" w:rsidRPr="00EC0DEC" w:rsidRDefault="00601E9D" w:rsidP="00601E9D">
      <w:pPr>
        <w:pStyle w:val="Akapitzlist"/>
        <w:numPr>
          <w:ilvl w:val="1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wewnątrz budynków – tabliczki, znaki wykonane z tworzywa sztucznego lub aluminium (np. 110x110 mm, 210x110 mm). Mocowane na ścianach, do sufitu, na drzwiach do pomieszczeń, do powierzchni za pomocą:</w:t>
      </w:r>
    </w:p>
    <w:p w:rsidR="00601E9D" w:rsidRPr="00EC0DEC" w:rsidRDefault="00601E9D" w:rsidP="00601E9D">
      <w:pPr>
        <w:pStyle w:val="Akapitzlist"/>
        <w:numPr>
          <w:ilvl w:val="2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 xml:space="preserve">taśmy dwustronnie klejącej lub w uzasadnionych przypadkach za pomocą kleju, </w:t>
      </w:r>
    </w:p>
    <w:p w:rsidR="00601E9D" w:rsidRPr="00EC0DEC" w:rsidRDefault="00601E9D" w:rsidP="00601E9D">
      <w:pPr>
        <w:pStyle w:val="Akapitzlist"/>
        <w:numPr>
          <w:ilvl w:val="2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w technologii właściwej dla danego rozwiązania i celowości zastosowania: np.: na odstępach, za pomocą uchwytów semaforowych;</w:t>
      </w:r>
    </w:p>
    <w:p w:rsidR="00601E9D" w:rsidRPr="00EC0DEC" w:rsidRDefault="00601E9D" w:rsidP="00601E9D">
      <w:pPr>
        <w:pStyle w:val="Akapitzlist"/>
        <w:numPr>
          <w:ilvl w:val="1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 xml:space="preserve">na zewnątrz budynków – tablice wykonane w technologii odpornej na działanie czynników atmosferycznych. Montaż po uprzednich uzgodnieniach oraz z zastosowaniem odpowiednich technologii (rozwiązań / mocowań), właściwych do różnych typów podłoża, np. wolnostojąca, przymocowana do elewacji, na odstępach. </w:t>
      </w:r>
    </w:p>
    <w:p w:rsidR="00601E9D" w:rsidRPr="00EC0DEC" w:rsidRDefault="00601E9D" w:rsidP="00601E9D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 xml:space="preserve">Formaty: </w:t>
      </w:r>
    </w:p>
    <w:p w:rsidR="00601E9D" w:rsidRPr="00EC0DEC" w:rsidRDefault="00601E9D" w:rsidP="00601E9D">
      <w:pPr>
        <w:pStyle w:val="Akapitzlist"/>
        <w:numPr>
          <w:ilvl w:val="1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A5 lub mniejsze / nietypowe (liczone w m</w:t>
      </w:r>
      <w:r w:rsidRPr="00EC0DEC">
        <w:rPr>
          <w:rFonts w:ascii="Cambria" w:hAnsi="Cambria"/>
          <w:sz w:val="20"/>
          <w:szCs w:val="20"/>
          <w:vertAlign w:val="superscript"/>
        </w:rPr>
        <w:t>2</w:t>
      </w:r>
      <w:r w:rsidRPr="00EC0DEC">
        <w:rPr>
          <w:rFonts w:ascii="Cambria" w:hAnsi="Cambria"/>
          <w:sz w:val="20"/>
          <w:szCs w:val="20"/>
        </w:rPr>
        <w:t xml:space="preserve"> powierzchni)</w:t>
      </w:r>
    </w:p>
    <w:p w:rsidR="00601E9D" w:rsidRPr="00EC0DEC" w:rsidRDefault="00601E9D" w:rsidP="00601E9D">
      <w:pPr>
        <w:pStyle w:val="Akapitzlist"/>
        <w:numPr>
          <w:ilvl w:val="1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A4</w:t>
      </w:r>
    </w:p>
    <w:p w:rsidR="00601E9D" w:rsidRPr="00EC0DEC" w:rsidRDefault="00601E9D" w:rsidP="00601E9D">
      <w:pPr>
        <w:pStyle w:val="Akapitzlist"/>
        <w:numPr>
          <w:ilvl w:val="1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A3 lub większe / nietypowe (liczone w m</w:t>
      </w:r>
      <w:r w:rsidRPr="00EC0DEC">
        <w:rPr>
          <w:rFonts w:ascii="Cambria" w:hAnsi="Cambria"/>
          <w:sz w:val="20"/>
          <w:szCs w:val="20"/>
          <w:vertAlign w:val="superscript"/>
        </w:rPr>
        <w:t>2</w:t>
      </w:r>
      <w:r w:rsidRPr="00EC0DEC">
        <w:rPr>
          <w:rFonts w:ascii="Cambria" w:hAnsi="Cambria"/>
          <w:sz w:val="20"/>
          <w:szCs w:val="20"/>
        </w:rPr>
        <w:t xml:space="preserve"> powierzchni)</w:t>
      </w:r>
    </w:p>
    <w:p w:rsidR="00601E9D" w:rsidRPr="00EC0DEC" w:rsidRDefault="00601E9D" w:rsidP="00601E9D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Grubość materiału: 2 – 11 mm.</w:t>
      </w:r>
    </w:p>
    <w:p w:rsidR="00601E9D" w:rsidRPr="00EC0DEC" w:rsidRDefault="00601E9D" w:rsidP="00601E9D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Produkcja i montaż folii, grafiki drukowanej na folii, napisów, symboli bezpośrednio na powierzchnie, np. okna, szyby drzwiowe, drzwi, ściany, karoseria samochodów.</w:t>
      </w:r>
    </w:p>
    <w:p w:rsidR="00601E9D" w:rsidRPr="00EC0DEC" w:rsidRDefault="00601E9D" w:rsidP="00601E9D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Montażu folii szronionej / matującej na powierzchnie szklane (liczone w m</w:t>
      </w:r>
      <w:r w:rsidRPr="00EC0DEC">
        <w:rPr>
          <w:rFonts w:ascii="Cambria" w:hAnsi="Cambria"/>
          <w:sz w:val="20"/>
          <w:szCs w:val="20"/>
          <w:vertAlign w:val="superscript"/>
        </w:rPr>
        <w:t xml:space="preserve">2 </w:t>
      </w:r>
      <w:r w:rsidRPr="00EC0DEC">
        <w:rPr>
          <w:rFonts w:ascii="Cambria" w:hAnsi="Cambria"/>
          <w:sz w:val="20"/>
          <w:szCs w:val="20"/>
        </w:rPr>
        <w:t>powierzchni).</w:t>
      </w:r>
    </w:p>
    <w:p w:rsidR="00601E9D" w:rsidRPr="00AF2B8E" w:rsidRDefault="00601E9D" w:rsidP="00601E9D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EC0DEC">
        <w:rPr>
          <w:rFonts w:ascii="Cambria" w:hAnsi="Cambria"/>
          <w:sz w:val="20"/>
          <w:szCs w:val="20"/>
        </w:rPr>
        <w:t>Produkcja i montaż napisów, w tym napisów 3D podświetlanych</w:t>
      </w:r>
      <w:r w:rsidRPr="00AF2B8E">
        <w:rPr>
          <w:rFonts w:ascii="Cambria" w:hAnsi="Cambria"/>
          <w:sz w:val="22"/>
          <w:szCs w:val="22"/>
        </w:rPr>
        <w:t>.</w:t>
      </w:r>
    </w:p>
    <w:p w:rsidR="00601E9D" w:rsidRPr="00AF2B8E" w:rsidRDefault="00601E9D">
      <w:pPr>
        <w:suppressAutoHyphens w:val="0"/>
        <w:rPr>
          <w:rFonts w:ascii="Cambria" w:hAnsi="Cambria"/>
          <w:b/>
          <w:sz w:val="22"/>
          <w:szCs w:val="22"/>
        </w:rPr>
      </w:pPr>
      <w:r w:rsidRPr="00AF2B8E">
        <w:rPr>
          <w:rFonts w:ascii="Cambria" w:hAnsi="Cambria"/>
          <w:b/>
          <w:sz w:val="22"/>
          <w:szCs w:val="22"/>
        </w:rPr>
        <w:br w:type="page"/>
      </w:r>
    </w:p>
    <w:p w:rsidR="00AB2FAB" w:rsidRDefault="00AB2FAB" w:rsidP="00CE1743">
      <w:pPr>
        <w:autoSpaceDN w:val="0"/>
        <w:rPr>
          <w:rFonts w:ascii="Cambria" w:hAnsi="Cambria"/>
          <w:b/>
        </w:rPr>
      </w:pPr>
    </w:p>
    <w:p w:rsidR="00AF2B8E" w:rsidRPr="00AF2B8E" w:rsidRDefault="00AF2B8E" w:rsidP="00CE1743">
      <w:pPr>
        <w:autoSpaceDN w:val="0"/>
        <w:rPr>
          <w:rFonts w:ascii="Cambria" w:hAnsi="Cambria"/>
          <w:b/>
          <w:sz w:val="22"/>
          <w:szCs w:val="22"/>
        </w:rPr>
      </w:pPr>
    </w:p>
    <w:p w:rsidR="00383584" w:rsidRPr="00AF2B8E" w:rsidRDefault="00144234" w:rsidP="00383584">
      <w:pPr>
        <w:autoSpaceDN w:val="0"/>
        <w:rPr>
          <w:rFonts w:ascii="Cambria" w:hAnsi="Cambria"/>
          <w:b/>
          <w:sz w:val="22"/>
          <w:szCs w:val="22"/>
        </w:rPr>
      </w:pPr>
      <w:r w:rsidRPr="00AF2B8E">
        <w:rPr>
          <w:rFonts w:ascii="Cambria" w:hAnsi="Cambria"/>
          <w:b/>
          <w:sz w:val="22"/>
          <w:szCs w:val="22"/>
        </w:rPr>
        <w:t>Załącznik nr 3</w:t>
      </w:r>
    </w:p>
    <w:p w:rsidR="00AF2B8E" w:rsidRPr="00AF2B8E" w:rsidRDefault="00AF2B8E" w:rsidP="00383584">
      <w:pPr>
        <w:autoSpaceDN w:val="0"/>
        <w:rPr>
          <w:rFonts w:ascii="Cambria" w:hAnsi="Cambria"/>
          <w:b/>
          <w:sz w:val="22"/>
          <w:szCs w:val="22"/>
        </w:rPr>
      </w:pPr>
    </w:p>
    <w:p w:rsidR="00383584" w:rsidRPr="00AF2B8E" w:rsidRDefault="00144234" w:rsidP="00601E9D">
      <w:pPr>
        <w:autoSpaceDN w:val="0"/>
        <w:jc w:val="center"/>
        <w:rPr>
          <w:rFonts w:ascii="Cambria" w:hAnsi="Cambria"/>
          <w:b/>
          <w:sz w:val="22"/>
          <w:szCs w:val="22"/>
        </w:rPr>
      </w:pPr>
      <w:r w:rsidRPr="00AF2B8E">
        <w:rPr>
          <w:rFonts w:ascii="Cambria" w:hAnsi="Cambria"/>
          <w:b/>
          <w:sz w:val="22"/>
          <w:szCs w:val="22"/>
        </w:rPr>
        <w:t xml:space="preserve">Formularz asortymentowo-cenowy </w:t>
      </w:r>
      <w:r w:rsidR="00383584" w:rsidRPr="00AF2B8E">
        <w:rPr>
          <w:rFonts w:ascii="Cambria" w:hAnsi="Cambria"/>
          <w:b/>
          <w:sz w:val="22"/>
          <w:szCs w:val="22"/>
        </w:rPr>
        <w:t>(osobny plik Excel)</w:t>
      </w:r>
    </w:p>
    <w:p w:rsidR="00144234" w:rsidRPr="005666AE" w:rsidRDefault="00144234" w:rsidP="00144234">
      <w:pPr>
        <w:autoSpaceDN w:val="0"/>
        <w:rPr>
          <w:rFonts w:ascii="Cambria" w:hAnsi="Cambria"/>
          <w:b/>
          <w:sz w:val="22"/>
          <w:szCs w:val="22"/>
        </w:rPr>
      </w:pPr>
    </w:p>
    <w:p w:rsidR="00AB2FAB" w:rsidRPr="002A0BB2" w:rsidRDefault="00AB2FAB" w:rsidP="00CE1743">
      <w:pPr>
        <w:autoSpaceDN w:val="0"/>
        <w:rPr>
          <w:b/>
          <w:sz w:val="22"/>
          <w:szCs w:val="22"/>
        </w:rPr>
      </w:pPr>
    </w:p>
    <w:p w:rsidR="00601695" w:rsidRDefault="005E530D" w:rsidP="00CE1743">
      <w:pPr>
        <w:autoSpaceDN w:val="0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br/>
      </w:r>
    </w:p>
    <w:p w:rsidR="00601695" w:rsidRDefault="00601695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E530D" w:rsidRPr="00383584" w:rsidRDefault="00601695" w:rsidP="005100D6">
      <w:pPr>
        <w:autoSpaceDN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</w:t>
      </w:r>
      <w:r w:rsidR="005E530D" w:rsidRPr="00383584">
        <w:rPr>
          <w:rFonts w:ascii="Cambria" w:hAnsi="Cambria"/>
          <w:b/>
          <w:sz w:val="22"/>
          <w:szCs w:val="22"/>
        </w:rPr>
        <w:t xml:space="preserve">ałącznik nr </w:t>
      </w:r>
      <w:r w:rsidR="00144234" w:rsidRPr="00383584">
        <w:rPr>
          <w:rFonts w:ascii="Cambria" w:hAnsi="Cambria"/>
          <w:b/>
          <w:sz w:val="22"/>
          <w:szCs w:val="22"/>
        </w:rPr>
        <w:t>4</w:t>
      </w:r>
    </w:p>
    <w:p w:rsidR="005E530D" w:rsidRPr="00383584" w:rsidRDefault="005E530D" w:rsidP="005E530D">
      <w:pPr>
        <w:keepNext/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</w:rPr>
      </w:pPr>
    </w:p>
    <w:p w:rsidR="00A82B57" w:rsidRPr="00AF2B8E" w:rsidRDefault="00A82B57" w:rsidP="00A82B57">
      <w:pPr>
        <w:ind w:left="2832" w:firstLine="708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UMOWA Nr DZP/</w:t>
      </w:r>
      <w:r w:rsidR="005F57E7">
        <w:rPr>
          <w:rFonts w:ascii="Cambria" w:hAnsi="Cambria"/>
          <w:b/>
          <w:sz w:val="20"/>
          <w:szCs w:val="20"/>
        </w:rPr>
        <w:t>66</w:t>
      </w:r>
      <w:r w:rsidRPr="00AF2B8E">
        <w:rPr>
          <w:rFonts w:ascii="Cambria" w:hAnsi="Cambria"/>
          <w:b/>
          <w:sz w:val="20"/>
          <w:szCs w:val="20"/>
        </w:rPr>
        <w:t>/2024</w:t>
      </w:r>
    </w:p>
    <w:p w:rsidR="00A82B57" w:rsidRPr="00AF2B8E" w:rsidRDefault="00A82B57" w:rsidP="00A82B57">
      <w:pPr>
        <w:rPr>
          <w:rFonts w:ascii="Cambria" w:hAnsi="Cambria"/>
          <w:sz w:val="20"/>
          <w:szCs w:val="20"/>
        </w:rPr>
      </w:pPr>
    </w:p>
    <w:p w:rsidR="00A82B57" w:rsidRPr="00AF2B8E" w:rsidRDefault="00A82B57" w:rsidP="00A82B57">
      <w:pPr>
        <w:pStyle w:val="Tekstpodstawowy32"/>
        <w:spacing w:after="0" w:line="276" w:lineRule="auto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 dniu </w:t>
      </w:r>
      <w:r w:rsidRPr="00AF2B8E">
        <w:rPr>
          <w:rFonts w:ascii="Cambria" w:hAnsi="Cambria"/>
          <w:b/>
          <w:sz w:val="20"/>
          <w:szCs w:val="20"/>
        </w:rPr>
        <w:t>________________ r.</w:t>
      </w:r>
      <w:r w:rsidRPr="00AF2B8E">
        <w:rPr>
          <w:rFonts w:ascii="Cambria" w:hAnsi="Cambria"/>
          <w:sz w:val="20"/>
          <w:szCs w:val="20"/>
        </w:rPr>
        <w:t xml:space="preserve"> w Łodzi zawarto umowę pomiędzy:</w:t>
      </w:r>
    </w:p>
    <w:p w:rsidR="00A82B57" w:rsidRPr="00AF2B8E" w:rsidRDefault="00A82B57" w:rsidP="00A82B57">
      <w:pPr>
        <w:pStyle w:val="Tekstpodstawowy32"/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A82B57" w:rsidRPr="00AF2B8E" w:rsidRDefault="00A82B57" w:rsidP="00A82B57">
      <w:pPr>
        <w:pStyle w:val="Tekstkomentarza2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AF2B8E">
        <w:rPr>
          <w:rFonts w:ascii="Cambria" w:hAnsi="Cambria"/>
          <w:b/>
        </w:rPr>
        <w:t xml:space="preserve">Samodzielnym Publicznym Zakładem Opieki Zdrowotnej Centralnym Szpitalem Klinicznym Uniwersytetu Medycznego w Łodzi, 92-213 Łódź, ul. Pomorska 251, </w:t>
      </w:r>
      <w:r w:rsidRPr="00AF2B8E">
        <w:rPr>
          <w:rFonts w:ascii="Cambria" w:hAnsi="Cambria"/>
        </w:rPr>
        <w:t xml:space="preserve">wpisanym do Krajowego Rejestru Sądowego pod Nr 0000149790, NIP 728-22-46-128, </w:t>
      </w:r>
    </w:p>
    <w:p w:rsidR="00A82B57" w:rsidRPr="00AF2B8E" w:rsidRDefault="00A82B57" w:rsidP="00A82B57">
      <w:pPr>
        <w:pStyle w:val="Tekstkomentarza2"/>
        <w:spacing w:line="276" w:lineRule="auto"/>
        <w:ind w:left="720"/>
        <w:jc w:val="both"/>
        <w:rPr>
          <w:rFonts w:ascii="Cambria" w:hAnsi="Cambria"/>
        </w:rPr>
      </w:pPr>
      <w:r w:rsidRPr="00AF2B8E">
        <w:rPr>
          <w:rFonts w:ascii="Cambria" w:hAnsi="Cambria"/>
        </w:rPr>
        <w:t>reprezentowanym przez:</w:t>
      </w:r>
    </w:p>
    <w:p w:rsidR="00A82B57" w:rsidRPr="00AF2B8E" w:rsidRDefault="00A82B57" w:rsidP="00A82B57">
      <w:pPr>
        <w:pStyle w:val="Akapitzlist"/>
        <w:numPr>
          <w:ilvl w:val="0"/>
          <w:numId w:val="18"/>
        </w:numPr>
        <w:suppressAutoHyphens w:val="0"/>
        <w:spacing w:line="276" w:lineRule="auto"/>
        <w:ind w:left="1134"/>
        <w:contextualSpacing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 xml:space="preserve">Dyrektor – dr n. med. Monikę Domarecką, </w:t>
      </w:r>
    </w:p>
    <w:p w:rsidR="00A82B57" w:rsidRPr="00AF2B8E" w:rsidRDefault="00A82B57" w:rsidP="00A82B57">
      <w:pPr>
        <w:pStyle w:val="Akapitzlist"/>
        <w:spacing w:line="276" w:lineRule="auto"/>
        <w:ind w:left="774"/>
        <w:contextualSpacing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zwanym dalej </w:t>
      </w:r>
      <w:r w:rsidRPr="00AF2B8E">
        <w:rPr>
          <w:rFonts w:ascii="Cambria" w:hAnsi="Cambria"/>
          <w:b/>
          <w:sz w:val="20"/>
          <w:szCs w:val="20"/>
        </w:rPr>
        <w:t>Zamawiającym,</w:t>
      </w:r>
    </w:p>
    <w:p w:rsidR="00A82B57" w:rsidRPr="00AF2B8E" w:rsidRDefault="00A82B57" w:rsidP="00A82B57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  <w:r w:rsidRPr="00AF2B8E">
        <w:rPr>
          <w:rFonts w:ascii="Cambria" w:hAnsi="Cambria"/>
          <w:sz w:val="20"/>
          <w:szCs w:val="20"/>
          <w:lang w:eastAsia="pl-PL"/>
        </w:rPr>
        <w:t>a</w:t>
      </w:r>
    </w:p>
    <w:p w:rsidR="00A82B57" w:rsidRPr="00AF2B8E" w:rsidRDefault="00A82B57" w:rsidP="00A82B57">
      <w:pPr>
        <w:pStyle w:val="Bezodstpw"/>
        <w:numPr>
          <w:ilvl w:val="0"/>
          <w:numId w:val="16"/>
        </w:numPr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..................................................................................................,</w:t>
      </w:r>
    </w:p>
    <w:p w:rsidR="00A82B57" w:rsidRPr="00AF2B8E" w:rsidRDefault="00A82B57" w:rsidP="00A82B57">
      <w:pPr>
        <w:pStyle w:val="Tekstkomentarza2"/>
        <w:spacing w:line="276" w:lineRule="auto"/>
        <w:ind w:left="720"/>
        <w:jc w:val="both"/>
        <w:rPr>
          <w:rFonts w:ascii="Cambria" w:hAnsi="Cambria"/>
        </w:rPr>
      </w:pPr>
      <w:r w:rsidRPr="00AF2B8E">
        <w:rPr>
          <w:rFonts w:ascii="Cambria" w:hAnsi="Cambria"/>
        </w:rPr>
        <w:t>reprezentowaną/</w:t>
      </w:r>
      <w:proofErr w:type="spellStart"/>
      <w:r w:rsidRPr="00AF2B8E">
        <w:rPr>
          <w:rFonts w:ascii="Cambria" w:hAnsi="Cambria"/>
        </w:rPr>
        <w:t>ym</w:t>
      </w:r>
      <w:proofErr w:type="spellEnd"/>
      <w:r w:rsidRPr="00AF2B8E">
        <w:rPr>
          <w:rFonts w:ascii="Cambria" w:hAnsi="Cambria"/>
        </w:rPr>
        <w:t xml:space="preserve"> przez:</w:t>
      </w:r>
    </w:p>
    <w:p w:rsidR="00A82B57" w:rsidRPr="00AF2B8E" w:rsidRDefault="00A82B57" w:rsidP="00A82B57">
      <w:pPr>
        <w:pStyle w:val="Bezodstpw"/>
        <w:ind w:left="72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…………………………………………………………………</w:t>
      </w:r>
      <w:r w:rsidRPr="00AF2B8E">
        <w:rPr>
          <w:rFonts w:ascii="Cambria" w:hAnsi="Cambria"/>
          <w:sz w:val="20"/>
          <w:szCs w:val="20"/>
        </w:rPr>
        <w:br/>
        <w:t xml:space="preserve"> zwaną/</w:t>
      </w:r>
      <w:proofErr w:type="spellStart"/>
      <w:r w:rsidRPr="00AF2B8E">
        <w:rPr>
          <w:rFonts w:ascii="Cambria" w:hAnsi="Cambria"/>
          <w:sz w:val="20"/>
          <w:szCs w:val="20"/>
        </w:rPr>
        <w:t>ym</w:t>
      </w:r>
      <w:proofErr w:type="spellEnd"/>
      <w:r w:rsidRPr="00AF2B8E">
        <w:rPr>
          <w:rFonts w:ascii="Cambria" w:hAnsi="Cambria"/>
          <w:sz w:val="20"/>
          <w:szCs w:val="20"/>
        </w:rPr>
        <w:t xml:space="preserve"> dalej „</w:t>
      </w:r>
      <w:r w:rsidRPr="00AF2B8E">
        <w:rPr>
          <w:rFonts w:ascii="Cambria" w:hAnsi="Cambria"/>
          <w:b/>
          <w:sz w:val="20"/>
          <w:szCs w:val="20"/>
        </w:rPr>
        <w:t>Wykonawcą</w:t>
      </w:r>
      <w:r w:rsidRPr="00AF2B8E">
        <w:rPr>
          <w:rFonts w:ascii="Cambria" w:hAnsi="Cambria"/>
          <w:sz w:val="20"/>
          <w:szCs w:val="20"/>
        </w:rPr>
        <w:t>”</w:t>
      </w:r>
    </w:p>
    <w:p w:rsidR="00A82B57" w:rsidRPr="00AF2B8E" w:rsidRDefault="00A82B57" w:rsidP="00A82B57">
      <w:pPr>
        <w:pStyle w:val="Tekstpodstawowy31"/>
        <w:rPr>
          <w:rFonts w:ascii="Cambria" w:hAnsi="Cambria"/>
        </w:rPr>
      </w:pPr>
    </w:p>
    <w:p w:rsidR="00A82B57" w:rsidRPr="00AF2B8E" w:rsidRDefault="00A82B57" w:rsidP="00A82B57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na podstawie oszacowanej wartości zamówienia nieprzekraczającej 130.000 złotych netto w oparciu o obowiązujące u Zamawiającego Zasady składania zamówień i dokonywania zakupów, dla których ustawy Prawo zamówień publicznych nie stosuje się (</w:t>
      </w:r>
      <w:proofErr w:type="spellStart"/>
      <w:r w:rsidRPr="00AF2B8E">
        <w:rPr>
          <w:rFonts w:ascii="Cambria" w:hAnsi="Cambria"/>
          <w:sz w:val="20"/>
          <w:szCs w:val="20"/>
        </w:rPr>
        <w:t>t.j</w:t>
      </w:r>
      <w:proofErr w:type="spellEnd"/>
      <w:r w:rsidRPr="00AF2B8E">
        <w:rPr>
          <w:rFonts w:ascii="Cambria" w:hAnsi="Cambria"/>
          <w:sz w:val="20"/>
          <w:szCs w:val="20"/>
        </w:rPr>
        <w:t>. Dz. U. 2023 r., poz. 1605 z</w:t>
      </w:r>
      <w:r w:rsidR="00AF2B8E" w:rsidRPr="00AF2B8E">
        <w:rPr>
          <w:rFonts w:ascii="Cambria" w:hAnsi="Cambria"/>
          <w:sz w:val="20"/>
          <w:szCs w:val="20"/>
        </w:rPr>
        <w:t xml:space="preserve"> </w:t>
      </w:r>
      <w:proofErr w:type="spellStart"/>
      <w:r w:rsidR="00AF2B8E" w:rsidRPr="00AF2B8E">
        <w:rPr>
          <w:rFonts w:ascii="Cambria" w:hAnsi="Cambria"/>
          <w:sz w:val="20"/>
          <w:szCs w:val="20"/>
        </w:rPr>
        <w:t>poźn</w:t>
      </w:r>
      <w:proofErr w:type="spellEnd"/>
      <w:r w:rsidR="00AF2B8E" w:rsidRPr="00AF2B8E">
        <w:rPr>
          <w:rFonts w:ascii="Cambria" w:hAnsi="Cambria"/>
          <w:sz w:val="20"/>
          <w:szCs w:val="20"/>
        </w:rPr>
        <w:t>.</w:t>
      </w:r>
      <w:r w:rsidRPr="00AF2B8E">
        <w:rPr>
          <w:rFonts w:ascii="Cambria" w:hAnsi="Cambria"/>
          <w:sz w:val="20"/>
          <w:szCs w:val="20"/>
        </w:rPr>
        <w:t xml:space="preserve"> zm.)  została zawarta umowa następującej treści:</w:t>
      </w:r>
    </w:p>
    <w:p w:rsidR="00A82B57" w:rsidRPr="00C644A0" w:rsidRDefault="00A82B57" w:rsidP="00A82B57">
      <w:pPr>
        <w:pStyle w:val="Tekstpodstawowy31"/>
        <w:rPr>
          <w:sz w:val="22"/>
          <w:szCs w:val="22"/>
        </w:rPr>
      </w:pPr>
    </w:p>
    <w:p w:rsidR="00A82B57" w:rsidRPr="00AF2B8E" w:rsidRDefault="00A82B57" w:rsidP="00A82B57">
      <w:pPr>
        <w:jc w:val="center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§ 1</w:t>
      </w:r>
    </w:p>
    <w:p w:rsidR="00A82B57" w:rsidRPr="00AF2B8E" w:rsidRDefault="00A82B57" w:rsidP="00A82B57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AF2B8E">
        <w:rPr>
          <w:rFonts w:ascii="Cambria" w:hAnsi="Cambria"/>
          <w:sz w:val="20"/>
          <w:szCs w:val="20"/>
        </w:rPr>
        <w:t xml:space="preserve">Przedmiotem umowy jest: </w:t>
      </w:r>
      <w:r w:rsidRPr="00AF2B8E">
        <w:rPr>
          <w:rFonts w:ascii="Cambria" w:hAnsi="Cambria"/>
          <w:b/>
          <w:sz w:val="20"/>
          <w:szCs w:val="20"/>
        </w:rPr>
        <w:t xml:space="preserve">„Usługa wykonywania i montażu folii, tablic/tabliczek informacyjnych zewnętrznych i wewnętrznych na potrzeby SP ZOZ Centralnego Szpitala Klinicznego Uniwersytetu Medycznego w Łodzi” w szczególności przy ul. Pomorskiej 251 oraz w innych lokalizacjach  Zamawiającego na terenie Łodzi, </w:t>
      </w:r>
      <w:r w:rsidRPr="00AF2B8E">
        <w:rPr>
          <w:rFonts w:ascii="Cambria" w:hAnsi="Cambria"/>
          <w:sz w:val="20"/>
          <w:szCs w:val="20"/>
        </w:rPr>
        <w:t>zgodnie z</w:t>
      </w:r>
      <w:r w:rsidRPr="00AF2B8E">
        <w:rPr>
          <w:rFonts w:ascii="Cambria" w:hAnsi="Cambria"/>
          <w:b/>
          <w:sz w:val="20"/>
          <w:szCs w:val="20"/>
        </w:rPr>
        <w:t xml:space="preserve"> </w:t>
      </w:r>
      <w:r w:rsidRPr="00AF2B8E">
        <w:rPr>
          <w:rFonts w:ascii="Cambria" w:hAnsi="Cambria"/>
          <w:sz w:val="20"/>
          <w:szCs w:val="20"/>
        </w:rPr>
        <w:t xml:space="preserve">Załącznikiem Nr 2 – Opis przedmiotu zamówienia oraz Załącznikiem Nr 3 – Formularz asortymentowo-cenowy. </w:t>
      </w:r>
    </w:p>
    <w:p w:rsidR="00A82B57" w:rsidRPr="00AF2B8E" w:rsidRDefault="00A82B57" w:rsidP="00A82B57">
      <w:pPr>
        <w:pStyle w:val="Akapitzlist"/>
        <w:numPr>
          <w:ilvl w:val="0"/>
          <w:numId w:val="42"/>
        </w:numPr>
        <w:suppressAutoHyphens w:val="0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iCs/>
          <w:kern w:val="16"/>
          <w:sz w:val="20"/>
          <w:szCs w:val="20"/>
          <w:lang w:eastAsia="en-US"/>
        </w:rPr>
        <w:t xml:space="preserve">Miejsce wykonywania usługi: SP ZOZ Centralny Szpital Kliniczny Uniwersytetu Medycznego w Łodzi przy ul. Pomorskiej 251 </w:t>
      </w:r>
      <w:r w:rsidRPr="00AF2B8E">
        <w:rPr>
          <w:rFonts w:ascii="Cambria" w:hAnsi="Cambria"/>
          <w:sz w:val="20"/>
          <w:szCs w:val="20"/>
        </w:rPr>
        <w:t>oraz inne lokalizacje Zamawiającego na terenie Łodzi</w:t>
      </w:r>
      <w:r w:rsidRPr="00AF2B8E">
        <w:rPr>
          <w:rFonts w:ascii="Cambria" w:hAnsi="Cambria"/>
          <w:iCs/>
          <w:kern w:val="16"/>
          <w:sz w:val="20"/>
          <w:szCs w:val="20"/>
          <w:lang w:eastAsia="en-US"/>
        </w:rPr>
        <w:t>, zgodnie ze wskazaniami Zamawiającego – w załączniku Nr 4 do Umowy.</w:t>
      </w:r>
    </w:p>
    <w:p w:rsidR="00A82B57" w:rsidRPr="00AF2B8E" w:rsidRDefault="00A82B57" w:rsidP="00A82B57">
      <w:pPr>
        <w:pStyle w:val="Akapitzlist"/>
        <w:numPr>
          <w:ilvl w:val="0"/>
          <w:numId w:val="42"/>
        </w:numPr>
        <w:suppressAutoHyphens w:val="0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iCs/>
          <w:kern w:val="16"/>
          <w:sz w:val="20"/>
          <w:szCs w:val="20"/>
          <w:lang w:eastAsia="en-US"/>
        </w:rPr>
        <w:t xml:space="preserve">Realizacja usługi </w:t>
      </w:r>
      <w:r w:rsidRPr="00AF2B8E">
        <w:rPr>
          <w:rFonts w:ascii="Cambria" w:hAnsi="Cambria"/>
          <w:sz w:val="20"/>
          <w:szCs w:val="20"/>
        </w:rPr>
        <w:t xml:space="preserve">następować będzie sukcesywnie, zgodnie z częściowymi zleceniami składanymi przez Zamawiającego w miarę bieżących potrzeb w okresie obowiązywania umowy. Zamawiający każdorazowo skieruje do Wykonawcy zamówienie, w którym sprecyzuje, jakie rodzaje asortymentu zamawia, w jakich ilościach, dla jakiej lokalizacji i inne dane niezbędne do prawidłowej realizacji usługi. Zamówienia mogą być składane: w formie elektronicznej, na adres e-mail:………… ………………., </w:t>
      </w:r>
    </w:p>
    <w:p w:rsidR="00A82B57" w:rsidRPr="00AF2B8E" w:rsidRDefault="00A82B57" w:rsidP="00A82B57">
      <w:pPr>
        <w:pStyle w:val="Akapitzlist"/>
        <w:numPr>
          <w:ilvl w:val="0"/>
          <w:numId w:val="42"/>
        </w:numPr>
        <w:suppressAutoHyphens w:val="0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</w:rPr>
        <w:t>Realizacja usługi w lokalizacjach Zamawiającego następować będzie w dni robocze, w godz. 8.00 -14.00. Wykonawca zawiadomi Zamawiającego o terminie realizacji usługi z co najmniej 1-dniowym wyprzedzeniem. Jeśli realizacja usługi przypada na dzień wolny od pracy, w sobotę bądź poza godzinami pracy – realizacja usługi nastąpi w pierwszym dniu roboczym po wyznaczonym terminie.</w:t>
      </w:r>
    </w:p>
    <w:p w:rsidR="00A82B57" w:rsidRPr="00AF2B8E" w:rsidRDefault="00A82B57" w:rsidP="00A82B57">
      <w:pPr>
        <w:pStyle w:val="Akapitzlist"/>
        <w:numPr>
          <w:ilvl w:val="0"/>
          <w:numId w:val="42"/>
        </w:numPr>
        <w:suppressAutoHyphens w:val="0"/>
        <w:jc w:val="both"/>
        <w:rPr>
          <w:rFonts w:ascii="Cambria" w:hAnsi="Cambria"/>
          <w:bCs/>
          <w:sz w:val="20"/>
          <w:szCs w:val="20"/>
          <w:lang w:eastAsia="pl-PL"/>
        </w:rPr>
      </w:pPr>
      <w:r w:rsidRPr="00AF2B8E">
        <w:rPr>
          <w:rFonts w:ascii="Cambria" w:hAnsi="Cambria"/>
          <w:bCs/>
          <w:sz w:val="20"/>
          <w:szCs w:val="20"/>
          <w:lang w:eastAsia="pl-PL"/>
        </w:rPr>
        <w:t>Wykonawca będzie wystawiał fakturę z nazwą asortymentu, zgodną z przedstawioną w ofercie i załączał fakturę do każdorazowo zrealizowanej usługi w formie papierowej lub elektronicznie na adres e-mail:………………… .</w:t>
      </w:r>
    </w:p>
    <w:p w:rsidR="00A82B57" w:rsidRPr="00AF2B8E" w:rsidRDefault="00A82B57" w:rsidP="00A82B57">
      <w:pPr>
        <w:pStyle w:val="Akapitzlist"/>
        <w:numPr>
          <w:ilvl w:val="0"/>
          <w:numId w:val="42"/>
        </w:numPr>
        <w:suppressAutoHyphens w:val="0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Cs/>
          <w:sz w:val="20"/>
          <w:szCs w:val="20"/>
          <w:lang w:eastAsia="pl-PL"/>
        </w:rPr>
        <w:t xml:space="preserve">Realizacja jednostkowego (częściowego) zamówienia nastąpi maksymalnie w terminie do </w:t>
      </w:r>
      <w:r w:rsidRPr="00AF2B8E">
        <w:rPr>
          <w:rFonts w:ascii="Cambria" w:eastAsia="Arial" w:hAnsi="Cambria"/>
          <w:bCs/>
          <w:sz w:val="20"/>
          <w:szCs w:val="20"/>
        </w:rPr>
        <w:t>7 dni</w:t>
      </w:r>
      <w:r w:rsidRPr="00AF2B8E">
        <w:rPr>
          <w:rFonts w:ascii="Cambria" w:eastAsia="Arial" w:hAnsi="Cambria"/>
          <w:b/>
          <w:bCs/>
          <w:sz w:val="20"/>
          <w:szCs w:val="20"/>
        </w:rPr>
        <w:t xml:space="preserve"> </w:t>
      </w:r>
      <w:r w:rsidRPr="00AF2B8E">
        <w:rPr>
          <w:rFonts w:ascii="Cambria" w:hAnsi="Cambria"/>
          <w:bCs/>
          <w:sz w:val="20"/>
          <w:szCs w:val="20"/>
          <w:lang w:eastAsia="pl-PL"/>
        </w:rPr>
        <w:t>od dnia złożenia zamówienia.</w:t>
      </w:r>
    </w:p>
    <w:p w:rsidR="00A82B57" w:rsidRPr="00AF2B8E" w:rsidRDefault="00A82B57" w:rsidP="00A82B57">
      <w:pPr>
        <w:pStyle w:val="Akapitzlist"/>
        <w:numPr>
          <w:ilvl w:val="0"/>
          <w:numId w:val="42"/>
        </w:numPr>
        <w:suppressAutoHyphens w:val="0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Cs/>
          <w:sz w:val="20"/>
          <w:szCs w:val="20"/>
          <w:lang w:eastAsia="pl-PL"/>
        </w:rPr>
        <w:t>Jeśli częściowa realizacja usługi będzie wymagała terminu dłuższego niż 7 dni – z uwagi na technologię wykonania – Strony mogą ustalić termin indywidualnie.</w:t>
      </w:r>
    </w:p>
    <w:p w:rsidR="00A82B57" w:rsidRPr="00AF2B8E" w:rsidRDefault="00A82B57" w:rsidP="00A82B57">
      <w:pPr>
        <w:pStyle w:val="Akapitzlist"/>
        <w:numPr>
          <w:ilvl w:val="0"/>
          <w:numId w:val="42"/>
        </w:numPr>
        <w:suppressAutoHyphens w:val="0"/>
        <w:jc w:val="both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Zamawiający zastrzega, iż w sytuacji nie wykonania usługi na czas bądź w przypadku, gdy Wykonawca nie może zrealizować usługi z przyczyn leżących po stronie Wykonawcy, Zamawiający może dokonać zakupu usługi </w:t>
      </w:r>
      <w:r w:rsidRPr="00AF2B8E">
        <w:rPr>
          <w:rFonts w:ascii="Cambria" w:hAnsi="Cambria"/>
          <w:sz w:val="20"/>
          <w:szCs w:val="20"/>
        </w:rPr>
        <w:br/>
        <w:t>u innego usługodawcy, a Wykonawca zostanie obciążony kwotą zakupu interwencyjnego</w:t>
      </w:r>
      <w:r w:rsidRPr="00AF2B8E">
        <w:rPr>
          <w:rFonts w:ascii="Cambria" w:hAnsi="Cambria"/>
          <w:bCs/>
          <w:sz w:val="20"/>
          <w:szCs w:val="20"/>
        </w:rPr>
        <w:t>.</w:t>
      </w:r>
    </w:p>
    <w:p w:rsidR="00A82B57" w:rsidRPr="00AF2B8E" w:rsidRDefault="00A82B57" w:rsidP="00A82B57">
      <w:pPr>
        <w:pStyle w:val="Akapitzlist"/>
        <w:numPr>
          <w:ilvl w:val="0"/>
          <w:numId w:val="42"/>
        </w:numPr>
        <w:suppressAutoHyphens w:val="0"/>
        <w:jc w:val="both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Zamawiający może skorzystać z prawa opcji, w związku z czym precyzuje zapisy:</w:t>
      </w:r>
    </w:p>
    <w:p w:rsidR="00A82B57" w:rsidRPr="00AF2B8E" w:rsidRDefault="00A82B57" w:rsidP="00A82B57">
      <w:pPr>
        <w:pStyle w:val="Akapitzlist"/>
        <w:numPr>
          <w:ilvl w:val="1"/>
          <w:numId w:val="43"/>
        </w:numPr>
        <w:suppressAutoHyphens w:val="0"/>
        <w:spacing w:after="6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Zamawiający może z przedmiotowego prawa skorzystać w całości lub w części, w szczególności w przypadku zmian organizacyjnych po stronie Zamawiającego, utworzenia, przenoszenia oddziałów, klinik tj</w:t>
      </w:r>
      <w:r w:rsidRPr="00AF2B8E">
        <w:rPr>
          <w:rFonts w:ascii="Cambria" w:hAnsi="Cambria"/>
          <w:b/>
          <w:bCs/>
          <w:sz w:val="20"/>
          <w:szCs w:val="20"/>
        </w:rPr>
        <w:t>. zwiększyć</w:t>
      </w:r>
      <w:r w:rsidRPr="00AF2B8E">
        <w:rPr>
          <w:rFonts w:ascii="Cambria" w:hAnsi="Cambria"/>
          <w:sz w:val="20"/>
          <w:szCs w:val="20"/>
        </w:rPr>
        <w:t xml:space="preserve"> </w:t>
      </w:r>
      <w:r w:rsidRPr="00AF2B8E">
        <w:rPr>
          <w:rFonts w:ascii="Cambria" w:hAnsi="Cambria"/>
          <w:b/>
          <w:bCs/>
          <w:sz w:val="20"/>
          <w:szCs w:val="20"/>
        </w:rPr>
        <w:t xml:space="preserve">zamówienie o dodatkowe max. 80% wielkości świadczenia lub ilości produktów, </w:t>
      </w:r>
      <w:r w:rsidRPr="00AF2B8E">
        <w:rPr>
          <w:rFonts w:ascii="Cambria" w:hAnsi="Cambria"/>
          <w:sz w:val="20"/>
          <w:szCs w:val="20"/>
        </w:rPr>
        <w:t>przedstawionych w opisie przedmiotu zamówienia. W takim przypadku warunki realizacji pozostają bez zmian.</w:t>
      </w:r>
    </w:p>
    <w:p w:rsidR="00A82B57" w:rsidRPr="00AF2B8E" w:rsidRDefault="00A82B57" w:rsidP="00A82B57">
      <w:pPr>
        <w:pStyle w:val="Akapitzlist"/>
        <w:numPr>
          <w:ilvl w:val="1"/>
          <w:numId w:val="43"/>
        </w:numPr>
        <w:suppressAutoHyphens w:val="0"/>
        <w:spacing w:after="6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Zamówienie realizowane w ramach opcji jest jednostronnym uprawnieniem Zamawiającego, dlatego też nieskorzystanie przez Zamawiającego z prawa opcji bądź skorzystanie w niepełnej wielkości nie stanowi podstawy dla Wykonawcy do dochodzenia jakichkolwiek roszczeń w stosunku do Zamawiającego.</w:t>
      </w:r>
    </w:p>
    <w:p w:rsidR="00A82B57" w:rsidRPr="00AF2B8E" w:rsidRDefault="00A82B57" w:rsidP="00A82B57">
      <w:pPr>
        <w:pStyle w:val="Akapitzlist"/>
        <w:numPr>
          <w:ilvl w:val="1"/>
          <w:numId w:val="43"/>
        </w:numPr>
        <w:suppressAutoHyphens w:val="0"/>
        <w:spacing w:after="6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Zamówienie objęte prawem opcji Wykonawca będzie zobowiązany wykonać po uprzednim otrzymaniu zawiadomienia od Zamawiającego o woli skorzystania z prawa opcji.</w:t>
      </w:r>
    </w:p>
    <w:p w:rsidR="00A82B57" w:rsidRPr="00AF2B8E" w:rsidRDefault="00A82B57" w:rsidP="00A82B57">
      <w:pPr>
        <w:pStyle w:val="Akapitzlist"/>
        <w:numPr>
          <w:ilvl w:val="1"/>
          <w:numId w:val="43"/>
        </w:numPr>
        <w:suppressAutoHyphens w:val="0"/>
        <w:spacing w:after="6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Powyższe zapisy w zakresie opcji nie modyfikują ogólnego charakteru umowy. </w:t>
      </w:r>
    </w:p>
    <w:p w:rsidR="00A82B57" w:rsidRPr="00AF2B8E" w:rsidRDefault="00A82B57" w:rsidP="00A82B57">
      <w:pPr>
        <w:jc w:val="both"/>
        <w:rPr>
          <w:rFonts w:ascii="Cambria" w:hAnsi="Cambria"/>
          <w:b/>
          <w:sz w:val="20"/>
          <w:szCs w:val="20"/>
        </w:rPr>
      </w:pPr>
    </w:p>
    <w:p w:rsidR="00A82B57" w:rsidRPr="00AF2B8E" w:rsidRDefault="00A82B57" w:rsidP="00A82B57">
      <w:pPr>
        <w:autoSpaceDE w:val="0"/>
        <w:jc w:val="center"/>
        <w:rPr>
          <w:rFonts w:ascii="Cambria" w:hAnsi="Cambria"/>
          <w:b/>
          <w:sz w:val="20"/>
          <w:szCs w:val="20"/>
        </w:rPr>
      </w:pPr>
      <w:r w:rsidRPr="00AF2B8E">
        <w:rPr>
          <w:rFonts w:ascii="Cambria" w:eastAsia="Tahoma" w:hAnsi="Cambria"/>
          <w:b/>
          <w:sz w:val="20"/>
          <w:szCs w:val="20"/>
        </w:rPr>
        <w:t>§ 2</w:t>
      </w:r>
    </w:p>
    <w:p w:rsidR="00A82B57" w:rsidRPr="00AF2B8E" w:rsidRDefault="00A82B57" w:rsidP="00A82B57">
      <w:pPr>
        <w:numPr>
          <w:ilvl w:val="0"/>
          <w:numId w:val="26"/>
        </w:numPr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Całkowita wartość przedmiotu umowy (wynagrodzenie Wykonawcy) wymienionego w § 1 pkt. 1 wynosi ……………………. brutto (słownie: …………………………………………………………………………..….)  w tym wartość netto w wysokości ………….……………..... zł.</w:t>
      </w:r>
    </w:p>
    <w:p w:rsidR="00A82B57" w:rsidRPr="00AF2B8E" w:rsidRDefault="00A82B57" w:rsidP="00A82B57">
      <w:pPr>
        <w:numPr>
          <w:ilvl w:val="0"/>
          <w:numId w:val="2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bCs/>
          <w:sz w:val="20"/>
          <w:szCs w:val="20"/>
        </w:rPr>
        <w:t>Całkowita cena usługi obejmuje wszystkie koszty poniesione przez Wykonawcę związane z należytym</w:t>
      </w:r>
      <w:r w:rsidRPr="00AF2B8E">
        <w:rPr>
          <w:rFonts w:ascii="Cambria" w:hAnsi="Cambria"/>
          <w:sz w:val="20"/>
          <w:szCs w:val="20"/>
        </w:rPr>
        <w:t xml:space="preserve"> wykonaniem usługi, stanowiącej przedmiot umowy, w szczególności: koszty zakupionych materiałów, koszty transportu, koszty dojazdu, koszty robocizny / montażu, koszty ewentualnej współpracy z innymi podmiotami w niezbędnym zakresie oraz wszystkie koszty związane z warunkami stawianymi przez Zamawiającego.</w:t>
      </w:r>
    </w:p>
    <w:p w:rsidR="00A82B57" w:rsidRPr="00AF2B8E" w:rsidRDefault="00A82B57" w:rsidP="00A82B57">
      <w:pPr>
        <w:numPr>
          <w:ilvl w:val="0"/>
          <w:numId w:val="2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  <w:lang w:eastAsia="en-US"/>
        </w:rPr>
        <w:t>Wykonawca oświadcza, że ceny podane w ofercie Wykonawcy nie ulegną zmianie przez cały okres trwania umowy z wyłączeniem § 6 ust. 2 pkt. 2.1.</w:t>
      </w:r>
    </w:p>
    <w:p w:rsidR="00A82B57" w:rsidRPr="00AF2B8E" w:rsidRDefault="00A82B57" w:rsidP="00A82B57">
      <w:pPr>
        <w:jc w:val="center"/>
        <w:rPr>
          <w:rFonts w:ascii="Cambria" w:hAnsi="Cambria"/>
          <w:b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>§ 3.</w:t>
      </w:r>
    </w:p>
    <w:p w:rsidR="00A82B57" w:rsidRPr="00AF2B8E" w:rsidRDefault="00A82B57" w:rsidP="00A82B57">
      <w:pPr>
        <w:numPr>
          <w:ilvl w:val="0"/>
          <w:numId w:val="3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Wykonawca zobowiązany jest do wykonywania usługi będącej przedmiotem niniejszej umowy zgodnie </w:t>
      </w:r>
      <w:r w:rsidRPr="00AF2B8E">
        <w:rPr>
          <w:rFonts w:ascii="Cambria" w:hAnsi="Cambria"/>
          <w:sz w:val="20"/>
          <w:szCs w:val="20"/>
        </w:rPr>
        <w:br/>
        <w:t>z aktualnym poziomem wiedzy technicznej i należytą starannością oraz obowiązującymi przepisami prawa</w:t>
      </w:r>
      <w:r w:rsidRPr="00AF2B8E">
        <w:rPr>
          <w:rFonts w:ascii="Cambria" w:hAnsi="Cambria"/>
          <w:sz w:val="20"/>
          <w:szCs w:val="20"/>
        </w:rPr>
        <w:br/>
        <w:t>w tym zakresie. Zamawiający wymaga, aby usługi będące przedmiotem umowy, były wykonywane przez osoby posiadające właściwą wiedzę, odpowiednie doświadczenie oraz kwalifikacje zawodowe niezbędne do wykonywania usług w tym zakresie.</w:t>
      </w:r>
    </w:p>
    <w:p w:rsidR="00A82B57" w:rsidRPr="00AF2B8E" w:rsidRDefault="00A82B57" w:rsidP="00A82B57">
      <w:pPr>
        <w:numPr>
          <w:ilvl w:val="0"/>
          <w:numId w:val="3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eastAsia="TimesNewRoman" w:hAnsi="Cambria"/>
          <w:kern w:val="2"/>
          <w:sz w:val="20"/>
          <w:szCs w:val="20"/>
        </w:rPr>
        <w:t xml:space="preserve">Wykonawca udziela gwarancji Zamawiającemu na usługi wymienione w §1 ust. 1 na okres </w:t>
      </w:r>
      <w:r w:rsidRPr="00AF2B8E">
        <w:rPr>
          <w:rFonts w:ascii="Cambria" w:eastAsia="TimesNewRoman" w:hAnsi="Cambria"/>
          <w:b/>
          <w:kern w:val="2"/>
          <w:sz w:val="20"/>
          <w:szCs w:val="20"/>
        </w:rPr>
        <w:t>12 miesięcy</w:t>
      </w:r>
      <w:r w:rsidRPr="00AF2B8E">
        <w:rPr>
          <w:rFonts w:ascii="Cambria" w:eastAsia="TimesNewRoman" w:hAnsi="Cambria"/>
          <w:kern w:val="2"/>
          <w:sz w:val="20"/>
          <w:szCs w:val="20"/>
        </w:rPr>
        <w:t>.</w:t>
      </w:r>
    </w:p>
    <w:p w:rsidR="00A82B57" w:rsidRPr="00AF2B8E" w:rsidRDefault="00A82B57" w:rsidP="00A82B57">
      <w:pPr>
        <w:numPr>
          <w:ilvl w:val="0"/>
          <w:numId w:val="3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 przypadku stwierdzenia wad wykonanej usługi, Zamawiający niezwłocznie powiadomi o tym Wykonawcę w formie elektronicznej, który </w:t>
      </w:r>
      <w:r w:rsidRPr="00AF2B8E">
        <w:rPr>
          <w:rFonts w:ascii="Cambria" w:hAnsi="Cambria"/>
          <w:b/>
          <w:sz w:val="20"/>
          <w:szCs w:val="20"/>
        </w:rPr>
        <w:t>rozpatrzy reklamację w ciągu maksymalnie 3 dni roboczych, od dokonanego powiadomienia</w:t>
      </w:r>
      <w:r w:rsidRPr="00AF2B8E">
        <w:rPr>
          <w:rFonts w:ascii="Cambria" w:hAnsi="Cambria"/>
          <w:sz w:val="20"/>
          <w:szCs w:val="20"/>
        </w:rPr>
        <w:t xml:space="preserve">. Brak poinformowania Zamawiającego o sposobie rozpatrzenia reklamacji w powyższym terminie będzie oznaczało pozytywne rozpatrzenie reklamacji. </w:t>
      </w:r>
    </w:p>
    <w:p w:rsidR="00A82B57" w:rsidRPr="00AF2B8E" w:rsidRDefault="00A82B57" w:rsidP="00A82B57">
      <w:pPr>
        <w:numPr>
          <w:ilvl w:val="0"/>
          <w:numId w:val="3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 przypadku pozytywnego rozpatrzenia reklamacji, Wykonawca </w:t>
      </w:r>
      <w:r w:rsidRPr="00AF2B8E">
        <w:rPr>
          <w:rFonts w:ascii="Cambria" w:hAnsi="Cambria"/>
          <w:b/>
          <w:sz w:val="20"/>
          <w:szCs w:val="20"/>
        </w:rPr>
        <w:t>usunie wady w terminie maksymalnie do 5 dni</w:t>
      </w:r>
      <w:r w:rsidRPr="00AF2B8E">
        <w:rPr>
          <w:rFonts w:ascii="Cambria" w:hAnsi="Cambria"/>
          <w:sz w:val="20"/>
          <w:szCs w:val="20"/>
        </w:rPr>
        <w:t xml:space="preserve"> roboczych, licząc od dnia określonego w ust. 3.</w:t>
      </w:r>
    </w:p>
    <w:p w:rsidR="00A82B57" w:rsidRPr="00AF2B8E" w:rsidRDefault="00A82B57" w:rsidP="00A82B57">
      <w:pPr>
        <w:jc w:val="center"/>
        <w:rPr>
          <w:rFonts w:ascii="Cambria" w:hAnsi="Cambria"/>
          <w:b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>§ 4.</w:t>
      </w:r>
    </w:p>
    <w:p w:rsidR="00A82B57" w:rsidRPr="00AF2B8E" w:rsidRDefault="00A82B57" w:rsidP="00A82B57">
      <w:pPr>
        <w:numPr>
          <w:ilvl w:val="0"/>
          <w:numId w:val="37"/>
        </w:numPr>
        <w:tabs>
          <w:tab w:val="clear" w:pos="567"/>
          <w:tab w:val="num" w:pos="0"/>
        </w:tabs>
        <w:suppressAutoHyphens w:val="0"/>
        <w:ind w:left="284" w:hanging="284"/>
        <w:jc w:val="both"/>
        <w:rPr>
          <w:rFonts w:ascii="Cambria" w:hAnsi="Cambria"/>
          <w:sz w:val="20"/>
          <w:szCs w:val="20"/>
          <w:lang w:eastAsia="en-US"/>
        </w:rPr>
      </w:pPr>
      <w:r w:rsidRPr="00AF2B8E">
        <w:rPr>
          <w:rFonts w:ascii="Cambria" w:eastAsia="TimesNewRoman" w:hAnsi="Cambria"/>
          <w:iCs/>
          <w:kern w:val="16"/>
          <w:sz w:val="20"/>
          <w:szCs w:val="20"/>
          <w:lang w:eastAsia="en-US"/>
        </w:rPr>
        <w:t xml:space="preserve">Wszystkie rozliczenia pomiędzy stronami będą prowadzone w złotych polskich (PLN). </w:t>
      </w:r>
    </w:p>
    <w:p w:rsidR="00A82B57" w:rsidRPr="00AF2B8E" w:rsidRDefault="00A82B57" w:rsidP="00A82B57">
      <w:pPr>
        <w:numPr>
          <w:ilvl w:val="0"/>
          <w:numId w:val="37"/>
        </w:numPr>
        <w:tabs>
          <w:tab w:val="clear" w:pos="567"/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eastAsia="TimesNewRoman" w:hAnsi="Cambria"/>
          <w:kern w:val="2"/>
          <w:sz w:val="20"/>
          <w:szCs w:val="20"/>
          <w:lang w:eastAsia="en-US"/>
        </w:rPr>
      </w:pPr>
      <w:r w:rsidRPr="00AF2B8E">
        <w:rPr>
          <w:rFonts w:ascii="Cambria" w:eastAsia="TimesNewRoman" w:hAnsi="Cambria"/>
          <w:kern w:val="2"/>
          <w:sz w:val="20"/>
          <w:szCs w:val="20"/>
          <w:lang w:eastAsia="en-US"/>
        </w:rPr>
        <w:t>Strony ustalają, że za wykonanie przedmiotu umowy Zamawiający zapłaci wynagrodzenie, obliczone zgodne z </w:t>
      </w:r>
      <w:r w:rsidRPr="00AF2B8E">
        <w:rPr>
          <w:rFonts w:ascii="Cambria" w:hAnsi="Cambria"/>
          <w:sz w:val="20"/>
          <w:szCs w:val="20"/>
          <w:lang w:eastAsia="en-US"/>
        </w:rPr>
        <w:t xml:space="preserve">cenami określonymi w </w:t>
      </w:r>
      <w:r w:rsidRPr="00AF2B8E">
        <w:rPr>
          <w:rFonts w:ascii="Cambria" w:hAnsi="Cambria"/>
          <w:iCs/>
          <w:kern w:val="16"/>
          <w:sz w:val="20"/>
          <w:szCs w:val="20"/>
          <w:lang w:eastAsia="en-US"/>
        </w:rPr>
        <w:t>Załączniku Nr 1 do niniejszej umowy.</w:t>
      </w:r>
    </w:p>
    <w:p w:rsidR="00A82B57" w:rsidRPr="00AF2B8E" w:rsidRDefault="00A82B57" w:rsidP="00A82B57">
      <w:pPr>
        <w:numPr>
          <w:ilvl w:val="0"/>
          <w:numId w:val="37"/>
        </w:numPr>
        <w:tabs>
          <w:tab w:val="clear" w:pos="567"/>
          <w:tab w:val="num" w:pos="0"/>
        </w:tabs>
        <w:suppressAutoHyphens w:val="0"/>
        <w:ind w:left="284" w:hanging="284"/>
        <w:jc w:val="both"/>
        <w:rPr>
          <w:rFonts w:ascii="Cambria" w:hAnsi="Cambria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</w:rPr>
        <w:t xml:space="preserve">Wynagrodzenie płatne będzie przelewem na rachunek bankowy wskazany w fakturze w terminie </w:t>
      </w:r>
      <w:r w:rsidRPr="00AF2B8E">
        <w:rPr>
          <w:rFonts w:ascii="Cambria" w:hAnsi="Cambria"/>
          <w:b/>
          <w:sz w:val="20"/>
          <w:szCs w:val="20"/>
        </w:rPr>
        <w:t>do 30 dni</w:t>
      </w:r>
      <w:r w:rsidRPr="00AF2B8E">
        <w:rPr>
          <w:rFonts w:ascii="Cambria" w:hAnsi="Cambria"/>
          <w:sz w:val="20"/>
          <w:szCs w:val="20"/>
        </w:rPr>
        <w:t xml:space="preserve"> od dnia złożenia Zamawiającemu prawidłowo wystawionej faktury wraz z protokołem odbioru wykonania usługi. </w:t>
      </w:r>
    </w:p>
    <w:p w:rsidR="00A82B57" w:rsidRPr="00AF2B8E" w:rsidRDefault="00A82B57" w:rsidP="00A82B57">
      <w:pPr>
        <w:numPr>
          <w:ilvl w:val="0"/>
          <w:numId w:val="37"/>
        </w:numPr>
        <w:tabs>
          <w:tab w:val="clear" w:pos="567"/>
          <w:tab w:val="num" w:pos="0"/>
        </w:tabs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Dane do faktury: Samodzielny Publiczny Zakład Opieki Zdrowotnej Centralny Szpital Kliniczny Uniwersytetu Medycznego w Łodzi, 92-213 Łódź, Pomorska 251, NIP: 728-22-46-128, </w:t>
      </w:r>
      <w:r w:rsidRPr="00AF2B8E">
        <w:rPr>
          <w:rFonts w:ascii="Cambria" w:hAnsi="Cambria"/>
          <w:bCs/>
          <w:sz w:val="20"/>
          <w:szCs w:val="20"/>
        </w:rPr>
        <w:t>REGON: 472147559</w:t>
      </w:r>
      <w:r w:rsidRPr="00AF2B8E">
        <w:rPr>
          <w:rFonts w:ascii="Cambria" w:hAnsi="Cambria"/>
          <w:sz w:val="20"/>
          <w:szCs w:val="20"/>
        </w:rPr>
        <w:t>.</w:t>
      </w:r>
    </w:p>
    <w:p w:rsidR="00A82B57" w:rsidRPr="00AF2B8E" w:rsidRDefault="00A82B57" w:rsidP="00A82B57">
      <w:pPr>
        <w:numPr>
          <w:ilvl w:val="0"/>
          <w:numId w:val="37"/>
        </w:numPr>
        <w:tabs>
          <w:tab w:val="clear" w:pos="567"/>
          <w:tab w:val="num" w:pos="0"/>
          <w:tab w:val="num" w:pos="284"/>
        </w:tabs>
        <w:suppressAutoHyphens w:val="0"/>
        <w:ind w:left="426" w:hanging="426"/>
        <w:jc w:val="both"/>
        <w:rPr>
          <w:rFonts w:ascii="Cambria" w:hAnsi="Cambria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  <w:lang w:eastAsia="en-US"/>
        </w:rPr>
        <w:t>Za dzień zapłaty faktury przyjmuje się datę uznania rachunku bankowego Zamawiającego.</w:t>
      </w:r>
    </w:p>
    <w:p w:rsidR="00A82B57" w:rsidRPr="00AF2B8E" w:rsidRDefault="00A82B57" w:rsidP="00A82B57">
      <w:pPr>
        <w:numPr>
          <w:ilvl w:val="0"/>
          <w:numId w:val="37"/>
        </w:numPr>
        <w:tabs>
          <w:tab w:val="clear" w:pos="567"/>
          <w:tab w:val="num" w:pos="0"/>
          <w:tab w:val="num" w:pos="284"/>
        </w:tabs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Zamawiający upoważnia Wykonawcę do wystawienia faktur VAT bez podpisu odbiorcy. </w:t>
      </w:r>
    </w:p>
    <w:p w:rsidR="00A82B57" w:rsidRPr="00AF2B8E" w:rsidRDefault="00A82B57" w:rsidP="00A82B57">
      <w:pPr>
        <w:numPr>
          <w:ilvl w:val="0"/>
          <w:numId w:val="37"/>
        </w:numPr>
        <w:tabs>
          <w:tab w:val="clear" w:pos="567"/>
          <w:tab w:val="num" w:pos="0"/>
          <w:tab w:val="num" w:pos="284"/>
        </w:tabs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Rachunek bankowy wskazany każdorazowo w fakturze winien być zgodny z rachunkiem bankowym wpisanym na Białą Listę Podatników VAT, pod  rygorem podjęcia czynności wynikających z przepisów prawa. </w:t>
      </w:r>
    </w:p>
    <w:p w:rsidR="00A82B57" w:rsidRPr="00AF2B8E" w:rsidRDefault="00A82B57" w:rsidP="00A82B57">
      <w:pPr>
        <w:tabs>
          <w:tab w:val="num" w:pos="567"/>
        </w:tabs>
        <w:suppressAutoHyphens w:val="0"/>
        <w:ind w:left="284"/>
        <w:jc w:val="both"/>
        <w:rPr>
          <w:rFonts w:ascii="Cambria" w:hAnsi="Cambria"/>
          <w:sz w:val="20"/>
          <w:szCs w:val="20"/>
        </w:rPr>
      </w:pPr>
    </w:p>
    <w:p w:rsidR="00A82B57" w:rsidRPr="00AF2B8E" w:rsidRDefault="00A82B57" w:rsidP="00A82B57">
      <w:pPr>
        <w:jc w:val="center"/>
        <w:rPr>
          <w:rFonts w:ascii="Cambria" w:hAnsi="Cambria"/>
          <w:b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>§ 5.</w:t>
      </w:r>
    </w:p>
    <w:p w:rsidR="00A82B57" w:rsidRPr="00AF2B8E" w:rsidRDefault="00A82B57" w:rsidP="00A82B57">
      <w:pPr>
        <w:numPr>
          <w:ilvl w:val="0"/>
          <w:numId w:val="27"/>
        </w:numPr>
        <w:suppressAutoHyphens w:val="0"/>
        <w:ind w:left="284" w:hanging="284"/>
        <w:jc w:val="both"/>
        <w:rPr>
          <w:rFonts w:ascii="Cambria" w:hAnsi="Cambria"/>
          <w:bCs/>
          <w:i/>
          <w:iCs/>
          <w:sz w:val="20"/>
          <w:szCs w:val="20"/>
          <w:lang w:eastAsia="en-US"/>
        </w:rPr>
      </w:pPr>
      <w:r w:rsidRPr="00AF2B8E">
        <w:rPr>
          <w:rFonts w:ascii="Cambria" w:hAnsi="Cambria"/>
          <w:bCs/>
          <w:sz w:val="20"/>
          <w:szCs w:val="20"/>
          <w:lang w:eastAsia="en-US"/>
        </w:rPr>
        <w:t xml:space="preserve">Umowa obowiązuje Strony </w:t>
      </w:r>
      <w:r w:rsidRPr="00AF2B8E">
        <w:rPr>
          <w:rFonts w:ascii="Cambria" w:hAnsi="Cambria"/>
          <w:sz w:val="20"/>
          <w:szCs w:val="20"/>
        </w:rPr>
        <w:t xml:space="preserve">od dnia jej zawarcia przez </w:t>
      </w:r>
      <w:r w:rsidRPr="00AF2B8E">
        <w:rPr>
          <w:rFonts w:ascii="Cambria" w:hAnsi="Cambria"/>
          <w:b/>
          <w:sz w:val="20"/>
          <w:szCs w:val="20"/>
        </w:rPr>
        <w:t>12 miesięcy</w:t>
      </w:r>
      <w:r w:rsidRPr="00AF2B8E">
        <w:rPr>
          <w:rFonts w:ascii="Cambria" w:hAnsi="Cambria"/>
          <w:sz w:val="20"/>
          <w:szCs w:val="20"/>
        </w:rPr>
        <w:t xml:space="preserve"> lub do wyczerpania wartości umowy, o której mowa w § 2 ust. 1 niniejszej umowy, w zależności od tego, które zdarzenie nastąpi wcześniej. </w:t>
      </w:r>
    </w:p>
    <w:p w:rsidR="00A82B57" w:rsidRPr="00AF2B8E" w:rsidRDefault="00A82B57" w:rsidP="00A82B57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eastAsia="TimesNewRoman" w:hAnsi="Cambria"/>
          <w:kern w:val="2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</w:rPr>
        <w:t>W trakcie realizacji umowy Wykonawca odpowiada w pełnej wysokości za wszelkie szkody wyrządzone Zamawiającemu oraz osobom trzecim z powodu niewykonania lub nienależytego wykonania umowy przez Wykonawcę lub osoby, za które Wykonawca ponosi odpowiedzialność.</w:t>
      </w:r>
    </w:p>
    <w:p w:rsidR="00A82B57" w:rsidRPr="00EC0DEC" w:rsidRDefault="00A82B57" w:rsidP="00A82B57">
      <w:pPr>
        <w:numPr>
          <w:ilvl w:val="0"/>
          <w:numId w:val="27"/>
        </w:numPr>
        <w:suppressAutoHyphens w:val="0"/>
        <w:ind w:left="284" w:hanging="284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  <w:lang w:eastAsia="en-US"/>
        </w:rPr>
        <w:t xml:space="preserve">W razie wystąpienia istotnej zmiany okoliczności powodującej, że wykonanie umowy nie leży w interesie Zamawiającego, lub w interesie publicznym, czego nie można było przewidzieć w chwili zawarcia umowy, </w:t>
      </w:r>
      <w:r w:rsidRPr="00AF2B8E">
        <w:rPr>
          <w:rFonts w:ascii="Cambria" w:hAnsi="Cambria"/>
          <w:b/>
          <w:sz w:val="20"/>
          <w:szCs w:val="20"/>
          <w:lang w:eastAsia="en-US"/>
        </w:rPr>
        <w:t>Zamawiający może odstąpić od umowy w terminie 15 dni</w:t>
      </w:r>
      <w:r w:rsidRPr="00AF2B8E">
        <w:rPr>
          <w:rFonts w:ascii="Cambria" w:hAnsi="Cambria"/>
          <w:sz w:val="20"/>
          <w:szCs w:val="20"/>
          <w:lang w:eastAsia="en-US"/>
        </w:rPr>
        <w:t xml:space="preserve"> od powzięcia wiadomości o powyższych okolicznościach. W takim przypadku nie mają zastosowania postanowienia umowy dotyczące kar umownych w stosunku do Zamawiającego. Wykonawca może żądać jedynie wynagrodzenia należnego mu z tytułu wykonania  części umowy.</w:t>
      </w:r>
    </w:p>
    <w:p w:rsidR="00EC0DEC" w:rsidRPr="00AF2B8E" w:rsidRDefault="00EC0DEC" w:rsidP="00EC0DEC">
      <w:pPr>
        <w:suppressAutoHyphens w:val="0"/>
        <w:ind w:left="284"/>
        <w:jc w:val="both"/>
        <w:rPr>
          <w:rFonts w:ascii="Cambria" w:hAnsi="Cambria"/>
          <w:b/>
          <w:sz w:val="20"/>
          <w:szCs w:val="20"/>
          <w:lang w:eastAsia="en-US"/>
        </w:rPr>
      </w:pPr>
    </w:p>
    <w:p w:rsidR="00A82B57" w:rsidRPr="00AF2B8E" w:rsidRDefault="00A82B57" w:rsidP="00A82B57">
      <w:pPr>
        <w:jc w:val="center"/>
        <w:rPr>
          <w:rFonts w:ascii="Cambria" w:hAnsi="Cambria"/>
          <w:b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>§ 6.</w:t>
      </w:r>
    </w:p>
    <w:p w:rsidR="00A82B57" w:rsidRPr="00AF2B8E" w:rsidRDefault="00A82B57" w:rsidP="00A82B57">
      <w:pPr>
        <w:pStyle w:val="Akapitzlist"/>
        <w:numPr>
          <w:ilvl w:val="0"/>
          <w:numId w:val="41"/>
        </w:num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AF2B8E">
        <w:rPr>
          <w:rFonts w:ascii="Cambria" w:hAnsi="Cambria"/>
          <w:iCs/>
          <w:kern w:val="16"/>
          <w:sz w:val="20"/>
          <w:szCs w:val="20"/>
          <w:lang w:eastAsia="en-US"/>
        </w:rPr>
        <w:t>Wszelkie zmiany i uzupełnienia niniejszej umowy mogą być dokonywane za zgodą obu stron wyrażoną w formie pisemnej pod rygorem nieważności</w:t>
      </w:r>
      <w:r w:rsidRPr="00AF2B8E">
        <w:rPr>
          <w:rFonts w:ascii="Cambria" w:hAnsi="Cambria"/>
          <w:sz w:val="20"/>
          <w:szCs w:val="20"/>
          <w:lang w:eastAsia="en-US"/>
        </w:rPr>
        <w:t>.</w:t>
      </w:r>
    </w:p>
    <w:p w:rsidR="00A82B57" w:rsidRPr="00AF2B8E" w:rsidRDefault="00A82B57" w:rsidP="00A82B57">
      <w:pPr>
        <w:pStyle w:val="Akapitzlist"/>
        <w:numPr>
          <w:ilvl w:val="0"/>
          <w:numId w:val="41"/>
        </w:num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AF2B8E">
        <w:rPr>
          <w:rFonts w:ascii="Cambria" w:hAnsi="Cambria"/>
          <w:kern w:val="24"/>
          <w:sz w:val="20"/>
          <w:szCs w:val="20"/>
          <w:lang w:eastAsia="en-US"/>
        </w:rPr>
        <w:t>Zamawiający dopuszcza możliwość zmiany postanowień umowy w szczególności, w przypadku wystąpienia niżej wymienionych okoliczności:</w:t>
      </w:r>
    </w:p>
    <w:p w:rsidR="00A82B57" w:rsidRPr="00AF2B8E" w:rsidRDefault="00A82B57" w:rsidP="00A82B57">
      <w:pPr>
        <w:pStyle w:val="Akapitzlist"/>
        <w:numPr>
          <w:ilvl w:val="1"/>
          <w:numId w:val="41"/>
        </w:numPr>
        <w:tabs>
          <w:tab w:val="clear" w:pos="1287"/>
          <w:tab w:val="num" w:pos="375"/>
          <w:tab w:val="num" w:pos="1080"/>
        </w:tabs>
        <w:suppressAutoHyphens w:val="0"/>
        <w:ind w:left="851" w:hanging="425"/>
        <w:jc w:val="both"/>
        <w:rPr>
          <w:rFonts w:ascii="Cambria" w:hAnsi="Cambria"/>
          <w:kern w:val="24"/>
          <w:sz w:val="20"/>
          <w:szCs w:val="20"/>
          <w:lang w:eastAsia="en-US"/>
        </w:rPr>
      </w:pPr>
      <w:r w:rsidRPr="00AF2B8E">
        <w:rPr>
          <w:rFonts w:ascii="Cambria" w:hAnsi="Cambria"/>
          <w:kern w:val="24"/>
          <w:sz w:val="20"/>
          <w:szCs w:val="20"/>
          <w:lang w:eastAsia="en-US"/>
        </w:rPr>
        <w:t>zmianę ceny przedmiotu umowy w zakresie przewidzianym umową w przypadku gdy:</w:t>
      </w:r>
    </w:p>
    <w:p w:rsidR="00A82B57" w:rsidRPr="00AF2B8E" w:rsidRDefault="00A82B57" w:rsidP="00A82B57">
      <w:pPr>
        <w:pStyle w:val="Akapitzlist"/>
        <w:numPr>
          <w:ilvl w:val="2"/>
          <w:numId w:val="44"/>
        </w:numPr>
        <w:tabs>
          <w:tab w:val="num" w:pos="375"/>
          <w:tab w:val="num" w:pos="1080"/>
        </w:tabs>
        <w:suppressAutoHyphens w:val="0"/>
        <w:ind w:left="1418" w:hanging="709"/>
        <w:jc w:val="both"/>
        <w:rPr>
          <w:rFonts w:ascii="Cambria" w:hAnsi="Cambria"/>
          <w:kern w:val="24"/>
          <w:sz w:val="20"/>
          <w:szCs w:val="20"/>
          <w:lang w:eastAsia="en-US"/>
        </w:rPr>
      </w:pPr>
      <w:r w:rsidRPr="00AF2B8E">
        <w:rPr>
          <w:rFonts w:ascii="Cambria" w:hAnsi="Cambria"/>
          <w:kern w:val="24"/>
          <w:sz w:val="20"/>
          <w:szCs w:val="20"/>
          <w:lang w:eastAsia="en-US"/>
        </w:rPr>
        <w:t>nastąpi obniżka ceny, promocja bądź wystąpią inne czynniki skutkujące obniżką ceny usługi;</w:t>
      </w:r>
    </w:p>
    <w:p w:rsidR="00A82B57" w:rsidRPr="00AF2B8E" w:rsidRDefault="00A82B57" w:rsidP="00A82B57">
      <w:pPr>
        <w:pStyle w:val="Akapitzlist"/>
        <w:numPr>
          <w:ilvl w:val="2"/>
          <w:numId w:val="44"/>
        </w:numPr>
        <w:tabs>
          <w:tab w:val="num" w:pos="375"/>
          <w:tab w:val="num" w:pos="1080"/>
        </w:tabs>
        <w:suppressAutoHyphens w:val="0"/>
        <w:ind w:left="1418" w:hanging="709"/>
        <w:jc w:val="both"/>
        <w:rPr>
          <w:rFonts w:ascii="Cambria" w:hAnsi="Cambria"/>
          <w:kern w:val="24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</w:rPr>
        <w:t>nastąpi zmiana stawki podatku VAT. Zmiana stawki następuje z dniem wejścia w życie aktu prawnego zmieniającego stawkę. Cena netto pozostaje bez zmian;</w:t>
      </w:r>
    </w:p>
    <w:p w:rsidR="00A82B57" w:rsidRPr="00AF2B8E" w:rsidRDefault="00A82B57" w:rsidP="00A82B57">
      <w:pPr>
        <w:tabs>
          <w:tab w:val="num" w:pos="1080"/>
        </w:tabs>
        <w:suppressAutoHyphens w:val="0"/>
        <w:ind w:left="709"/>
        <w:jc w:val="both"/>
        <w:rPr>
          <w:rFonts w:ascii="Cambria" w:hAnsi="Cambria"/>
          <w:kern w:val="24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</w:rPr>
        <w:t xml:space="preserve">Wykonawca jest zobowiązany do </w:t>
      </w:r>
      <w:r w:rsidRPr="00AF2B8E">
        <w:rPr>
          <w:rFonts w:ascii="Cambria" w:hAnsi="Cambria"/>
          <w:spacing w:val="-2"/>
          <w:sz w:val="20"/>
          <w:szCs w:val="20"/>
        </w:rPr>
        <w:t>poinformowania Zamawiającego w formie pisemnej z 7 – dniowym wyprzedzeniem o tej zmianie.</w:t>
      </w:r>
    </w:p>
    <w:p w:rsidR="00A82B57" w:rsidRPr="00AF2B8E" w:rsidRDefault="00A82B57" w:rsidP="00A82B57">
      <w:pPr>
        <w:pStyle w:val="Akapitzlist"/>
        <w:numPr>
          <w:ilvl w:val="1"/>
          <w:numId w:val="41"/>
        </w:numPr>
        <w:tabs>
          <w:tab w:val="clear" w:pos="1287"/>
          <w:tab w:val="num" w:pos="375"/>
          <w:tab w:val="num" w:pos="1080"/>
        </w:tabs>
        <w:suppressAutoHyphens w:val="0"/>
        <w:ind w:left="851" w:hanging="437"/>
        <w:jc w:val="both"/>
        <w:rPr>
          <w:rFonts w:ascii="Cambria" w:hAnsi="Cambria"/>
          <w:kern w:val="24"/>
          <w:sz w:val="20"/>
          <w:szCs w:val="20"/>
          <w:lang w:eastAsia="en-US"/>
        </w:rPr>
      </w:pPr>
      <w:r w:rsidRPr="00AF2B8E">
        <w:rPr>
          <w:rFonts w:ascii="Cambria" w:hAnsi="Cambria"/>
          <w:kern w:val="24"/>
          <w:sz w:val="20"/>
          <w:szCs w:val="20"/>
          <w:lang w:eastAsia="en-US"/>
        </w:rPr>
        <w:t xml:space="preserve">zmian organizacyjnych po stronie Wykonawcy lub Zamawiającego w szczególności w przypadku, gdy nastąpi zmiana adresu siedziby firmy, miejsca wykonywania usługi. </w:t>
      </w:r>
    </w:p>
    <w:p w:rsidR="00A82B57" w:rsidRPr="00AF2B8E" w:rsidRDefault="00A82B57" w:rsidP="00A82B57">
      <w:pPr>
        <w:pStyle w:val="Akapitzlist"/>
        <w:numPr>
          <w:ilvl w:val="1"/>
          <w:numId w:val="41"/>
        </w:numPr>
        <w:tabs>
          <w:tab w:val="clear" w:pos="1287"/>
        </w:tabs>
        <w:suppressAutoHyphens w:val="0"/>
        <w:ind w:left="851" w:hanging="425"/>
        <w:jc w:val="both"/>
        <w:rPr>
          <w:rFonts w:ascii="Cambria" w:hAnsi="Cambria"/>
          <w:kern w:val="24"/>
          <w:sz w:val="20"/>
          <w:szCs w:val="20"/>
          <w:lang w:eastAsia="en-US"/>
        </w:rPr>
      </w:pPr>
      <w:r w:rsidRPr="00AF2B8E">
        <w:rPr>
          <w:rFonts w:ascii="Cambria" w:hAnsi="Cambria"/>
          <w:kern w:val="24"/>
          <w:sz w:val="20"/>
          <w:szCs w:val="20"/>
          <w:lang w:eastAsia="en-US"/>
        </w:rPr>
        <w:t>w przypadku istotnych zmian organizacyjnych po stronie Zamawiającego niezależnych od Niego, Zamawiający może rozwiązać umowę w części lub w całości z miesięcznym okresem wypowiedzenia ze skutkiem na koniec miesiąca kalendarzowego. W takim wypadku Wykonawca może żądać jedynie wynagrodzenia należnego mu z tytułu wykonania części umowy.</w:t>
      </w:r>
    </w:p>
    <w:p w:rsidR="00A82B57" w:rsidRPr="00AF2B8E" w:rsidRDefault="00A82B57" w:rsidP="00A82B57">
      <w:pPr>
        <w:pStyle w:val="Akapitzlist"/>
        <w:numPr>
          <w:ilvl w:val="1"/>
          <w:numId w:val="41"/>
        </w:numPr>
        <w:tabs>
          <w:tab w:val="clear" w:pos="1287"/>
        </w:tabs>
        <w:suppressAutoHyphens w:val="0"/>
        <w:ind w:left="851" w:hanging="425"/>
        <w:jc w:val="both"/>
        <w:rPr>
          <w:rFonts w:ascii="Cambria" w:hAnsi="Cambria"/>
          <w:kern w:val="24"/>
          <w:sz w:val="20"/>
          <w:szCs w:val="20"/>
          <w:lang w:eastAsia="en-US"/>
        </w:rPr>
      </w:pPr>
      <w:r w:rsidRPr="00AF2B8E">
        <w:rPr>
          <w:rFonts w:ascii="Cambria" w:hAnsi="Cambria"/>
          <w:kern w:val="24"/>
          <w:sz w:val="20"/>
          <w:szCs w:val="20"/>
          <w:lang w:eastAsia="en-US"/>
        </w:rPr>
        <w:t>w przypadku zwłoki z przyczyn leżących po stronie Wykonawcy, przekraczającej 10 dni Zamawiający ma prawo w terminie 30 dni odstąpić od umowy z winy Wykonawcy.</w:t>
      </w:r>
    </w:p>
    <w:p w:rsidR="00A82B57" w:rsidRPr="00AF2B8E" w:rsidRDefault="00A82B57" w:rsidP="00A82B57">
      <w:pPr>
        <w:suppressAutoHyphens w:val="0"/>
        <w:jc w:val="both"/>
        <w:rPr>
          <w:rFonts w:ascii="Cambria" w:hAnsi="Cambria"/>
          <w:kern w:val="24"/>
          <w:sz w:val="20"/>
          <w:szCs w:val="20"/>
          <w:lang w:eastAsia="en-US"/>
        </w:rPr>
      </w:pPr>
    </w:p>
    <w:p w:rsidR="00A82B57" w:rsidRPr="00AF2B8E" w:rsidRDefault="00A82B57" w:rsidP="00A82B57">
      <w:pPr>
        <w:pStyle w:val="Akapitzlist"/>
        <w:ind w:left="375"/>
        <w:jc w:val="center"/>
        <w:rPr>
          <w:rFonts w:ascii="Cambria" w:hAnsi="Cambria"/>
          <w:b/>
          <w:sz w:val="20"/>
          <w:szCs w:val="20"/>
          <w:lang w:eastAsia="en-US"/>
        </w:rPr>
      </w:pPr>
      <w:r w:rsidRPr="00AF2B8E">
        <w:rPr>
          <w:rFonts w:ascii="Cambria" w:hAnsi="Cambria"/>
          <w:b/>
          <w:sz w:val="20"/>
          <w:szCs w:val="20"/>
          <w:lang w:eastAsia="en-US"/>
        </w:rPr>
        <w:t>§ 7.</w:t>
      </w:r>
    </w:p>
    <w:p w:rsidR="00A82B57" w:rsidRDefault="00A82B57" w:rsidP="00A82B57">
      <w:pPr>
        <w:tabs>
          <w:tab w:val="num" w:pos="567"/>
        </w:tabs>
        <w:suppressAutoHyphens w:val="0"/>
        <w:jc w:val="both"/>
        <w:rPr>
          <w:rFonts w:ascii="Cambria" w:eastAsia="TimesNewRoman" w:hAnsi="Cambria"/>
          <w:kern w:val="2"/>
          <w:sz w:val="20"/>
          <w:szCs w:val="20"/>
          <w:lang w:eastAsia="en-US"/>
        </w:rPr>
      </w:pPr>
      <w:r w:rsidRPr="00AF2B8E">
        <w:rPr>
          <w:rFonts w:ascii="Cambria" w:eastAsia="TimesNewRoman" w:hAnsi="Cambria"/>
          <w:kern w:val="2"/>
          <w:sz w:val="20"/>
          <w:szCs w:val="20"/>
          <w:lang w:eastAsia="en-US"/>
        </w:rPr>
        <w:t xml:space="preserve">Wykonawca nie może bez pisemnej zgody Zamawiającego przenieść na rzecz osób trzecich wierzytelności wynikającej z niniejszej umowy. </w:t>
      </w:r>
    </w:p>
    <w:p w:rsidR="00EC0DEC" w:rsidRPr="00AF2B8E" w:rsidRDefault="00EC0DEC" w:rsidP="00A82B57">
      <w:pPr>
        <w:tabs>
          <w:tab w:val="num" w:pos="567"/>
        </w:tabs>
        <w:suppressAutoHyphens w:val="0"/>
        <w:jc w:val="both"/>
        <w:rPr>
          <w:rFonts w:ascii="Cambria" w:hAnsi="Cambria"/>
          <w:sz w:val="20"/>
          <w:szCs w:val="20"/>
        </w:rPr>
      </w:pPr>
    </w:p>
    <w:p w:rsidR="00A82B57" w:rsidRPr="00AF2B8E" w:rsidRDefault="00A82B57" w:rsidP="00A82B57">
      <w:pPr>
        <w:jc w:val="center"/>
        <w:rPr>
          <w:rFonts w:ascii="Cambria" w:hAnsi="Cambria"/>
          <w:b/>
          <w:sz w:val="20"/>
          <w:szCs w:val="20"/>
          <w:lang w:eastAsia="en-US"/>
        </w:rPr>
      </w:pPr>
      <w:r w:rsidRPr="00AF2B8E">
        <w:rPr>
          <w:rFonts w:ascii="Cambria" w:hAnsi="Cambria"/>
          <w:b/>
          <w:sz w:val="20"/>
          <w:szCs w:val="20"/>
          <w:lang w:eastAsia="en-US"/>
        </w:rPr>
        <w:t xml:space="preserve">§ 8. </w:t>
      </w:r>
      <w:r w:rsidRPr="00AF2B8E">
        <w:rPr>
          <w:rFonts w:ascii="Cambria" w:hAnsi="Cambria"/>
          <w:sz w:val="20"/>
          <w:szCs w:val="20"/>
          <w:lang w:eastAsia="en-US"/>
        </w:rPr>
        <w:t>Kary umowne</w:t>
      </w:r>
    </w:p>
    <w:p w:rsidR="00A82B57" w:rsidRPr="00AF2B8E" w:rsidRDefault="00A82B57" w:rsidP="00A82B57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Cambria" w:eastAsia="TimesNewRoman" w:hAnsi="Cambria"/>
          <w:kern w:val="2"/>
          <w:sz w:val="20"/>
          <w:szCs w:val="20"/>
          <w:lang w:eastAsia="en-US"/>
        </w:rPr>
      </w:pPr>
      <w:r w:rsidRPr="00AF2B8E">
        <w:rPr>
          <w:rFonts w:ascii="Cambria" w:eastAsia="TimesNewRoman" w:hAnsi="Cambria"/>
          <w:kern w:val="2"/>
          <w:sz w:val="20"/>
          <w:szCs w:val="20"/>
          <w:lang w:eastAsia="en-US"/>
        </w:rPr>
        <w:t xml:space="preserve">Wykonawca będzie zobowiązany zapłacić Zamawiającemu </w:t>
      </w:r>
      <w:r w:rsidRPr="00AF2B8E">
        <w:rPr>
          <w:rFonts w:ascii="Cambria" w:eastAsia="TimesNewRoman" w:hAnsi="Cambria"/>
          <w:b/>
          <w:kern w:val="2"/>
          <w:sz w:val="20"/>
          <w:szCs w:val="20"/>
          <w:lang w:eastAsia="en-US"/>
        </w:rPr>
        <w:t>kary umowne</w:t>
      </w:r>
      <w:r w:rsidRPr="00AF2B8E">
        <w:rPr>
          <w:rFonts w:ascii="Cambria" w:eastAsia="TimesNewRoman" w:hAnsi="Cambria"/>
          <w:kern w:val="2"/>
          <w:sz w:val="20"/>
          <w:szCs w:val="20"/>
          <w:lang w:eastAsia="en-US"/>
        </w:rPr>
        <w:t>:</w:t>
      </w:r>
    </w:p>
    <w:p w:rsidR="00A82B57" w:rsidRPr="00AF2B8E" w:rsidRDefault="00A82B57" w:rsidP="00A82B57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mbria" w:eastAsia="TimesNewRoman" w:hAnsi="Cambria"/>
          <w:kern w:val="2"/>
          <w:sz w:val="20"/>
          <w:szCs w:val="20"/>
          <w:lang w:eastAsia="en-US"/>
        </w:rPr>
      </w:pPr>
      <w:r w:rsidRPr="00AF2B8E">
        <w:rPr>
          <w:rFonts w:ascii="Cambria" w:hAnsi="Cambria"/>
          <w:bCs/>
          <w:sz w:val="20"/>
          <w:szCs w:val="20"/>
          <w:lang w:eastAsia="en-US"/>
        </w:rPr>
        <w:t xml:space="preserve">za zwłokę w wykonywaniu usługi w stosunku do terminu określonego w § 1 ust. 6  </w:t>
      </w:r>
      <w:r w:rsidRPr="00AF2B8E">
        <w:rPr>
          <w:rFonts w:ascii="Cambria" w:hAnsi="Cambria"/>
          <w:bCs/>
          <w:spacing w:val="1"/>
          <w:sz w:val="20"/>
          <w:szCs w:val="20"/>
          <w:lang w:eastAsia="en-US"/>
        </w:rPr>
        <w:t xml:space="preserve">- w wysokości </w:t>
      </w:r>
      <w:r w:rsidRPr="00AF2B8E">
        <w:rPr>
          <w:rFonts w:ascii="Cambria" w:hAnsi="Cambria"/>
          <w:bCs/>
          <w:spacing w:val="1"/>
          <w:sz w:val="20"/>
          <w:szCs w:val="20"/>
          <w:u w:val="single"/>
          <w:lang w:eastAsia="en-US"/>
        </w:rPr>
        <w:t>0,3%</w:t>
      </w:r>
      <w:r w:rsidRPr="00AF2B8E">
        <w:rPr>
          <w:rFonts w:ascii="Cambria" w:hAnsi="Cambria"/>
          <w:bCs/>
          <w:spacing w:val="1"/>
          <w:sz w:val="20"/>
          <w:szCs w:val="20"/>
          <w:lang w:eastAsia="en-US"/>
        </w:rPr>
        <w:t xml:space="preserve"> </w:t>
      </w:r>
      <w:bookmarkStart w:id="2" w:name="_Hlk94036611"/>
      <w:r w:rsidRPr="00AF2B8E">
        <w:rPr>
          <w:rFonts w:ascii="Cambria" w:hAnsi="Cambria"/>
          <w:bCs/>
          <w:spacing w:val="1"/>
          <w:sz w:val="20"/>
          <w:szCs w:val="20"/>
          <w:lang w:eastAsia="en-US"/>
        </w:rPr>
        <w:t xml:space="preserve"> wartości netto usługi częściowej - </w:t>
      </w:r>
      <w:bookmarkEnd w:id="2"/>
      <w:r w:rsidRPr="00AF2B8E">
        <w:rPr>
          <w:rFonts w:ascii="Cambria" w:hAnsi="Cambria"/>
          <w:bCs/>
          <w:spacing w:val="1"/>
          <w:sz w:val="20"/>
          <w:szCs w:val="20"/>
          <w:lang w:eastAsia="en-US"/>
        </w:rPr>
        <w:t>zamówienia częściowego</w:t>
      </w:r>
      <w:r w:rsidRPr="00AF2B8E">
        <w:rPr>
          <w:rFonts w:ascii="Cambria" w:hAnsi="Cambria"/>
          <w:sz w:val="20"/>
          <w:szCs w:val="20"/>
          <w:lang w:eastAsia="en-US"/>
        </w:rPr>
        <w:t>, za każdy dzień zwłoki,</w:t>
      </w:r>
    </w:p>
    <w:p w:rsidR="00A82B57" w:rsidRPr="00AF2B8E" w:rsidRDefault="00A82B57" w:rsidP="00A82B57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mbria" w:eastAsia="TimesNewRoman" w:hAnsi="Cambria"/>
          <w:kern w:val="2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</w:rPr>
        <w:t>0,05 % wynagrodzenia umownego netto, określonego w §2 ust. 1, za każdy dzień zwłoki w usunięciu wad i usterek stwierdzonych w okresie gwarancji, licząc od upływu dnia wyznaczonego na usunięcie wad i usterek,</w:t>
      </w:r>
    </w:p>
    <w:p w:rsidR="00A82B57" w:rsidRPr="00AF2B8E" w:rsidRDefault="00A82B57" w:rsidP="00A82B57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mbria" w:eastAsia="TimesNewRoman" w:hAnsi="Cambria"/>
          <w:kern w:val="2"/>
          <w:sz w:val="20"/>
          <w:szCs w:val="20"/>
          <w:lang w:eastAsia="en-US"/>
        </w:rPr>
      </w:pPr>
      <w:r w:rsidRPr="00AF2B8E">
        <w:rPr>
          <w:rFonts w:ascii="Cambria" w:hAnsi="Cambria"/>
          <w:bCs/>
          <w:sz w:val="20"/>
          <w:szCs w:val="20"/>
          <w:lang w:eastAsia="en-US"/>
        </w:rPr>
        <w:t xml:space="preserve">za odstąpienie od umowy z przyczyn leżących po stronie Wykonawcy – w wysokości </w:t>
      </w:r>
      <w:r w:rsidRPr="00AF2B8E">
        <w:rPr>
          <w:rFonts w:ascii="Cambria" w:hAnsi="Cambria"/>
          <w:bCs/>
          <w:sz w:val="20"/>
          <w:szCs w:val="20"/>
          <w:u w:val="single"/>
          <w:lang w:eastAsia="en-US"/>
        </w:rPr>
        <w:t>10%</w:t>
      </w:r>
      <w:r w:rsidRPr="00AF2B8E">
        <w:rPr>
          <w:rFonts w:ascii="Cambria" w:hAnsi="Cambria"/>
          <w:bCs/>
          <w:spacing w:val="1"/>
          <w:sz w:val="20"/>
          <w:szCs w:val="20"/>
          <w:lang w:eastAsia="en-US"/>
        </w:rPr>
        <w:t xml:space="preserve"> wartości wynagrodzenia netto, o którym mowa w </w:t>
      </w:r>
      <w:r w:rsidRPr="00AF2B8E">
        <w:rPr>
          <w:rFonts w:ascii="Cambria" w:hAnsi="Cambria"/>
          <w:sz w:val="20"/>
          <w:szCs w:val="20"/>
          <w:lang w:eastAsia="en-US"/>
        </w:rPr>
        <w:t>§ 2 ust. 1 Umowy.</w:t>
      </w:r>
    </w:p>
    <w:p w:rsidR="00A82B57" w:rsidRPr="00AF2B8E" w:rsidRDefault="00A82B57" w:rsidP="00A82B57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Cambria" w:eastAsia="TimesNewRoman" w:hAnsi="Cambria"/>
          <w:kern w:val="2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  <w:lang w:eastAsia="en-US"/>
        </w:rPr>
        <w:t>Za wszelkie nieprawidłowości związane z wykonywaniem usługi, nieprzestrzeganiem obowiązujących przepisów bhp, ppoż., sanitarnych i innych, uszkodzenie ciała, uszkodzenie lub zniszczenie mienia, pełną odpowiedzialność odszkodowawczą ponosi Wykonawca przed poszkodowanym, Zamawiającym, Policją, Strażą Miejską i innymi jednostkami kontroli. Kary nałożone z tego tytułu obciążają Wykonawcę.</w:t>
      </w:r>
    </w:p>
    <w:p w:rsidR="00A82B57" w:rsidRPr="00AF2B8E" w:rsidRDefault="00A82B57" w:rsidP="00A82B57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Cambria" w:eastAsia="TimesNewRoman" w:hAnsi="Cambria"/>
          <w:kern w:val="2"/>
          <w:sz w:val="20"/>
          <w:szCs w:val="20"/>
          <w:lang w:eastAsia="en-US"/>
        </w:rPr>
      </w:pPr>
      <w:r w:rsidRPr="00AF2B8E">
        <w:rPr>
          <w:rFonts w:ascii="Cambria" w:eastAsia="TimesNewRoman" w:hAnsi="Cambria"/>
          <w:sz w:val="20"/>
          <w:szCs w:val="20"/>
          <w:lang w:eastAsia="en-US"/>
        </w:rPr>
        <w:t xml:space="preserve">Zamawiający zastrzega sobie prawo potrącenia należnych i wymagalnych kar umownych </w:t>
      </w:r>
      <w:r w:rsidRPr="00AF2B8E">
        <w:rPr>
          <w:rFonts w:ascii="Cambria" w:hAnsi="Cambria"/>
          <w:sz w:val="20"/>
          <w:szCs w:val="20"/>
          <w:lang w:eastAsia="en-US"/>
        </w:rPr>
        <w:t>z wynagrodzenia wynikającego z przedłożonej faktury. Wykonawca zostanie powiadomiony pisemnie o zasadności naliczenia kary umownej, w szczególności Zamawiający przekaże uzasadnienie potwierdzające zaistniałe okoliczności</w:t>
      </w:r>
      <w:r w:rsidRPr="00AF2B8E">
        <w:rPr>
          <w:rFonts w:ascii="Cambria" w:eastAsia="TimesNewRoman" w:hAnsi="Cambria"/>
          <w:sz w:val="20"/>
          <w:szCs w:val="20"/>
          <w:lang w:eastAsia="en-US"/>
        </w:rPr>
        <w:t>.</w:t>
      </w:r>
    </w:p>
    <w:p w:rsidR="00A82B57" w:rsidRPr="00AF2B8E" w:rsidRDefault="00A82B57" w:rsidP="00A82B57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Cambria" w:eastAsia="TimesNewRoman" w:hAnsi="Cambria"/>
          <w:kern w:val="2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  <w:lang w:eastAsia="en-US"/>
        </w:rPr>
        <w:t xml:space="preserve">Obowiązek zapłaty kar umownych nie wyłącza odpowiedzialności odszkodowawczej Wykonawcy na zasadach ogólnych kodeksu cywilnego. </w:t>
      </w:r>
    </w:p>
    <w:p w:rsidR="00A82B57" w:rsidRPr="00AF2B8E" w:rsidRDefault="00A82B57" w:rsidP="00A82B57">
      <w:pPr>
        <w:pStyle w:val="NormalnyWeb"/>
        <w:numPr>
          <w:ilvl w:val="0"/>
          <w:numId w:val="31"/>
        </w:numPr>
        <w:suppressAutoHyphens w:val="0"/>
        <w:spacing w:before="0" w:after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Zamawiający może dochodzić na zasadach ogólnych odszkodowań przewyższających zastrzeżone na jego rzecz kary umowne.</w:t>
      </w:r>
    </w:p>
    <w:p w:rsidR="00A82B57" w:rsidRDefault="00A82B57" w:rsidP="00A82B57">
      <w:pPr>
        <w:pStyle w:val="NormalnyWeb"/>
        <w:numPr>
          <w:ilvl w:val="0"/>
          <w:numId w:val="31"/>
        </w:numPr>
        <w:suppressAutoHyphens w:val="0"/>
        <w:spacing w:before="0" w:after="0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Wykonawca może żądać od Zamawiającego kary umownej w wysokości </w:t>
      </w:r>
      <w:r w:rsidRPr="00AF2B8E">
        <w:rPr>
          <w:rFonts w:ascii="Cambria" w:hAnsi="Cambria"/>
          <w:sz w:val="20"/>
          <w:szCs w:val="20"/>
          <w:u w:val="single"/>
        </w:rPr>
        <w:t>10%</w:t>
      </w:r>
      <w:r w:rsidRPr="00AF2B8E">
        <w:rPr>
          <w:rFonts w:ascii="Cambria" w:hAnsi="Cambria"/>
          <w:sz w:val="20"/>
          <w:szCs w:val="20"/>
        </w:rPr>
        <w:t xml:space="preserve"> wynagrodzenia umownego netto, określonego w §2 ust. 1, w przypadku odstąpienia od umowy przez Wykonawcę z przyczyn leżących po stronie Zamawiającego.</w:t>
      </w:r>
    </w:p>
    <w:p w:rsidR="00EC0DEC" w:rsidRPr="00AF2B8E" w:rsidRDefault="00EC0DEC" w:rsidP="00EC0DEC">
      <w:pPr>
        <w:pStyle w:val="NormalnyWeb"/>
        <w:suppressAutoHyphens w:val="0"/>
        <w:spacing w:before="0" w:after="0"/>
        <w:ind w:left="405"/>
        <w:jc w:val="both"/>
        <w:rPr>
          <w:rFonts w:ascii="Cambria" w:hAnsi="Cambria"/>
          <w:sz w:val="20"/>
          <w:szCs w:val="20"/>
        </w:rPr>
      </w:pPr>
    </w:p>
    <w:p w:rsidR="00A82B57" w:rsidRPr="00AF2B8E" w:rsidRDefault="00A82B57" w:rsidP="00A82B57">
      <w:pPr>
        <w:jc w:val="center"/>
        <w:rPr>
          <w:rFonts w:ascii="Cambria" w:hAnsi="Cambria"/>
          <w:b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>§ 9.</w:t>
      </w:r>
    </w:p>
    <w:p w:rsidR="00A82B57" w:rsidRPr="00AF2B8E" w:rsidRDefault="00A82B57" w:rsidP="00A82B57">
      <w:pPr>
        <w:pStyle w:val="Akapitzlist"/>
        <w:numPr>
          <w:ilvl w:val="0"/>
          <w:numId w:val="40"/>
        </w:numPr>
        <w:tabs>
          <w:tab w:val="clear" w:pos="567"/>
          <w:tab w:val="num" w:pos="284"/>
        </w:tabs>
        <w:spacing w:line="200" w:lineRule="atLeast"/>
        <w:ind w:left="284" w:hanging="284"/>
        <w:jc w:val="both"/>
        <w:rPr>
          <w:rFonts w:ascii="Cambria" w:hAnsi="Cambria"/>
          <w:sz w:val="20"/>
          <w:szCs w:val="20"/>
          <w:lang w:eastAsia="pl-PL"/>
        </w:rPr>
      </w:pPr>
      <w:r w:rsidRPr="00AF2B8E">
        <w:rPr>
          <w:rFonts w:ascii="Cambria" w:hAnsi="Cambria"/>
          <w:sz w:val="20"/>
          <w:szCs w:val="20"/>
        </w:rPr>
        <w:t xml:space="preserve">Strony zobowiązują się do utrzymania w tajemnicy, nieujawniania, niepublikowania, nieprzekazywania,   nieudostępniania w żaden inny sposób osobom trzecim jakichkolwiek danych o transakcjach o klientach stron, jak również: </w:t>
      </w:r>
    </w:p>
    <w:p w:rsidR="00A82B57" w:rsidRPr="00AF2B8E" w:rsidRDefault="00A82B57" w:rsidP="00A82B57">
      <w:pPr>
        <w:pStyle w:val="Akapitzlist"/>
        <w:numPr>
          <w:ilvl w:val="1"/>
          <w:numId w:val="40"/>
        </w:numPr>
        <w:tabs>
          <w:tab w:val="clear" w:pos="1134"/>
          <w:tab w:val="num" w:pos="851"/>
        </w:tabs>
        <w:spacing w:line="200" w:lineRule="atLeast"/>
        <w:ind w:left="851" w:hanging="425"/>
        <w:jc w:val="both"/>
        <w:rPr>
          <w:rFonts w:ascii="Cambria" w:hAnsi="Cambria"/>
          <w:sz w:val="20"/>
          <w:szCs w:val="20"/>
          <w:lang w:eastAsia="pl-PL"/>
        </w:rPr>
      </w:pPr>
      <w:r w:rsidRPr="00AF2B8E">
        <w:rPr>
          <w:rFonts w:ascii="Cambria" w:hAnsi="Cambria"/>
          <w:sz w:val="20"/>
          <w:szCs w:val="20"/>
        </w:rPr>
        <w:t xml:space="preserve">informacji o danych dotyczących, podejmowania przez jedną ze stron czynności w toku realizacji niniejszej umowy, </w:t>
      </w:r>
    </w:p>
    <w:p w:rsidR="00A82B57" w:rsidRPr="00AF2B8E" w:rsidRDefault="00A82B57" w:rsidP="00A82B57">
      <w:pPr>
        <w:pStyle w:val="Akapitzlist"/>
        <w:numPr>
          <w:ilvl w:val="1"/>
          <w:numId w:val="40"/>
        </w:numPr>
        <w:tabs>
          <w:tab w:val="clear" w:pos="1134"/>
          <w:tab w:val="num" w:pos="851"/>
        </w:tabs>
        <w:suppressAutoHyphens w:val="0"/>
        <w:spacing w:line="200" w:lineRule="atLeast"/>
        <w:ind w:left="851" w:hanging="425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informacji danych stanowiących tajemnice przedsiębiorstwa stron w rozumieniu Ustawy z dnia z dnia 16 kwietnia 1993 r. o zwalczaniu nieuczciwej konkurencji (Dz. U. z 2020r., poz.1913, tj. ze zm.).</w:t>
      </w:r>
    </w:p>
    <w:p w:rsidR="00A82B57" w:rsidRPr="00AF2B8E" w:rsidRDefault="00A82B57" w:rsidP="00A82B57">
      <w:pPr>
        <w:pStyle w:val="Akapitzlist"/>
        <w:numPr>
          <w:ilvl w:val="1"/>
          <w:numId w:val="40"/>
        </w:numPr>
        <w:tabs>
          <w:tab w:val="clear" w:pos="1134"/>
          <w:tab w:val="num" w:pos="851"/>
        </w:tabs>
        <w:suppressAutoHyphens w:val="0"/>
        <w:spacing w:line="200" w:lineRule="atLeast"/>
        <w:ind w:left="851" w:hanging="425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innych informacji prawnie chronionych, które to informacje uzyskają w trakcie lub w związku z realizacją niniejszej umowy, bez względu na sposób i formę ich utrwalenia lub przekazania, o ile informacje nie są powszechnie znane, bądź obowiązek ich ujawnienia nie wynika z obowiązujących przepisów prawa.</w:t>
      </w:r>
    </w:p>
    <w:p w:rsidR="00A82B57" w:rsidRPr="00AF2B8E" w:rsidRDefault="00A82B57" w:rsidP="00A82B57">
      <w:pPr>
        <w:pStyle w:val="Akapitzlist"/>
        <w:numPr>
          <w:ilvl w:val="0"/>
          <w:numId w:val="40"/>
        </w:numPr>
        <w:tabs>
          <w:tab w:val="clear" w:pos="567"/>
        </w:tabs>
        <w:spacing w:line="200" w:lineRule="atLeast"/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Obowiązkiem zachowania poufności umowy nie jest objęty fakt jej zawarcia ani jej treść w zakresie określonym obowiązującymi przepisami prawa.</w:t>
      </w:r>
    </w:p>
    <w:p w:rsidR="00A82B57" w:rsidRPr="00AF2B8E" w:rsidRDefault="00A82B57" w:rsidP="00A82B57">
      <w:pPr>
        <w:pStyle w:val="Akapitzlist"/>
        <w:numPr>
          <w:ilvl w:val="1"/>
          <w:numId w:val="40"/>
        </w:numPr>
        <w:tabs>
          <w:tab w:val="clear" w:pos="1134"/>
          <w:tab w:val="num" w:pos="851"/>
        </w:tabs>
        <w:spacing w:line="200" w:lineRule="atLeast"/>
        <w:ind w:left="851" w:hanging="425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 xml:space="preserve">Każdej ze stron wolno ujawnić informacje poufne z ograniczeniami wynikającymi z przepisami prawa, członkom swoich władz, kancelariom prawnym, firmom audytorskim, pracownikom  organów nadzoru, itp. W takim zakresie jakim będzie to niezbędne do wypełnienia przez nią zobowiązań wynikających z innej ustawy. </w:t>
      </w:r>
    </w:p>
    <w:p w:rsidR="00A82B57" w:rsidRPr="00AF2B8E" w:rsidRDefault="00A82B57" w:rsidP="00A82B57">
      <w:pPr>
        <w:pStyle w:val="Akapitzlist"/>
        <w:numPr>
          <w:ilvl w:val="1"/>
          <w:numId w:val="40"/>
        </w:numPr>
        <w:tabs>
          <w:tab w:val="clear" w:pos="1134"/>
          <w:tab w:val="num" w:pos="851"/>
        </w:tabs>
        <w:spacing w:line="200" w:lineRule="atLeast"/>
        <w:ind w:left="851" w:hanging="425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Strony umowy mają prawo do wykorzystania informacji o realizacji umowy oraz ogólnego przedmiotu i stron umowy dla celów marketingowych i referencyjnych  tym podania tych informacji do wiadomości publicznej.</w:t>
      </w:r>
    </w:p>
    <w:p w:rsidR="00A82B57" w:rsidRPr="00AF2B8E" w:rsidRDefault="00A82B57" w:rsidP="00A82B57">
      <w:pPr>
        <w:pStyle w:val="Akapitzlist"/>
        <w:numPr>
          <w:ilvl w:val="0"/>
          <w:numId w:val="40"/>
        </w:numPr>
        <w:tabs>
          <w:tab w:val="num" w:pos="426"/>
        </w:tabs>
        <w:suppressAutoHyphens w:val="0"/>
        <w:spacing w:line="200" w:lineRule="atLeast"/>
        <w:jc w:val="both"/>
        <w:rPr>
          <w:rFonts w:ascii="Cambria" w:hAnsi="Cambria"/>
          <w:iCs/>
          <w:kern w:val="2"/>
          <w:sz w:val="20"/>
          <w:szCs w:val="20"/>
          <w:lang w:eastAsia="pl-PL"/>
        </w:rPr>
      </w:pPr>
      <w:r w:rsidRPr="00AF2B8E">
        <w:rPr>
          <w:rFonts w:ascii="Cambria" w:hAnsi="Cambria"/>
          <w:iCs/>
          <w:kern w:val="2"/>
          <w:sz w:val="20"/>
          <w:szCs w:val="20"/>
          <w:lang w:eastAsia="pl-PL"/>
        </w:rPr>
        <w:t>Wykonawca nie ma dostępu do danych osobowych.</w:t>
      </w:r>
    </w:p>
    <w:p w:rsidR="00A82B57" w:rsidRPr="00AF2B8E" w:rsidRDefault="00A82B57" w:rsidP="00A82B57">
      <w:pPr>
        <w:jc w:val="center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A82B57" w:rsidRPr="00AF2B8E" w:rsidRDefault="00A82B57" w:rsidP="00A82B57">
      <w:pPr>
        <w:jc w:val="center"/>
        <w:rPr>
          <w:rFonts w:ascii="Cambria" w:hAnsi="Cambria"/>
          <w:bCs/>
          <w:sz w:val="20"/>
          <w:szCs w:val="20"/>
          <w:lang w:eastAsia="pl-PL"/>
        </w:rPr>
      </w:pPr>
      <w:r w:rsidRPr="00AF2B8E">
        <w:rPr>
          <w:rFonts w:ascii="Cambria" w:hAnsi="Cambria"/>
          <w:b/>
          <w:sz w:val="20"/>
          <w:szCs w:val="20"/>
        </w:rPr>
        <w:t xml:space="preserve">§ 9. </w:t>
      </w:r>
      <w:r w:rsidRPr="00AF2B8E">
        <w:rPr>
          <w:rFonts w:ascii="Cambria" w:hAnsi="Cambria"/>
          <w:bCs/>
          <w:sz w:val="20"/>
          <w:szCs w:val="20"/>
        </w:rPr>
        <w:t>Podwykonawstwo – jeśli dotyczy</w:t>
      </w:r>
    </w:p>
    <w:p w:rsidR="00A82B57" w:rsidRPr="00AF2B8E" w:rsidRDefault="00A82B57" w:rsidP="00A82B57">
      <w:pPr>
        <w:numPr>
          <w:ilvl w:val="0"/>
          <w:numId w:val="33"/>
        </w:numPr>
        <w:tabs>
          <w:tab w:val="num" w:pos="426"/>
        </w:tabs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Wykonawca może realizować przedmiot Umowy korzystając z podwykonawstwa na  zasadach określonych w niniejszym paragrafie.</w:t>
      </w:r>
    </w:p>
    <w:p w:rsidR="00A82B57" w:rsidRPr="00AF2B8E" w:rsidRDefault="00A82B57" w:rsidP="00A82B57">
      <w:pPr>
        <w:numPr>
          <w:ilvl w:val="0"/>
          <w:numId w:val="33"/>
        </w:numPr>
        <w:tabs>
          <w:tab w:val="num" w:pos="426"/>
        </w:tabs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Wykonawca odpowiada za działania i zaniechania podwykonawców jak za własne działania i zaniechania.</w:t>
      </w:r>
    </w:p>
    <w:p w:rsidR="00A82B57" w:rsidRPr="00AF2B8E" w:rsidRDefault="00A82B57" w:rsidP="00A82B57">
      <w:pPr>
        <w:numPr>
          <w:ilvl w:val="0"/>
          <w:numId w:val="33"/>
        </w:numPr>
        <w:tabs>
          <w:tab w:val="num" w:pos="426"/>
        </w:tabs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:rsidR="00A82B57" w:rsidRPr="00AF2B8E" w:rsidRDefault="00A82B57" w:rsidP="00A82B57">
      <w:pPr>
        <w:numPr>
          <w:ilvl w:val="0"/>
          <w:numId w:val="33"/>
        </w:numPr>
        <w:tabs>
          <w:tab w:val="num" w:pos="426"/>
        </w:tabs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Zmiana podwykonawcy wymaga sporządzenia aneksu do Umowy.</w:t>
      </w:r>
    </w:p>
    <w:p w:rsidR="00A82B57" w:rsidRPr="00AF2B8E" w:rsidRDefault="00A82B57" w:rsidP="00A82B57">
      <w:pPr>
        <w:numPr>
          <w:ilvl w:val="0"/>
          <w:numId w:val="33"/>
        </w:numPr>
        <w:tabs>
          <w:tab w:val="num" w:pos="426"/>
        </w:tabs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 celu dokonania zmiany, Wykonawca złoży wniosek o zmianę podwykonawcy przed przystąpieniem nowego podwykonawcy do realizacji części Umowy powierzonej podwykonawcy.</w:t>
      </w:r>
    </w:p>
    <w:p w:rsidR="00A82B57" w:rsidRPr="00AF2B8E" w:rsidRDefault="00A82B57" w:rsidP="00A82B57">
      <w:pPr>
        <w:numPr>
          <w:ilvl w:val="0"/>
          <w:numId w:val="33"/>
        </w:numPr>
        <w:tabs>
          <w:tab w:val="num" w:pos="426"/>
        </w:tabs>
        <w:suppressAutoHyphens w:val="0"/>
        <w:ind w:left="426" w:hanging="426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Następujący podwykonawcy, będą uczestniczyć w realizacji przedmiotu Umowy:</w:t>
      </w:r>
    </w:p>
    <w:p w:rsidR="00A82B57" w:rsidRPr="00AF2B8E" w:rsidRDefault="00A82B57" w:rsidP="00A82B57">
      <w:pPr>
        <w:suppressAutoHyphens w:val="0"/>
        <w:ind w:left="426"/>
        <w:jc w:val="both"/>
        <w:rPr>
          <w:rFonts w:ascii="Cambria" w:hAnsi="Cambria"/>
          <w:sz w:val="20"/>
          <w:szCs w:val="20"/>
        </w:rPr>
      </w:pPr>
    </w:p>
    <w:tbl>
      <w:tblPr>
        <w:tblW w:w="9453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810"/>
      </w:tblGrid>
      <w:tr w:rsidR="00A82B57" w:rsidRPr="00AF2B8E" w:rsidTr="00EC0DEC">
        <w:trPr>
          <w:trHeight w:val="222"/>
        </w:trPr>
        <w:tc>
          <w:tcPr>
            <w:tcW w:w="4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2B57" w:rsidRPr="00AF2B8E" w:rsidRDefault="00A82B57" w:rsidP="00EC0DEC">
            <w:pPr>
              <w:spacing w:before="100" w:beforeAutospacing="1" w:after="100" w:afterAutospacing="1"/>
              <w:ind w:hanging="105"/>
              <w:jc w:val="center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Nazwa i adres podwykonawcy</w:t>
            </w:r>
          </w:p>
        </w:tc>
        <w:tc>
          <w:tcPr>
            <w:tcW w:w="48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2B57" w:rsidRPr="00AF2B8E" w:rsidRDefault="00A82B57" w:rsidP="00EC0DEC">
            <w:pPr>
              <w:spacing w:before="100" w:beforeAutospacing="1" w:after="100" w:afterAutospacing="1"/>
              <w:jc w:val="center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Zakres przedmiotu Umowy podzlecony</w:t>
            </w:r>
          </w:p>
        </w:tc>
      </w:tr>
      <w:tr w:rsidR="00A82B57" w:rsidRPr="00AF2B8E" w:rsidTr="00EC0DEC">
        <w:trPr>
          <w:trHeight w:val="235"/>
        </w:trPr>
        <w:tc>
          <w:tcPr>
            <w:tcW w:w="4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82B57" w:rsidRPr="00AF2B8E" w:rsidRDefault="00A82B57" w:rsidP="00EC0DEC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82B57" w:rsidRPr="00AF2B8E" w:rsidRDefault="00A82B57" w:rsidP="00EC0DEC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82B57" w:rsidRPr="00AF2B8E" w:rsidTr="00EC0DEC">
        <w:trPr>
          <w:trHeight w:val="253"/>
        </w:trPr>
        <w:tc>
          <w:tcPr>
            <w:tcW w:w="4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82B57" w:rsidRPr="00AF2B8E" w:rsidRDefault="00A82B57" w:rsidP="00EC0DE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82B57" w:rsidRPr="00AF2B8E" w:rsidRDefault="00A82B57" w:rsidP="00EC0DEC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82B57" w:rsidRPr="00AF2B8E" w:rsidTr="00EC0DEC">
        <w:trPr>
          <w:trHeight w:val="270"/>
        </w:trPr>
        <w:tc>
          <w:tcPr>
            <w:tcW w:w="4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82B57" w:rsidRPr="00AF2B8E" w:rsidRDefault="00A82B57" w:rsidP="00EC0DEC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82B57" w:rsidRPr="00AF2B8E" w:rsidRDefault="00A82B57" w:rsidP="00EC0DEC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F2B8E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A82B57" w:rsidRPr="00AF2B8E" w:rsidRDefault="00A82B57" w:rsidP="00A82B57">
      <w:pPr>
        <w:jc w:val="center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A82B57" w:rsidRPr="00AF2B8E" w:rsidRDefault="00A82B57" w:rsidP="00A82B57">
      <w:pPr>
        <w:jc w:val="center"/>
        <w:rPr>
          <w:rFonts w:ascii="Cambria" w:hAnsi="Cambria"/>
          <w:b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>§ 10.</w:t>
      </w:r>
    </w:p>
    <w:p w:rsidR="00A82B57" w:rsidRPr="00AF2B8E" w:rsidRDefault="00A82B57" w:rsidP="00A82B57">
      <w:pPr>
        <w:pStyle w:val="Akapitzlist"/>
        <w:numPr>
          <w:ilvl w:val="0"/>
          <w:numId w:val="3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  <w:lang w:eastAsia="en-US"/>
        </w:rPr>
      </w:pPr>
      <w:r w:rsidRPr="00AF2B8E">
        <w:rPr>
          <w:rFonts w:ascii="Cambria" w:hAnsi="Cambria"/>
          <w:sz w:val="20"/>
          <w:szCs w:val="20"/>
        </w:rPr>
        <w:t>Wszelkie zmiany i uzupełnienia niniejszej umowy wymagają formy pisemnej pod rygorem nieważności</w:t>
      </w:r>
      <w:r w:rsidRPr="00AF2B8E">
        <w:rPr>
          <w:rFonts w:ascii="Cambria" w:hAnsi="Cambria"/>
          <w:iCs/>
          <w:kern w:val="2"/>
          <w:sz w:val="20"/>
          <w:szCs w:val="20"/>
        </w:rPr>
        <w:t xml:space="preserve">. </w:t>
      </w:r>
    </w:p>
    <w:p w:rsidR="00A82B57" w:rsidRPr="00AF2B8E" w:rsidRDefault="00A82B57" w:rsidP="00A82B57">
      <w:pPr>
        <w:pStyle w:val="Akapitzlist"/>
        <w:numPr>
          <w:ilvl w:val="0"/>
          <w:numId w:val="3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Wszelkie załączniki wskazane w treści niniejszej umowy stanowią jej integralną część.</w:t>
      </w:r>
    </w:p>
    <w:p w:rsidR="00A82B57" w:rsidRPr="00AF2B8E" w:rsidRDefault="00A82B57" w:rsidP="00A82B57">
      <w:pPr>
        <w:pStyle w:val="Akapitzlist"/>
        <w:numPr>
          <w:ilvl w:val="0"/>
          <w:numId w:val="3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 razie powstania sporu związanego z wykonaniem umowy, Wykonawca ma obowiązek wyczerpać drogę postępowania polubownego, kierując swoje roszczenia na piśmie do Zamawiającego, a w przypadku nieosiągnięcia porozumienia w terminie 14 dni roboczych</w:t>
      </w:r>
      <w:r w:rsidRPr="00AF2B8E">
        <w:rPr>
          <w:rFonts w:ascii="Cambria" w:eastAsia="Arial" w:hAnsi="Cambria"/>
          <w:sz w:val="20"/>
          <w:szCs w:val="20"/>
        </w:rPr>
        <w:t xml:space="preserve">, </w:t>
      </w:r>
      <w:r w:rsidRPr="00AF2B8E">
        <w:rPr>
          <w:rFonts w:ascii="Cambria" w:hAnsi="Cambria"/>
          <w:sz w:val="20"/>
          <w:szCs w:val="20"/>
        </w:rPr>
        <w:t>od dnia doręczenia roszczenia, może poddać spór rozstrzygnięciu przez sąd powszechny  właściwy ze względu na siedzibę Zamawiającego i zgodnie z prawem polskim.</w:t>
      </w:r>
    </w:p>
    <w:p w:rsidR="00A82B57" w:rsidRPr="00AF2B8E" w:rsidRDefault="00A82B57" w:rsidP="00A82B57">
      <w:pPr>
        <w:pStyle w:val="Akapitzlist"/>
        <w:numPr>
          <w:ilvl w:val="0"/>
          <w:numId w:val="3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W sprawach nieuregulowanych niniejszą umową będą miały zastosowanie przepisy Kodeksu Cywilnego. (</w:t>
      </w:r>
      <w:proofErr w:type="spellStart"/>
      <w:r w:rsidRPr="00AF2B8E">
        <w:rPr>
          <w:rFonts w:ascii="Cambria" w:hAnsi="Cambria"/>
          <w:sz w:val="20"/>
          <w:szCs w:val="20"/>
        </w:rPr>
        <w:t>t.j</w:t>
      </w:r>
      <w:proofErr w:type="spellEnd"/>
      <w:r w:rsidRPr="00AF2B8E">
        <w:rPr>
          <w:rFonts w:ascii="Cambria" w:hAnsi="Cambria"/>
          <w:sz w:val="20"/>
          <w:szCs w:val="20"/>
        </w:rPr>
        <w:t>. Dz. U. z 2023 r., poz.1610 ze zm.).</w:t>
      </w:r>
    </w:p>
    <w:p w:rsidR="00A82B57" w:rsidRPr="00AF2B8E" w:rsidRDefault="00A82B57" w:rsidP="00A82B57">
      <w:pPr>
        <w:pStyle w:val="Akapitzlist"/>
        <w:numPr>
          <w:ilvl w:val="0"/>
          <w:numId w:val="34"/>
        </w:numPr>
        <w:spacing w:line="252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F2B8E">
        <w:rPr>
          <w:rFonts w:ascii="Cambria" w:hAnsi="Cambria"/>
          <w:sz w:val="20"/>
          <w:szCs w:val="20"/>
        </w:rPr>
        <w:t>Umowę sporządza się w dwóch jednobrzmiących egzemplarzach: 1 egzemplarz dla Zamawiającego i 1 egzemplarz dla Wykonawcy.</w:t>
      </w:r>
    </w:p>
    <w:p w:rsidR="00A82B57" w:rsidRPr="00AF2B8E" w:rsidRDefault="00A82B57" w:rsidP="00A82B57">
      <w:pPr>
        <w:pStyle w:val="Akapitzlist"/>
        <w:numPr>
          <w:ilvl w:val="0"/>
          <w:numId w:val="34"/>
        </w:numPr>
        <w:spacing w:line="252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AF2B8E">
        <w:rPr>
          <w:rFonts w:ascii="Cambria" w:hAnsi="Cambria"/>
          <w:b/>
          <w:sz w:val="20"/>
          <w:szCs w:val="20"/>
        </w:rPr>
        <w:t>Załącznikami do umowy są:</w:t>
      </w:r>
    </w:p>
    <w:p w:rsidR="00A82B57" w:rsidRPr="00AF2B8E" w:rsidRDefault="00A82B57" w:rsidP="00A82B57">
      <w:pPr>
        <w:suppressAutoHyphens w:val="0"/>
        <w:ind w:left="426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>Załącznik Nr 1</w:t>
      </w:r>
      <w:r w:rsidRPr="00AF2B8E">
        <w:rPr>
          <w:rFonts w:ascii="Cambria" w:hAnsi="Cambria"/>
          <w:iCs/>
          <w:kern w:val="16"/>
          <w:sz w:val="20"/>
          <w:szCs w:val="20"/>
          <w:lang w:eastAsia="en-US"/>
        </w:rPr>
        <w:t xml:space="preserve"> –Formularz ofertowy</w:t>
      </w:r>
    </w:p>
    <w:p w:rsidR="00A82B57" w:rsidRPr="00AF2B8E" w:rsidRDefault="00A82B57" w:rsidP="00A82B57">
      <w:pPr>
        <w:suppressAutoHyphens w:val="0"/>
        <w:ind w:left="426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>Załącznik Nr 2</w:t>
      </w:r>
      <w:r w:rsidRPr="00AF2B8E">
        <w:rPr>
          <w:rFonts w:ascii="Cambria" w:hAnsi="Cambria"/>
          <w:iCs/>
          <w:kern w:val="16"/>
          <w:sz w:val="20"/>
          <w:szCs w:val="20"/>
          <w:lang w:eastAsia="en-US"/>
        </w:rPr>
        <w:t xml:space="preserve"> – Opis przedmiotu zamówienia </w:t>
      </w:r>
    </w:p>
    <w:p w:rsidR="00A82B57" w:rsidRPr="00AF2B8E" w:rsidRDefault="00A82B57" w:rsidP="00A82B57">
      <w:pPr>
        <w:suppressAutoHyphens w:val="0"/>
        <w:ind w:left="426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>Załącznik Nr 3</w:t>
      </w:r>
      <w:r w:rsidRPr="00AF2B8E">
        <w:rPr>
          <w:rFonts w:ascii="Cambria" w:hAnsi="Cambria"/>
          <w:iCs/>
          <w:kern w:val="16"/>
          <w:sz w:val="20"/>
          <w:szCs w:val="20"/>
          <w:lang w:eastAsia="en-US"/>
        </w:rPr>
        <w:t xml:space="preserve"> – Formularz asortymentowo-cenowy</w:t>
      </w:r>
    </w:p>
    <w:p w:rsidR="00A82B57" w:rsidRPr="00AF2B8E" w:rsidRDefault="00A82B57" w:rsidP="00A82B57">
      <w:pPr>
        <w:suppressAutoHyphens w:val="0"/>
        <w:ind w:left="426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  <w:r w:rsidRPr="00AF2B8E">
        <w:rPr>
          <w:rFonts w:ascii="Cambria" w:hAnsi="Cambria"/>
          <w:b/>
          <w:iCs/>
          <w:kern w:val="16"/>
          <w:sz w:val="20"/>
          <w:szCs w:val="20"/>
          <w:lang w:eastAsia="en-US"/>
        </w:rPr>
        <w:t>Załącznik Nr 4</w:t>
      </w:r>
      <w:r w:rsidRPr="00AF2B8E">
        <w:rPr>
          <w:rFonts w:ascii="Cambria" w:hAnsi="Cambria"/>
          <w:iCs/>
          <w:kern w:val="16"/>
          <w:sz w:val="20"/>
          <w:szCs w:val="20"/>
          <w:lang w:eastAsia="en-US"/>
        </w:rPr>
        <w:t xml:space="preserve"> – Wykaz obiektów</w:t>
      </w:r>
    </w:p>
    <w:p w:rsidR="00A82B57" w:rsidRDefault="00A82B57" w:rsidP="00A82B57">
      <w:pPr>
        <w:ind w:left="2880" w:hanging="2596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E44F2E" w:rsidRDefault="00E44F2E" w:rsidP="00A82B57">
      <w:pPr>
        <w:ind w:left="2880" w:hanging="2596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E44F2E" w:rsidRDefault="00E44F2E" w:rsidP="00A82B57">
      <w:pPr>
        <w:ind w:left="2880" w:hanging="2596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E44F2E" w:rsidRDefault="00E44F2E" w:rsidP="00A82B57">
      <w:pPr>
        <w:ind w:left="2880" w:hanging="2596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E44F2E" w:rsidRDefault="00E44F2E" w:rsidP="00A82B57">
      <w:pPr>
        <w:ind w:left="2880" w:hanging="2596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E44F2E" w:rsidRPr="00AF2B8E" w:rsidRDefault="00E44F2E" w:rsidP="00A82B57">
      <w:pPr>
        <w:ind w:left="2880" w:hanging="2596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A82B57" w:rsidRPr="00AF2B8E" w:rsidRDefault="00A82B57" w:rsidP="00A82B57">
      <w:pPr>
        <w:ind w:left="2880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A82B57" w:rsidRPr="00AF2B8E" w:rsidRDefault="00A82B57" w:rsidP="00A82B57">
      <w:pPr>
        <w:ind w:left="2880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A82B57" w:rsidRPr="00AF2B8E" w:rsidRDefault="00A82B57" w:rsidP="00A82B57">
      <w:pPr>
        <w:ind w:left="2880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</w:p>
    <w:p w:rsidR="00A82B57" w:rsidRPr="00AF2B8E" w:rsidRDefault="00EC0DEC" w:rsidP="00A82B57">
      <w:pPr>
        <w:ind w:firstLine="708"/>
        <w:jc w:val="both"/>
        <w:rPr>
          <w:rFonts w:ascii="Cambria" w:hAnsi="Cambria"/>
          <w:iCs/>
          <w:kern w:val="16"/>
          <w:sz w:val="20"/>
          <w:szCs w:val="20"/>
          <w:lang w:eastAsia="en-US"/>
        </w:rPr>
      </w:pPr>
      <w:r>
        <w:rPr>
          <w:rFonts w:ascii="Cambria" w:hAnsi="Cambria"/>
          <w:iCs/>
          <w:kern w:val="16"/>
          <w:sz w:val="20"/>
          <w:szCs w:val="20"/>
          <w:lang w:eastAsia="en-US"/>
        </w:rPr>
        <w:t xml:space="preserve">           </w:t>
      </w:r>
      <w:r w:rsidR="00A82B57" w:rsidRPr="00AF2B8E">
        <w:rPr>
          <w:rFonts w:ascii="Cambria" w:hAnsi="Cambria"/>
          <w:iCs/>
          <w:kern w:val="16"/>
          <w:sz w:val="20"/>
          <w:szCs w:val="20"/>
          <w:lang w:eastAsia="en-US"/>
        </w:rPr>
        <w:t xml:space="preserve">___________________________ </w:t>
      </w:r>
      <w:r w:rsidR="00A82B57" w:rsidRPr="00AF2B8E">
        <w:rPr>
          <w:rFonts w:ascii="Cambria" w:hAnsi="Cambria"/>
          <w:iCs/>
          <w:kern w:val="16"/>
          <w:sz w:val="20"/>
          <w:szCs w:val="20"/>
          <w:lang w:eastAsia="en-US"/>
        </w:rPr>
        <w:tab/>
      </w:r>
      <w:r w:rsidR="00A82B57" w:rsidRPr="00AF2B8E">
        <w:rPr>
          <w:rFonts w:ascii="Cambria" w:hAnsi="Cambria"/>
          <w:iCs/>
          <w:kern w:val="16"/>
          <w:sz w:val="20"/>
          <w:szCs w:val="20"/>
          <w:lang w:eastAsia="en-US"/>
        </w:rPr>
        <w:tab/>
      </w:r>
      <w:r w:rsidR="00A82B57" w:rsidRPr="00AF2B8E">
        <w:rPr>
          <w:rFonts w:ascii="Cambria" w:hAnsi="Cambria"/>
          <w:iCs/>
          <w:kern w:val="16"/>
          <w:sz w:val="20"/>
          <w:szCs w:val="20"/>
          <w:lang w:eastAsia="en-US"/>
        </w:rPr>
        <w:tab/>
      </w:r>
      <w:r w:rsidR="00A82B57" w:rsidRPr="00AF2B8E">
        <w:rPr>
          <w:rFonts w:ascii="Cambria" w:hAnsi="Cambria"/>
          <w:iCs/>
          <w:kern w:val="16"/>
          <w:sz w:val="20"/>
          <w:szCs w:val="20"/>
          <w:lang w:eastAsia="en-US"/>
        </w:rPr>
        <w:tab/>
      </w:r>
      <w:r w:rsidR="00A82B57" w:rsidRPr="00AF2B8E">
        <w:rPr>
          <w:rFonts w:ascii="Cambria" w:hAnsi="Cambria"/>
          <w:iCs/>
          <w:kern w:val="16"/>
          <w:sz w:val="20"/>
          <w:szCs w:val="20"/>
          <w:lang w:eastAsia="en-US"/>
        </w:rPr>
        <w:tab/>
        <w:t>____________________________</w:t>
      </w:r>
    </w:p>
    <w:p w:rsidR="00A82B57" w:rsidRPr="00AF2B8E" w:rsidRDefault="00A82B57" w:rsidP="00A82B57">
      <w:pPr>
        <w:spacing w:line="240" w:lineRule="atLeast"/>
        <w:ind w:firstLine="708"/>
        <w:jc w:val="both"/>
        <w:rPr>
          <w:rFonts w:ascii="Cambria" w:hAnsi="Cambria"/>
          <w:b/>
          <w:sz w:val="20"/>
          <w:szCs w:val="20"/>
          <w:lang w:eastAsia="pl-PL"/>
        </w:rPr>
      </w:pPr>
      <w:r w:rsidRPr="00AF2B8E">
        <w:rPr>
          <w:rFonts w:ascii="Cambria" w:hAnsi="Cambria"/>
          <w:b/>
          <w:smallCaps/>
          <w:sz w:val="20"/>
          <w:szCs w:val="20"/>
          <w:lang w:eastAsia="en-US"/>
        </w:rPr>
        <w:t xml:space="preserve">        </w:t>
      </w:r>
      <w:r w:rsidR="00E44F2E">
        <w:rPr>
          <w:rFonts w:ascii="Cambria" w:hAnsi="Cambria"/>
          <w:b/>
          <w:smallCaps/>
          <w:sz w:val="20"/>
          <w:szCs w:val="20"/>
          <w:lang w:eastAsia="en-US"/>
        </w:rPr>
        <w:t xml:space="preserve">        </w:t>
      </w:r>
      <w:r w:rsidRPr="00AF2B8E">
        <w:rPr>
          <w:rFonts w:ascii="Cambria" w:hAnsi="Cambria"/>
          <w:b/>
          <w:smallCaps/>
          <w:sz w:val="20"/>
          <w:szCs w:val="20"/>
          <w:lang w:eastAsia="en-US"/>
        </w:rPr>
        <w:t xml:space="preserve">     </w:t>
      </w:r>
      <w:r w:rsidR="00E44F2E">
        <w:rPr>
          <w:rFonts w:ascii="Cambria" w:hAnsi="Cambria"/>
          <w:b/>
          <w:smallCaps/>
          <w:sz w:val="20"/>
          <w:szCs w:val="20"/>
          <w:lang w:eastAsia="en-US"/>
        </w:rPr>
        <w:t xml:space="preserve">  WYKONAWCA</w:t>
      </w:r>
      <w:r w:rsidR="00E44F2E">
        <w:rPr>
          <w:rFonts w:ascii="Cambria" w:hAnsi="Cambria"/>
          <w:b/>
          <w:smallCaps/>
          <w:sz w:val="20"/>
          <w:szCs w:val="20"/>
          <w:lang w:eastAsia="en-US"/>
        </w:rPr>
        <w:tab/>
      </w:r>
      <w:r w:rsidR="00E44F2E">
        <w:rPr>
          <w:rFonts w:ascii="Cambria" w:hAnsi="Cambria"/>
          <w:b/>
          <w:smallCaps/>
          <w:sz w:val="20"/>
          <w:szCs w:val="20"/>
          <w:lang w:eastAsia="en-US"/>
        </w:rPr>
        <w:tab/>
      </w:r>
      <w:r w:rsidR="00E44F2E">
        <w:rPr>
          <w:rFonts w:ascii="Cambria" w:hAnsi="Cambria"/>
          <w:b/>
          <w:smallCaps/>
          <w:sz w:val="20"/>
          <w:szCs w:val="20"/>
          <w:lang w:eastAsia="en-US"/>
        </w:rPr>
        <w:tab/>
      </w:r>
      <w:r w:rsidR="00E44F2E">
        <w:rPr>
          <w:rFonts w:ascii="Cambria" w:hAnsi="Cambria"/>
          <w:b/>
          <w:smallCaps/>
          <w:sz w:val="20"/>
          <w:szCs w:val="20"/>
          <w:lang w:eastAsia="en-US"/>
        </w:rPr>
        <w:tab/>
      </w:r>
      <w:r w:rsidR="00E44F2E">
        <w:rPr>
          <w:rFonts w:ascii="Cambria" w:hAnsi="Cambria"/>
          <w:b/>
          <w:smallCaps/>
          <w:sz w:val="20"/>
          <w:szCs w:val="20"/>
          <w:lang w:eastAsia="en-US"/>
        </w:rPr>
        <w:tab/>
      </w:r>
      <w:r w:rsidR="00E44F2E">
        <w:rPr>
          <w:rFonts w:ascii="Cambria" w:hAnsi="Cambria"/>
          <w:b/>
          <w:smallCaps/>
          <w:sz w:val="20"/>
          <w:szCs w:val="20"/>
          <w:lang w:eastAsia="en-US"/>
        </w:rPr>
        <w:tab/>
        <w:t xml:space="preserve">        </w:t>
      </w:r>
      <w:r w:rsidRPr="00AF2B8E">
        <w:rPr>
          <w:rFonts w:ascii="Cambria" w:hAnsi="Cambria"/>
          <w:b/>
          <w:smallCaps/>
          <w:sz w:val="20"/>
          <w:szCs w:val="20"/>
          <w:lang w:eastAsia="en-US"/>
        </w:rPr>
        <w:t xml:space="preserve">  ZAMAWIAJĄCY</w:t>
      </w:r>
    </w:p>
    <w:p w:rsidR="00A82B57" w:rsidRPr="00AF2B8E" w:rsidRDefault="00A82B57" w:rsidP="00A82B57">
      <w:pPr>
        <w:pStyle w:val="Tekstpodstawowy31"/>
        <w:jc w:val="center"/>
        <w:rPr>
          <w:rFonts w:ascii="Cambria" w:hAnsi="Cambria"/>
        </w:rPr>
      </w:pPr>
    </w:p>
    <w:p w:rsidR="00A82B57" w:rsidRPr="00AF2B8E" w:rsidRDefault="00A82B57" w:rsidP="00A82B57">
      <w:pPr>
        <w:pStyle w:val="Tekstpodstawowy31"/>
        <w:jc w:val="center"/>
        <w:rPr>
          <w:rFonts w:ascii="Cambria" w:hAnsi="Cambria"/>
        </w:rPr>
      </w:pPr>
    </w:p>
    <w:p w:rsidR="00A82B57" w:rsidRPr="00AF2B8E" w:rsidRDefault="00A82B57" w:rsidP="00A82B57">
      <w:pPr>
        <w:rPr>
          <w:rFonts w:ascii="Cambria" w:hAnsi="Cambria"/>
          <w:b/>
          <w:sz w:val="20"/>
          <w:szCs w:val="20"/>
        </w:rPr>
      </w:pPr>
    </w:p>
    <w:p w:rsidR="00A82B57" w:rsidRPr="00AF2B8E" w:rsidRDefault="00A82B57" w:rsidP="00A82B57">
      <w:pPr>
        <w:rPr>
          <w:rFonts w:ascii="Cambria" w:hAnsi="Cambria"/>
          <w:b/>
          <w:sz w:val="20"/>
          <w:szCs w:val="20"/>
        </w:rPr>
      </w:pPr>
    </w:p>
    <w:p w:rsidR="00A82B57" w:rsidRPr="00AF2B8E" w:rsidRDefault="00A82B57" w:rsidP="00A82B57">
      <w:pPr>
        <w:rPr>
          <w:rFonts w:ascii="Cambria" w:hAnsi="Cambria"/>
          <w:b/>
          <w:sz w:val="20"/>
          <w:szCs w:val="20"/>
        </w:rPr>
      </w:pPr>
    </w:p>
    <w:p w:rsidR="00A82B57" w:rsidRPr="00AF2B8E" w:rsidRDefault="00A82B57" w:rsidP="00A82B57">
      <w:pPr>
        <w:rPr>
          <w:rFonts w:ascii="Cambria" w:hAnsi="Cambria"/>
          <w:b/>
          <w:sz w:val="20"/>
          <w:szCs w:val="20"/>
        </w:rPr>
      </w:pPr>
    </w:p>
    <w:p w:rsidR="00400F64" w:rsidRPr="002A0BB2" w:rsidRDefault="00400F64" w:rsidP="007D1962">
      <w:pPr>
        <w:pStyle w:val="Tekstpodstawowy31"/>
        <w:jc w:val="center"/>
        <w:rPr>
          <w:sz w:val="22"/>
          <w:szCs w:val="22"/>
        </w:rPr>
      </w:pPr>
    </w:p>
    <w:p w:rsidR="009E2B3D" w:rsidRDefault="009E2B3D" w:rsidP="00BC3640">
      <w:pPr>
        <w:rPr>
          <w:b/>
          <w:sz w:val="22"/>
          <w:szCs w:val="22"/>
        </w:rPr>
      </w:pPr>
    </w:p>
    <w:p w:rsidR="00054CE9" w:rsidRDefault="00054CE9" w:rsidP="00BC3640">
      <w:pPr>
        <w:rPr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EC0DEC" w:rsidRDefault="00EC0DEC" w:rsidP="00BC3640">
      <w:pPr>
        <w:rPr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BF31A9" w:rsidRDefault="00BF31A9" w:rsidP="00BC3640">
      <w:pPr>
        <w:rPr>
          <w:b/>
          <w:sz w:val="22"/>
          <w:szCs w:val="22"/>
        </w:rPr>
      </w:pPr>
    </w:p>
    <w:p w:rsidR="00144234" w:rsidRPr="00383584" w:rsidRDefault="00144234" w:rsidP="00BC3640">
      <w:pPr>
        <w:rPr>
          <w:rFonts w:ascii="Cambria" w:hAnsi="Cambria"/>
          <w:b/>
          <w:sz w:val="22"/>
          <w:szCs w:val="22"/>
        </w:rPr>
      </w:pPr>
      <w:r w:rsidRPr="00383584">
        <w:rPr>
          <w:rFonts w:ascii="Cambria" w:hAnsi="Cambria"/>
          <w:b/>
          <w:sz w:val="22"/>
          <w:szCs w:val="22"/>
        </w:rPr>
        <w:t>Załącznik Nr 5</w:t>
      </w:r>
    </w:p>
    <w:p w:rsidR="000D3246" w:rsidRPr="00383584" w:rsidRDefault="000D3246" w:rsidP="00E9676C">
      <w:pPr>
        <w:rPr>
          <w:rFonts w:ascii="Cambria" w:hAnsi="Cambria"/>
          <w:color w:val="008000"/>
          <w:sz w:val="22"/>
          <w:szCs w:val="22"/>
        </w:rPr>
      </w:pPr>
    </w:p>
    <w:p w:rsidR="000D3246" w:rsidRPr="00383584" w:rsidRDefault="000D3246" w:rsidP="000D3246">
      <w:pPr>
        <w:suppressAutoHyphens w:val="0"/>
        <w:rPr>
          <w:rFonts w:ascii="Cambria" w:hAnsi="Cambria"/>
          <w:b/>
          <w:bCs/>
          <w:sz w:val="22"/>
          <w:szCs w:val="22"/>
          <w:lang w:eastAsia="pl-PL"/>
        </w:rPr>
      </w:pPr>
    </w:p>
    <w:p w:rsidR="000D3246" w:rsidRPr="00EC0DEC" w:rsidRDefault="000D3246" w:rsidP="000D3246">
      <w:pPr>
        <w:suppressAutoHyphens w:val="0"/>
        <w:rPr>
          <w:rFonts w:ascii="Cambria" w:hAnsi="Cambria"/>
          <w:b/>
          <w:bCs/>
          <w:sz w:val="20"/>
          <w:szCs w:val="20"/>
          <w:lang w:eastAsia="pl-PL"/>
        </w:rPr>
      </w:pPr>
    </w:p>
    <w:p w:rsidR="000D3246" w:rsidRPr="00EC0DEC" w:rsidRDefault="000D3246" w:rsidP="000D3246">
      <w:pPr>
        <w:suppressAutoHyphens w:val="0"/>
        <w:rPr>
          <w:rFonts w:ascii="Cambria" w:hAnsi="Cambria"/>
          <w:b/>
          <w:bCs/>
          <w:sz w:val="20"/>
          <w:szCs w:val="20"/>
          <w:lang w:eastAsia="pl-PL"/>
        </w:rPr>
      </w:pPr>
      <w:r w:rsidRPr="00EC0DEC">
        <w:rPr>
          <w:rFonts w:ascii="Cambria" w:hAnsi="Cambria"/>
          <w:b/>
          <w:bCs/>
          <w:sz w:val="20"/>
          <w:szCs w:val="20"/>
          <w:lang w:eastAsia="pl-PL"/>
        </w:rPr>
        <w:t>WYKONAWCA</w:t>
      </w:r>
    </w:p>
    <w:p w:rsidR="000D3246" w:rsidRPr="00EC0DEC" w:rsidRDefault="000D3246" w:rsidP="000D3246">
      <w:pPr>
        <w:suppressAutoHyphens w:val="0"/>
        <w:rPr>
          <w:rFonts w:ascii="Cambria" w:hAnsi="Cambria"/>
          <w:b/>
          <w:bCs/>
          <w:sz w:val="20"/>
          <w:szCs w:val="20"/>
          <w:lang w:eastAsia="pl-PL"/>
        </w:rPr>
      </w:pPr>
    </w:p>
    <w:p w:rsidR="000D3246" w:rsidRPr="00EC0DEC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  <w:r w:rsidRPr="00EC0DEC">
        <w:rPr>
          <w:rFonts w:ascii="Cambria" w:eastAsia="Arial" w:hAnsi="Cambria"/>
          <w:sz w:val="20"/>
          <w:szCs w:val="20"/>
          <w:lang w:eastAsia="pl-PL"/>
        </w:rPr>
        <w:t>Nazwa....................................................................................................................</w:t>
      </w:r>
    </w:p>
    <w:p w:rsidR="000D3246" w:rsidRPr="00EC0DEC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</w:p>
    <w:p w:rsidR="000D3246" w:rsidRPr="00EC0DEC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  <w:r w:rsidRPr="00EC0DEC">
        <w:rPr>
          <w:rFonts w:ascii="Cambria" w:eastAsia="Arial" w:hAnsi="Cambria"/>
          <w:sz w:val="20"/>
          <w:szCs w:val="20"/>
          <w:lang w:eastAsia="pl-PL"/>
        </w:rPr>
        <w:t>Siedziba.................................................................................................................</w:t>
      </w:r>
    </w:p>
    <w:p w:rsidR="000D3246" w:rsidRPr="00EC0DEC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</w:p>
    <w:p w:rsidR="000D3246" w:rsidRPr="00EC0DEC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  <w:r w:rsidRPr="00EC0DEC">
        <w:rPr>
          <w:rFonts w:ascii="Cambria" w:eastAsia="Arial" w:hAnsi="Cambria"/>
          <w:sz w:val="20"/>
          <w:szCs w:val="20"/>
          <w:lang w:eastAsia="pl-PL"/>
        </w:rPr>
        <w:t>Nr telefonu/faks......................................................................................................</w:t>
      </w:r>
    </w:p>
    <w:p w:rsidR="000D3246" w:rsidRPr="00EC0DEC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</w:p>
    <w:p w:rsidR="000D3246" w:rsidRPr="00EC0DEC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  <w:r w:rsidRPr="00EC0DEC">
        <w:rPr>
          <w:rFonts w:ascii="Cambria" w:eastAsia="Arial" w:hAnsi="Cambria"/>
          <w:sz w:val="20"/>
          <w:szCs w:val="20"/>
          <w:lang w:eastAsia="pl-PL"/>
        </w:rPr>
        <w:t>NIP......................................................................................................................</w:t>
      </w:r>
    </w:p>
    <w:p w:rsidR="000D3246" w:rsidRPr="00EC0DEC" w:rsidRDefault="000D3246" w:rsidP="000D3246">
      <w:pPr>
        <w:suppressAutoHyphens w:val="0"/>
        <w:rPr>
          <w:rFonts w:ascii="Cambria" w:eastAsia="Arial" w:hAnsi="Cambria"/>
          <w:sz w:val="20"/>
          <w:szCs w:val="20"/>
          <w:lang w:eastAsia="pl-PL"/>
        </w:rPr>
      </w:pPr>
    </w:p>
    <w:p w:rsidR="000D3246" w:rsidRPr="00EC0DEC" w:rsidRDefault="000D3246" w:rsidP="000D3246">
      <w:pPr>
        <w:tabs>
          <w:tab w:val="left" w:pos="9000"/>
        </w:tabs>
        <w:suppressAutoHyphens w:val="0"/>
        <w:rPr>
          <w:rFonts w:ascii="Cambria" w:eastAsia="Arial" w:hAnsi="Cambria"/>
          <w:sz w:val="20"/>
          <w:szCs w:val="20"/>
          <w:lang w:eastAsia="pl-PL"/>
        </w:rPr>
      </w:pPr>
      <w:r w:rsidRPr="00EC0DEC">
        <w:rPr>
          <w:rFonts w:ascii="Cambria" w:eastAsia="Arial" w:hAnsi="Cambria"/>
          <w:sz w:val="20"/>
          <w:szCs w:val="20"/>
          <w:lang w:eastAsia="pl-PL"/>
        </w:rPr>
        <w:t>REGON...............................................................................................................</w:t>
      </w:r>
    </w:p>
    <w:p w:rsidR="000D3246" w:rsidRPr="00EC0DEC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  <w:lang w:eastAsia="pl-PL"/>
        </w:rPr>
      </w:pPr>
    </w:p>
    <w:p w:rsidR="000D3246" w:rsidRPr="00EC0DEC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rFonts w:ascii="Cambria" w:hAnsi="Cambria"/>
          <w:b/>
          <w:color w:val="FFFFFF"/>
          <w:sz w:val="20"/>
          <w:szCs w:val="20"/>
          <w:lang w:eastAsia="pl-PL"/>
        </w:rPr>
      </w:pPr>
      <w:r w:rsidRPr="00EC0DEC">
        <w:rPr>
          <w:rFonts w:ascii="Cambria" w:hAnsi="Cambria"/>
          <w:b/>
          <w:sz w:val="20"/>
          <w:szCs w:val="20"/>
          <w:lang w:eastAsia="pl-PL"/>
        </w:rPr>
        <w:t>OŚWIADCZENIE O ZDOLNOŚCI WYKONAWCY</w:t>
      </w:r>
    </w:p>
    <w:p w:rsidR="000D3246" w:rsidRPr="00EC0DEC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  <w:lang w:eastAsia="pl-PL"/>
        </w:rPr>
      </w:pPr>
    </w:p>
    <w:p w:rsidR="000D3246" w:rsidRPr="00EC0DEC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  <w:lang w:eastAsia="pl-PL"/>
        </w:rPr>
      </w:pPr>
      <w:r w:rsidRPr="00EC0DEC">
        <w:rPr>
          <w:rFonts w:ascii="Cambria" w:hAnsi="Cambria"/>
          <w:sz w:val="20"/>
          <w:szCs w:val="20"/>
          <w:lang w:eastAsia="pl-PL"/>
        </w:rPr>
        <w:t>Oświadczam, że:</w:t>
      </w:r>
    </w:p>
    <w:p w:rsidR="000D3246" w:rsidRPr="00EC0DEC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ind w:left="851" w:hanging="295"/>
        <w:jc w:val="both"/>
        <w:rPr>
          <w:rFonts w:ascii="Cambria" w:hAnsi="Cambria"/>
          <w:sz w:val="20"/>
          <w:szCs w:val="20"/>
          <w:lang w:eastAsia="pl-PL"/>
        </w:rPr>
      </w:pPr>
    </w:p>
    <w:p w:rsidR="000D3246" w:rsidRPr="00EC0DEC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posiadam uprawnienia do wykonywania określonej działalności lub czynności, jeżeli przepisy prawa nakładają obowiązek ich posiadania,</w:t>
      </w:r>
    </w:p>
    <w:p w:rsidR="000D3246" w:rsidRPr="00EC0DEC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posiadam wiedzę i doświadczenie oraz potencjał techniczny, a także dysponuję osobami zdolnymi do wykonania zamówienia,</w:t>
      </w:r>
    </w:p>
    <w:p w:rsidR="000D3246" w:rsidRPr="00EC0DEC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spełniam warunki dotyczące sytuacji ekonomicznej i finansowej,</w:t>
      </w:r>
    </w:p>
    <w:p w:rsidR="000D3246" w:rsidRPr="00EC0DEC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nie zalegam w opłaceniu podatków,</w:t>
      </w:r>
    </w:p>
    <w:p w:rsidR="000D3246" w:rsidRPr="00EC0DEC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nie zalegam w płaceniu składek na ubezpieczenie społeczne,</w:t>
      </w:r>
    </w:p>
    <w:p w:rsidR="000D3246" w:rsidRPr="00EC0DEC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jestem w stanie zrealizować usługę w zakresie szcz</w:t>
      </w:r>
      <w:r w:rsidR="007D1962" w:rsidRPr="00EC0DEC">
        <w:rPr>
          <w:rFonts w:ascii="Cambria" w:hAnsi="Cambria"/>
          <w:sz w:val="20"/>
          <w:szCs w:val="20"/>
        </w:rPr>
        <w:t xml:space="preserve">egółowo określonym w zapytaniu ofertowym </w:t>
      </w:r>
      <w:r w:rsidRPr="00EC0DEC">
        <w:rPr>
          <w:rFonts w:ascii="Cambria" w:hAnsi="Cambria"/>
          <w:sz w:val="20"/>
          <w:szCs w:val="20"/>
        </w:rPr>
        <w:t xml:space="preserve">i umowie, na każde żądanie Zamawiającego dostarczę niezwłocznie odpowiednie dokumenty potwierdzające prawdziwość </w:t>
      </w:r>
      <w:r w:rsidR="007D1962" w:rsidRPr="00EC0DEC">
        <w:rPr>
          <w:rFonts w:ascii="Cambria" w:hAnsi="Cambria"/>
          <w:sz w:val="20"/>
          <w:szCs w:val="20"/>
        </w:rPr>
        <w:t>danych zawartych w oświadczeniu.</w:t>
      </w:r>
    </w:p>
    <w:p w:rsidR="000D3246" w:rsidRPr="00EC0DEC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rFonts w:ascii="Cambria" w:hAnsi="Cambria"/>
          <w:b/>
          <w:sz w:val="20"/>
          <w:szCs w:val="20"/>
          <w:lang w:eastAsia="pl-PL"/>
        </w:rPr>
      </w:pPr>
    </w:p>
    <w:p w:rsidR="000D3246" w:rsidRPr="00EC0DEC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rFonts w:ascii="Cambria" w:hAnsi="Cambria"/>
          <w:b/>
          <w:sz w:val="20"/>
          <w:szCs w:val="20"/>
          <w:lang w:eastAsia="pl-PL"/>
        </w:rPr>
      </w:pPr>
    </w:p>
    <w:p w:rsidR="000D3246" w:rsidRPr="00EC0DEC" w:rsidRDefault="000D3246" w:rsidP="000D3246">
      <w:pPr>
        <w:shd w:val="clear" w:color="auto" w:fill="BFBFBF"/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EC0DEC">
        <w:rPr>
          <w:rFonts w:ascii="Cambria" w:hAnsi="Cambria"/>
          <w:b/>
          <w:sz w:val="20"/>
          <w:szCs w:val="20"/>
          <w:lang w:eastAsia="pl-PL"/>
        </w:rPr>
        <w:t>OŚWIADCZENIE DOTYCZĄCE PODANYCH INFORMACJI:</w:t>
      </w:r>
    </w:p>
    <w:p w:rsidR="000D3246" w:rsidRPr="00EC0DEC" w:rsidRDefault="000D3246" w:rsidP="000D324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0D3246" w:rsidRPr="00EC0DEC" w:rsidRDefault="000D3246" w:rsidP="000D324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EC0DEC">
        <w:rPr>
          <w:rFonts w:ascii="Cambria" w:hAnsi="Cambria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3246" w:rsidRPr="00EC0DEC" w:rsidRDefault="000D3246" w:rsidP="000D324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0D3246" w:rsidRPr="00EC0DEC" w:rsidRDefault="000D3246" w:rsidP="000D324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0D3246" w:rsidRPr="00EC0DEC" w:rsidRDefault="000D3246" w:rsidP="000D324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0D3246" w:rsidRPr="00EC0DEC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rFonts w:ascii="Cambria" w:hAnsi="Cambria"/>
          <w:b/>
          <w:sz w:val="20"/>
          <w:szCs w:val="20"/>
          <w:lang w:eastAsia="pl-PL"/>
        </w:rPr>
      </w:pPr>
    </w:p>
    <w:p w:rsidR="000D3246" w:rsidRPr="00EC0DEC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rPr>
          <w:rFonts w:ascii="Cambria" w:hAnsi="Cambria"/>
          <w:b/>
          <w:sz w:val="20"/>
          <w:szCs w:val="20"/>
          <w:lang w:eastAsia="pl-PL"/>
        </w:rPr>
      </w:pPr>
    </w:p>
    <w:p w:rsidR="007D1962" w:rsidRPr="00EC0DEC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 xml:space="preserve">Data: </w:t>
      </w:r>
      <w:r w:rsidR="00AF19FC" w:rsidRPr="00EC0DEC">
        <w:rPr>
          <w:rFonts w:ascii="Cambria" w:hAnsi="Cambria"/>
          <w:sz w:val="20"/>
          <w:szCs w:val="20"/>
        </w:rPr>
        <w:t>________________________</w:t>
      </w:r>
      <w:r w:rsidRPr="00EC0DEC">
        <w:rPr>
          <w:rFonts w:ascii="Cambria" w:hAnsi="Cambria"/>
          <w:sz w:val="20"/>
          <w:szCs w:val="20"/>
        </w:rPr>
        <w:tab/>
      </w:r>
      <w:r w:rsidR="00AF19FC" w:rsidRPr="00EC0DEC">
        <w:rPr>
          <w:rFonts w:ascii="Cambria" w:hAnsi="Cambria"/>
          <w:sz w:val="20"/>
          <w:szCs w:val="20"/>
        </w:rPr>
        <w:t>__</w:t>
      </w:r>
      <w:r w:rsidR="00FD6771" w:rsidRPr="00EC0DEC">
        <w:rPr>
          <w:rFonts w:ascii="Cambria" w:hAnsi="Cambria"/>
          <w:sz w:val="20"/>
          <w:szCs w:val="20"/>
        </w:rPr>
        <w:t>_____</w:t>
      </w:r>
      <w:r w:rsidR="00AF19FC" w:rsidRPr="00EC0DEC">
        <w:rPr>
          <w:rFonts w:ascii="Cambria" w:hAnsi="Cambria"/>
          <w:sz w:val="20"/>
          <w:szCs w:val="20"/>
        </w:rPr>
        <w:t>____</w:t>
      </w:r>
      <w:r w:rsidR="002A0BB2" w:rsidRPr="00EC0DEC">
        <w:rPr>
          <w:rFonts w:ascii="Cambria" w:hAnsi="Cambria"/>
          <w:sz w:val="20"/>
          <w:szCs w:val="20"/>
        </w:rPr>
        <w:t>__</w:t>
      </w:r>
      <w:r w:rsidR="00AF19FC" w:rsidRPr="00EC0DEC">
        <w:rPr>
          <w:rFonts w:ascii="Cambria" w:hAnsi="Cambria"/>
          <w:sz w:val="20"/>
          <w:szCs w:val="20"/>
        </w:rPr>
        <w:t>_________________________</w:t>
      </w:r>
    </w:p>
    <w:p w:rsidR="00B84125" w:rsidRPr="00EC0DEC" w:rsidRDefault="000D3246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podpis i pieczęć Wykonawcy</w:t>
      </w:r>
      <w:r w:rsidRPr="00EC0DEC">
        <w:rPr>
          <w:rFonts w:ascii="Cambria" w:hAnsi="Cambria"/>
          <w:sz w:val="20"/>
          <w:szCs w:val="20"/>
        </w:rPr>
        <w:tab/>
      </w:r>
    </w:p>
    <w:p w:rsidR="00B84125" w:rsidRPr="00EC0DEC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rFonts w:ascii="Cambria" w:hAnsi="Cambria"/>
          <w:sz w:val="20"/>
          <w:szCs w:val="20"/>
        </w:rPr>
      </w:pPr>
    </w:p>
    <w:p w:rsidR="008021D0" w:rsidRPr="00EC0DEC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rFonts w:ascii="Cambria" w:hAnsi="Cambria"/>
          <w:sz w:val="20"/>
          <w:szCs w:val="20"/>
        </w:rPr>
      </w:pPr>
    </w:p>
    <w:p w:rsidR="008021D0" w:rsidRPr="00EC0DEC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rFonts w:ascii="Cambria" w:hAnsi="Cambria"/>
          <w:sz w:val="20"/>
          <w:szCs w:val="20"/>
        </w:rPr>
      </w:pPr>
    </w:p>
    <w:p w:rsidR="00B84125" w:rsidRPr="00383584" w:rsidRDefault="00B84125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2"/>
          <w:szCs w:val="22"/>
        </w:rPr>
      </w:pPr>
    </w:p>
    <w:p w:rsidR="000D4D3F" w:rsidRDefault="000D4D3F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EC0DEC" w:rsidRDefault="00EC0DEC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EC0DEC" w:rsidRDefault="00EC0DEC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EC0DEC" w:rsidRDefault="00EC0DEC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EC0DEC" w:rsidRPr="002A0BB2" w:rsidRDefault="00EC0DEC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BF31A9" w:rsidRDefault="00BF31A9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BF31A9" w:rsidRDefault="00BF31A9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B84125" w:rsidRPr="00383584" w:rsidRDefault="00B84125" w:rsidP="00E9676C">
      <w:pPr>
        <w:rPr>
          <w:rFonts w:ascii="Cambria" w:hAnsi="Cambria"/>
          <w:b/>
          <w:iCs/>
          <w:sz w:val="22"/>
          <w:szCs w:val="22"/>
        </w:rPr>
      </w:pPr>
      <w:r w:rsidRPr="00383584">
        <w:rPr>
          <w:rFonts w:ascii="Cambria" w:hAnsi="Cambria"/>
          <w:b/>
          <w:iCs/>
          <w:sz w:val="22"/>
          <w:szCs w:val="22"/>
        </w:rPr>
        <w:t xml:space="preserve">Załącznik nr </w:t>
      </w:r>
      <w:r w:rsidR="00144234" w:rsidRPr="00383584">
        <w:rPr>
          <w:rFonts w:ascii="Cambria" w:hAnsi="Cambria"/>
          <w:b/>
          <w:iCs/>
          <w:sz w:val="22"/>
          <w:szCs w:val="22"/>
        </w:rPr>
        <w:t>6</w:t>
      </w:r>
    </w:p>
    <w:p w:rsidR="00B84125" w:rsidRPr="00383584" w:rsidRDefault="00B84125" w:rsidP="00B84125">
      <w:pPr>
        <w:jc w:val="center"/>
        <w:rPr>
          <w:rFonts w:ascii="Cambria" w:hAnsi="Cambria"/>
          <w:b/>
          <w:iCs/>
          <w:sz w:val="22"/>
          <w:szCs w:val="22"/>
        </w:rPr>
      </w:pPr>
    </w:p>
    <w:p w:rsidR="00B84125" w:rsidRPr="00383584" w:rsidRDefault="00B84125" w:rsidP="00B84125">
      <w:pPr>
        <w:jc w:val="center"/>
        <w:rPr>
          <w:rFonts w:ascii="Cambria" w:hAnsi="Cambria"/>
          <w:b/>
          <w:iCs/>
          <w:sz w:val="22"/>
          <w:szCs w:val="22"/>
        </w:rPr>
      </w:pPr>
    </w:p>
    <w:p w:rsidR="00B84125" w:rsidRPr="00EC0DEC" w:rsidRDefault="00B84125" w:rsidP="00B84125">
      <w:pPr>
        <w:rPr>
          <w:rFonts w:ascii="Cambria" w:hAnsi="Cambria"/>
          <w:b/>
          <w:bCs/>
          <w:sz w:val="20"/>
          <w:szCs w:val="20"/>
        </w:rPr>
      </w:pPr>
      <w:r w:rsidRPr="00EC0DEC">
        <w:rPr>
          <w:rFonts w:ascii="Cambria" w:hAnsi="Cambria"/>
          <w:b/>
          <w:bCs/>
          <w:sz w:val="20"/>
          <w:szCs w:val="20"/>
        </w:rPr>
        <w:t>WYKONAWCA</w:t>
      </w:r>
    </w:p>
    <w:p w:rsidR="00B84125" w:rsidRPr="00EC0DEC" w:rsidRDefault="00B84125" w:rsidP="00B84125">
      <w:pPr>
        <w:rPr>
          <w:rFonts w:ascii="Cambria" w:hAnsi="Cambria"/>
          <w:b/>
          <w:bCs/>
          <w:sz w:val="20"/>
          <w:szCs w:val="20"/>
        </w:rPr>
      </w:pPr>
    </w:p>
    <w:p w:rsidR="00B84125" w:rsidRPr="00EC0DEC" w:rsidRDefault="00B84125" w:rsidP="00B84125">
      <w:pPr>
        <w:rPr>
          <w:rFonts w:ascii="Cambria" w:eastAsia="Arial" w:hAnsi="Cambria"/>
          <w:sz w:val="20"/>
          <w:szCs w:val="20"/>
        </w:rPr>
      </w:pPr>
      <w:r w:rsidRPr="00EC0DEC">
        <w:rPr>
          <w:rFonts w:ascii="Cambria" w:eastAsia="Arial" w:hAnsi="Cambria"/>
          <w:sz w:val="20"/>
          <w:szCs w:val="20"/>
        </w:rPr>
        <w:t>Nazwa....................................................................................................................</w:t>
      </w:r>
    </w:p>
    <w:p w:rsidR="00B84125" w:rsidRPr="00EC0DEC" w:rsidRDefault="00B84125" w:rsidP="00B84125">
      <w:pPr>
        <w:rPr>
          <w:rFonts w:ascii="Cambria" w:eastAsia="Arial" w:hAnsi="Cambria"/>
          <w:sz w:val="20"/>
          <w:szCs w:val="20"/>
        </w:rPr>
      </w:pPr>
    </w:p>
    <w:p w:rsidR="00B84125" w:rsidRPr="00EC0DEC" w:rsidRDefault="00B84125" w:rsidP="00B84125">
      <w:pPr>
        <w:rPr>
          <w:rFonts w:ascii="Cambria" w:eastAsia="Arial" w:hAnsi="Cambria"/>
          <w:sz w:val="20"/>
          <w:szCs w:val="20"/>
        </w:rPr>
      </w:pPr>
      <w:r w:rsidRPr="00EC0DEC">
        <w:rPr>
          <w:rFonts w:ascii="Cambria" w:eastAsia="Arial" w:hAnsi="Cambria"/>
          <w:sz w:val="20"/>
          <w:szCs w:val="20"/>
        </w:rPr>
        <w:t>Siedziba.................................................................................................................</w:t>
      </w:r>
    </w:p>
    <w:p w:rsidR="00B84125" w:rsidRPr="00EC0DEC" w:rsidRDefault="00B84125" w:rsidP="00B84125">
      <w:pPr>
        <w:rPr>
          <w:rFonts w:ascii="Cambria" w:eastAsia="Arial" w:hAnsi="Cambria"/>
          <w:sz w:val="20"/>
          <w:szCs w:val="20"/>
        </w:rPr>
      </w:pPr>
    </w:p>
    <w:p w:rsidR="00B84125" w:rsidRPr="00EC0DEC" w:rsidRDefault="00B84125" w:rsidP="00B84125">
      <w:pPr>
        <w:rPr>
          <w:rFonts w:ascii="Cambria" w:eastAsia="Arial" w:hAnsi="Cambria"/>
          <w:sz w:val="20"/>
          <w:szCs w:val="20"/>
        </w:rPr>
      </w:pPr>
      <w:r w:rsidRPr="00EC0DEC">
        <w:rPr>
          <w:rFonts w:ascii="Cambria" w:eastAsia="Arial" w:hAnsi="Cambria"/>
          <w:sz w:val="20"/>
          <w:szCs w:val="20"/>
        </w:rPr>
        <w:t>Nr telefonu/faks......................................................................................................</w:t>
      </w:r>
    </w:p>
    <w:p w:rsidR="00B84125" w:rsidRPr="00EC0DEC" w:rsidRDefault="00B84125" w:rsidP="00B84125">
      <w:pPr>
        <w:rPr>
          <w:rFonts w:ascii="Cambria" w:eastAsia="Arial" w:hAnsi="Cambria"/>
          <w:sz w:val="20"/>
          <w:szCs w:val="20"/>
        </w:rPr>
      </w:pPr>
    </w:p>
    <w:p w:rsidR="00B84125" w:rsidRPr="00EC0DEC" w:rsidRDefault="00B84125" w:rsidP="00B84125">
      <w:pPr>
        <w:rPr>
          <w:rFonts w:ascii="Cambria" w:eastAsia="Arial" w:hAnsi="Cambria"/>
          <w:sz w:val="20"/>
          <w:szCs w:val="20"/>
        </w:rPr>
      </w:pPr>
      <w:r w:rsidRPr="00EC0DEC">
        <w:rPr>
          <w:rFonts w:ascii="Cambria" w:eastAsia="Arial" w:hAnsi="Cambria"/>
          <w:sz w:val="20"/>
          <w:szCs w:val="20"/>
        </w:rPr>
        <w:t>NIP......................................................................................................................</w:t>
      </w:r>
    </w:p>
    <w:p w:rsidR="00B84125" w:rsidRPr="00EC0DEC" w:rsidRDefault="00B84125" w:rsidP="00B84125">
      <w:pPr>
        <w:rPr>
          <w:rFonts w:ascii="Cambria" w:eastAsia="Arial" w:hAnsi="Cambria"/>
          <w:sz w:val="20"/>
          <w:szCs w:val="20"/>
        </w:rPr>
      </w:pPr>
    </w:p>
    <w:p w:rsidR="00B84125" w:rsidRPr="00EC0DEC" w:rsidRDefault="00B84125" w:rsidP="00B84125">
      <w:pPr>
        <w:tabs>
          <w:tab w:val="left" w:pos="9000"/>
        </w:tabs>
        <w:rPr>
          <w:rFonts w:ascii="Cambria" w:eastAsia="Arial" w:hAnsi="Cambria"/>
          <w:sz w:val="20"/>
          <w:szCs w:val="20"/>
        </w:rPr>
      </w:pPr>
      <w:r w:rsidRPr="00EC0DEC">
        <w:rPr>
          <w:rFonts w:ascii="Cambria" w:eastAsia="Arial" w:hAnsi="Cambria"/>
          <w:sz w:val="20"/>
          <w:szCs w:val="20"/>
        </w:rPr>
        <w:t>REGON...............................................................................................................</w:t>
      </w:r>
    </w:p>
    <w:p w:rsidR="00B84125" w:rsidRPr="00EC0DEC" w:rsidRDefault="00B84125" w:rsidP="00B84125">
      <w:pPr>
        <w:tabs>
          <w:tab w:val="left" w:pos="9000"/>
        </w:tabs>
        <w:jc w:val="center"/>
        <w:rPr>
          <w:rFonts w:ascii="Cambria" w:eastAsia="Arial" w:hAnsi="Cambria"/>
          <w:sz w:val="20"/>
          <w:szCs w:val="20"/>
        </w:rPr>
      </w:pPr>
    </w:p>
    <w:p w:rsidR="006E5598" w:rsidRPr="00EC0DEC" w:rsidRDefault="006E5598" w:rsidP="00B84125">
      <w:pPr>
        <w:tabs>
          <w:tab w:val="left" w:pos="9000"/>
        </w:tabs>
        <w:jc w:val="center"/>
        <w:rPr>
          <w:rFonts w:ascii="Cambria" w:eastAsia="Arial" w:hAnsi="Cambria"/>
          <w:sz w:val="20"/>
          <w:szCs w:val="20"/>
        </w:rPr>
      </w:pPr>
    </w:p>
    <w:p w:rsidR="00B84125" w:rsidRPr="00EC0DEC" w:rsidRDefault="00B84125" w:rsidP="00B84125">
      <w:pPr>
        <w:autoSpaceDN w:val="0"/>
        <w:textAlignment w:val="baseline"/>
        <w:rPr>
          <w:rFonts w:ascii="Cambria" w:hAnsi="Cambria"/>
          <w:b/>
          <w:iCs/>
          <w:kern w:val="3"/>
          <w:sz w:val="20"/>
          <w:szCs w:val="20"/>
          <w:lang w:eastAsia="zh-CN" w:bidi="hi-IN"/>
        </w:rPr>
      </w:pPr>
    </w:p>
    <w:p w:rsidR="00B84125" w:rsidRPr="00EC0DEC" w:rsidRDefault="00B84125" w:rsidP="00B84125">
      <w:pPr>
        <w:autoSpaceDN w:val="0"/>
        <w:jc w:val="center"/>
        <w:textAlignment w:val="baseline"/>
        <w:rPr>
          <w:rFonts w:ascii="Cambria" w:hAnsi="Cambria"/>
          <w:b/>
          <w:iCs/>
          <w:kern w:val="3"/>
          <w:sz w:val="20"/>
          <w:szCs w:val="20"/>
          <w:lang w:eastAsia="zh-CN" w:bidi="hi-IN"/>
        </w:rPr>
      </w:pPr>
    </w:p>
    <w:p w:rsidR="00B84125" w:rsidRPr="00EC0DEC" w:rsidRDefault="00B84125" w:rsidP="00B84125">
      <w:pPr>
        <w:autoSpaceDN w:val="0"/>
        <w:jc w:val="center"/>
        <w:textAlignment w:val="baseline"/>
        <w:rPr>
          <w:rFonts w:ascii="Cambria" w:hAnsi="Cambria"/>
          <w:b/>
          <w:iCs/>
          <w:kern w:val="3"/>
          <w:sz w:val="20"/>
          <w:szCs w:val="20"/>
          <w:lang w:eastAsia="zh-CN" w:bidi="hi-IN"/>
        </w:rPr>
      </w:pPr>
      <w:r w:rsidRPr="00EC0DEC">
        <w:rPr>
          <w:rFonts w:ascii="Cambria" w:hAnsi="Cambria"/>
          <w:b/>
          <w:iCs/>
          <w:kern w:val="3"/>
          <w:sz w:val="20"/>
          <w:szCs w:val="20"/>
          <w:lang w:eastAsia="zh-CN" w:bidi="hi-IN"/>
        </w:rPr>
        <w:t>OŚWIADCZENIE O BRAKU POWIĄZANIA OSOBOWEGO I KAPITAŁOWEGO</w:t>
      </w:r>
    </w:p>
    <w:p w:rsidR="00B84125" w:rsidRPr="00EC0DEC" w:rsidRDefault="00B84125" w:rsidP="00B84125">
      <w:pPr>
        <w:rPr>
          <w:rFonts w:ascii="Cambria" w:hAnsi="Cambria"/>
          <w:sz w:val="20"/>
          <w:szCs w:val="20"/>
        </w:rPr>
      </w:pPr>
    </w:p>
    <w:p w:rsidR="007C1A31" w:rsidRPr="00EC0DEC" w:rsidRDefault="00B84125" w:rsidP="007C1A31">
      <w:pPr>
        <w:rPr>
          <w:rFonts w:ascii="Cambria" w:hAnsi="Cambria"/>
          <w:b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Dotycz</w:t>
      </w:r>
      <w:r w:rsidR="002A0BB2" w:rsidRPr="00EC0DEC">
        <w:rPr>
          <w:rFonts w:ascii="Cambria" w:hAnsi="Cambria"/>
          <w:sz w:val="20"/>
          <w:szCs w:val="20"/>
        </w:rPr>
        <w:t xml:space="preserve">y postępowania na zadanie  pn.: </w:t>
      </w:r>
      <w:r w:rsidR="007C1A31" w:rsidRPr="00EC0DEC">
        <w:rPr>
          <w:rFonts w:ascii="Cambria" w:hAnsi="Cambria"/>
          <w:b/>
          <w:sz w:val="20"/>
          <w:szCs w:val="20"/>
        </w:rPr>
        <w:t>„Usługa wykonywania i montażu tablic/tabliczek informacyjnych zewnętrznych i wewnętrznych na potrzeby Centralnego Szpitala Klinicznego Uniwersytetu Medycznego w Łodzi przy ul. Pomorskiej 251”</w:t>
      </w:r>
    </w:p>
    <w:p w:rsidR="00B84125" w:rsidRPr="00EC0DEC" w:rsidRDefault="00B84125" w:rsidP="007C1A31">
      <w:pPr>
        <w:rPr>
          <w:rFonts w:ascii="Cambria" w:hAnsi="Cambria"/>
          <w:b/>
          <w:sz w:val="20"/>
          <w:szCs w:val="20"/>
        </w:rPr>
      </w:pPr>
    </w:p>
    <w:p w:rsidR="00B84125" w:rsidRPr="00EC0DEC" w:rsidRDefault="00B84125" w:rsidP="00B84125">
      <w:pPr>
        <w:jc w:val="both"/>
        <w:rPr>
          <w:rFonts w:ascii="Cambria" w:hAnsi="Cambria"/>
          <w:b/>
          <w:bCs/>
          <w:sz w:val="20"/>
          <w:szCs w:val="20"/>
        </w:rPr>
      </w:pPr>
    </w:p>
    <w:p w:rsidR="00B84125" w:rsidRPr="00EC0DEC" w:rsidRDefault="00B84125" w:rsidP="00B84125">
      <w:pPr>
        <w:jc w:val="both"/>
        <w:rPr>
          <w:rFonts w:ascii="Cambria" w:hAnsi="Cambria"/>
          <w:b/>
          <w:bCs/>
          <w:sz w:val="20"/>
          <w:szCs w:val="20"/>
        </w:rPr>
      </w:pPr>
    </w:p>
    <w:p w:rsidR="00B84125" w:rsidRPr="00EC0DEC" w:rsidRDefault="00B84125" w:rsidP="00B84125">
      <w:pPr>
        <w:jc w:val="both"/>
        <w:rPr>
          <w:rFonts w:ascii="Cambria" w:hAnsi="Cambria"/>
          <w:bCs/>
          <w:kern w:val="3"/>
          <w:sz w:val="20"/>
          <w:szCs w:val="20"/>
          <w:lang w:eastAsia="zh-CN" w:bidi="hi-IN"/>
        </w:rPr>
      </w:pPr>
    </w:p>
    <w:p w:rsidR="00B84125" w:rsidRPr="00EC0DEC" w:rsidRDefault="00B84125" w:rsidP="00B84125">
      <w:pPr>
        <w:autoSpaceDN w:val="0"/>
        <w:jc w:val="both"/>
        <w:textAlignment w:val="baseline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bCs/>
          <w:kern w:val="3"/>
          <w:sz w:val="20"/>
          <w:szCs w:val="20"/>
          <w:lang w:eastAsia="zh-CN" w:bidi="hi-IN"/>
        </w:rPr>
        <w:t xml:space="preserve">Niniejszym oświadczam, że ja niżej podpisany </w:t>
      </w:r>
      <w:r w:rsidRPr="00EC0DEC">
        <w:rPr>
          <w:rFonts w:ascii="Cambria" w:hAnsi="Cambria"/>
          <w:sz w:val="20"/>
          <w:szCs w:val="20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</w:t>
      </w:r>
      <w:r w:rsidR="002A0BB2" w:rsidRPr="00EC0DEC">
        <w:rPr>
          <w:rFonts w:ascii="Cambria" w:hAnsi="Cambria"/>
          <w:sz w:val="20"/>
          <w:szCs w:val="20"/>
        </w:rPr>
        <w:br/>
      </w:r>
      <w:r w:rsidRPr="00EC0DEC">
        <w:rPr>
          <w:rFonts w:ascii="Cambria" w:hAnsi="Cambria"/>
          <w:sz w:val="20"/>
          <w:szCs w:val="20"/>
        </w:rPr>
        <w:t>w imieniu Zamawiającego czynności związane z przygotowaniem i przeprowadzeniem procedury wyboru Wykonawcy</w:t>
      </w:r>
      <w:r w:rsidR="002A0BB2" w:rsidRPr="00EC0DEC">
        <w:rPr>
          <w:rFonts w:ascii="Cambria" w:hAnsi="Cambria"/>
          <w:sz w:val="20"/>
          <w:szCs w:val="20"/>
        </w:rPr>
        <w:t>,</w:t>
      </w:r>
      <w:r w:rsidR="002A0BB2" w:rsidRPr="00EC0DEC">
        <w:rPr>
          <w:rFonts w:ascii="Cambria" w:hAnsi="Cambria"/>
          <w:sz w:val="20"/>
          <w:szCs w:val="20"/>
        </w:rPr>
        <w:br/>
      </w:r>
      <w:r w:rsidRPr="00EC0DEC">
        <w:rPr>
          <w:rFonts w:ascii="Cambria" w:hAnsi="Cambria"/>
          <w:sz w:val="20"/>
          <w:szCs w:val="20"/>
        </w:rPr>
        <w:t xml:space="preserve">a Wykonawcą, polegające w szczególności na: </w:t>
      </w:r>
    </w:p>
    <w:p w:rsidR="00B84125" w:rsidRPr="00EC0DEC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 xml:space="preserve">uczestniczeniu w spółce jako wspólnik spółki cywilnej lub spółki osobowej, </w:t>
      </w:r>
    </w:p>
    <w:p w:rsidR="00B84125" w:rsidRPr="00EC0DEC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 xml:space="preserve">posiadaniu co najmniej 10 % udziałów lub akcji, </w:t>
      </w:r>
    </w:p>
    <w:p w:rsidR="00B84125" w:rsidRPr="00EC0DEC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pełnieniu funkcji członka organu nadzorczego lub zarządzającego, prokurenta, pełnomocnika,</w:t>
      </w:r>
    </w:p>
    <w:p w:rsidR="00B84125" w:rsidRPr="00EC0DEC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84125" w:rsidRPr="00EC0DEC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  <w:shd w:val="clear" w:color="auto" w:fill="FFFFFF"/>
        </w:rPr>
      </w:pPr>
    </w:p>
    <w:p w:rsidR="00B84125" w:rsidRPr="00EC0DEC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  <w:shd w:val="clear" w:color="auto" w:fill="FFFFFF"/>
        </w:rPr>
      </w:pPr>
    </w:p>
    <w:p w:rsidR="00B84125" w:rsidRPr="00EC0DEC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  <w:shd w:val="clear" w:color="auto" w:fill="FFFFFF"/>
        </w:rPr>
      </w:pPr>
    </w:p>
    <w:p w:rsidR="00B84125" w:rsidRPr="00EC0DEC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  <w:shd w:val="clear" w:color="auto" w:fill="FFFFFF"/>
        </w:rPr>
      </w:pPr>
    </w:p>
    <w:p w:rsidR="00B84125" w:rsidRPr="00EC0DEC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  <w:shd w:val="clear" w:color="auto" w:fill="FFFFFF"/>
        </w:rPr>
      </w:pPr>
    </w:p>
    <w:p w:rsidR="00B84125" w:rsidRPr="00EC0DEC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  <w:shd w:val="clear" w:color="auto" w:fill="FFFFFF"/>
        </w:rPr>
        <w:t>____________________________________</w:t>
      </w:r>
    </w:p>
    <w:p w:rsidR="00C33F42" w:rsidRPr="00EC0DEC" w:rsidRDefault="00566D9A" w:rsidP="002A0BB2">
      <w:pPr>
        <w:pStyle w:val="Adreszwrotnynakopercie"/>
        <w:rPr>
          <w:rFonts w:ascii="Cambria" w:hAnsi="Cambria"/>
          <w:sz w:val="20"/>
        </w:rPr>
      </w:pPr>
      <w:r w:rsidRPr="00EC0DEC">
        <w:rPr>
          <w:rFonts w:ascii="Cambria" w:hAnsi="Cambria"/>
          <w:sz w:val="20"/>
        </w:rPr>
        <w:t>Podpis Wykonawcy</w:t>
      </w:r>
    </w:p>
    <w:p w:rsidR="00E87481" w:rsidRPr="00EC0DEC" w:rsidRDefault="00E87481" w:rsidP="002A0BB2">
      <w:pPr>
        <w:pStyle w:val="Adreszwrotnynakopercie"/>
        <w:rPr>
          <w:rFonts w:ascii="Cambria" w:hAnsi="Cambria"/>
          <w:sz w:val="20"/>
        </w:rPr>
      </w:pPr>
    </w:p>
    <w:p w:rsidR="00E87481" w:rsidRPr="00EC0DEC" w:rsidRDefault="00E87481">
      <w:pPr>
        <w:suppressAutoHyphens w:val="0"/>
        <w:rPr>
          <w:rFonts w:ascii="Cambria" w:hAnsi="Cambria"/>
          <w:sz w:val="20"/>
          <w:szCs w:val="20"/>
        </w:rPr>
      </w:pPr>
      <w:r w:rsidRPr="00EC0DEC">
        <w:rPr>
          <w:rFonts w:ascii="Cambria" w:hAnsi="Cambria"/>
          <w:sz w:val="20"/>
          <w:szCs w:val="20"/>
        </w:rPr>
        <w:br w:type="page"/>
      </w:r>
    </w:p>
    <w:p w:rsidR="00E87481" w:rsidRDefault="00E87481" w:rsidP="00E87481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D01AE6">
        <w:rPr>
          <w:b/>
        </w:rPr>
        <w:t xml:space="preserve">Załącznik Nr </w:t>
      </w:r>
      <w:r w:rsidR="00607DB8">
        <w:rPr>
          <w:b/>
        </w:rPr>
        <w:t>7</w:t>
      </w:r>
      <w:r w:rsidRPr="00D01AE6">
        <w:rPr>
          <w:b/>
        </w:rPr>
        <w:t xml:space="preserve"> </w:t>
      </w:r>
    </w:p>
    <w:p w:rsidR="00E87481" w:rsidRPr="00EC0DEC" w:rsidRDefault="00E87481" w:rsidP="00E87481">
      <w:pPr>
        <w:shd w:val="clear" w:color="auto" w:fill="FFFFFF"/>
        <w:spacing w:before="100" w:beforeAutospacing="1" w:after="100" w:afterAutospacing="1"/>
        <w:jc w:val="center"/>
        <w:rPr>
          <w:rFonts w:ascii="Cambria" w:hAnsi="Cambria"/>
          <w:b/>
        </w:rPr>
      </w:pPr>
      <w:r w:rsidRPr="00EC0DEC">
        <w:rPr>
          <w:rFonts w:ascii="Cambria" w:hAnsi="Cambria"/>
          <w:b/>
        </w:rPr>
        <w:t>Wykaz obiektów</w:t>
      </w:r>
    </w:p>
    <w:p w:rsidR="00E87481" w:rsidRPr="00EC0DEC" w:rsidRDefault="00E87481" w:rsidP="00E87481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</w:rPr>
      </w:pPr>
      <w:r w:rsidRPr="00EC0DEC">
        <w:rPr>
          <w:rFonts w:ascii="Cambria" w:hAnsi="Cambria"/>
        </w:rPr>
        <w:t>LOKALIZACJE</w:t>
      </w:r>
    </w:p>
    <w:p w:rsidR="00E87481" w:rsidRPr="00EC0DEC" w:rsidRDefault="00E87481" w:rsidP="00E87481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</w:rPr>
      </w:pPr>
    </w:p>
    <w:tbl>
      <w:tblPr>
        <w:tblStyle w:val="Zwykatabela1"/>
        <w:tblW w:w="10485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2835"/>
        <w:gridCol w:w="1418"/>
      </w:tblGrid>
      <w:tr w:rsidR="00E87481" w:rsidRPr="00EC0DEC" w:rsidTr="00763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87481" w:rsidRPr="00EC0DEC" w:rsidRDefault="00E87481" w:rsidP="00EC0DEC">
            <w:pPr>
              <w:jc w:val="center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PEŁNA NAZWA</w:t>
            </w:r>
          </w:p>
        </w:tc>
        <w:tc>
          <w:tcPr>
            <w:tcW w:w="1134" w:type="dxa"/>
            <w:vAlign w:val="center"/>
          </w:tcPr>
          <w:p w:rsidR="00E87481" w:rsidRPr="00EC0DEC" w:rsidRDefault="00E87481" w:rsidP="00EC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kod</w:t>
            </w:r>
          </w:p>
        </w:tc>
        <w:tc>
          <w:tcPr>
            <w:tcW w:w="1134" w:type="dxa"/>
            <w:vAlign w:val="center"/>
          </w:tcPr>
          <w:p w:rsidR="00E87481" w:rsidRPr="00EC0DEC" w:rsidRDefault="00E87481" w:rsidP="00EC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miasto</w:t>
            </w:r>
          </w:p>
        </w:tc>
        <w:tc>
          <w:tcPr>
            <w:tcW w:w="2835" w:type="dxa"/>
            <w:vAlign w:val="center"/>
          </w:tcPr>
          <w:p w:rsidR="00E87481" w:rsidRPr="00EC0DEC" w:rsidRDefault="00E87481" w:rsidP="00EC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ulica</w:t>
            </w:r>
          </w:p>
        </w:tc>
        <w:tc>
          <w:tcPr>
            <w:tcW w:w="1418" w:type="dxa"/>
            <w:vAlign w:val="center"/>
          </w:tcPr>
          <w:p w:rsidR="00E87481" w:rsidRPr="00EC0DEC" w:rsidRDefault="00E87481" w:rsidP="00EC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BUDYNEK</w:t>
            </w:r>
          </w:p>
        </w:tc>
      </w:tr>
      <w:tr w:rsidR="00E87481" w:rsidRPr="00EC0DEC" w:rsidTr="0076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E87481" w:rsidRPr="00EC0DEC" w:rsidRDefault="00E87481" w:rsidP="00EC0DEC">
            <w:pPr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 xml:space="preserve">Centrum Kliniczno-Dydaktyczne 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92-213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Łódź</w:t>
            </w:r>
          </w:p>
        </w:tc>
        <w:tc>
          <w:tcPr>
            <w:tcW w:w="2835" w:type="dxa"/>
            <w:vAlign w:val="center"/>
            <w:hideMark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ul. Pomorska 251</w:t>
            </w:r>
          </w:p>
        </w:tc>
        <w:tc>
          <w:tcPr>
            <w:tcW w:w="1418" w:type="dxa"/>
            <w:vAlign w:val="center"/>
            <w:hideMark/>
          </w:tcPr>
          <w:p w:rsidR="00E87481" w:rsidRPr="00EC0DEC" w:rsidRDefault="00E87481" w:rsidP="00EC0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A 1</w:t>
            </w:r>
          </w:p>
        </w:tc>
      </w:tr>
      <w:tr w:rsidR="00E87481" w:rsidRPr="00EC0DEC" w:rsidTr="00763DA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E87481" w:rsidRPr="00EC0DEC" w:rsidRDefault="00E87481" w:rsidP="00EC0DEC">
            <w:pPr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>Instytut Stomatologii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92-213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Łódź</w:t>
            </w:r>
          </w:p>
        </w:tc>
        <w:tc>
          <w:tcPr>
            <w:tcW w:w="2835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ul. Pomorska 251</w:t>
            </w:r>
          </w:p>
        </w:tc>
        <w:tc>
          <w:tcPr>
            <w:tcW w:w="1418" w:type="dxa"/>
            <w:vAlign w:val="center"/>
            <w:hideMark/>
          </w:tcPr>
          <w:p w:rsidR="00E87481" w:rsidRPr="00EC0DEC" w:rsidRDefault="00E87481" w:rsidP="00EC0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A 3</w:t>
            </w:r>
          </w:p>
        </w:tc>
      </w:tr>
      <w:tr w:rsidR="00E87481" w:rsidRPr="00EC0DEC" w:rsidTr="0076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87481" w:rsidRPr="00EC0DEC" w:rsidRDefault="00E87481" w:rsidP="00EC0DEC">
            <w:pPr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>Centrum Zdrowia Psychicznego</w:t>
            </w:r>
          </w:p>
        </w:tc>
        <w:tc>
          <w:tcPr>
            <w:tcW w:w="1134" w:type="dxa"/>
            <w:vAlign w:val="center"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92-216</w:t>
            </w:r>
          </w:p>
        </w:tc>
        <w:tc>
          <w:tcPr>
            <w:tcW w:w="1134" w:type="dxa"/>
            <w:vAlign w:val="center"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Łódź</w:t>
            </w:r>
          </w:p>
        </w:tc>
        <w:tc>
          <w:tcPr>
            <w:tcW w:w="2835" w:type="dxa"/>
            <w:vAlign w:val="center"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ul. Czechosłowacka 8/10</w:t>
            </w:r>
          </w:p>
        </w:tc>
        <w:tc>
          <w:tcPr>
            <w:tcW w:w="1418" w:type="dxa"/>
            <w:vAlign w:val="center"/>
          </w:tcPr>
          <w:p w:rsidR="00E87481" w:rsidRPr="00EC0DEC" w:rsidRDefault="00E87481" w:rsidP="00EC0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B 1</w:t>
            </w:r>
          </w:p>
        </w:tc>
      </w:tr>
      <w:tr w:rsidR="00E87481" w:rsidRPr="00EC0DEC" w:rsidTr="00763DA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E87481" w:rsidRPr="00EC0DEC" w:rsidRDefault="00E87481" w:rsidP="00EC0DEC">
            <w:pPr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>Uniwersyteckie Centrum Pediatrii</w:t>
            </w: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br/>
              <w:t xml:space="preserve">im. M. Konopnickiej 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91-738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Łódź</w:t>
            </w:r>
          </w:p>
        </w:tc>
        <w:tc>
          <w:tcPr>
            <w:tcW w:w="2835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 xml:space="preserve">ul. Pankiewicza 16 </w:t>
            </w:r>
          </w:p>
        </w:tc>
        <w:tc>
          <w:tcPr>
            <w:tcW w:w="1418" w:type="dxa"/>
            <w:vAlign w:val="center"/>
            <w:hideMark/>
          </w:tcPr>
          <w:p w:rsidR="00E87481" w:rsidRPr="00EC0DEC" w:rsidRDefault="00E87481" w:rsidP="00EC0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n/d</w:t>
            </w:r>
          </w:p>
        </w:tc>
      </w:tr>
      <w:tr w:rsidR="00E87481" w:rsidRPr="00EC0DEC" w:rsidTr="0076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E87481" w:rsidRPr="00EC0DEC" w:rsidRDefault="00E87481" w:rsidP="00EC0DEC">
            <w:pPr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>Oddziały CZP oraz UCP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90-217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Łódź</w:t>
            </w:r>
          </w:p>
        </w:tc>
        <w:tc>
          <w:tcPr>
            <w:tcW w:w="2835" w:type="dxa"/>
            <w:vAlign w:val="center"/>
            <w:hideMark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ul. Sterlinga 13</w:t>
            </w:r>
          </w:p>
        </w:tc>
        <w:tc>
          <w:tcPr>
            <w:tcW w:w="1418" w:type="dxa"/>
            <w:vAlign w:val="center"/>
            <w:hideMark/>
          </w:tcPr>
          <w:p w:rsidR="00E87481" w:rsidRPr="00EC0DEC" w:rsidRDefault="00E87481" w:rsidP="00EC0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n/d</w:t>
            </w:r>
          </w:p>
        </w:tc>
      </w:tr>
      <w:tr w:rsidR="00E87481" w:rsidRPr="00EC0DEC" w:rsidTr="00763DA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E87481" w:rsidRPr="00EC0DEC" w:rsidRDefault="00E87481" w:rsidP="00EC0DEC">
            <w:pPr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>Ośrodek Leczenia Zaburzeń Snu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92-215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Łódź</w:t>
            </w:r>
          </w:p>
        </w:tc>
        <w:tc>
          <w:tcPr>
            <w:tcW w:w="2835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ul. Mazowiecka 6/8</w:t>
            </w:r>
          </w:p>
        </w:tc>
        <w:tc>
          <w:tcPr>
            <w:tcW w:w="1418" w:type="dxa"/>
            <w:vAlign w:val="center"/>
            <w:hideMark/>
          </w:tcPr>
          <w:p w:rsidR="00E87481" w:rsidRPr="00EC0DEC" w:rsidRDefault="00E87481" w:rsidP="00EC0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n/d</w:t>
            </w:r>
          </w:p>
        </w:tc>
      </w:tr>
      <w:tr w:rsidR="00E87481" w:rsidRPr="00EC0DEC" w:rsidTr="0076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87481" w:rsidRPr="00EC0DEC" w:rsidRDefault="00E87481" w:rsidP="00EC0DEC">
            <w:pPr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>Poradnia Zdrowia psychicznego - punkt konsultacyjny</w:t>
            </w:r>
          </w:p>
        </w:tc>
        <w:tc>
          <w:tcPr>
            <w:tcW w:w="1134" w:type="dxa"/>
            <w:vAlign w:val="center"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90-303</w:t>
            </w:r>
          </w:p>
        </w:tc>
        <w:tc>
          <w:tcPr>
            <w:tcW w:w="1134" w:type="dxa"/>
            <w:vAlign w:val="center"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Łódź</w:t>
            </w:r>
          </w:p>
        </w:tc>
        <w:tc>
          <w:tcPr>
            <w:tcW w:w="2835" w:type="dxa"/>
            <w:vAlign w:val="center"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ul. 10 lutego 6/9</w:t>
            </w:r>
          </w:p>
        </w:tc>
        <w:tc>
          <w:tcPr>
            <w:tcW w:w="1418" w:type="dxa"/>
            <w:vAlign w:val="center"/>
          </w:tcPr>
          <w:p w:rsidR="00E87481" w:rsidRPr="00EC0DEC" w:rsidRDefault="00E87481" w:rsidP="00EC0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n/d</w:t>
            </w:r>
          </w:p>
        </w:tc>
      </w:tr>
      <w:tr w:rsidR="00E87481" w:rsidRPr="00EC0DEC" w:rsidTr="00763DA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E87481" w:rsidRPr="00EC0DEC" w:rsidRDefault="00E87481" w:rsidP="00EC0DEC">
            <w:pPr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>Centrum Pomocy Psychiatrycznej</w:t>
            </w: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br/>
              <w:t>i Psychologicznej dla Młodzieży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91-084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Łódź</w:t>
            </w:r>
          </w:p>
        </w:tc>
        <w:tc>
          <w:tcPr>
            <w:tcW w:w="2835" w:type="dxa"/>
            <w:vAlign w:val="center"/>
            <w:hideMark/>
          </w:tcPr>
          <w:p w:rsidR="00E87481" w:rsidRPr="00EC0DEC" w:rsidRDefault="00E87481" w:rsidP="00EC0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 xml:space="preserve"> ul. Bardowskiego 1</w:t>
            </w:r>
          </w:p>
        </w:tc>
        <w:tc>
          <w:tcPr>
            <w:tcW w:w="1418" w:type="dxa"/>
            <w:vAlign w:val="center"/>
            <w:hideMark/>
          </w:tcPr>
          <w:p w:rsidR="00E87481" w:rsidRPr="00EC0DEC" w:rsidRDefault="00E87481" w:rsidP="00EC0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n/d</w:t>
            </w:r>
          </w:p>
        </w:tc>
      </w:tr>
      <w:tr w:rsidR="00E87481" w:rsidRPr="00EC0DEC" w:rsidTr="0076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E87481" w:rsidRPr="00EC0DEC" w:rsidRDefault="00E87481" w:rsidP="00763DAF">
            <w:pPr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>Centrum Zdrowia Psychicznego dla Dzieci</w:t>
            </w:r>
            <w:r w:rsidR="00763DAF"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 xml:space="preserve"> </w:t>
            </w:r>
            <w:r w:rsidRPr="00EC0DEC">
              <w:rPr>
                <w:rFonts w:ascii="Cambria" w:eastAsia="Times New Roman" w:hAnsi="Cambria" w:cs="Times New Roman"/>
                <w:b w:val="0"/>
                <w:color w:val="404040"/>
                <w:sz w:val="22"/>
                <w:szCs w:val="22"/>
              </w:rPr>
              <w:t>i Młodzieży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90-245</w:t>
            </w:r>
          </w:p>
        </w:tc>
        <w:tc>
          <w:tcPr>
            <w:tcW w:w="1134" w:type="dxa"/>
            <w:vAlign w:val="center"/>
            <w:hideMark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Łódź</w:t>
            </w:r>
          </w:p>
        </w:tc>
        <w:tc>
          <w:tcPr>
            <w:tcW w:w="2835" w:type="dxa"/>
            <w:vAlign w:val="center"/>
            <w:hideMark/>
          </w:tcPr>
          <w:p w:rsidR="00E87481" w:rsidRPr="00EC0DEC" w:rsidRDefault="00E87481" w:rsidP="00EC0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 xml:space="preserve"> ul. Wierzbowa 38</w:t>
            </w:r>
          </w:p>
        </w:tc>
        <w:tc>
          <w:tcPr>
            <w:tcW w:w="1418" w:type="dxa"/>
            <w:vAlign w:val="center"/>
            <w:hideMark/>
          </w:tcPr>
          <w:p w:rsidR="00E87481" w:rsidRPr="00EC0DEC" w:rsidRDefault="00E87481" w:rsidP="00EC0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</w:pPr>
            <w:r w:rsidRPr="00EC0DEC">
              <w:rPr>
                <w:rFonts w:ascii="Cambria" w:eastAsia="Times New Roman" w:hAnsi="Cambria" w:cs="Times New Roman"/>
                <w:color w:val="404040"/>
                <w:sz w:val="22"/>
                <w:szCs w:val="22"/>
              </w:rPr>
              <w:t>n/d</w:t>
            </w:r>
          </w:p>
        </w:tc>
      </w:tr>
    </w:tbl>
    <w:p w:rsidR="00E87481" w:rsidRPr="00EC0DEC" w:rsidRDefault="00E87481" w:rsidP="00E87481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</w:rPr>
      </w:pPr>
    </w:p>
    <w:p w:rsidR="00E87481" w:rsidRPr="00383584" w:rsidRDefault="00E87481" w:rsidP="002A0BB2">
      <w:pPr>
        <w:pStyle w:val="Adreszwrotnynakopercie"/>
        <w:rPr>
          <w:rFonts w:ascii="Cambria" w:hAnsi="Cambria"/>
          <w:sz w:val="22"/>
          <w:szCs w:val="22"/>
        </w:rPr>
      </w:pPr>
    </w:p>
    <w:sectPr w:rsidR="00E87481" w:rsidRPr="00383584" w:rsidSect="00531877">
      <w:footerReference w:type="default" r:id="rId11"/>
      <w:pgSz w:w="11906" w:h="16820"/>
      <w:pgMar w:top="1135" w:right="707" w:bottom="993" w:left="709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EC" w:rsidRDefault="00EC0DEC">
      <w:r>
        <w:separator/>
      </w:r>
    </w:p>
  </w:endnote>
  <w:endnote w:type="continuationSeparator" w:id="0">
    <w:p w:rsidR="00EC0DEC" w:rsidRDefault="00EC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charset w:val="00"/>
    <w:family w:val="roman"/>
    <w:pitch w:val="default"/>
    <w:sig w:usb0="00000000" w:usb1="0000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EC" w:rsidRPr="00366D2B" w:rsidRDefault="00EC0DEC">
    <w:pPr>
      <w:pStyle w:val="Stopka"/>
      <w:ind w:right="36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DEC" w:rsidRDefault="00EC0DE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:rsidR="00EC0DEC" w:rsidRDefault="00EC0DE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366D2B">
      <w:rPr>
        <w:sz w:val="18"/>
        <w:szCs w:val="18"/>
      </w:rPr>
      <w:t xml:space="preserve">Strona </w:t>
    </w:r>
    <w:r w:rsidRPr="00366D2B">
      <w:rPr>
        <w:sz w:val="18"/>
        <w:szCs w:val="18"/>
      </w:rPr>
      <w:fldChar w:fldCharType="begin"/>
    </w:r>
    <w:r w:rsidRPr="00366D2B">
      <w:rPr>
        <w:sz w:val="18"/>
        <w:szCs w:val="18"/>
      </w:rPr>
      <w:instrText xml:space="preserve"> PAGE </w:instrText>
    </w:r>
    <w:r w:rsidRPr="00366D2B">
      <w:rPr>
        <w:sz w:val="18"/>
        <w:szCs w:val="18"/>
      </w:rPr>
      <w:fldChar w:fldCharType="separate"/>
    </w:r>
    <w:r w:rsidR="00DF3FF0">
      <w:rPr>
        <w:noProof/>
        <w:sz w:val="18"/>
        <w:szCs w:val="18"/>
      </w:rPr>
      <w:t>7</w:t>
    </w:r>
    <w:r w:rsidRPr="00366D2B">
      <w:rPr>
        <w:sz w:val="18"/>
        <w:szCs w:val="18"/>
      </w:rPr>
      <w:fldChar w:fldCharType="end"/>
    </w:r>
    <w:r w:rsidRPr="00366D2B">
      <w:rPr>
        <w:sz w:val="18"/>
        <w:szCs w:val="18"/>
      </w:rPr>
      <w:t xml:space="preserve"> z </w:t>
    </w:r>
    <w:r w:rsidRPr="00366D2B">
      <w:rPr>
        <w:noProof/>
        <w:sz w:val="18"/>
        <w:szCs w:val="18"/>
      </w:rPr>
      <w:fldChar w:fldCharType="begin"/>
    </w:r>
    <w:r w:rsidRPr="00366D2B">
      <w:rPr>
        <w:noProof/>
        <w:sz w:val="18"/>
        <w:szCs w:val="18"/>
      </w:rPr>
      <w:instrText xml:space="preserve"> NUMPAGES \*Arabic </w:instrText>
    </w:r>
    <w:r w:rsidRPr="00366D2B">
      <w:rPr>
        <w:noProof/>
        <w:sz w:val="18"/>
        <w:szCs w:val="18"/>
      </w:rPr>
      <w:fldChar w:fldCharType="separate"/>
    </w:r>
    <w:r w:rsidR="00DF3FF0">
      <w:rPr>
        <w:noProof/>
        <w:sz w:val="18"/>
        <w:szCs w:val="18"/>
      </w:rPr>
      <w:t>16</w:t>
    </w:r>
    <w:r w:rsidRPr="00366D2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EC" w:rsidRDefault="00EC0DEC">
      <w:r>
        <w:separator/>
      </w:r>
    </w:p>
  </w:footnote>
  <w:footnote w:type="continuationSeparator" w:id="0">
    <w:p w:rsidR="00EC0DEC" w:rsidRDefault="00EC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F11C677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A"/>
    <w:multiLevelType w:val="multilevel"/>
    <w:tmpl w:val="E4A408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26A5D94"/>
    <w:multiLevelType w:val="hybridMultilevel"/>
    <w:tmpl w:val="47142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D5CF5"/>
    <w:multiLevelType w:val="multilevel"/>
    <w:tmpl w:val="23C238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."/>
      <w:lvlJc w:val="center"/>
      <w:pPr>
        <w:tabs>
          <w:tab w:val="num" w:pos="636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 w15:restartNumberingAfterBreak="0">
    <w:nsid w:val="06494EB6"/>
    <w:multiLevelType w:val="multilevel"/>
    <w:tmpl w:val="07FA4F0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2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1" w15:restartNumberingAfterBreak="0">
    <w:nsid w:val="09FE180D"/>
    <w:multiLevelType w:val="hybridMultilevel"/>
    <w:tmpl w:val="6EC6FF42"/>
    <w:lvl w:ilvl="0" w:tplc="393E8034">
      <w:start w:val="1"/>
      <w:numFmt w:val="decimal"/>
      <w:lvlText w:val="%1."/>
      <w:lvlJc w:val="left"/>
      <w:pPr>
        <w:ind w:left="1211" w:hanging="360"/>
      </w:pPr>
      <w:rPr>
        <w:rFonts w:ascii="Tahoma" w:eastAsia="Times New Roman" w:hAnsi="Tahoma"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71C0B"/>
    <w:multiLevelType w:val="hybridMultilevel"/>
    <w:tmpl w:val="7F02F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61EC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E532FE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0D61FCA"/>
    <w:multiLevelType w:val="hybridMultilevel"/>
    <w:tmpl w:val="5F8C0D62"/>
    <w:lvl w:ilvl="0" w:tplc="B01A56A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F7389"/>
    <w:multiLevelType w:val="multilevel"/>
    <w:tmpl w:val="23C238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1.%2."/>
      <w:lvlJc w:val="center"/>
      <w:pPr>
        <w:tabs>
          <w:tab w:val="num" w:pos="636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15371E9B"/>
    <w:multiLevelType w:val="multilevel"/>
    <w:tmpl w:val="C358B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720"/>
      </w:pPr>
    </w:lvl>
    <w:lvl w:ilvl="2">
      <w:start w:val="1"/>
      <w:numFmt w:val="decimal"/>
      <w:lvlText w:val="%1.%2.%3."/>
      <w:lvlJc w:val="left"/>
      <w:pPr>
        <w:ind w:left="1986" w:hanging="720"/>
      </w:pPr>
    </w:lvl>
    <w:lvl w:ilvl="3">
      <w:start w:val="1"/>
      <w:numFmt w:val="decimal"/>
      <w:lvlText w:val="%1.%2.%3.%4."/>
      <w:lvlJc w:val="left"/>
      <w:pPr>
        <w:ind w:left="2979" w:hanging="1080"/>
      </w:pPr>
    </w:lvl>
    <w:lvl w:ilvl="4">
      <w:start w:val="1"/>
      <w:numFmt w:val="decimal"/>
      <w:lvlText w:val="%1.%2.%3.%4.%5."/>
      <w:lvlJc w:val="left"/>
      <w:pPr>
        <w:ind w:left="3612" w:hanging="1080"/>
      </w:pPr>
    </w:lvl>
    <w:lvl w:ilvl="5">
      <w:start w:val="1"/>
      <w:numFmt w:val="decimal"/>
      <w:lvlText w:val="%1.%2.%3.%4.%5.%6."/>
      <w:lvlJc w:val="left"/>
      <w:pPr>
        <w:ind w:left="4605" w:hanging="1440"/>
      </w:pPr>
    </w:lvl>
    <w:lvl w:ilvl="6">
      <w:start w:val="1"/>
      <w:numFmt w:val="decimal"/>
      <w:lvlText w:val="%1.%2.%3.%4.%5.%6.%7."/>
      <w:lvlJc w:val="left"/>
      <w:pPr>
        <w:ind w:left="5238" w:hanging="1440"/>
      </w:pPr>
    </w:lvl>
    <w:lvl w:ilvl="7">
      <w:start w:val="1"/>
      <w:numFmt w:val="decimal"/>
      <w:lvlText w:val="%1.%2.%3.%4.%5.%6.%7.%8."/>
      <w:lvlJc w:val="left"/>
      <w:pPr>
        <w:ind w:left="6231" w:hanging="1800"/>
      </w:pPr>
    </w:lvl>
    <w:lvl w:ilvl="8">
      <w:start w:val="1"/>
      <w:numFmt w:val="decimal"/>
      <w:lvlText w:val="%1.%2.%3.%4.%5.%6.%7.%8.%9."/>
      <w:lvlJc w:val="left"/>
      <w:pPr>
        <w:ind w:left="7224" w:hanging="2160"/>
      </w:pPr>
    </w:lvl>
  </w:abstractNum>
  <w:abstractNum w:abstractNumId="18" w15:restartNumberingAfterBreak="0">
    <w:nsid w:val="15BF74D3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4640F"/>
    <w:multiLevelType w:val="hybridMultilevel"/>
    <w:tmpl w:val="8D4885A8"/>
    <w:lvl w:ilvl="0" w:tplc="0BBA6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4" w15:restartNumberingAfterBreak="0">
    <w:nsid w:val="20534121"/>
    <w:multiLevelType w:val="multilevel"/>
    <w:tmpl w:val="8EA85B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5" w15:restartNumberingAfterBreak="0">
    <w:nsid w:val="237A4942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7F92AC5"/>
    <w:multiLevelType w:val="hybridMultilevel"/>
    <w:tmpl w:val="F432ECF2"/>
    <w:lvl w:ilvl="0" w:tplc="D7E29D4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161B2"/>
    <w:multiLevelType w:val="hybridMultilevel"/>
    <w:tmpl w:val="A7D2B0EC"/>
    <w:lvl w:ilvl="0" w:tplc="050A89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429E8"/>
    <w:multiLevelType w:val="multilevel"/>
    <w:tmpl w:val="2DF8DC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31F709C4"/>
    <w:multiLevelType w:val="multilevel"/>
    <w:tmpl w:val="8B1064F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 w15:restartNumberingAfterBreak="0">
    <w:nsid w:val="40DB5B84"/>
    <w:multiLevelType w:val="hybridMultilevel"/>
    <w:tmpl w:val="E826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64765"/>
    <w:multiLevelType w:val="hybridMultilevel"/>
    <w:tmpl w:val="9D040940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A23E64"/>
    <w:multiLevelType w:val="multilevel"/>
    <w:tmpl w:val="0415001F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7C8086B"/>
    <w:multiLevelType w:val="hybridMultilevel"/>
    <w:tmpl w:val="7A800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72E9A"/>
    <w:multiLevelType w:val="hybridMultilevel"/>
    <w:tmpl w:val="553EBC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81B02"/>
    <w:multiLevelType w:val="hybridMultilevel"/>
    <w:tmpl w:val="1B76C5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F6756"/>
    <w:multiLevelType w:val="hybridMultilevel"/>
    <w:tmpl w:val="2EBA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96C73"/>
    <w:multiLevelType w:val="multilevel"/>
    <w:tmpl w:val="95A0A884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4" w15:restartNumberingAfterBreak="0">
    <w:nsid w:val="615E233E"/>
    <w:multiLevelType w:val="hybridMultilevel"/>
    <w:tmpl w:val="8C9A81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6" w15:restartNumberingAfterBreak="0">
    <w:nsid w:val="6BE15BB3"/>
    <w:multiLevelType w:val="hybridMultilevel"/>
    <w:tmpl w:val="486608F0"/>
    <w:lvl w:ilvl="0" w:tplc="F98CF5F4">
      <w:start w:val="9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9370855"/>
    <w:multiLevelType w:val="multilevel"/>
    <w:tmpl w:val="8DD6CC52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26F4F"/>
    <w:multiLevelType w:val="multilevel"/>
    <w:tmpl w:val="07FA4F0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2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9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0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1"/>
  </w:num>
  <w:num w:numId="4">
    <w:abstractNumId w:val="39"/>
  </w:num>
  <w:num w:numId="5">
    <w:abstractNumId w:val="52"/>
  </w:num>
  <w:num w:numId="6">
    <w:abstractNumId w:val="42"/>
  </w:num>
  <w:num w:numId="7">
    <w:abstractNumId w:val="35"/>
  </w:num>
  <w:num w:numId="8">
    <w:abstractNumId w:val="28"/>
  </w:num>
  <w:num w:numId="9">
    <w:abstractNumId w:val="50"/>
  </w:num>
  <w:num w:numId="10">
    <w:abstractNumId w:val="19"/>
  </w:num>
  <w:num w:numId="11">
    <w:abstractNumId w:val="37"/>
  </w:num>
  <w:num w:numId="12">
    <w:abstractNumId w:val="4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6"/>
  </w:num>
  <w:num w:numId="16">
    <w:abstractNumId w:val="12"/>
  </w:num>
  <w:num w:numId="17">
    <w:abstractNumId w:val="8"/>
  </w:num>
  <w:num w:numId="18">
    <w:abstractNumId w:val="33"/>
  </w:num>
  <w:num w:numId="19">
    <w:abstractNumId w:val="29"/>
  </w:num>
  <w:num w:numId="20">
    <w:abstractNumId w:val="15"/>
  </w:num>
  <w:num w:numId="21">
    <w:abstractNumId w:val="46"/>
  </w:num>
  <w:num w:numId="22">
    <w:abstractNumId w:val="24"/>
  </w:num>
  <w:num w:numId="23">
    <w:abstractNumId w:val="27"/>
  </w:num>
  <w:num w:numId="24">
    <w:abstractNumId w:val="40"/>
  </w:num>
  <w:num w:numId="25">
    <w:abstractNumId w:val="18"/>
  </w:num>
  <w:num w:numId="26">
    <w:abstractNumId w:val="3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13"/>
  </w:num>
  <w:num w:numId="38">
    <w:abstractNumId w:val="36"/>
  </w:num>
  <w:num w:numId="39">
    <w:abstractNumId w:val="44"/>
  </w:num>
  <w:num w:numId="40">
    <w:abstractNumId w:val="25"/>
  </w:num>
  <w:num w:numId="41">
    <w:abstractNumId w:val="48"/>
  </w:num>
  <w:num w:numId="42">
    <w:abstractNumId w:val="16"/>
  </w:num>
  <w:num w:numId="43">
    <w:abstractNumId w:val="34"/>
  </w:num>
  <w:num w:numId="4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93E"/>
    <w:rsid w:val="00011627"/>
    <w:rsid w:val="00014B42"/>
    <w:rsid w:val="00023275"/>
    <w:rsid w:val="0002697E"/>
    <w:rsid w:val="00040FDA"/>
    <w:rsid w:val="00042480"/>
    <w:rsid w:val="00042519"/>
    <w:rsid w:val="00047FD3"/>
    <w:rsid w:val="000520B4"/>
    <w:rsid w:val="00054CE9"/>
    <w:rsid w:val="00060350"/>
    <w:rsid w:val="00073A67"/>
    <w:rsid w:val="0007569B"/>
    <w:rsid w:val="00076A42"/>
    <w:rsid w:val="00083A9E"/>
    <w:rsid w:val="0009137C"/>
    <w:rsid w:val="000924A4"/>
    <w:rsid w:val="00094D9F"/>
    <w:rsid w:val="000958EF"/>
    <w:rsid w:val="000A0E09"/>
    <w:rsid w:val="000A1095"/>
    <w:rsid w:val="000B30B0"/>
    <w:rsid w:val="000B46CC"/>
    <w:rsid w:val="000B4722"/>
    <w:rsid w:val="000B4C08"/>
    <w:rsid w:val="000B762C"/>
    <w:rsid w:val="000C0C0E"/>
    <w:rsid w:val="000C285B"/>
    <w:rsid w:val="000D014D"/>
    <w:rsid w:val="000D08B2"/>
    <w:rsid w:val="000D0AB4"/>
    <w:rsid w:val="000D3246"/>
    <w:rsid w:val="000D4D3F"/>
    <w:rsid w:val="000D4F6A"/>
    <w:rsid w:val="000E0B78"/>
    <w:rsid w:val="000E0BF5"/>
    <w:rsid w:val="00104169"/>
    <w:rsid w:val="00105C1F"/>
    <w:rsid w:val="0010700B"/>
    <w:rsid w:val="001107B5"/>
    <w:rsid w:val="00113C62"/>
    <w:rsid w:val="001143D4"/>
    <w:rsid w:val="00115B28"/>
    <w:rsid w:val="00121AB2"/>
    <w:rsid w:val="00121DA0"/>
    <w:rsid w:val="00122671"/>
    <w:rsid w:val="00122857"/>
    <w:rsid w:val="00123828"/>
    <w:rsid w:val="00123FF2"/>
    <w:rsid w:val="00125F5A"/>
    <w:rsid w:val="0012736A"/>
    <w:rsid w:val="00130228"/>
    <w:rsid w:val="0013136C"/>
    <w:rsid w:val="00131AB4"/>
    <w:rsid w:val="00137C12"/>
    <w:rsid w:val="001411BB"/>
    <w:rsid w:val="00144234"/>
    <w:rsid w:val="00154773"/>
    <w:rsid w:val="00163AF7"/>
    <w:rsid w:val="00163E7C"/>
    <w:rsid w:val="001729BA"/>
    <w:rsid w:val="001767AF"/>
    <w:rsid w:val="001776E4"/>
    <w:rsid w:val="0018053E"/>
    <w:rsid w:val="00181BF8"/>
    <w:rsid w:val="00181E92"/>
    <w:rsid w:val="00185CD5"/>
    <w:rsid w:val="0018608B"/>
    <w:rsid w:val="00186AA8"/>
    <w:rsid w:val="001B05CD"/>
    <w:rsid w:val="001B7520"/>
    <w:rsid w:val="001C2145"/>
    <w:rsid w:val="001C3F34"/>
    <w:rsid w:val="001C564A"/>
    <w:rsid w:val="001D5AC3"/>
    <w:rsid w:val="001E41EB"/>
    <w:rsid w:val="001E731B"/>
    <w:rsid w:val="001F1AFA"/>
    <w:rsid w:val="001F2D2C"/>
    <w:rsid w:val="001F4414"/>
    <w:rsid w:val="00201E26"/>
    <w:rsid w:val="002051E2"/>
    <w:rsid w:val="00207F0C"/>
    <w:rsid w:val="00211014"/>
    <w:rsid w:val="002139E8"/>
    <w:rsid w:val="002148AB"/>
    <w:rsid w:val="00233068"/>
    <w:rsid w:val="00234D9A"/>
    <w:rsid w:val="00237B2D"/>
    <w:rsid w:val="0024004E"/>
    <w:rsid w:val="002513E5"/>
    <w:rsid w:val="002514A3"/>
    <w:rsid w:val="00252439"/>
    <w:rsid w:val="00262E32"/>
    <w:rsid w:val="002658A3"/>
    <w:rsid w:val="00272158"/>
    <w:rsid w:val="00280485"/>
    <w:rsid w:val="00281008"/>
    <w:rsid w:val="002830DA"/>
    <w:rsid w:val="002839C6"/>
    <w:rsid w:val="00285D93"/>
    <w:rsid w:val="0028667C"/>
    <w:rsid w:val="002878C9"/>
    <w:rsid w:val="00294690"/>
    <w:rsid w:val="002A0BB2"/>
    <w:rsid w:val="002A0BE6"/>
    <w:rsid w:val="002A2CEB"/>
    <w:rsid w:val="002A6005"/>
    <w:rsid w:val="002B2573"/>
    <w:rsid w:val="002B48DE"/>
    <w:rsid w:val="002B6719"/>
    <w:rsid w:val="002C2904"/>
    <w:rsid w:val="002C79FD"/>
    <w:rsid w:val="002D05C6"/>
    <w:rsid w:val="002F7253"/>
    <w:rsid w:val="00302CDB"/>
    <w:rsid w:val="00303BEB"/>
    <w:rsid w:val="00306583"/>
    <w:rsid w:val="00307148"/>
    <w:rsid w:val="0030755E"/>
    <w:rsid w:val="00307CCE"/>
    <w:rsid w:val="0031250A"/>
    <w:rsid w:val="00340A09"/>
    <w:rsid w:val="0035178E"/>
    <w:rsid w:val="0035263C"/>
    <w:rsid w:val="00361B02"/>
    <w:rsid w:val="00362339"/>
    <w:rsid w:val="00366D12"/>
    <w:rsid w:val="00366D2B"/>
    <w:rsid w:val="0037074A"/>
    <w:rsid w:val="00374C74"/>
    <w:rsid w:val="00375C2F"/>
    <w:rsid w:val="00377568"/>
    <w:rsid w:val="00383584"/>
    <w:rsid w:val="003866FA"/>
    <w:rsid w:val="0039050F"/>
    <w:rsid w:val="00390BD9"/>
    <w:rsid w:val="00393FD4"/>
    <w:rsid w:val="00395031"/>
    <w:rsid w:val="0039544F"/>
    <w:rsid w:val="00396F49"/>
    <w:rsid w:val="003A0835"/>
    <w:rsid w:val="003A2B2E"/>
    <w:rsid w:val="003A3AA0"/>
    <w:rsid w:val="003A6BD7"/>
    <w:rsid w:val="003B4D0F"/>
    <w:rsid w:val="003B5046"/>
    <w:rsid w:val="003C483E"/>
    <w:rsid w:val="003C4E1F"/>
    <w:rsid w:val="003C7314"/>
    <w:rsid w:val="003D3769"/>
    <w:rsid w:val="003E029D"/>
    <w:rsid w:val="003E26D0"/>
    <w:rsid w:val="003E387F"/>
    <w:rsid w:val="003E49A3"/>
    <w:rsid w:val="003F0C39"/>
    <w:rsid w:val="003F4672"/>
    <w:rsid w:val="003F51E8"/>
    <w:rsid w:val="00400C93"/>
    <w:rsid w:val="00400F64"/>
    <w:rsid w:val="00402211"/>
    <w:rsid w:val="00403178"/>
    <w:rsid w:val="0040739F"/>
    <w:rsid w:val="00411C7B"/>
    <w:rsid w:val="0041269E"/>
    <w:rsid w:val="00421913"/>
    <w:rsid w:val="0043224A"/>
    <w:rsid w:val="00435641"/>
    <w:rsid w:val="0043654D"/>
    <w:rsid w:val="0044509D"/>
    <w:rsid w:val="0044704F"/>
    <w:rsid w:val="00452E0E"/>
    <w:rsid w:val="00457DC0"/>
    <w:rsid w:val="0046021C"/>
    <w:rsid w:val="004755F8"/>
    <w:rsid w:val="004943DC"/>
    <w:rsid w:val="004A0508"/>
    <w:rsid w:val="004A0D6E"/>
    <w:rsid w:val="004B0B44"/>
    <w:rsid w:val="004B271F"/>
    <w:rsid w:val="004B451F"/>
    <w:rsid w:val="004B629F"/>
    <w:rsid w:val="004C0F9B"/>
    <w:rsid w:val="004C2559"/>
    <w:rsid w:val="004C2A35"/>
    <w:rsid w:val="004C32F1"/>
    <w:rsid w:val="004C69C7"/>
    <w:rsid w:val="004D0F76"/>
    <w:rsid w:val="004D440E"/>
    <w:rsid w:val="004D50EB"/>
    <w:rsid w:val="004F0A55"/>
    <w:rsid w:val="004F6B5A"/>
    <w:rsid w:val="004F6C56"/>
    <w:rsid w:val="004F7ABF"/>
    <w:rsid w:val="00501299"/>
    <w:rsid w:val="0050542C"/>
    <w:rsid w:val="005100D6"/>
    <w:rsid w:val="00525210"/>
    <w:rsid w:val="00526FF5"/>
    <w:rsid w:val="00530ED8"/>
    <w:rsid w:val="00531877"/>
    <w:rsid w:val="00532ADD"/>
    <w:rsid w:val="005341A7"/>
    <w:rsid w:val="0053761A"/>
    <w:rsid w:val="0054095F"/>
    <w:rsid w:val="00543F58"/>
    <w:rsid w:val="005448CA"/>
    <w:rsid w:val="00547219"/>
    <w:rsid w:val="00547DBF"/>
    <w:rsid w:val="00554740"/>
    <w:rsid w:val="00555B81"/>
    <w:rsid w:val="0056007E"/>
    <w:rsid w:val="00560171"/>
    <w:rsid w:val="0056295D"/>
    <w:rsid w:val="005666AE"/>
    <w:rsid w:val="00566D9A"/>
    <w:rsid w:val="00567764"/>
    <w:rsid w:val="00574946"/>
    <w:rsid w:val="00575144"/>
    <w:rsid w:val="00576A26"/>
    <w:rsid w:val="00585463"/>
    <w:rsid w:val="005855A0"/>
    <w:rsid w:val="00591143"/>
    <w:rsid w:val="005A2946"/>
    <w:rsid w:val="005B1173"/>
    <w:rsid w:val="005C1932"/>
    <w:rsid w:val="005C5C8D"/>
    <w:rsid w:val="005D4682"/>
    <w:rsid w:val="005D62BD"/>
    <w:rsid w:val="005E3302"/>
    <w:rsid w:val="005E530D"/>
    <w:rsid w:val="005E5CDC"/>
    <w:rsid w:val="005F0320"/>
    <w:rsid w:val="005F4EEC"/>
    <w:rsid w:val="005F57E7"/>
    <w:rsid w:val="005F6670"/>
    <w:rsid w:val="00601695"/>
    <w:rsid w:val="00601E9D"/>
    <w:rsid w:val="006030DC"/>
    <w:rsid w:val="00607DB8"/>
    <w:rsid w:val="00610EEF"/>
    <w:rsid w:val="00611E01"/>
    <w:rsid w:val="00612E2A"/>
    <w:rsid w:val="00613984"/>
    <w:rsid w:val="00614436"/>
    <w:rsid w:val="0061592E"/>
    <w:rsid w:val="0061597C"/>
    <w:rsid w:val="00615994"/>
    <w:rsid w:val="00620047"/>
    <w:rsid w:val="006201AD"/>
    <w:rsid w:val="00631301"/>
    <w:rsid w:val="00634977"/>
    <w:rsid w:val="006375E9"/>
    <w:rsid w:val="006442C9"/>
    <w:rsid w:val="006463B6"/>
    <w:rsid w:val="00652BFB"/>
    <w:rsid w:val="00652C31"/>
    <w:rsid w:val="0068142C"/>
    <w:rsid w:val="00681A35"/>
    <w:rsid w:val="00683DA0"/>
    <w:rsid w:val="00690817"/>
    <w:rsid w:val="006910E2"/>
    <w:rsid w:val="006A0D44"/>
    <w:rsid w:val="006A145D"/>
    <w:rsid w:val="006A3A93"/>
    <w:rsid w:val="006B0D79"/>
    <w:rsid w:val="006B1C09"/>
    <w:rsid w:val="006B277E"/>
    <w:rsid w:val="006B3E08"/>
    <w:rsid w:val="006B6BA8"/>
    <w:rsid w:val="006C30F9"/>
    <w:rsid w:val="006C6C22"/>
    <w:rsid w:val="006D1C2B"/>
    <w:rsid w:val="006D73B5"/>
    <w:rsid w:val="006E36F5"/>
    <w:rsid w:val="006E5598"/>
    <w:rsid w:val="006E5F97"/>
    <w:rsid w:val="006E68F8"/>
    <w:rsid w:val="006E71C2"/>
    <w:rsid w:val="006E77EA"/>
    <w:rsid w:val="006F71EE"/>
    <w:rsid w:val="007002B3"/>
    <w:rsid w:val="0070125B"/>
    <w:rsid w:val="00705E83"/>
    <w:rsid w:val="007162BA"/>
    <w:rsid w:val="00721C7B"/>
    <w:rsid w:val="00724FD9"/>
    <w:rsid w:val="007410A4"/>
    <w:rsid w:val="0074672E"/>
    <w:rsid w:val="00763DAF"/>
    <w:rsid w:val="00766EC4"/>
    <w:rsid w:val="00767571"/>
    <w:rsid w:val="00771662"/>
    <w:rsid w:val="007722E5"/>
    <w:rsid w:val="00772385"/>
    <w:rsid w:val="00773C8A"/>
    <w:rsid w:val="00775556"/>
    <w:rsid w:val="00780C7D"/>
    <w:rsid w:val="007869D2"/>
    <w:rsid w:val="00793F54"/>
    <w:rsid w:val="007947AE"/>
    <w:rsid w:val="00796BD8"/>
    <w:rsid w:val="007A03E3"/>
    <w:rsid w:val="007A16CC"/>
    <w:rsid w:val="007A225D"/>
    <w:rsid w:val="007A7272"/>
    <w:rsid w:val="007B0FFA"/>
    <w:rsid w:val="007C1A31"/>
    <w:rsid w:val="007C1D83"/>
    <w:rsid w:val="007C4232"/>
    <w:rsid w:val="007D1962"/>
    <w:rsid w:val="007D4734"/>
    <w:rsid w:val="007D77E4"/>
    <w:rsid w:val="007E54D6"/>
    <w:rsid w:val="007E5B3D"/>
    <w:rsid w:val="007F1065"/>
    <w:rsid w:val="007F3FAE"/>
    <w:rsid w:val="007F6084"/>
    <w:rsid w:val="008021D0"/>
    <w:rsid w:val="00804D68"/>
    <w:rsid w:val="008161E1"/>
    <w:rsid w:val="008172A9"/>
    <w:rsid w:val="00820883"/>
    <w:rsid w:val="00823A8A"/>
    <w:rsid w:val="0083663A"/>
    <w:rsid w:val="008373FF"/>
    <w:rsid w:val="00842162"/>
    <w:rsid w:val="00842B9B"/>
    <w:rsid w:val="00847992"/>
    <w:rsid w:val="008549B6"/>
    <w:rsid w:val="00854F5C"/>
    <w:rsid w:val="0087192C"/>
    <w:rsid w:val="00881A0F"/>
    <w:rsid w:val="008A39E3"/>
    <w:rsid w:val="008A5C76"/>
    <w:rsid w:val="008B0327"/>
    <w:rsid w:val="008B1877"/>
    <w:rsid w:val="008B294F"/>
    <w:rsid w:val="008C0A41"/>
    <w:rsid w:val="008C0E16"/>
    <w:rsid w:val="008C1624"/>
    <w:rsid w:val="008D0364"/>
    <w:rsid w:val="008D672C"/>
    <w:rsid w:val="008D713B"/>
    <w:rsid w:val="008E1BFF"/>
    <w:rsid w:val="008E2E67"/>
    <w:rsid w:val="008F0160"/>
    <w:rsid w:val="008F5DC4"/>
    <w:rsid w:val="00905DF2"/>
    <w:rsid w:val="00907F29"/>
    <w:rsid w:val="009168C6"/>
    <w:rsid w:val="00920FC2"/>
    <w:rsid w:val="0092406D"/>
    <w:rsid w:val="00930AD1"/>
    <w:rsid w:val="00934B23"/>
    <w:rsid w:val="00947440"/>
    <w:rsid w:val="009574D4"/>
    <w:rsid w:val="00967ABA"/>
    <w:rsid w:val="00972EAD"/>
    <w:rsid w:val="00973F9F"/>
    <w:rsid w:val="00981C29"/>
    <w:rsid w:val="0098397C"/>
    <w:rsid w:val="00986BDD"/>
    <w:rsid w:val="0099340E"/>
    <w:rsid w:val="00993B3C"/>
    <w:rsid w:val="00997A40"/>
    <w:rsid w:val="009A59FA"/>
    <w:rsid w:val="009A72B5"/>
    <w:rsid w:val="009A7887"/>
    <w:rsid w:val="009B1559"/>
    <w:rsid w:val="009B594F"/>
    <w:rsid w:val="009C3B19"/>
    <w:rsid w:val="009C41D2"/>
    <w:rsid w:val="009C6E33"/>
    <w:rsid w:val="009C6E3A"/>
    <w:rsid w:val="009C7E7D"/>
    <w:rsid w:val="009D0D9A"/>
    <w:rsid w:val="009D6F5A"/>
    <w:rsid w:val="009E123A"/>
    <w:rsid w:val="009E23F6"/>
    <w:rsid w:val="009E2B3D"/>
    <w:rsid w:val="009E45AB"/>
    <w:rsid w:val="009E69BB"/>
    <w:rsid w:val="009E7334"/>
    <w:rsid w:val="009E771F"/>
    <w:rsid w:val="009F482A"/>
    <w:rsid w:val="009F5FA2"/>
    <w:rsid w:val="00A0115F"/>
    <w:rsid w:val="00A264F7"/>
    <w:rsid w:val="00A27229"/>
    <w:rsid w:val="00A36AFE"/>
    <w:rsid w:val="00A40D96"/>
    <w:rsid w:val="00A533A7"/>
    <w:rsid w:val="00A64AC7"/>
    <w:rsid w:val="00A67D50"/>
    <w:rsid w:val="00A742AB"/>
    <w:rsid w:val="00A75A3D"/>
    <w:rsid w:val="00A805A9"/>
    <w:rsid w:val="00A82B57"/>
    <w:rsid w:val="00A836A3"/>
    <w:rsid w:val="00A93BB9"/>
    <w:rsid w:val="00A97B1A"/>
    <w:rsid w:val="00AA4B09"/>
    <w:rsid w:val="00AA5AEA"/>
    <w:rsid w:val="00AB2806"/>
    <w:rsid w:val="00AB2FAB"/>
    <w:rsid w:val="00AD0CDD"/>
    <w:rsid w:val="00AD17B1"/>
    <w:rsid w:val="00AD256B"/>
    <w:rsid w:val="00AD67CB"/>
    <w:rsid w:val="00AE002E"/>
    <w:rsid w:val="00AE1CC9"/>
    <w:rsid w:val="00AE2D69"/>
    <w:rsid w:val="00AE7EDB"/>
    <w:rsid w:val="00AF19FC"/>
    <w:rsid w:val="00AF2B8E"/>
    <w:rsid w:val="00AF2CA4"/>
    <w:rsid w:val="00AF5A86"/>
    <w:rsid w:val="00B0416F"/>
    <w:rsid w:val="00B05B0B"/>
    <w:rsid w:val="00B073B5"/>
    <w:rsid w:val="00B13654"/>
    <w:rsid w:val="00B13E11"/>
    <w:rsid w:val="00B16428"/>
    <w:rsid w:val="00B2514B"/>
    <w:rsid w:val="00B27DE3"/>
    <w:rsid w:val="00B45B5D"/>
    <w:rsid w:val="00B463DB"/>
    <w:rsid w:val="00B53BF1"/>
    <w:rsid w:val="00B561AB"/>
    <w:rsid w:val="00B70E43"/>
    <w:rsid w:val="00B72629"/>
    <w:rsid w:val="00B73655"/>
    <w:rsid w:val="00B73B14"/>
    <w:rsid w:val="00B8232B"/>
    <w:rsid w:val="00B84125"/>
    <w:rsid w:val="00B8504B"/>
    <w:rsid w:val="00B93BBC"/>
    <w:rsid w:val="00B941B1"/>
    <w:rsid w:val="00B963AF"/>
    <w:rsid w:val="00B96AE0"/>
    <w:rsid w:val="00B97205"/>
    <w:rsid w:val="00BA50F1"/>
    <w:rsid w:val="00BB153A"/>
    <w:rsid w:val="00BB202F"/>
    <w:rsid w:val="00BB64BE"/>
    <w:rsid w:val="00BC335C"/>
    <w:rsid w:val="00BC3640"/>
    <w:rsid w:val="00BC6A6C"/>
    <w:rsid w:val="00BC6F58"/>
    <w:rsid w:val="00BC7440"/>
    <w:rsid w:val="00BD0D2D"/>
    <w:rsid w:val="00BD2DC8"/>
    <w:rsid w:val="00BD42EF"/>
    <w:rsid w:val="00BF31A9"/>
    <w:rsid w:val="00BF66F6"/>
    <w:rsid w:val="00C016A5"/>
    <w:rsid w:val="00C01DFD"/>
    <w:rsid w:val="00C0205D"/>
    <w:rsid w:val="00C0756F"/>
    <w:rsid w:val="00C12F24"/>
    <w:rsid w:val="00C21911"/>
    <w:rsid w:val="00C221CF"/>
    <w:rsid w:val="00C31722"/>
    <w:rsid w:val="00C336E1"/>
    <w:rsid w:val="00C33F42"/>
    <w:rsid w:val="00C35C16"/>
    <w:rsid w:val="00C367AA"/>
    <w:rsid w:val="00C41AFF"/>
    <w:rsid w:val="00C47552"/>
    <w:rsid w:val="00C6054C"/>
    <w:rsid w:val="00C61EBA"/>
    <w:rsid w:val="00C6326C"/>
    <w:rsid w:val="00C66337"/>
    <w:rsid w:val="00C704C2"/>
    <w:rsid w:val="00C7063E"/>
    <w:rsid w:val="00C70965"/>
    <w:rsid w:val="00C73159"/>
    <w:rsid w:val="00C7655F"/>
    <w:rsid w:val="00C83F35"/>
    <w:rsid w:val="00C8675B"/>
    <w:rsid w:val="00C92C11"/>
    <w:rsid w:val="00C977C0"/>
    <w:rsid w:val="00CA24D6"/>
    <w:rsid w:val="00CA6620"/>
    <w:rsid w:val="00CA7CEA"/>
    <w:rsid w:val="00CB0994"/>
    <w:rsid w:val="00CB3A80"/>
    <w:rsid w:val="00CD1505"/>
    <w:rsid w:val="00CD20DC"/>
    <w:rsid w:val="00CD52F0"/>
    <w:rsid w:val="00CD78E1"/>
    <w:rsid w:val="00CE157E"/>
    <w:rsid w:val="00CE1743"/>
    <w:rsid w:val="00CE353B"/>
    <w:rsid w:val="00CF3B0E"/>
    <w:rsid w:val="00CF4A70"/>
    <w:rsid w:val="00CF6310"/>
    <w:rsid w:val="00D11518"/>
    <w:rsid w:val="00D17774"/>
    <w:rsid w:val="00D21F5B"/>
    <w:rsid w:val="00D26957"/>
    <w:rsid w:val="00D32026"/>
    <w:rsid w:val="00D325B7"/>
    <w:rsid w:val="00D439DC"/>
    <w:rsid w:val="00D4518A"/>
    <w:rsid w:val="00D4775F"/>
    <w:rsid w:val="00D510CE"/>
    <w:rsid w:val="00D64165"/>
    <w:rsid w:val="00D7535C"/>
    <w:rsid w:val="00D86245"/>
    <w:rsid w:val="00D87E28"/>
    <w:rsid w:val="00D90407"/>
    <w:rsid w:val="00D941FC"/>
    <w:rsid w:val="00D95F2E"/>
    <w:rsid w:val="00D97F49"/>
    <w:rsid w:val="00DA2274"/>
    <w:rsid w:val="00DA3121"/>
    <w:rsid w:val="00DB0C0D"/>
    <w:rsid w:val="00DB33B1"/>
    <w:rsid w:val="00DB47FD"/>
    <w:rsid w:val="00DB6327"/>
    <w:rsid w:val="00DB6E5B"/>
    <w:rsid w:val="00DB6F93"/>
    <w:rsid w:val="00DC04F9"/>
    <w:rsid w:val="00DC060A"/>
    <w:rsid w:val="00DC16C7"/>
    <w:rsid w:val="00DC3E47"/>
    <w:rsid w:val="00DC7215"/>
    <w:rsid w:val="00DD0D7D"/>
    <w:rsid w:val="00DD15D4"/>
    <w:rsid w:val="00DD3A3D"/>
    <w:rsid w:val="00DD4C9E"/>
    <w:rsid w:val="00DE0CBA"/>
    <w:rsid w:val="00DE65FF"/>
    <w:rsid w:val="00DF3FF0"/>
    <w:rsid w:val="00E034B2"/>
    <w:rsid w:val="00E045BC"/>
    <w:rsid w:val="00E04F5D"/>
    <w:rsid w:val="00E05607"/>
    <w:rsid w:val="00E10940"/>
    <w:rsid w:val="00E14567"/>
    <w:rsid w:val="00E1733C"/>
    <w:rsid w:val="00E33F2B"/>
    <w:rsid w:val="00E3532D"/>
    <w:rsid w:val="00E37A57"/>
    <w:rsid w:val="00E44F2E"/>
    <w:rsid w:val="00E46557"/>
    <w:rsid w:val="00E54CE1"/>
    <w:rsid w:val="00E600AD"/>
    <w:rsid w:val="00E61229"/>
    <w:rsid w:val="00E612E6"/>
    <w:rsid w:val="00E613E7"/>
    <w:rsid w:val="00E6633A"/>
    <w:rsid w:val="00E70727"/>
    <w:rsid w:val="00E7102D"/>
    <w:rsid w:val="00E713DA"/>
    <w:rsid w:val="00E8081E"/>
    <w:rsid w:val="00E87481"/>
    <w:rsid w:val="00E9676C"/>
    <w:rsid w:val="00E97AA0"/>
    <w:rsid w:val="00EA002A"/>
    <w:rsid w:val="00EA2A23"/>
    <w:rsid w:val="00EA2EEB"/>
    <w:rsid w:val="00EA3511"/>
    <w:rsid w:val="00EA5779"/>
    <w:rsid w:val="00EB5D4A"/>
    <w:rsid w:val="00EC0DEC"/>
    <w:rsid w:val="00EC168F"/>
    <w:rsid w:val="00EC4A0F"/>
    <w:rsid w:val="00EC5CFD"/>
    <w:rsid w:val="00ED2B23"/>
    <w:rsid w:val="00ED686E"/>
    <w:rsid w:val="00ED6C8C"/>
    <w:rsid w:val="00ED7820"/>
    <w:rsid w:val="00EE15DB"/>
    <w:rsid w:val="00EE33E4"/>
    <w:rsid w:val="00EE3588"/>
    <w:rsid w:val="00EF0B6A"/>
    <w:rsid w:val="00EF2731"/>
    <w:rsid w:val="00F02DE6"/>
    <w:rsid w:val="00F07CF3"/>
    <w:rsid w:val="00F10283"/>
    <w:rsid w:val="00F20B65"/>
    <w:rsid w:val="00F2491D"/>
    <w:rsid w:val="00F249D7"/>
    <w:rsid w:val="00F35942"/>
    <w:rsid w:val="00F448D8"/>
    <w:rsid w:val="00F44F52"/>
    <w:rsid w:val="00F45529"/>
    <w:rsid w:val="00F54234"/>
    <w:rsid w:val="00F64473"/>
    <w:rsid w:val="00F72DF4"/>
    <w:rsid w:val="00F84738"/>
    <w:rsid w:val="00F87298"/>
    <w:rsid w:val="00F924AA"/>
    <w:rsid w:val="00F94D55"/>
    <w:rsid w:val="00FA1857"/>
    <w:rsid w:val="00FA429F"/>
    <w:rsid w:val="00FB0F6D"/>
    <w:rsid w:val="00FB2369"/>
    <w:rsid w:val="00FB3172"/>
    <w:rsid w:val="00FB5D16"/>
    <w:rsid w:val="00FC1915"/>
    <w:rsid w:val="00FC2534"/>
    <w:rsid w:val="00FD16CF"/>
    <w:rsid w:val="00FD1D96"/>
    <w:rsid w:val="00FD6771"/>
    <w:rsid w:val="00FE1D7E"/>
    <w:rsid w:val="00FE48F7"/>
    <w:rsid w:val="00FE5005"/>
    <w:rsid w:val="00FE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0B287ED9"/>
  <w15:docId w15:val="{914FA33B-34A2-46DB-A892-E2038EB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1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663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6633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C66337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C66337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C66337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C66337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C66337"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rsid w:val="00C66337"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rsid w:val="00C66337"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6337"/>
  </w:style>
  <w:style w:type="character" w:customStyle="1" w:styleId="WW-Absatz-Standardschriftart">
    <w:name w:val="WW-Absatz-Standardschriftart"/>
    <w:rsid w:val="00C66337"/>
  </w:style>
  <w:style w:type="character" w:customStyle="1" w:styleId="WW-Absatz-Standardschriftart1">
    <w:name w:val="WW-Absatz-Standardschriftart1"/>
    <w:rsid w:val="00C66337"/>
  </w:style>
  <w:style w:type="character" w:customStyle="1" w:styleId="WW-Absatz-Standardschriftart11">
    <w:name w:val="WW-Absatz-Standardschriftart11"/>
    <w:rsid w:val="00C66337"/>
  </w:style>
  <w:style w:type="character" w:customStyle="1" w:styleId="Domylnaczcionkaakapitu3">
    <w:name w:val="Domyślna czcionka akapitu3"/>
    <w:rsid w:val="00C66337"/>
  </w:style>
  <w:style w:type="character" w:customStyle="1" w:styleId="WW-Absatz-Standardschriftart111">
    <w:name w:val="WW-Absatz-Standardschriftart111"/>
    <w:rsid w:val="00C66337"/>
  </w:style>
  <w:style w:type="character" w:customStyle="1" w:styleId="WW-Absatz-Standardschriftart1111">
    <w:name w:val="WW-Absatz-Standardschriftart1111"/>
    <w:rsid w:val="00C66337"/>
  </w:style>
  <w:style w:type="character" w:customStyle="1" w:styleId="WW-Absatz-Standardschriftart11111">
    <w:name w:val="WW-Absatz-Standardschriftart11111"/>
    <w:rsid w:val="00C66337"/>
  </w:style>
  <w:style w:type="character" w:customStyle="1" w:styleId="WW-Absatz-Standardschriftart111111">
    <w:name w:val="WW-Absatz-Standardschriftart111111"/>
    <w:rsid w:val="00C66337"/>
  </w:style>
  <w:style w:type="character" w:customStyle="1" w:styleId="WW-Absatz-Standardschriftart1111111">
    <w:name w:val="WW-Absatz-Standardschriftart1111111"/>
    <w:rsid w:val="00C66337"/>
  </w:style>
  <w:style w:type="character" w:customStyle="1" w:styleId="Domylnaczcionkaakapitu2">
    <w:name w:val="Domyślna czcionka akapitu2"/>
    <w:rsid w:val="00C66337"/>
  </w:style>
  <w:style w:type="character" w:customStyle="1" w:styleId="WW8Num1z1">
    <w:name w:val="WW8Num1z1"/>
    <w:rsid w:val="00C66337"/>
    <w:rPr>
      <w:rFonts w:ascii="Univers" w:hAnsi="Univers"/>
    </w:rPr>
  </w:style>
  <w:style w:type="character" w:customStyle="1" w:styleId="WW8Num3z0">
    <w:name w:val="WW8Num3z0"/>
    <w:rsid w:val="00C66337"/>
    <w:rPr>
      <w:rFonts w:ascii="Arial" w:hAnsi="Arial" w:cs="Arial"/>
    </w:rPr>
  </w:style>
  <w:style w:type="character" w:customStyle="1" w:styleId="WW8Num6z0">
    <w:name w:val="WW8Num6z0"/>
    <w:rsid w:val="00C66337"/>
    <w:rPr>
      <w:rFonts w:ascii="Arial" w:hAnsi="Arial" w:cs="Arial"/>
    </w:rPr>
  </w:style>
  <w:style w:type="character" w:customStyle="1" w:styleId="WW8Num7z0">
    <w:name w:val="WW8Num7z0"/>
    <w:rsid w:val="00C66337"/>
    <w:rPr>
      <w:rFonts w:ascii="Arial" w:hAnsi="Arial" w:cs="Arial"/>
    </w:rPr>
  </w:style>
  <w:style w:type="character" w:customStyle="1" w:styleId="WW8Num10z0">
    <w:name w:val="WW8Num10z0"/>
    <w:rsid w:val="00C66337"/>
    <w:rPr>
      <w:rFonts w:ascii="Arial" w:hAnsi="Arial" w:cs="Arial"/>
    </w:rPr>
  </w:style>
  <w:style w:type="character" w:customStyle="1" w:styleId="WW8Num11z0">
    <w:name w:val="WW8Num11z0"/>
    <w:rsid w:val="00C66337"/>
    <w:rPr>
      <w:rFonts w:ascii="Arial" w:hAnsi="Arial" w:cs="Arial"/>
    </w:rPr>
  </w:style>
  <w:style w:type="character" w:customStyle="1" w:styleId="WW8Num12z0">
    <w:name w:val="WW8Num12z0"/>
    <w:rsid w:val="00C66337"/>
    <w:rPr>
      <w:rFonts w:ascii="Arial" w:hAnsi="Arial" w:cs="Arial"/>
    </w:rPr>
  </w:style>
  <w:style w:type="character" w:customStyle="1" w:styleId="WW8Num15z0">
    <w:name w:val="WW8Num15z0"/>
    <w:rsid w:val="00C66337"/>
    <w:rPr>
      <w:rFonts w:ascii="Arial" w:hAnsi="Arial" w:cs="Arial"/>
    </w:rPr>
  </w:style>
  <w:style w:type="character" w:customStyle="1" w:styleId="WW8Num16z0">
    <w:name w:val="WW8Num16z0"/>
    <w:rsid w:val="00C66337"/>
    <w:rPr>
      <w:rFonts w:ascii="Arial" w:hAnsi="Arial" w:cs="Arial"/>
    </w:rPr>
  </w:style>
  <w:style w:type="character" w:customStyle="1" w:styleId="WW8Num17z0">
    <w:name w:val="WW8Num17z0"/>
    <w:rsid w:val="00C66337"/>
    <w:rPr>
      <w:rFonts w:ascii="Arial" w:hAnsi="Arial" w:cs="Arial"/>
    </w:rPr>
  </w:style>
  <w:style w:type="character" w:customStyle="1" w:styleId="WW8Num18z0">
    <w:name w:val="WW8Num18z0"/>
    <w:rsid w:val="00C66337"/>
    <w:rPr>
      <w:rFonts w:ascii="Arial" w:hAnsi="Arial" w:cs="Arial"/>
    </w:rPr>
  </w:style>
  <w:style w:type="character" w:customStyle="1" w:styleId="WW8Num21z0">
    <w:name w:val="WW8Num21z0"/>
    <w:rsid w:val="00C66337"/>
    <w:rPr>
      <w:b w:val="0"/>
    </w:rPr>
  </w:style>
  <w:style w:type="character" w:customStyle="1" w:styleId="WW8Num22z0">
    <w:name w:val="WW8Num22z0"/>
    <w:rsid w:val="00C66337"/>
    <w:rPr>
      <w:rFonts w:ascii="Arial" w:hAnsi="Arial" w:cs="Arial"/>
    </w:rPr>
  </w:style>
  <w:style w:type="character" w:customStyle="1" w:styleId="WW8Num23z0">
    <w:name w:val="WW8Num23z0"/>
    <w:rsid w:val="00C66337"/>
    <w:rPr>
      <w:rFonts w:ascii="Arial" w:hAnsi="Arial" w:cs="Arial"/>
    </w:rPr>
  </w:style>
  <w:style w:type="character" w:customStyle="1" w:styleId="WW8Num24z0">
    <w:name w:val="WW8Num24z0"/>
    <w:rsid w:val="00C66337"/>
    <w:rPr>
      <w:rFonts w:ascii="Times New Roman" w:hAnsi="Times New Roman" w:cs="Times New Roman"/>
    </w:rPr>
  </w:style>
  <w:style w:type="character" w:customStyle="1" w:styleId="WW8Num26z0">
    <w:name w:val="WW8Num26z0"/>
    <w:rsid w:val="00C66337"/>
    <w:rPr>
      <w:rFonts w:ascii="Arial" w:hAnsi="Arial" w:cs="Arial"/>
    </w:rPr>
  </w:style>
  <w:style w:type="character" w:customStyle="1" w:styleId="WW8Num27z0">
    <w:name w:val="WW8Num27z0"/>
    <w:rsid w:val="00C66337"/>
    <w:rPr>
      <w:rFonts w:ascii="Arial" w:hAnsi="Arial" w:cs="Arial"/>
    </w:rPr>
  </w:style>
  <w:style w:type="character" w:customStyle="1" w:styleId="Domylnaczcionkaakapitu1">
    <w:name w:val="Domyślna czcionka akapitu1"/>
    <w:rsid w:val="00C66337"/>
  </w:style>
  <w:style w:type="character" w:styleId="Numerstrony">
    <w:name w:val="page number"/>
    <w:basedOn w:val="Domylnaczcionkaakapitu1"/>
    <w:rsid w:val="00C66337"/>
  </w:style>
  <w:style w:type="character" w:styleId="Hipercze">
    <w:name w:val="Hyperlink"/>
    <w:uiPriority w:val="99"/>
    <w:rsid w:val="00C66337"/>
    <w:rPr>
      <w:color w:val="0000FF"/>
      <w:u w:val="single"/>
    </w:rPr>
  </w:style>
  <w:style w:type="character" w:styleId="UyteHipercze">
    <w:name w:val="FollowedHyperlink"/>
    <w:rsid w:val="00C66337"/>
    <w:rPr>
      <w:color w:val="800080"/>
      <w:u w:val="single"/>
    </w:rPr>
  </w:style>
  <w:style w:type="character" w:customStyle="1" w:styleId="textbold">
    <w:name w:val="text bold"/>
    <w:basedOn w:val="Domylnaczcionkaakapitu1"/>
    <w:rsid w:val="00C66337"/>
  </w:style>
  <w:style w:type="character" w:customStyle="1" w:styleId="text1">
    <w:name w:val="text1"/>
    <w:rsid w:val="00C66337"/>
    <w:rPr>
      <w:rFonts w:ascii="Verdana" w:hAnsi="Verdana"/>
      <w:color w:val="000000"/>
      <w:sz w:val="20"/>
      <w:szCs w:val="20"/>
    </w:rPr>
  </w:style>
  <w:style w:type="character" w:customStyle="1" w:styleId="c1">
    <w:name w:val="c1"/>
    <w:rsid w:val="00C66337"/>
    <w:rPr>
      <w:rFonts w:cs="Times New Roman"/>
    </w:rPr>
  </w:style>
  <w:style w:type="paragraph" w:customStyle="1" w:styleId="Nagwek30">
    <w:name w:val="Nagłówek3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66337"/>
    <w:rPr>
      <w:sz w:val="28"/>
      <w:szCs w:val="20"/>
    </w:rPr>
  </w:style>
  <w:style w:type="paragraph" w:styleId="Lista">
    <w:name w:val="List"/>
    <w:basedOn w:val="Tekstpodstawowy"/>
    <w:rsid w:val="00C66337"/>
    <w:rPr>
      <w:rFonts w:cs="Mangal"/>
    </w:rPr>
  </w:style>
  <w:style w:type="paragraph" w:customStyle="1" w:styleId="Podpis3">
    <w:name w:val="Podpis3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633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66337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C66337"/>
    <w:pPr>
      <w:ind w:left="4963"/>
    </w:pPr>
    <w:rPr>
      <w:b/>
    </w:rPr>
  </w:style>
  <w:style w:type="paragraph" w:customStyle="1" w:styleId="Tekstpodstawowy31">
    <w:name w:val="Tekst podstawowy 31"/>
    <w:basedOn w:val="Normalny"/>
    <w:rsid w:val="00C66337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rsid w:val="00C6633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C66337"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rsid w:val="00C66337"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sid w:val="00C66337"/>
    <w:rPr>
      <w:szCs w:val="20"/>
    </w:rPr>
  </w:style>
  <w:style w:type="paragraph" w:styleId="Adreszwrotnynakopercie">
    <w:name w:val="envelope return"/>
    <w:basedOn w:val="Normalny"/>
    <w:rsid w:val="00C66337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rsid w:val="00C66337"/>
    <w:pPr>
      <w:jc w:val="center"/>
    </w:pPr>
    <w:rPr>
      <w:szCs w:val="20"/>
    </w:rPr>
  </w:style>
  <w:style w:type="paragraph" w:customStyle="1" w:styleId="western">
    <w:name w:val="western"/>
    <w:basedOn w:val="Normalny"/>
    <w:rsid w:val="00C66337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rsid w:val="00C6633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rsid w:val="00C66337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rsid w:val="00C66337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rsid w:val="00C66337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sid w:val="00C66337"/>
    <w:rPr>
      <w:sz w:val="20"/>
      <w:szCs w:val="20"/>
    </w:rPr>
  </w:style>
  <w:style w:type="paragraph" w:customStyle="1" w:styleId="Tekstblokowy1">
    <w:name w:val="Tekst blokowy1"/>
    <w:basedOn w:val="Normalny"/>
    <w:rsid w:val="00C66337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rsid w:val="00C6633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sid w:val="00C66337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rsid w:val="00C66337"/>
    <w:pPr>
      <w:spacing w:before="280" w:after="280"/>
    </w:pPr>
  </w:style>
  <w:style w:type="paragraph" w:customStyle="1" w:styleId="p3">
    <w:name w:val="p3"/>
    <w:basedOn w:val="Normalny"/>
    <w:rsid w:val="00C66337"/>
    <w:pPr>
      <w:spacing w:before="280" w:after="280"/>
    </w:pPr>
  </w:style>
  <w:style w:type="paragraph" w:customStyle="1" w:styleId="Zawartotabeli">
    <w:name w:val="Zawartość tabeli"/>
    <w:basedOn w:val="Normalny"/>
    <w:rsid w:val="00C66337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rsid w:val="00C6633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66337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uppressAutoHyphens w:val="0"/>
      <w:spacing w:after="120" w:line="48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styleId="Odwoaniedokomentarza">
    <w:name w:val="annotation reference"/>
    <w:uiPriority w:val="99"/>
    <w:unhideWhenUsed/>
    <w:rsid w:val="006E68F8"/>
    <w:rPr>
      <w:sz w:val="16"/>
      <w:szCs w:val="16"/>
    </w:rPr>
  </w:style>
  <w:style w:type="paragraph" w:styleId="NormalnyWeb">
    <w:name w:val="Normal (Web)"/>
    <w:basedOn w:val="Normalny"/>
    <w:rsid w:val="00EA002A"/>
    <w:pPr>
      <w:spacing w:before="280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66AE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E8748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sk_um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1DD1-F10D-496B-AC04-01E71402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6263</Words>
  <Characters>37578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43754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Jakub Siciński</cp:lastModifiedBy>
  <cp:revision>64</cp:revision>
  <cp:lastPrinted>2018-08-23T09:40:00Z</cp:lastPrinted>
  <dcterms:created xsi:type="dcterms:W3CDTF">2024-06-13T06:57:00Z</dcterms:created>
  <dcterms:modified xsi:type="dcterms:W3CDTF">2024-07-30T08:28:00Z</dcterms:modified>
</cp:coreProperties>
</file>